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BC" w:rsidRDefault="004244BC"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1"/>
      </w:tblGrid>
      <w:tr w:rsidR="004244BC" w:rsidRPr="00210442" w:rsidTr="00934B9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4244BC" w:rsidRPr="00210442" w:rsidRDefault="004244BC" w:rsidP="00934B96">
            <w:pPr>
              <w:widowControl w:val="0"/>
              <w:tabs>
                <w:tab w:val="left" w:pos="9356"/>
              </w:tabs>
              <w:spacing w:after="0" w:line="240" w:lineRule="auto"/>
              <w:jc w:val="center"/>
              <w:rPr>
                <w:rFonts w:ascii="Times New Roman" w:eastAsia="Times New Roman" w:hAnsi="Times New Roman" w:cs="Times New Roman"/>
                <w:b/>
                <w:sz w:val="20"/>
                <w:lang w:eastAsia="ru-RU"/>
              </w:rPr>
            </w:pP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24"/>
                <w:szCs w:val="20"/>
                <w:lang w:eastAsia="ru-RU"/>
              </w:rPr>
            </w:pP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Pr>
                <w:rFonts w:ascii="Times New Roman" w:eastAsia="Times New Roman" w:hAnsi="Times New Roman" w:cs="Times New Roman"/>
                <w:b/>
                <w:sz w:val="40"/>
                <w:szCs w:val="20"/>
                <w:lang w:eastAsia="ru-RU"/>
              </w:rPr>
              <w:t>Успен</w:t>
            </w:r>
            <w:r w:rsidRPr="00512E45">
              <w:rPr>
                <w:rFonts w:ascii="Times New Roman" w:eastAsia="Times New Roman" w:hAnsi="Times New Roman" w:cs="Times New Roman"/>
                <w:b/>
                <w:sz w:val="40"/>
                <w:szCs w:val="20"/>
                <w:lang w:eastAsia="ru-RU"/>
              </w:rPr>
              <w:t>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4244BC" w:rsidRDefault="004244BC"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4244BC" w:rsidRDefault="004244BC"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32"/>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4244BC" w:rsidRPr="00387B94" w:rsidRDefault="004244BC"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4244BC" w:rsidRPr="00387B94" w:rsidRDefault="004244BC"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4244BC" w:rsidRPr="00387B94"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Pr="00387B94" w:rsidRDefault="004244BC" w:rsidP="00934B96">
            <w:pPr>
              <w:widowControl w:val="0"/>
              <w:snapToGrid w:val="0"/>
              <w:spacing w:after="0" w:line="240" w:lineRule="auto"/>
              <w:jc w:val="center"/>
              <w:rPr>
                <w:rFonts w:ascii="Times New Roman" w:eastAsia="Times New Roman" w:hAnsi="Times New Roman" w:cs="Times New Roman"/>
                <w:b/>
                <w:sz w:val="20"/>
                <w:szCs w:val="20"/>
                <w:lang w:eastAsia="ru-RU"/>
              </w:rPr>
            </w:pPr>
          </w:p>
          <w:p w:rsidR="004244BC"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Pr="00387B94"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Pr="00387B94"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Pr="00387B94" w:rsidRDefault="004244BC" w:rsidP="00934B96">
            <w:pPr>
              <w:widowControl w:val="0"/>
              <w:snapToGrid w:val="0"/>
              <w:spacing w:after="0" w:line="240" w:lineRule="auto"/>
              <w:rPr>
                <w:rFonts w:ascii="Times New Roman" w:eastAsia="Times New Roman" w:hAnsi="Times New Roman" w:cs="Times New Roman"/>
                <w:b/>
                <w:sz w:val="20"/>
                <w:szCs w:val="20"/>
                <w:lang w:eastAsia="ru-RU"/>
              </w:rPr>
            </w:pPr>
          </w:p>
          <w:p w:rsidR="004244BC" w:rsidRPr="00387B94" w:rsidRDefault="004244BC" w:rsidP="00934B96">
            <w:pPr>
              <w:widowControl w:val="0"/>
              <w:spacing w:after="0"/>
              <w:rPr>
                <w:rFonts w:ascii="Times New Roman" w:eastAsia="Times New Roman" w:hAnsi="Times New Roman" w:cs="Times New Roman"/>
                <w:b/>
                <w:sz w:val="20"/>
                <w:szCs w:val="20"/>
                <w:lang w:eastAsia="ru-RU"/>
              </w:rPr>
            </w:pPr>
          </w:p>
          <w:p w:rsidR="004244BC" w:rsidRPr="00387B94" w:rsidRDefault="004244BC"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4244BC" w:rsidRPr="00387B94" w:rsidRDefault="004244BC" w:rsidP="00934B96">
            <w:pPr>
              <w:widowControl w:val="0"/>
              <w:spacing w:after="0"/>
              <w:rPr>
                <w:rFonts w:ascii="Times New Roman" w:eastAsia="Times New Roman" w:hAnsi="Times New Roman" w:cs="Times New Roman"/>
                <w:sz w:val="20"/>
                <w:szCs w:val="20"/>
                <w:lang w:eastAsia="ru-RU"/>
              </w:rPr>
            </w:pPr>
          </w:p>
          <w:p w:rsidR="004244BC" w:rsidRPr="00387B94" w:rsidRDefault="004244BC"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4244BC" w:rsidRPr="00387B94" w:rsidRDefault="004244BC"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4244BC" w:rsidRPr="00387B94" w:rsidRDefault="004244BC"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4244BC" w:rsidRPr="00387B94" w:rsidRDefault="004244BC" w:rsidP="00934B96">
            <w:pPr>
              <w:widowControl w:val="0"/>
              <w:spacing w:after="0"/>
              <w:rPr>
                <w:rFonts w:ascii="Times New Roman" w:eastAsia="Times New Roman" w:hAnsi="Times New Roman" w:cs="Times New Roman"/>
                <w:sz w:val="20"/>
                <w:szCs w:val="20"/>
                <w:lang w:eastAsia="ru-RU"/>
              </w:rPr>
            </w:pPr>
          </w:p>
          <w:p w:rsidR="004244BC" w:rsidRPr="00387B94" w:rsidRDefault="004244BC"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ИСОГД                                                                                </w:t>
            </w:r>
            <w:r>
              <w:rPr>
                <w:rFonts w:ascii="Times New Roman" w:eastAsia="Times New Roman" w:hAnsi="Times New Roman" w:cs="Times New Roman"/>
                <w:sz w:val="20"/>
                <w:szCs w:val="20"/>
                <w:lang w:eastAsia="ru-RU"/>
              </w:rPr>
              <w:t>Е.А. Жданова</w:t>
            </w:r>
          </w:p>
          <w:p w:rsidR="004244BC" w:rsidRPr="00387B94" w:rsidRDefault="004244BC" w:rsidP="00934B96">
            <w:pPr>
              <w:widowControl w:val="0"/>
              <w:spacing w:after="0"/>
              <w:rPr>
                <w:rFonts w:ascii="Times New Roman" w:eastAsia="Times New Roman" w:hAnsi="Times New Roman" w:cs="Times New Roman"/>
                <w:sz w:val="20"/>
                <w:szCs w:val="20"/>
                <w:lang w:eastAsia="ru-RU"/>
              </w:rPr>
            </w:pPr>
          </w:p>
          <w:p w:rsidR="004244BC" w:rsidRPr="00387B94" w:rsidRDefault="004244BC" w:rsidP="00934B96">
            <w:pPr>
              <w:widowControl w:val="0"/>
              <w:spacing w:after="0"/>
              <w:rPr>
                <w:rFonts w:ascii="Times New Roman" w:eastAsia="Times New Roman" w:hAnsi="Times New Roman" w:cs="Times New Roman"/>
                <w:b/>
                <w:sz w:val="20"/>
                <w:szCs w:val="20"/>
                <w:lang w:eastAsia="ru-RU"/>
              </w:rPr>
            </w:pPr>
          </w:p>
          <w:p w:rsidR="004244BC" w:rsidRPr="00387B94" w:rsidRDefault="004244BC" w:rsidP="00934B96">
            <w:pPr>
              <w:widowControl w:val="0"/>
              <w:spacing w:after="0"/>
              <w:rPr>
                <w:rFonts w:ascii="Times New Roman" w:eastAsia="Times New Roman" w:hAnsi="Times New Roman" w:cs="Times New Roman"/>
                <w:b/>
                <w:sz w:val="20"/>
                <w:szCs w:val="20"/>
                <w:lang w:eastAsia="ru-RU"/>
              </w:rPr>
            </w:pPr>
          </w:p>
          <w:p w:rsidR="004244BC" w:rsidRPr="00387B94" w:rsidRDefault="004244BC" w:rsidP="00934B96">
            <w:pPr>
              <w:widowControl w:val="0"/>
              <w:spacing w:after="0"/>
              <w:rPr>
                <w:rFonts w:ascii="Times New Roman" w:eastAsia="Times New Roman" w:hAnsi="Times New Roman" w:cs="Times New Roman"/>
                <w:b/>
                <w:sz w:val="20"/>
                <w:szCs w:val="20"/>
                <w:lang w:eastAsia="ru-RU"/>
              </w:rPr>
            </w:pPr>
          </w:p>
          <w:p w:rsidR="004244BC" w:rsidRPr="00387B94" w:rsidRDefault="004244BC" w:rsidP="00934B96">
            <w:pPr>
              <w:widowControl w:val="0"/>
              <w:spacing w:after="0"/>
              <w:rPr>
                <w:rFonts w:ascii="Times New Roman" w:eastAsia="Times New Roman" w:hAnsi="Times New Roman" w:cs="Times New Roman"/>
                <w:b/>
                <w:sz w:val="20"/>
                <w:szCs w:val="20"/>
                <w:lang w:eastAsia="ru-RU"/>
              </w:rPr>
            </w:pPr>
          </w:p>
          <w:p w:rsidR="004244BC" w:rsidRPr="00387B94" w:rsidRDefault="004244BC" w:rsidP="00934B96">
            <w:pPr>
              <w:widowControl w:val="0"/>
              <w:spacing w:after="0" w:line="240" w:lineRule="auto"/>
              <w:jc w:val="center"/>
              <w:rPr>
                <w:rFonts w:ascii="Times New Roman" w:eastAsia="Times New Roman" w:hAnsi="Times New Roman" w:cs="Times New Roman"/>
                <w:b/>
                <w:sz w:val="20"/>
                <w:szCs w:val="20"/>
                <w:lang w:eastAsia="ru-RU"/>
              </w:rPr>
            </w:pPr>
          </w:p>
          <w:p w:rsidR="004244BC" w:rsidRPr="00387B94" w:rsidRDefault="004244BC" w:rsidP="00934B9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4244BC" w:rsidRPr="00210442" w:rsidRDefault="004244BC" w:rsidP="004244BC">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20</w:t>
            </w:r>
          </w:p>
        </w:tc>
      </w:tr>
    </w:tbl>
    <w:tbl>
      <w:tblPr>
        <w:tblpPr w:leftFromText="180" w:rightFromText="180" w:vertAnchor="page" w:horzAnchor="margin" w:tblpXSpec="right" w:tblpY="1166"/>
        <w:tblW w:w="0" w:type="auto"/>
        <w:tblLook w:val="04A0"/>
      </w:tblPr>
      <w:tblGrid>
        <w:gridCol w:w="4077"/>
      </w:tblGrid>
      <w:tr w:rsidR="004244BC" w:rsidRPr="00BF6DDC" w:rsidTr="00934B96">
        <w:tc>
          <w:tcPr>
            <w:tcW w:w="4077" w:type="dxa"/>
            <w:shd w:val="clear" w:color="auto" w:fill="auto"/>
          </w:tcPr>
          <w:p w:rsidR="004244BC" w:rsidRPr="00BF6DDC" w:rsidRDefault="004244BC"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4244BC" w:rsidRPr="00BF6DDC" w:rsidRDefault="004244BC"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4244BC" w:rsidRPr="00BF6DDC" w:rsidRDefault="004244BC"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26.02.2020 </w:t>
            </w:r>
            <w:r w:rsidRPr="00BF6DDC">
              <w:rPr>
                <w:rFonts w:ascii="Times New Roman" w:hAnsi="Times New Roman" w:cs="Times New Roman"/>
                <w:sz w:val="24"/>
                <w:szCs w:val="24"/>
              </w:rPr>
              <w:t>№</w:t>
            </w:r>
            <w:r>
              <w:rPr>
                <w:rFonts w:ascii="Times New Roman" w:hAnsi="Times New Roman" w:cs="Times New Roman"/>
                <w:sz w:val="24"/>
                <w:szCs w:val="24"/>
              </w:rPr>
              <w:t xml:space="preserve"> 432</w:t>
            </w:r>
          </w:p>
          <w:p w:rsidR="004244BC" w:rsidRPr="00BF6DDC" w:rsidRDefault="004244BC" w:rsidP="00934B96">
            <w:pPr>
              <w:widowControl w:val="0"/>
              <w:tabs>
                <w:tab w:val="left" w:pos="6000"/>
              </w:tabs>
              <w:jc w:val="both"/>
              <w:rPr>
                <w:rFonts w:ascii="Times New Roman" w:hAnsi="Times New Roman" w:cs="Times New Roman"/>
                <w:sz w:val="24"/>
                <w:szCs w:val="24"/>
              </w:rPr>
            </w:pPr>
          </w:p>
        </w:tc>
      </w:tr>
    </w:tbl>
    <w:p w:rsidR="004244BC" w:rsidRDefault="004244BC"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79CD" w:rsidRPr="000941E2" w:rsidRDefault="004244BC" w:rsidP="004244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979CD" w:rsidRPr="000941E2">
        <w:rPr>
          <w:rFonts w:ascii="Times New Roman" w:eastAsia="Times New Roman" w:hAnsi="Times New Roman" w:cs="Times New Roman"/>
          <w:b/>
          <w:bCs/>
          <w:sz w:val="24"/>
          <w:szCs w:val="24"/>
          <w:lang w:eastAsia="ru-RU"/>
        </w:rPr>
        <w:t>СОДЕРЖАНИЕ</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2"/>
        <w:gridCol w:w="1498"/>
      </w:tblGrid>
      <w:tr w:rsidR="00C979CD" w:rsidRPr="000941E2" w:rsidTr="00C91DB3">
        <w:tc>
          <w:tcPr>
            <w:tcW w:w="9900" w:type="dxa"/>
            <w:gridSpan w:val="2"/>
            <w:shd w:val="clear" w:color="auto" w:fill="auto"/>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ПРАВИЛА ЗЕМЛЕПОЛЬЗОВАНИЯ И ЗАСТРОЙКИ</w:t>
            </w:r>
          </w:p>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УСПЕНСКОГО СЕЛЬСКОГО ПОСЕЛЕНИЯ УСПЕНСКОГО РАЙОНА</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Наименование</w:t>
            </w:r>
          </w:p>
        </w:tc>
        <w:tc>
          <w:tcPr>
            <w:tcW w:w="1498" w:type="dxa"/>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Страницы</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ВВЕДЕНИЕ</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w:t>
            </w:r>
          </w:p>
        </w:tc>
      </w:tr>
      <w:tr w:rsidR="00C979CD" w:rsidRPr="000941E2" w:rsidTr="00C91DB3">
        <w:tc>
          <w:tcPr>
            <w:tcW w:w="8402" w:type="dxa"/>
            <w:vAlign w:val="center"/>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 ОБЩИЕ ПОЛОЖЕНИЯ</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2. ПРАВА ИСПОЛЬЗОВАНИЯ НЕДВИЖИМОСТИ,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НИКШИЕ ДО ВСТУПЛЕНИЯ В СИЛУ ПРАВИЛ</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и застройки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0941E2"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22</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22</w:t>
            </w:r>
          </w:p>
        </w:tc>
      </w:tr>
      <w:tr w:rsidR="00C979CD" w:rsidRPr="000941E2" w:rsidTr="00C91DB3">
        <w:trPr>
          <w:trHeight w:val="586"/>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дящихся в государственной или муниципальной собственности, на территории Успенского сельского поселения.</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26</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5. ПРЕКРАЩЕНИЕ И ОГРАНИЧЕНИЕ ПРАВ НА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НЫЕ УЧАСТКИ. СЕРВИТУТЫ</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28</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28</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13. Право ограниченного пользования чужим земельным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стком (сервитут)</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29</w:t>
            </w:r>
          </w:p>
        </w:tc>
      </w:tr>
      <w:tr w:rsidR="00C979CD" w:rsidRPr="000941E2" w:rsidTr="00C91DB3">
        <w:trPr>
          <w:trHeight w:val="182"/>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30</w:t>
            </w:r>
          </w:p>
        </w:tc>
      </w:tr>
      <w:tr w:rsidR="00C979CD" w:rsidRPr="000941E2" w:rsidTr="00C91DB3">
        <w:trPr>
          <w:trHeight w:val="182"/>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6. ИЗМЕНЕНИЕ ВИДОВ РАЗРЕШЕННОГО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ЗЕМЕЛЬНЫХ УЧАСТКОВ 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ФИЗИЧЕСКИМИ И ЮРИДИЧЕСКИМИ ЛИЦАМИ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30</w:t>
            </w:r>
          </w:p>
        </w:tc>
      </w:tr>
      <w:tr w:rsidR="00C979CD" w:rsidRPr="000941E2" w:rsidTr="00C91DB3">
        <w:trPr>
          <w:trHeight w:val="182"/>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32</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32</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33</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35</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35</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35</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41</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42</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8. ПРОВЕДЕНИЕ ПУБЛИЧНЫХ СЛУШАНИЙ ПО ВОПР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САМ ЗЕМЛЕПОЛЬЗОВАНИЯ И ЗАСТРОЙКИ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44</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стройки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44</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9. ВНЕСЕНИЕ ИЗМЕНЕНИЙ В ПРАВИЛА ЗЕМЛЕПОЛЬЗ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И ЗАСТРОЙКИ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44</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44</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10. РЕГУЛИРОВАНИЕ ИНЫХ ВОПРОСОВ ЗЕМЛЕПОЛ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И ЗАСТРОЙКИ</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46</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46</w:t>
            </w:r>
          </w:p>
        </w:tc>
      </w:tr>
      <w:tr w:rsidR="00C979CD" w:rsidRPr="000941E2" w:rsidTr="00C91DB3">
        <w:trPr>
          <w:trHeight w:val="210"/>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Статья 29. Выдача разрешений на строительство</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30. Выдача разрешения на ввод объекта в эксплуатацию</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47</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48</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49</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37. Общие требования, предъявляемые к элементам благоус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ройства</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рий</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51</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52</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12. КАРТА ГРАДОСТРОИТЕЛЬНОГО ЗОНИРОВАНИЯ</w:t>
            </w: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54</w:t>
            </w:r>
          </w:p>
        </w:tc>
      </w:tr>
      <w:tr w:rsidR="00C979CD" w:rsidRPr="000941E2" w:rsidTr="00C91DB3">
        <w:trPr>
          <w:trHeight w:val="64"/>
        </w:trPr>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40. Карта градостроительного зонирования территории Успе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ского сельского поселения</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54</w:t>
            </w:r>
          </w:p>
        </w:tc>
      </w:tr>
      <w:tr w:rsidR="00C979CD" w:rsidRPr="000941E2" w:rsidTr="00C91DB3">
        <w:trPr>
          <w:trHeight w:val="64"/>
        </w:trPr>
        <w:tc>
          <w:tcPr>
            <w:tcW w:w="8402" w:type="dxa"/>
          </w:tcPr>
          <w:p w:rsidR="00C979CD" w:rsidRPr="000941E2"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13. ГРАДОСТРОИТЕЛЬНЫЕ РЕГЛАМЕНТЫ</w:t>
            </w:r>
          </w:p>
          <w:p w:rsidR="00C979CD" w:rsidRPr="000941E2"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зонирования территории Успенского сельского поселения</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60</w:t>
            </w:r>
          </w:p>
        </w:tc>
      </w:tr>
      <w:tr w:rsidR="00C979CD" w:rsidRPr="000941E2" w:rsidTr="00C91DB3">
        <w:tc>
          <w:tcPr>
            <w:tcW w:w="8402" w:type="dxa"/>
          </w:tcPr>
          <w:p w:rsidR="00C979CD" w:rsidRPr="000941E2"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C979CD" w:rsidRPr="000941E2"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62</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1E1324" w:rsidRPr="000941E2" w:rsidRDefault="001E1324" w:rsidP="001E13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w:t>
            </w:r>
            <w:r w:rsidR="00D160FE">
              <w:rPr>
                <w:rFonts w:ascii="Times New Roman" w:eastAsia="Times New Roman" w:hAnsi="Times New Roman" w:cs="Times New Roman"/>
                <w:bCs/>
                <w:sz w:val="24"/>
                <w:szCs w:val="24"/>
                <w:lang w:eastAsia="ru-RU"/>
              </w:rPr>
              <w:t>10</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турного наследия</w:t>
            </w:r>
          </w:p>
        </w:tc>
        <w:tc>
          <w:tcPr>
            <w:tcW w:w="1498" w:type="dxa"/>
            <w:vAlign w:val="bottom"/>
          </w:tcPr>
          <w:p w:rsidR="001E1324" w:rsidRPr="000941E2" w:rsidRDefault="001E1324" w:rsidP="001E13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w:t>
            </w:r>
            <w:r w:rsidR="00D160FE">
              <w:rPr>
                <w:rFonts w:ascii="Times New Roman" w:eastAsia="Times New Roman" w:hAnsi="Times New Roman" w:cs="Times New Roman"/>
                <w:bCs/>
                <w:sz w:val="24"/>
                <w:szCs w:val="24"/>
                <w:lang w:eastAsia="ru-RU"/>
              </w:rPr>
              <w:t>14</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1E1324" w:rsidRPr="000941E2" w:rsidRDefault="001E1324" w:rsidP="001E13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w:t>
            </w:r>
            <w:r w:rsidR="00D160FE">
              <w:rPr>
                <w:rFonts w:ascii="Times New Roman" w:eastAsia="Times New Roman" w:hAnsi="Times New Roman" w:cs="Times New Roman"/>
                <w:bCs/>
                <w:sz w:val="24"/>
                <w:szCs w:val="24"/>
                <w:lang w:eastAsia="ru-RU"/>
              </w:rPr>
              <w:t>7</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1E1324" w:rsidRPr="000941E2" w:rsidRDefault="001E1324" w:rsidP="001E13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w:t>
            </w:r>
            <w:r w:rsidR="00D160FE">
              <w:rPr>
                <w:rFonts w:ascii="Times New Roman" w:eastAsia="Times New Roman" w:hAnsi="Times New Roman" w:cs="Times New Roman"/>
                <w:bCs/>
                <w:sz w:val="24"/>
                <w:szCs w:val="24"/>
                <w:lang w:eastAsia="ru-RU"/>
              </w:rPr>
              <w:t>9</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ГЛАВА 14. ЗАКЛЮЧИТЕЛЬНЫЕ ПОЛОЖЕНИЯ</w:t>
            </w:r>
          </w:p>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1E1324" w:rsidRPr="000941E2" w:rsidRDefault="001E1324" w:rsidP="009E1A4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w:t>
            </w:r>
            <w:r w:rsidR="009E1A47">
              <w:rPr>
                <w:rFonts w:ascii="Times New Roman" w:eastAsia="Times New Roman" w:hAnsi="Times New Roman" w:cs="Times New Roman"/>
                <w:bCs/>
                <w:sz w:val="24"/>
                <w:szCs w:val="24"/>
                <w:lang w:eastAsia="ru-RU"/>
              </w:rPr>
              <w:t>22</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1E1324" w:rsidRPr="000941E2" w:rsidRDefault="001E1324" w:rsidP="009E1A4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w:t>
            </w:r>
            <w:r w:rsidR="009E1A47">
              <w:rPr>
                <w:rFonts w:ascii="Times New Roman" w:eastAsia="Times New Roman" w:hAnsi="Times New Roman" w:cs="Times New Roman"/>
                <w:bCs/>
                <w:sz w:val="24"/>
                <w:szCs w:val="24"/>
                <w:lang w:eastAsia="ru-RU"/>
              </w:rPr>
              <w:t>22</w:t>
            </w:r>
          </w:p>
        </w:tc>
      </w:tr>
      <w:tr w:rsidR="001E1324" w:rsidRPr="000941E2" w:rsidTr="00C91DB3">
        <w:tc>
          <w:tcPr>
            <w:tcW w:w="8402" w:type="dxa"/>
          </w:tcPr>
          <w:p w:rsidR="001E1324" w:rsidRPr="000941E2" w:rsidRDefault="001E1324" w:rsidP="001E132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тельной документации</w:t>
            </w:r>
          </w:p>
        </w:tc>
        <w:tc>
          <w:tcPr>
            <w:tcW w:w="1498" w:type="dxa"/>
            <w:vAlign w:val="bottom"/>
          </w:tcPr>
          <w:p w:rsidR="001E1324" w:rsidRPr="000941E2" w:rsidRDefault="001E1324" w:rsidP="009E1A4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w:t>
            </w:r>
            <w:r w:rsidR="009E1A47">
              <w:rPr>
                <w:rFonts w:ascii="Times New Roman" w:eastAsia="Times New Roman" w:hAnsi="Times New Roman" w:cs="Times New Roman"/>
                <w:bCs/>
                <w:sz w:val="24"/>
                <w:szCs w:val="24"/>
                <w:lang w:eastAsia="ru-RU"/>
              </w:rPr>
              <w:t>22</w:t>
            </w:r>
          </w:p>
        </w:tc>
      </w:tr>
    </w:tbl>
    <w:p w:rsidR="00270DAC" w:rsidRPr="000941E2"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ПРАВИЛА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УСПЕНСКОГО СЕЛЬСКОГО ПОСЕЛЕНИЯ УСПЕНСКОГО РАЙОНА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ВВЕДЕНИЕ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Правила землепользования и застройки Успенского сельского поселения Успенского ра</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она Краснодарского края (далее – Правила) являются нормативным правовым актом Успе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ского сельского поселения Успенского района, принятым в соответствии с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кодексом Российской Федерации, Земельным кодексом Российской Федерации,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 законом от 6 октября 2003 года №131-ФЗ «Об общих принципах организации мес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ного самоуправления в Российской Федерации», нормативными правовыми актами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Градостроительным кодексом Краснодарского края, нормативно правовыми актами Краснодарского края, уставом Успенского сельского поселения Успенского района, генеральным планом Успенского 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Успенского сельского поселения Успенского района, охраны ее культурного наследия, окружающей  среды и рационального использования природных ресурсов.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 ОБЩИЕ ПОЛОЖЕНИЯ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В целях </w:t>
      </w:r>
      <w:r w:rsidR="00C979CD" w:rsidRPr="000941E2">
        <w:rPr>
          <w:rFonts w:ascii="Times New Roman" w:eastAsia="Times New Roman" w:hAnsi="Times New Roman" w:cs="Times New Roman"/>
          <w:bCs/>
          <w:sz w:val="24"/>
          <w:szCs w:val="24"/>
          <w:lang w:eastAsia="ru-RU"/>
        </w:rPr>
        <w:t>применения настоящих Правил,</w:t>
      </w:r>
      <w:r w:rsidRPr="000941E2">
        <w:rPr>
          <w:rFonts w:ascii="Times New Roman" w:eastAsia="Times New Roman" w:hAnsi="Times New Roman" w:cs="Times New Roman"/>
          <w:bCs/>
          <w:sz w:val="24"/>
          <w:szCs w:val="24"/>
          <w:lang w:eastAsia="ru-RU"/>
        </w:rPr>
        <w:t xml:space="preserve"> используемые в них </w:t>
      </w:r>
      <w:r w:rsidR="00C979CD" w:rsidRPr="000941E2">
        <w:rPr>
          <w:rFonts w:ascii="Times New Roman" w:eastAsia="Times New Roman" w:hAnsi="Times New Roman" w:cs="Times New Roman"/>
          <w:bCs/>
          <w:sz w:val="24"/>
          <w:szCs w:val="24"/>
          <w:lang w:eastAsia="ru-RU"/>
        </w:rPr>
        <w:t>понятия,</w:t>
      </w:r>
      <w:r w:rsidRPr="000941E2">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Муниципальное образование</w:t>
      </w:r>
      <w:r w:rsidRPr="000941E2">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Муниципальный район</w:t>
      </w:r>
      <w:r w:rsidRPr="000941E2">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ми законами и законами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Сельское поселение</w:t>
      </w:r>
      <w:r w:rsidRPr="000941E2">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Населенный пункт</w:t>
      </w:r>
      <w:r w:rsidRPr="000941E2">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Вопросы местного значения </w:t>
      </w:r>
      <w:r w:rsidRPr="000941E2">
        <w:rPr>
          <w:rFonts w:ascii="Times New Roman" w:eastAsia="Times New Roman" w:hAnsi="Times New Roman" w:cs="Times New Roman"/>
          <w:bCs/>
          <w:sz w:val="24"/>
          <w:szCs w:val="24"/>
          <w:lang w:eastAsia="ru-RU"/>
        </w:rPr>
        <w:t>- вопросы непосредственного обеспечения жизнедеятельн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Устойчивое развитие территорий</w:t>
      </w:r>
      <w:r w:rsidRPr="000941E2">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lastRenderedPageBreak/>
        <w:t>стоящего и будущего поколений.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Градостроительная деятельность</w:t>
      </w:r>
      <w:r w:rsidRPr="000941E2">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эксплуатации зданий, сооружений.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Территориальное планирование</w:t>
      </w:r>
      <w:r w:rsidRPr="000941E2">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Генеральный план</w:t>
      </w:r>
      <w:r w:rsidRPr="000941E2">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Функциональное зонирование территории</w:t>
      </w:r>
      <w:r w:rsidRPr="000941E2">
        <w:rPr>
          <w:rFonts w:ascii="Times New Roman" w:eastAsia="Times New Roman" w:hAnsi="Times New Roman" w:cs="Times New Roman"/>
          <w:bCs/>
          <w:sz w:val="24"/>
          <w:szCs w:val="24"/>
          <w:lang w:eastAsia="ru-RU"/>
        </w:rPr>
        <w:t xml:space="preserve"> - деление территории на зоны при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Функциональные зоны</w:t>
      </w:r>
      <w:r w:rsidRPr="000941E2">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Зоны с особыми условиями использования территорий</w:t>
      </w:r>
      <w:r w:rsidRPr="000941E2">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Территории общего пользования</w:t>
      </w:r>
      <w:r w:rsidRPr="000941E2">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Линии градостроительного регулирования</w:t>
      </w:r>
      <w:r w:rsidRPr="000941E2">
        <w:rPr>
          <w:rFonts w:ascii="Times New Roman" w:eastAsia="Times New Roman" w:hAnsi="Times New Roman" w:cs="Times New Roman"/>
          <w:bCs/>
          <w:sz w:val="24"/>
          <w:szCs w:val="24"/>
          <w:lang w:eastAsia="ru-RU"/>
        </w:rPr>
        <w:t xml:space="preserve"> – красные линии, границы земельных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стков, линии застройки, отступ застройки, синие линии, границы полосы отвода железных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рог, границы полосы отвода автомобильных дорог, границы технических (охранных) зон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сооружений и коммуникаций, границы территорий памятников и ансамблей; гран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Красные линии</w:t>
      </w:r>
      <w:r w:rsidRPr="000941E2">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Линии застройки</w:t>
      </w:r>
      <w:r w:rsidRPr="000941E2">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пустимого размещения зданий, строений, сооружений, за пределами которых запрещено строительство зданий, строений, сооружений).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Отступ застройки</w:t>
      </w:r>
      <w:r w:rsidRPr="000941E2">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Синие линии</w:t>
      </w:r>
      <w:r w:rsidRPr="000941E2">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lastRenderedPageBreak/>
        <w:t>тых водоемов, устанавливаемые по нормальному подпорному горизонту.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полосы отвода железных дорог</w:t>
      </w:r>
      <w:r w:rsidRPr="000941E2">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полосы отвода автомобильных дорог</w:t>
      </w:r>
      <w:r w:rsidRPr="000941E2">
        <w:rPr>
          <w:rFonts w:ascii="Times New Roman" w:eastAsia="Times New Roman" w:hAnsi="Times New Roman" w:cs="Times New Roman"/>
          <w:bCs/>
          <w:sz w:val="24"/>
          <w:szCs w:val="24"/>
          <w:lang w:eastAsia="ru-RU"/>
        </w:rPr>
        <w:t xml:space="preserve"> - границы территорий, занятых автом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лотна и других технических характеристик.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0941E2">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территорий памятников и ансамблей</w:t>
      </w:r>
      <w:r w:rsidRPr="000941E2">
        <w:rPr>
          <w:rFonts w:ascii="Times New Roman" w:eastAsia="Times New Roman" w:hAnsi="Times New Roman" w:cs="Times New Roman"/>
          <w:bCs/>
          <w:sz w:val="24"/>
          <w:szCs w:val="24"/>
          <w:lang w:eastAsia="ru-RU"/>
        </w:rPr>
        <w:t xml:space="preserve"> - границы земельных участков памя</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зон охраны объекта культурного наследия</w:t>
      </w:r>
      <w:r w:rsidRPr="000941E2">
        <w:rPr>
          <w:rFonts w:ascii="Times New Roman" w:eastAsia="Times New Roman" w:hAnsi="Times New Roman" w:cs="Times New Roman"/>
          <w:bCs/>
          <w:sz w:val="24"/>
          <w:szCs w:val="24"/>
          <w:lang w:eastAsia="ru-RU"/>
        </w:rPr>
        <w:t xml:space="preserve"> - границы территорий,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Охранная зона объекта культурного наследия</w:t>
      </w:r>
      <w:r w:rsidRPr="000941E2">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ружении устанавливается особый режим использования земель, ограничивающий хозяйстве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0941E2">
        <w:rPr>
          <w:rFonts w:ascii="Times New Roman" w:eastAsia="Times New Roman" w:hAnsi="Times New Roman" w:cs="Times New Roman"/>
          <w:bCs/>
          <w:sz w:val="24"/>
          <w:szCs w:val="24"/>
          <w:lang w:eastAsia="ru-RU"/>
        </w:rPr>
        <w:t xml:space="preserve"> - границы зон с о</w:t>
      </w:r>
      <w:r w:rsidRPr="000941E2">
        <w:rPr>
          <w:rFonts w:ascii="Times New Roman" w:eastAsia="Times New Roman" w:hAnsi="Times New Roman" w:cs="Times New Roman"/>
          <w:bCs/>
          <w:sz w:val="24"/>
          <w:szCs w:val="24"/>
          <w:lang w:eastAsia="ru-RU"/>
        </w:rPr>
        <w:t>г</w:t>
      </w:r>
      <w:r w:rsidRPr="000941E2">
        <w:rPr>
          <w:rFonts w:ascii="Times New Roman" w:eastAsia="Times New Roman" w:hAnsi="Times New Roman" w:cs="Times New Roman"/>
          <w:bCs/>
          <w:sz w:val="24"/>
          <w:szCs w:val="24"/>
          <w:lang w:eastAsia="ru-RU"/>
        </w:rPr>
        <w:t>раниченным режимом природопользования, устанавливаемые на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0941E2">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0941E2">
        <w:rPr>
          <w:rFonts w:ascii="Times New Roman" w:eastAsia="Times New Roman" w:hAnsi="Times New Roman" w:cs="Times New Roman"/>
          <w:bCs/>
          <w:sz w:val="24"/>
          <w:szCs w:val="24"/>
          <w:lang w:eastAsia="ru-RU"/>
        </w:rPr>
        <w:t xml:space="preserve"> - границы участков внутриквартального озел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водоохранных зон</w:t>
      </w:r>
      <w:r w:rsidRPr="000941E2">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ного и растительного мира.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прибрежных зон (полос)</w:t>
      </w:r>
      <w:r w:rsidRPr="000941E2">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Водоохранная зона </w:t>
      </w:r>
      <w:r w:rsidRPr="000941E2">
        <w:rPr>
          <w:rFonts w:ascii="Times New Roman" w:eastAsia="Times New Roman" w:hAnsi="Times New Roman" w:cs="Times New Roman"/>
          <w:bCs/>
          <w:sz w:val="24"/>
          <w:szCs w:val="24"/>
          <w:lang w:eastAsia="ru-RU"/>
        </w:rPr>
        <w:t xml:space="preserve">– территория, примыкающая к береговой линии морей, рек, ручьев, </w:t>
      </w:r>
      <w:r w:rsidRPr="000941E2">
        <w:rPr>
          <w:rFonts w:ascii="Times New Roman" w:eastAsia="Times New Roman" w:hAnsi="Times New Roman" w:cs="Times New Roman"/>
          <w:bCs/>
          <w:sz w:val="24"/>
          <w:szCs w:val="24"/>
          <w:lang w:eastAsia="ru-RU"/>
        </w:rPr>
        <w:lastRenderedPageBreak/>
        <w:t>каналов, озер, водохранилищ и на которых устанавливается специальный режим осуществл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за</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той на водопроводных сооружениях.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непосредс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венно прилегающей к акватории водоисточников и выделяемой в пределах территории II по</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са по границам прибрежной полосы с режимом ограничения хозяйственной деятельности.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Границы санитарно-защитных зон</w:t>
      </w:r>
      <w:r w:rsidRPr="000941E2">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Правила землепользования и застройки</w:t>
      </w:r>
      <w:r w:rsidRPr="000941E2">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Градостроительное зонирование</w:t>
      </w:r>
      <w:r w:rsidRPr="000941E2">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Территориальные зоны</w:t>
      </w:r>
      <w:r w:rsidRPr="000941E2">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Градостроительный регламент</w:t>
      </w:r>
      <w:r w:rsidRPr="000941E2">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использования земельных участков и объектов капитального строительства, а также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менительно к территориям, в границах которых предусматривается осуществление деятельн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0941E2">
        <w:rPr>
          <w:rFonts w:ascii="Times New Roman" w:eastAsia="Times New Roman" w:hAnsi="Times New Roman" w:cs="Times New Roman"/>
          <w:bCs/>
          <w:sz w:val="24"/>
          <w:szCs w:val="24"/>
          <w:lang w:eastAsia="ru-RU"/>
        </w:rPr>
        <w:t xml:space="preserve"> - комплекс предусмо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ройства, направленных на обеспечение и повышение комфортности условий проживания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ждан, поддержание и улучшение санитарного и эстетического состояния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Историческое поселение</w:t>
      </w:r>
      <w:r w:rsidRPr="000941E2">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lastRenderedPageBreak/>
        <w:t>мет охраны исторического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Земельный участок</w:t>
      </w:r>
      <w:r w:rsidRPr="000941E2">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верхности и имеет характеристики, позволяющие определить ее в качестве индивидуально о</w:t>
      </w:r>
      <w:r w:rsidRPr="000941E2">
        <w:rPr>
          <w:rFonts w:ascii="Times New Roman" w:eastAsia="Times New Roman" w:hAnsi="Times New Roman" w:cs="Times New Roman"/>
          <w:bCs/>
          <w:sz w:val="24"/>
          <w:szCs w:val="24"/>
          <w:lang w:eastAsia="ru-RU"/>
        </w:rPr>
        <w:t>п</w:t>
      </w:r>
      <w:r w:rsidRPr="000941E2">
        <w:rPr>
          <w:rFonts w:ascii="Times New Roman" w:eastAsia="Times New Roman" w:hAnsi="Times New Roman" w:cs="Times New Roman"/>
          <w:bCs/>
          <w:sz w:val="24"/>
          <w:szCs w:val="24"/>
          <w:lang w:eastAsia="ru-RU"/>
        </w:rPr>
        <w:t xml:space="preserve">ределенной вещи.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Градостроительный план земельного участка</w:t>
      </w:r>
      <w:r w:rsidRPr="000941E2">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строительства в границах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0941E2">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тируемого на данной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Коэффициент застройки (Кз)</w:t>
      </w:r>
      <w:r w:rsidRPr="000941E2">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Коэффициент плотности застройки (Кпз)</w:t>
      </w:r>
      <w:r w:rsidRPr="000941E2">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Плотность застройки</w:t>
      </w:r>
      <w:r w:rsidRPr="000941E2">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Суммарная поэтажная площадь</w:t>
      </w:r>
      <w:r w:rsidRPr="000941E2">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0941E2">
        <w:rPr>
          <w:rFonts w:ascii="Times New Roman" w:eastAsia="Times New Roman" w:hAnsi="Times New Roman" w:cs="Times New Roman"/>
          <w:bCs/>
          <w:sz w:val="24"/>
          <w:szCs w:val="24"/>
          <w:lang w:eastAsia="ru-RU"/>
        </w:rPr>
        <w:t>ф</w:t>
      </w:r>
      <w:r w:rsidRPr="000941E2">
        <w:rPr>
          <w:rFonts w:ascii="Times New Roman" w:eastAsia="Times New Roman" w:hAnsi="Times New Roman" w:cs="Times New Roman"/>
          <w:bCs/>
          <w:sz w:val="24"/>
          <w:szCs w:val="24"/>
          <w:lang w:eastAsia="ru-RU"/>
        </w:rPr>
        <w:t>товых шахт и другого).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Высота здания, строения, сооружения</w:t>
      </w:r>
      <w:r w:rsidRPr="000941E2">
        <w:rPr>
          <w:rFonts w:ascii="Times New Roman" w:eastAsia="Times New Roman" w:hAnsi="Times New Roman" w:cs="Times New Roman"/>
          <w:bCs/>
          <w:sz w:val="24"/>
          <w:szCs w:val="24"/>
          <w:lang w:eastAsia="ru-RU"/>
        </w:rPr>
        <w:t xml:space="preserve"> – расстояние по вертикали, измеренное от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Высота здания (архитектурная)</w:t>
      </w:r>
      <w:r w:rsidRPr="000941E2">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Строительство</w:t>
      </w:r>
      <w:r w:rsidRPr="000941E2">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Объект капитального строительства</w:t>
      </w:r>
      <w:r w:rsidRPr="000941E2">
        <w:rPr>
          <w:rFonts w:ascii="Times New Roman" w:eastAsia="Times New Roman" w:hAnsi="Times New Roman" w:cs="Times New Roman"/>
          <w:bCs/>
          <w:sz w:val="24"/>
          <w:szCs w:val="24"/>
          <w:lang w:eastAsia="ru-RU"/>
        </w:rPr>
        <w:t xml:space="preserve"> - здание, строение, сооружение, объекты,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которых не завершено (далее - объекты незавершенного строительства), за исключ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нием временных построек, киосков, навесов и других подобных построек.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Некапитальный объект (движимая вещь)</w:t>
      </w:r>
      <w:r w:rsidRPr="000941E2">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Линейные объекты</w:t>
      </w:r>
      <w:r w:rsidRPr="000941E2">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0941E2">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 xml:space="preserve">ных конструкций объекта капитального строительства, за исключением замены отдельных </w:t>
      </w:r>
      <w:r w:rsidRPr="000941E2">
        <w:rPr>
          <w:rFonts w:ascii="Times New Roman" w:eastAsia="Times New Roman" w:hAnsi="Times New Roman" w:cs="Times New Roman"/>
          <w:bCs/>
          <w:sz w:val="24"/>
          <w:szCs w:val="24"/>
          <w:lang w:eastAsia="ru-RU"/>
        </w:rPr>
        <w:lastRenderedPageBreak/>
        <w:t>элементов таких конструкций на аналогичные или иные улучшающие показатели таких 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Реконструкция линейных объектов</w:t>
      </w:r>
      <w:r w:rsidRPr="000941E2">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нейных объектов)</w:t>
      </w:r>
      <w:r w:rsidRPr="000941E2">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становление указанных элементов.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Капитальный ремонт линейных объектов</w:t>
      </w:r>
      <w:r w:rsidRPr="000941E2">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Инженерные изыскания</w:t>
      </w:r>
      <w:r w:rsidRPr="000941E2">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Застройщик</w:t>
      </w:r>
      <w:r w:rsidRPr="000941E2">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номочия государственного (муниципального) заказчика) строительство, реконструкцию,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тальный ремонт объектов капитального строительства, а также выполнение инженерных из</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сканий, подготовку проектной документации для их строительства, реконструкции, капитал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ремонта.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Объекты федерального значения</w:t>
      </w:r>
      <w:r w:rsidRPr="000941E2">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Правительс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Объекты регионального значения</w:t>
      </w:r>
      <w:r w:rsidRPr="000941E2">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lastRenderedPageBreak/>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Объекты местного значения</w:t>
      </w:r>
      <w:r w:rsidRPr="000941E2">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Технический заказчик</w:t>
      </w:r>
      <w:r w:rsidRPr="000941E2">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ключают договоры о выполнении инженерных изысканий, о подготовке проектной докуме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тации, о строительстве, реконструкции, капитальном ремонте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подготавливают задания на выполнение указанных видов работ, предоставляют 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щик вправе осуществлять функции технического заказчика самостоятельно.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0941E2">
        <w:rPr>
          <w:rFonts w:ascii="Times New Roman" w:eastAsia="Times New Roman" w:hAnsi="Times New Roman" w:cs="Times New Roman"/>
          <w:b/>
          <w:bCs/>
          <w:sz w:val="24"/>
          <w:szCs w:val="24"/>
          <w:lang w:eastAsia="ru-RU"/>
        </w:rPr>
        <w:t>е</w:t>
      </w:r>
      <w:r w:rsidRPr="000941E2">
        <w:rPr>
          <w:rFonts w:ascii="Times New Roman" w:eastAsia="Times New Roman" w:hAnsi="Times New Roman" w:cs="Times New Roman"/>
          <w:b/>
          <w:bCs/>
          <w:sz w:val="24"/>
          <w:szCs w:val="24"/>
          <w:lang w:eastAsia="ru-RU"/>
        </w:rPr>
        <w:t>ния, городского округа</w:t>
      </w:r>
      <w:r w:rsidRPr="000941E2">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ров, оказываемых услуг в сферах электро-, газо-, тепло-, водоснабжения и водоотведения, а </w:t>
      </w:r>
      <w:r w:rsidRPr="000941E2">
        <w:rPr>
          <w:rFonts w:ascii="Times New Roman" w:eastAsia="Times New Roman" w:hAnsi="Times New Roman" w:cs="Times New Roman"/>
          <w:bCs/>
          <w:sz w:val="24"/>
          <w:szCs w:val="24"/>
          <w:lang w:eastAsia="ru-RU"/>
        </w:rPr>
        <w:lastRenderedPageBreak/>
        <w:t>также услуг по обработке, утилизации, обезвреживанию и захоронению твердых коммунал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отходов.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Система коммунальной инфраструктуры</w:t>
      </w:r>
      <w:r w:rsidRPr="000941E2">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Транспортно-пересадочный узел</w:t>
      </w:r>
      <w:r w:rsidRPr="000941E2">
        <w:rPr>
          <w:rFonts w:ascii="Times New Roman" w:eastAsia="Times New Roman" w:hAnsi="Times New Roman" w:cs="Times New Roman"/>
          <w:bCs/>
          <w:sz w:val="24"/>
          <w:szCs w:val="24"/>
          <w:lang w:eastAsia="ru-RU"/>
        </w:rPr>
        <w:t xml:space="preserve"> - комплекс объектов недвижимого имущества, вкл</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Нормативы градостроительного проектирования</w:t>
      </w:r>
      <w:r w:rsidRPr="000941E2">
        <w:rPr>
          <w:rFonts w:ascii="Times New Roman" w:eastAsia="Times New Roman" w:hAnsi="Times New Roman" w:cs="Times New Roman"/>
          <w:bCs/>
          <w:sz w:val="24"/>
          <w:szCs w:val="24"/>
          <w:lang w:eastAsia="ru-RU"/>
        </w:rPr>
        <w:t xml:space="preserve"> - совокупность установленных в ц</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муниципальных образований и расчетных показателей максимально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0941E2">
        <w:rPr>
          <w:rFonts w:ascii="Times New Roman" w:eastAsia="Times New Roman" w:hAnsi="Times New Roman" w:cs="Times New Roman"/>
          <w:b/>
          <w:bCs/>
          <w:sz w:val="24"/>
          <w:szCs w:val="24"/>
          <w:lang w:eastAsia="ru-RU"/>
        </w:rPr>
        <w:t>о</w:t>
      </w:r>
      <w:r w:rsidRPr="000941E2">
        <w:rPr>
          <w:rFonts w:ascii="Times New Roman" w:eastAsia="Times New Roman" w:hAnsi="Times New Roman" w:cs="Times New Roman"/>
          <w:b/>
          <w:bCs/>
          <w:sz w:val="24"/>
          <w:szCs w:val="24"/>
          <w:lang w:eastAsia="ru-RU"/>
        </w:rPr>
        <w:t>родского округа</w:t>
      </w:r>
      <w:r w:rsidRPr="000941E2">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селения, городского округа, которые предусмотрены также государственными и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ского округа в соответствии с потребностями в строительстве, реконструкции объектов тран</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портной инфраструктуры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0941E2">
        <w:rPr>
          <w:rFonts w:ascii="Times New Roman" w:eastAsia="Times New Roman" w:hAnsi="Times New Roman" w:cs="Times New Roman"/>
          <w:b/>
          <w:bCs/>
          <w:sz w:val="24"/>
          <w:szCs w:val="24"/>
          <w:lang w:eastAsia="ru-RU"/>
        </w:rPr>
        <w:t>д</w:t>
      </w:r>
      <w:r w:rsidRPr="000941E2">
        <w:rPr>
          <w:rFonts w:ascii="Times New Roman" w:eastAsia="Times New Roman" w:hAnsi="Times New Roman" w:cs="Times New Roman"/>
          <w:b/>
          <w:bCs/>
          <w:sz w:val="24"/>
          <w:szCs w:val="24"/>
          <w:lang w:eastAsia="ru-RU"/>
        </w:rPr>
        <w:t>ского округа</w:t>
      </w:r>
      <w:r w:rsidRPr="000941E2">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ления, городского округа, которые предусмотрены также государственными и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lastRenderedPageBreak/>
        <w:t>Машино-место</w:t>
      </w:r>
      <w:r w:rsidRPr="000941E2">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0941E2">
        <w:rPr>
          <w:rFonts w:ascii="Times New Roman" w:eastAsia="Times New Roman" w:hAnsi="Times New Roman" w:cs="Times New Roman"/>
          <w:bCs/>
          <w:sz w:val="24"/>
          <w:szCs w:val="24"/>
          <w:lang w:eastAsia="ru-RU"/>
        </w:rPr>
        <w:t>- осуществля</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тельности граждан объектов коммунальной, транспортной, социальной инфраструктур, а та</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же по архитектурно-строительному проектированию, строительству, реконструкции указа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ных в настоящем пункте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Элемент планировочной структуры</w:t>
      </w:r>
      <w:r w:rsidRPr="000941E2">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 органом исполнительной власти.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Микрорайон (квартал) </w:t>
      </w:r>
      <w:r w:rsidRPr="000941E2">
        <w:rPr>
          <w:rFonts w:ascii="Times New Roman" w:eastAsia="Times New Roman" w:hAnsi="Times New Roman" w:cs="Times New Roman"/>
          <w:bCs/>
          <w:sz w:val="24"/>
          <w:szCs w:val="24"/>
          <w:lang w:eastAsia="ru-RU"/>
        </w:rPr>
        <w:t>- структурный элемент жилой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Жилой район </w:t>
      </w:r>
      <w:r w:rsidRPr="000941E2">
        <w:rPr>
          <w:rFonts w:ascii="Times New Roman" w:eastAsia="Times New Roman" w:hAnsi="Times New Roman" w:cs="Times New Roman"/>
          <w:bCs/>
          <w:sz w:val="24"/>
          <w:szCs w:val="24"/>
          <w:lang w:eastAsia="ru-RU"/>
        </w:rPr>
        <w:t>- структурный элемент селитебной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Улица</w:t>
      </w:r>
      <w:r w:rsidRPr="000941E2">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нально-складских зонах (районах).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Дорога </w:t>
      </w:r>
      <w:r w:rsidRPr="000941E2">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тельные полосы при их наличии.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Пешеходная зона </w:t>
      </w:r>
      <w:r w:rsidRPr="000941E2">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Здание жилое многоквартирное </w:t>
      </w:r>
      <w:r w:rsidRPr="000941E2">
        <w:rPr>
          <w:rFonts w:ascii="Times New Roman" w:eastAsia="Times New Roman" w:hAnsi="Times New Roman" w:cs="Times New Roman"/>
          <w:bCs/>
          <w:sz w:val="24"/>
          <w:szCs w:val="24"/>
          <w:lang w:eastAsia="ru-RU"/>
        </w:rPr>
        <w:t>- жилое здание, в котором квартиры имеют общие вн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квартирные помещения и инженерные системы.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0941E2">
        <w:rPr>
          <w:rFonts w:ascii="Times New Roman" w:eastAsia="Times New Roman" w:hAnsi="Times New Roman" w:cs="Times New Roman"/>
          <w:bCs/>
          <w:sz w:val="24"/>
          <w:szCs w:val="24"/>
          <w:lang w:eastAsia="ru-RU"/>
        </w:rPr>
        <w:t>- здание, состоящее из одной или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Секция жилого здания</w:t>
      </w:r>
      <w:r w:rsidRPr="000941E2">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0941E2">
        <w:rPr>
          <w:rFonts w:ascii="Times New Roman" w:eastAsia="Times New Roman" w:hAnsi="Times New Roman" w:cs="Times New Roman"/>
          <w:bCs/>
          <w:sz w:val="24"/>
          <w:szCs w:val="24"/>
          <w:lang w:eastAsia="ru-RU"/>
        </w:rPr>
        <w:t>ч</w:t>
      </w:r>
      <w:r w:rsidRPr="000941E2">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0941E2">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Здание жилое многоквартирное коридорного типа</w:t>
      </w:r>
      <w:r w:rsidRPr="000941E2">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Блокированный жилой дом</w:t>
      </w:r>
      <w:r w:rsidRPr="000941E2">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ход на территорию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Одноквартирный жилой дом</w:t>
      </w:r>
      <w:r w:rsidRPr="000941E2">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мьи и имеющий приквартирный участок.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Приквартирный участок</w:t>
      </w:r>
      <w:r w:rsidRPr="000941E2">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тире) с непосредственным выходом на него.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Индивидуальный жилой дом</w:t>
      </w:r>
      <w:r w:rsidRPr="000941E2">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lastRenderedPageBreak/>
        <w:t>Этаж надземный</w:t>
      </w:r>
      <w:r w:rsidRPr="000941E2">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подземный</w:t>
      </w:r>
      <w:r w:rsidRPr="000941E2">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первый</w:t>
      </w:r>
      <w:r w:rsidRPr="000941E2">
        <w:rPr>
          <w:rFonts w:ascii="Times New Roman" w:eastAsia="Times New Roman" w:hAnsi="Times New Roman" w:cs="Times New Roman"/>
          <w:bCs/>
          <w:sz w:val="24"/>
          <w:szCs w:val="24"/>
          <w:lang w:eastAsia="ru-RU"/>
        </w:rPr>
        <w:t xml:space="preserve"> - нижний надземный этаж здания.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цокольн</w:t>
      </w:r>
      <w:r w:rsidRPr="000941E2">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подвальный</w:t>
      </w:r>
      <w:r w:rsidRPr="000941E2">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мансардный</w:t>
      </w:r>
      <w:r w:rsidRPr="000941E2">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тично образован поверхностью (поверхностями) наклонной, ломаной или криволинейной крыши.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Этаж технический</w:t>
      </w:r>
      <w:r w:rsidRPr="000941E2">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Планировочная отметка земли</w:t>
      </w:r>
      <w:r w:rsidRPr="000941E2">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0941E2">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Доходный дом</w:t>
      </w:r>
      <w:r w:rsidRPr="000941E2">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 xml:space="preserve">мерческого найма.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Подрядчик</w:t>
      </w:r>
      <w:r w:rsidRPr="000941E2">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жений, их частей.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Прибрежная защитная полоса</w:t>
      </w:r>
      <w:r w:rsidRPr="000941E2">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Процент застройки участка</w:t>
      </w:r>
      <w:r w:rsidRPr="000941E2">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0941E2">
        <w:rPr>
          <w:rFonts w:ascii="Times New Roman" w:eastAsia="Times New Roman" w:hAnsi="Times New Roman" w:cs="Times New Roman"/>
          <w:bCs/>
          <w:sz w:val="24"/>
          <w:szCs w:val="24"/>
          <w:lang w:eastAsia="ru-RU"/>
        </w:rPr>
        <w:t xml:space="preserve"> - отношение су</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марной площади земельного участка, которая может быть застроена, ко всей площади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Публичный сервитут </w:t>
      </w:r>
      <w:r w:rsidRPr="000941E2">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ков.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0941E2">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ниями на использование недвижимости, установленными в соответствии с законодательством, а также публичными сервитутами.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lastRenderedPageBreak/>
        <w:t xml:space="preserve">Частный сервитут </w:t>
      </w:r>
      <w:r w:rsidRPr="000941E2">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Озелененная территория</w:t>
      </w:r>
      <w:r w:rsidRPr="000941E2">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лового, коммунального, производственного назначения, в пределах которой не менее 70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центов поверхности занято растительным покровом.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Коэффициент озеленения</w:t>
      </w:r>
      <w:r w:rsidRPr="000941E2">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Квартал сохраняемой застройки</w:t>
      </w:r>
      <w:r w:rsidRPr="000941E2">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Малые архитектурные формы</w:t>
      </w:r>
      <w:r w:rsidRPr="000941E2">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ное;.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Защитные дорожные сооружения</w:t>
      </w:r>
      <w:r w:rsidRPr="000941E2">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оружения.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Стоянка для автомобилей</w:t>
      </w:r>
      <w:r w:rsidRPr="000941E2">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Надземная автостоянка закрытого типа</w:t>
      </w:r>
      <w:r w:rsidRPr="000941E2">
        <w:rPr>
          <w:rFonts w:ascii="Times New Roman" w:eastAsia="Times New Roman" w:hAnsi="Times New Roman" w:cs="Times New Roman"/>
          <w:bCs/>
          <w:sz w:val="24"/>
          <w:szCs w:val="24"/>
          <w:lang w:eastAsia="ru-RU"/>
        </w:rPr>
        <w:t xml:space="preserve"> - автостоянка с наружными стеновыми огра</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дениями (гаражи, гаражи-стоянки, гаражные комплексы).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Автостоянка открытого типа</w:t>
      </w:r>
      <w:r w:rsidRPr="000941E2">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Парковка</w:t>
      </w:r>
      <w:r w:rsidRPr="000941E2">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Гостевые стоянки</w:t>
      </w:r>
      <w:r w:rsidRPr="000941E2">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(стоянки) легковых автомобилей.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Магазин</w:t>
      </w:r>
      <w:r w:rsidRPr="000941E2">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 подготовки товаров к продаже.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Киоск</w:t>
      </w:r>
      <w:r w:rsidRPr="000941E2">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лей внутрь сооружения площадью до 20 кв.м.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 xml:space="preserve">Торговый павильон </w:t>
      </w:r>
      <w:r w:rsidRPr="000941E2">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Пандус</w:t>
      </w:r>
      <w:r w:rsidRPr="000941E2">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lastRenderedPageBreak/>
        <w:t>ность, предназначенное для перемещения с одного уровня горизонтальной поверхности пути на другой, в том числе на кресле-коляске.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Маломобильные граждане</w:t>
      </w:r>
      <w:r w:rsidRPr="000941E2">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ка использовать для своего передвижения необходимые средства, приспособления и собак - проводников.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Контейнер</w:t>
      </w:r>
      <w:r w:rsidRPr="000941E2">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
          <w:bCs/>
          <w:sz w:val="24"/>
          <w:szCs w:val="24"/>
          <w:lang w:eastAsia="ru-RU"/>
        </w:rPr>
        <w:t>Бункер-накопитель</w:t>
      </w:r>
      <w:r w:rsidRPr="000941E2">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зовании Успенское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Успенского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стки, находящиеся в государственной и муниципальной собственности, физическим и юрид</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ческим лицам для осуществления строительства, реконструкции объектов недвижимости; 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стков 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карту градостроительного зонирования;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градостроительные регламенты.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lastRenderedPageBreak/>
        <w:t>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одному земельному участку.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устанавливаемые в соответствии с законодательством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селения в случае, если в границах территориальной зоны, применительно к которой устана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речащей настоящим Правилам.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Успенского сельского поселения юридическими и физическими лицами, осуществля</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щими и контролирующими градостроительную деятельность на территории Успенского сел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ского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опубликования (обнародования)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Принятые до введения в действие настоящих Правил нормативные правовые акты  в отношении территории  Успенского сельского поселения по вопросам землепользования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стройки применяются в части, не противоречащей настоящим Правилам.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тельства, использования самовольно занятых земельных участков и самовольных построек </w:t>
      </w:r>
      <w:r w:rsidRPr="000941E2">
        <w:rPr>
          <w:rFonts w:ascii="Times New Roman" w:eastAsia="Times New Roman" w:hAnsi="Times New Roman" w:cs="Times New Roman"/>
          <w:bCs/>
          <w:sz w:val="24"/>
          <w:szCs w:val="24"/>
          <w:lang w:eastAsia="ru-RU"/>
        </w:rPr>
        <w:lastRenderedPageBreak/>
        <w:t>регулируются гражданским и земельным законодательством.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0941E2">
        <w:rPr>
          <w:rFonts w:ascii="Times New Roman" w:eastAsia="Times New Roman" w:hAnsi="Times New Roman" w:cs="Times New Roman"/>
          <w:b/>
          <w:bCs/>
          <w:sz w:val="24"/>
          <w:szCs w:val="24"/>
          <w:lang w:eastAsia="ru-RU"/>
        </w:rPr>
        <w:t>о</w:t>
      </w:r>
      <w:r w:rsidRPr="000941E2">
        <w:rPr>
          <w:rFonts w:ascii="Times New Roman" w:eastAsia="Times New Roman" w:hAnsi="Times New Roman" w:cs="Times New Roman"/>
          <w:b/>
          <w:bCs/>
          <w:sz w:val="24"/>
          <w:szCs w:val="24"/>
          <w:lang w:eastAsia="ru-RU"/>
        </w:rPr>
        <w:t>ответствующих Правилам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вующими нормативами и стандартами безопасности).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землепользование и застройку, и их действиях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курсов);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тории муниципального образования Успенский район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ми правовыми актами.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 полномочиям Комиссии относится: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вид использования земельного участка или об отказе в предоставлении такого разреш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с указанием причин принятого 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lastRenderedPageBreak/>
        <w:t>ции муниципального образования Успенский район.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риалов, рассматриваемые на заседании.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торые могут получать копии протоколов.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Успенского сельского поселения осуществляется администрацией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Успенский район в соответствии с нормативными правовыми актами Российской Федер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Краснодарского края, Уставом муниципального образования Успенский район и норм</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тивными правовыми актами муниципального образования Успенский район.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предоставляются на основании: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сударственной или муниципальной собственности, осуществляется в соответствии с одним из следующих документов: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дексом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проектная документация лесных участков;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сударственной или муниципальной собственности, допускается в соответствии с утвержде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предусмотренных пунктом 3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ществляется образование земельных участков: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жданами, для ведения садоводства, огородничества, дачного хозяйства либо для ведения да</w:t>
      </w:r>
      <w:r w:rsidRPr="000941E2">
        <w:rPr>
          <w:rFonts w:ascii="Times New Roman" w:eastAsia="Times New Roman" w:hAnsi="Times New Roman" w:cs="Times New Roman"/>
          <w:bCs/>
          <w:sz w:val="24"/>
          <w:szCs w:val="24"/>
          <w:lang w:eastAsia="ru-RU"/>
        </w:rPr>
        <w:t>ч</w:t>
      </w:r>
      <w:r w:rsidRPr="000941E2">
        <w:rPr>
          <w:rFonts w:ascii="Times New Roman" w:eastAsia="Times New Roman" w:hAnsi="Times New Roman" w:cs="Times New Roman"/>
          <w:bCs/>
          <w:sz w:val="24"/>
          <w:szCs w:val="24"/>
          <w:lang w:eastAsia="ru-RU"/>
        </w:rPr>
        <w:t>ного хозяйства иным юридическим лицам;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lastRenderedPageBreak/>
        <w:t>мами;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скохозяйственного назначения";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10) земельных участков гражданам для индивидуального жилищного строительства, вед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Российской Федерации для размещения объектов социально-культурного назначения, ре</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лизации масштабных инвестиционных проектов при условии соответствия указанных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стка, если иное не предусмотрено подпунктами 6 и 8 настоящего пункта;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зации, данной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11) земельного участка, находящегося в постоянном (бессрочном) пользовании юридич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скохозяйственного назначения";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образа жизни и хозяйствования казачьих обществ на территории, определенной в соо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ветствии с законами субъектов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ниципальных нужд либо ограничен в обороте;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ными объектами недвижимости;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структуры особой экономической зоны. Примерная форма соглашения о взаимодействии в </w:t>
      </w:r>
      <w:r w:rsidRPr="000941E2">
        <w:rPr>
          <w:rFonts w:ascii="Times New Roman" w:eastAsia="Times New Roman" w:hAnsi="Times New Roman" w:cs="Times New Roman"/>
          <w:bCs/>
          <w:sz w:val="24"/>
          <w:szCs w:val="24"/>
          <w:lang w:eastAsia="ru-RU"/>
        </w:rPr>
        <w:lastRenderedPageBreak/>
        <w:t>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бильных дорог;</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рожного транспорта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тавлении рыбопромыслового участка или договора пользования водными биологическими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сурсами, для осуществления деятельности, предусмотренной указанными решением или дог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ворами;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 нового договора аренды такого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ключение договоров аренды земельных участков, находящихся в государственной или муниципальной собственности, на территории Успенского сельского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0941E2">
        <w:rPr>
          <w:rFonts w:ascii="Times New Roman" w:eastAsia="Times New Roman" w:hAnsi="Times New Roman" w:cs="Times New Roman"/>
          <w:b/>
          <w:bCs/>
          <w:sz w:val="24"/>
          <w:szCs w:val="24"/>
          <w:lang w:eastAsia="ru-RU"/>
        </w:rPr>
        <w:t>ъ</w:t>
      </w:r>
      <w:r w:rsidRPr="000941E2">
        <w:rPr>
          <w:rFonts w:ascii="Times New Roman" w:eastAsia="Times New Roman" w:hAnsi="Times New Roman" w:cs="Times New Roman"/>
          <w:b/>
          <w:bCs/>
          <w:sz w:val="24"/>
          <w:szCs w:val="24"/>
          <w:lang w:eastAsia="ru-RU"/>
        </w:rPr>
        <w:t>екты недвижимости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гражд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не, юридические лица, являющиеся собственниками зданий, сооружений, расположенных на таких земельных участках.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стке, принадлежат одним лицам на праве собственности, другим лицам на праве хозяйстве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ведения и (или) оперативного управления либо на неделимом земельном участке расп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мельный участок может быть предоставлен этим лицам в аренду с множественностью лиц на стороне арендатора.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стком на условиях сервитута для прокладки, эксплуатации, капитального или текущего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 в уполномоченный орган.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земельного участка в аренду.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стью лиц на стороне арендатора.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w:t>
      </w:r>
      <w:r w:rsidRPr="000941E2">
        <w:rPr>
          <w:rFonts w:ascii="Times New Roman" w:eastAsia="Times New Roman" w:hAnsi="Times New Roman" w:cs="Times New Roman"/>
          <w:bCs/>
          <w:sz w:val="24"/>
          <w:szCs w:val="24"/>
          <w:lang w:eastAsia="ru-RU"/>
        </w:rPr>
        <w:lastRenderedPageBreak/>
        <w:t>аренды и представить его в уполномоченный орган. Договор аренды земельного участка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ченный орган в указанный срок.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права на земельный участок.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0941E2">
        <w:rPr>
          <w:rFonts w:ascii="Times New Roman" w:eastAsia="Times New Roman" w:hAnsi="Times New Roman" w:cs="Times New Roman"/>
          <w:b/>
          <w:bCs/>
          <w:sz w:val="24"/>
          <w:szCs w:val="24"/>
          <w:lang w:eastAsia="ru-RU"/>
        </w:rPr>
        <w:t>Т</w:t>
      </w:r>
      <w:r w:rsidRPr="000941E2">
        <w:rPr>
          <w:rFonts w:ascii="Times New Roman" w:eastAsia="Times New Roman" w:hAnsi="Times New Roman" w:cs="Times New Roman"/>
          <w:b/>
          <w:bCs/>
          <w:sz w:val="24"/>
          <w:szCs w:val="24"/>
          <w:lang w:eastAsia="ru-RU"/>
        </w:rPr>
        <w:t>КИ. СЕРВИТУТЫ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законодательством.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Условия, принципы и порядок прекращения прав на земельные участки, их части опред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тут)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том результатов общественных слушаний</w:t>
      </w:r>
      <w:r w:rsidRPr="000941E2">
        <w:rPr>
          <w:rFonts w:ascii="Times New Roman" w:eastAsia="Times New Roman" w:hAnsi="Times New Roman" w:cs="Times New Roman"/>
          <w:bCs/>
          <w:i/>
          <w:sz w:val="24"/>
          <w:szCs w:val="24"/>
          <w:lang w:eastAsia="ru-RU"/>
        </w:rPr>
        <w:t>.</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венных геодезических сетей, гравиметрических пунктов, нивелирных пунктов и подъездов к ним;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0941E2">
        <w:rPr>
          <w:rFonts w:ascii="Times New Roman" w:eastAsia="Times New Roman" w:hAnsi="Times New Roman" w:cs="Times New Roman"/>
          <w:bCs/>
          <w:i/>
          <w:sz w:val="24"/>
          <w:szCs w:val="24"/>
          <w:lang w:eastAsia="ru-RU"/>
        </w:rPr>
        <w:t>;</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водства);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следовательских и других работ;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Сервитут может быть срочным или постоянным.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коном "О государственной регистрации недвижимости".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(в ред. Федерального закона от 03.07.2016 N 361-ФЗ)</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14. Ограничение прав на землю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дексом Российской Федерации,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в охранных, санитарно-защитных зонах;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тановленных сроков по согласованному в установленном порядке проекту, строительства,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монта или содержания автомобильной дороги (участка автомобильной дороги) при предоста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лении прав на земельный участок, находящийся в государственной или муниципальной собс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ный участок к другому лицу.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рядке, которые установлены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вии федеральным законодательством.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w:t>
      </w:r>
      <w:r w:rsidRPr="000941E2">
        <w:rPr>
          <w:rFonts w:ascii="Times New Roman" w:eastAsia="Times New Roman" w:hAnsi="Times New Roman" w:cs="Times New Roman"/>
          <w:b/>
          <w:bCs/>
          <w:sz w:val="24"/>
          <w:szCs w:val="24"/>
          <w:lang w:eastAsia="ru-RU"/>
        </w:rPr>
        <w:t>ъ</w:t>
      </w:r>
      <w:r w:rsidRPr="000941E2">
        <w:rPr>
          <w:rFonts w:ascii="Times New Roman" w:eastAsia="Times New Roman" w:hAnsi="Times New Roman" w:cs="Times New Roman"/>
          <w:b/>
          <w:bCs/>
          <w:sz w:val="24"/>
          <w:szCs w:val="24"/>
          <w:lang w:eastAsia="ru-RU"/>
        </w:rPr>
        <w:t>ектов капитального строительства физическими и юридическими лицами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15. Градостроительный регламент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в границах территориальной зоны;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2) возможности сочетания в пределах одной территориальной зоны различных видов 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ществующего и планируемого использования земельных участков 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ментами территориального планирования муниципальных образований;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территорий, иных природных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реестр объектов культурного наследия (памятников истории и культуры) народов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а также в границах территорий памятников или ансамблей, которые 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ляются выявленными объектами культурного наследия и решения о режиме содержания, п</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раметрах реставрации, консервации, воссоздания, ремонта и приспособлении которых прин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маются в порядке, установленном законодательством Российской Федерации об охране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территорий градостроительные регламенты устанавливаются в соответствии с законодательством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риторий (за исключением земель лечебно-оздоровительных местностей и курортов), сельск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хозяйственных угодий в составе земель сельскохозяйственного назначения,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расположенных в границах особых экономических зон и территорий опережающего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циально-экономического развития.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ченными органами исполнительной власти субъектов Российской Федерации или уполном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ченными органами местного самоуправления в соответствии с федеральными законами.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пользование земельных участков в границах особых экономических зон определяется орган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управления особыми экономическими зонами.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предельные (минимальные и (или) максимальные) размеры и предельные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метрам разрешенного строительства, реконструкции. Изменение видов разрешенного испол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указанных земельных участков и объектов капитального строительства может осущ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lastRenderedPageBreak/>
        <w:t>ствляться путем приведения их в соответствие с видами разрешенного использования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и объектов капитального строительства, установленными градостроительным регламентом.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ральными законами может быть наложен запрет на использование таких земельных участков и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может быть следующих видов: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ториальной зоне, в отношении которой устанавливается градостроительный регламент.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вии с градостроительным регламентом при условии соблюдения требований технических ре</w:t>
      </w:r>
      <w:r w:rsidRPr="000941E2">
        <w:rPr>
          <w:rFonts w:ascii="Times New Roman" w:eastAsia="Times New Roman" w:hAnsi="Times New Roman" w:cs="Times New Roman"/>
          <w:bCs/>
          <w:sz w:val="24"/>
          <w:szCs w:val="24"/>
          <w:lang w:eastAsia="ru-RU"/>
        </w:rPr>
        <w:t>г</w:t>
      </w:r>
      <w:r w:rsidRPr="000941E2">
        <w:rPr>
          <w:rFonts w:ascii="Times New Roman" w:eastAsia="Times New Roman" w:hAnsi="Times New Roman" w:cs="Times New Roman"/>
          <w:bCs/>
          <w:sz w:val="24"/>
          <w:szCs w:val="24"/>
          <w:lang w:eastAsia="ru-RU"/>
        </w:rPr>
        <w:t>ламентов.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ципальных унитарных предприятий, выбираются самостоятельно без дополнительных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шений и согласования.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строительных регламентов не распространяется или для которых градостроительные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менты не устанавливаются, на другой вид такого использования принимаются в соответствии с федеральными законами.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либо об отказе в предоставлении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0941E2">
        <w:rPr>
          <w:rFonts w:ascii="Times New Roman" w:eastAsia="Times New Roman" w:hAnsi="Times New Roman" w:cs="Times New Roman"/>
          <w:b/>
          <w:bCs/>
          <w:sz w:val="24"/>
          <w:szCs w:val="24"/>
          <w:lang w:eastAsia="ru-RU"/>
        </w:rPr>
        <w:t>к</w:t>
      </w:r>
      <w:r w:rsidRPr="000941E2">
        <w:rPr>
          <w:rFonts w:ascii="Times New Roman" w:eastAsia="Times New Roman" w:hAnsi="Times New Roman" w:cs="Times New Roman"/>
          <w:b/>
          <w:bCs/>
          <w:sz w:val="24"/>
          <w:szCs w:val="24"/>
          <w:lang w:eastAsia="ru-RU"/>
        </w:rPr>
        <w:t>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дельные параметры разрешенного строительства, реконструкции объектов капитального </w:t>
      </w:r>
      <w:r w:rsidRPr="000941E2">
        <w:rPr>
          <w:rFonts w:ascii="Times New Roman" w:eastAsia="Times New Roman" w:hAnsi="Times New Roman" w:cs="Times New Roman"/>
          <w:bCs/>
          <w:sz w:val="24"/>
          <w:szCs w:val="24"/>
          <w:lang w:eastAsia="ru-RU"/>
        </w:rPr>
        <w:lastRenderedPageBreak/>
        <w:t>строительства включают в себя: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тимого размещения зданий, строений, сооружений, за пределами которых запрещено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зданий, строений, сооружений;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ные и (или) максимальные) размеры земельных участков, предельные параметры разрешенн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строительства, реконструкции объектов капитального строительства не подлежат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и предельными параметрами разрешенного строительства, реконструкции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и сочетаниями таких размеров и параметров.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w:t>
      </w:r>
      <w:r w:rsidRPr="000941E2">
        <w:rPr>
          <w:rFonts w:ascii="Times New Roman" w:eastAsia="Times New Roman" w:hAnsi="Times New Roman" w:cs="Times New Roman"/>
          <w:b/>
          <w:bCs/>
          <w:sz w:val="24"/>
          <w:szCs w:val="24"/>
          <w:lang w:eastAsia="ru-RU"/>
        </w:rPr>
        <w:t>с</w:t>
      </w:r>
      <w:r w:rsidRPr="000941E2">
        <w:rPr>
          <w:rFonts w:ascii="Times New Roman" w:eastAsia="Times New Roman" w:hAnsi="Times New Roman" w:cs="Times New Roman"/>
          <w:b/>
          <w:bCs/>
          <w:sz w:val="24"/>
          <w:szCs w:val="24"/>
          <w:lang w:eastAsia="ru-RU"/>
        </w:rPr>
        <w:t>пользования земельного участка или объекта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мативными правовыми актами представительного органа муниципального образования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пенский район с учетом положений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решенный вид использования проводятся с участием граждан, проживающих в пределах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риториальной зоны, в границах которой расположен земельный участок или объект капитал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строительства, применительно к которым запрашивается разрешение. В случае, если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ловно разрешенный вид использования земельного участка или объекта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тельства может оказать негативное воздействие на окружающую среду, публичные слушания </w:t>
      </w:r>
      <w:r w:rsidRPr="000941E2">
        <w:rPr>
          <w:rFonts w:ascii="Times New Roman" w:eastAsia="Times New Roman" w:hAnsi="Times New Roman" w:cs="Times New Roman"/>
          <w:bCs/>
          <w:sz w:val="24"/>
          <w:szCs w:val="24"/>
          <w:lang w:eastAsia="ru-RU"/>
        </w:rPr>
        <w:lastRenderedPageBreak/>
        <w:t>проводятся с участием правообладателей земельных участков 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подверженных риску такого негативного воздействия.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доставления разрешения на условно разрешенный вид использования правообладателям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имеющих общие границы с земельным участком, применительно к кот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рому запрашивается данное разрешение, правообладателям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расположенных на земельных участках, имеющих общие границы с земельным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ком, применительно к которому запрашивается данное разрешение, и правообладателям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мещений, являющихся частью объекта капитального строительства, применительно к котор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касающиеся указанного вопроса, для включения их в протокол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на условно разрешенный вид использования подлежит опубликованию в порядке, уст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новленном для официального опубликования муниципальных правовых актов, иной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альной информации, и размещается на официальном сайте муниципального образования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пенский район (при наличии официального сайта муниципального образования) в сети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Срок проведения публичных слушаний с момента оповещения жителей Успенского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ский район и (или) нормативными правовыми актами представительного органа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образования Успенский район и не может быть более одного месяца.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лении разрешения на условно разрешенный вид использования комиссия осуществляет подг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товку рекомендаций о предоставлении разрешения на условно разрешенный вид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или об отказе в предоставлении такого разрешения с указанием причин принятого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 направляет их главе администрации.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в течение трех дней со дня поступления таких рекомендаций принимает решение о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доставлении разрешения на условно разрешенный вид использования или об отказе в предо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тавлении такого разрешения. Указанное решение подлежит опубликованию в порядке, уст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новленном для официального опубликования муниципальных правовых актов, иной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альной информации, и размещается на официальном сайте муниципального образования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пенский район (при наличии официального сайта муниципального образования) в сети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тавлении разрешения на условно разрешенный вид использования такому лицу принимается без проведения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доставлении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0941E2"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0941E2"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w:t>
      </w:r>
      <w:r w:rsidRPr="000941E2">
        <w:rPr>
          <w:rFonts w:ascii="Times New Roman" w:eastAsia="Times New Roman" w:hAnsi="Times New Roman" w:cs="Times New Roman"/>
          <w:b/>
          <w:bCs/>
          <w:sz w:val="24"/>
          <w:szCs w:val="24"/>
          <w:lang w:eastAsia="ru-RU"/>
        </w:rPr>
        <w:t>е</w:t>
      </w:r>
      <w:r w:rsidRPr="000941E2">
        <w:rPr>
          <w:rFonts w:ascii="Times New Roman" w:eastAsia="Times New Roman" w:hAnsi="Times New Roman" w:cs="Times New Roman"/>
          <w:b/>
          <w:bCs/>
          <w:sz w:val="24"/>
          <w:szCs w:val="24"/>
          <w:lang w:eastAsia="ru-RU"/>
        </w:rPr>
        <w:t>конструкции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блюдении требований технических регламентов.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правляет в комиссию заявление о предоставлении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Вопрос о предоставлении разрешения на отклонение от предельных параметров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 подлежит обс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ждению на публичных слушаниях, проводимых в порядке, определенном уставом муниц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пального образования Успенский район и (или) нормативными правовыми актами представ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тельного органа муниципального образования Успенский район с учетом положений, пред</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 xml:space="preserve">смотренных статьей </w:t>
      </w:r>
      <w:r w:rsidR="00C91DB3" w:rsidRPr="000941E2">
        <w:rPr>
          <w:rFonts w:ascii="Times New Roman" w:eastAsia="Times New Roman" w:hAnsi="Times New Roman" w:cs="Times New Roman"/>
          <w:bCs/>
          <w:sz w:val="24"/>
          <w:szCs w:val="24"/>
          <w:lang w:eastAsia="ru-RU"/>
        </w:rPr>
        <w:t>40</w:t>
      </w:r>
      <w:r w:rsidRPr="000941E2">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реконструкции объектов капитального строительства, несет физическое или юрид</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ческое лицо, заинтересованное в предоставлении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лении разрешения на отклонение от предельных параметров разрешенного строительства,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конструкции объектов капитального строительства комиссия осуществляет подготовку рек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мендаций о предоставлении такого разрешения или об отказе в предоставлении такого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шения с указанием причин принятого решения и направляет указанные рекомендации главе администрации.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стоящей статьи рекомендаций принимает решение о предоставлении разрешения на отклон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 от предельных параметров разрешенного строительства, реконструкции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тального строительства или об отказе в предоставлении такого разрешения с указанием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чин принятого 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реконструкции объектов капитального строительства или об отказе в предоставл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такого разрешения.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lastRenderedPageBreak/>
        <w:t>питального строительства применительно к территории, в границах которой не предусматр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является обязательной в следующих случаях: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или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законодательством образование земельных участков осуществляется только в соответс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вии с проектом межевания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такого линейного объекта не требуются предоставление земельных участков, находящи</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ся в государственной или муниципальной собственности, и установление сервитутов).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товка проекта межевания территории осуществляется в составе проекта планировки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или в виде отдельного документа.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деляемых проектом планировки территории одного или нескольких смежных элементов пл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нировочной структуры, определенных правилами землепользования и застройки территор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венного реестра недвижимости;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2) с использованием цифровых топографических карт, цифровых топографических пл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 требования к которым устанавливаются уполномоченным федеральным органом испо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нительной власти.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частью 2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ровке территории, порядок их выполнения, а также случаи, при которых требуется их выпо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нение, устанавливаются Правительством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полняются в целях получения: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уточнения их предельных параметров, установления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 земельных участков;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ных мероприятий (далее - инженерная подготовка), инженерной защите и благоустройству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ментов программой инженерных изысканий, разработанной на основе задания лица, приня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шего решение о подготовке документации по планировке территории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указанных условий.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lastRenderedPageBreak/>
        <w:t>ждению, и материалов по ее обоснованию.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линейных объектов, устанавливается федеральным органом исполнительной власти,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портной, социальной инфраструктур, в том числе объектов, включенных в программы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плексного развития систем коммунальной инфраструктуры, программы комплексного разв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тия транспортной инфраструктуры, программы комплексного развития социальной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территории объектами коммунальной, транспортной, социальной инфраструктур и фа</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тических показателей территориальной доступности таких объектов для населения;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струкции необходимых для функционирования таких объектов и обеспечения жизнедеятел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ности граждан объектов коммунальной, транспортной, социальной инфраструктур, в том чи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ле объектов, включенных в программы комплексного развития систем коммунальной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полнителем работ программой инженерных изысканий, в случаях, если выполнение таких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вающую существующие и прогнозные потребности в транспортном обеспечении на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а также схему организации улично-дорожной сети;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обоснование соответствия планируемых параметров, местоположения и назначения </w:t>
      </w:r>
      <w:r w:rsidRPr="000941E2">
        <w:rPr>
          <w:rFonts w:ascii="Times New Roman" w:eastAsia="Times New Roman" w:hAnsi="Times New Roman" w:cs="Times New Roman"/>
          <w:bCs/>
          <w:sz w:val="24"/>
          <w:szCs w:val="24"/>
          <w:lang w:eastAsia="ru-RU"/>
        </w:rPr>
        <w:lastRenderedPageBreak/>
        <w:t>объектов регионального значения, объектов местного значения нормативам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объектами коммунальной, транспортной, социальной инфраструктур и расчетным пок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зателям максимально допустимого уровня территориальной доступности таких объектов для населения;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в том числе линейных объектов, объектов, подлежащих сносу, объектов незаве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шенного строительства, а также проходы к водным объектам общего пользования и их берег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вым полосам;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в соответствии с проектом планировки территории (в отношении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 расположенных в жилых или общественно-деловых зонах);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ской обороне;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ние одного или нескольких линейных объектов, устанавливаются Правительством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ной зоны и (или) границах установленной схемой территориального планирования муниц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пального района, генеральным планом поселения, городского округа функциональной зоны.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бой исключительно изменение границ территории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нию, и материалов по обоснованию этого проекта.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тежи межевания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lastRenderedPageBreak/>
        <w:t>ные способы их образования;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ществляется в составе проекта планировки территории) и существующих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зуемых земельных участков, в том числе в отношении которых предполагаются их резервир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вание и (или) изъятие для государственных или муниципальных нужд;</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целях подготовки проекта межевания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допускается использование материалов и результатов инженерных изысканий, пол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ченных для подготовки проекта планировки данной территории, в течение не более чем пяти лет со дня их выполнения.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ническими регламентами, сводами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ложению границ земельных участков, образование которых предусмотрено данной схемой.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мента или элементов планировочной структуры, утвержденных проектом планировки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lastRenderedPageBreak/>
        <w:t>ного в границах территории, в отношении которой не предусматривается осуществление 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тельности по комплексному и устойчивому развитию территории, при условии, что такие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тановление, изменение красных линий влекут за собой изменение границ территории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ганизации жилых, общественных, производственных и рекреационных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ры в условиях необходимости повышения эффективности использования территорий Красн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ведения оценки архитектурно-градостроительного облика объекта капитального строительс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ва с учетом: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ристических) характеристик объекта капитального строительства в существующую среду и сложившуюся застройку;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зований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вания среды, благоприятной для жизнедеятельности населения.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осуществляется в отношении следующих вновь возводимых и реконструируемых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объекты краевого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уникальные объекты;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щие высокое социально-культурное, градостроительное значение для города или иного нас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ленного пункта, расположенные на основных магистральных улицах, главных улицах и пл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ятие объектов культурного наследия (местного, муниципального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lastRenderedPageBreak/>
        <w:t>ные объекты.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Успенского сельского поселения устанавливается соответствующим нормативно-правовым актом, в соо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тельном плане земельного участка.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менительно к территории муниципального образования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поселения, территории городского округа, за исключением случаев, указанных в ча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сайта) в сети "Интернет".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тации по планировке территории на соответствие требованиям, установленным частью 10 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тьи 45 Градостроительного кодекса Российской Федерации. По результатам проверки указа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ные органы принимают соответствующее решение о направлении документации по планиро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ке территории главе муниципального образования или об отклонении такой документации и о направлении ее на доработку.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ждении которых принимается в соответствии с Градостроительным кодексом Российской Ф</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дерации органами местного самоуправления, до их утверждения подлежат обязательному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смотрению на публичных слушаниях.</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не проводятся, если они подготовлены в отношении: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lastRenderedPageBreak/>
        <w:t>стройки предусматривается осуществление деятельности по комплексному и устойчивому развитию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ципального образования Успенский район с учетом положений настоящей статьи.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лизацией таких проектов.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можности для выражения своего мнения.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Участники публичных слушаний по проекту планировки территории и проекту межев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ния территории вправе представить в уполномоченный на проведение публичных слушаний орган местного самоуправления </w:t>
      </w:r>
      <w:r w:rsidR="00AA3B34" w:rsidRPr="000941E2">
        <w:rPr>
          <w:rFonts w:ascii="Times New Roman" w:eastAsia="Times New Roman" w:hAnsi="Times New Roman" w:cs="Times New Roman"/>
          <w:bCs/>
          <w:sz w:val="24"/>
          <w:szCs w:val="24"/>
          <w:lang w:eastAsia="ru-RU"/>
        </w:rPr>
        <w:t>Успен</w:t>
      </w:r>
      <w:r w:rsidRPr="000941E2">
        <w:rPr>
          <w:rFonts w:ascii="Times New Roman" w:eastAsia="Times New Roman" w:hAnsi="Times New Roman" w:cs="Times New Roman"/>
          <w:bCs/>
          <w:sz w:val="24"/>
          <w:szCs w:val="24"/>
          <w:lang w:eastAsia="ru-RU"/>
        </w:rPr>
        <w:t>ского района свои предложения и замечания, каса</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щиеся проекта планировки территории или проекта межевания территории, для включения их в протокол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личии официального сайта городского округа) в сети "Интернет".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ципального образования Успенский район и не может быть менее одного месяца и более трех месяцев.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лицами, указанными в части 1.1 статьи 45 Градостроительного кодекса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и направления ее на доработку является несоответствие такой документации требов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lastRenderedPageBreak/>
        <w:t>ритории не допускается.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ального сайта муниципального образования) в сети "Интернет".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управления с заявлением о выдаче ему градостроительного плана земельного участка, пров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дение процедур, предусмотренных частями 1-14 настоящей статьи, не требуется. Орган мес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ган местного самоуправления предоставляет заявителю градостроительный план земельного участка без взимания платы.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8. ПРОВЕДЕНИЕ ПУБЛИЧНЫХ СЛУШАНИЙ ПО ВОПРОСАМ ЗЕМЛ</w:t>
      </w:r>
      <w:r w:rsidRPr="000941E2">
        <w:rPr>
          <w:rFonts w:ascii="Times New Roman" w:eastAsia="Times New Roman" w:hAnsi="Times New Roman" w:cs="Times New Roman"/>
          <w:b/>
          <w:bCs/>
          <w:sz w:val="24"/>
          <w:szCs w:val="24"/>
          <w:lang w:eastAsia="ru-RU"/>
        </w:rPr>
        <w:t>Е</w:t>
      </w:r>
      <w:r w:rsidRPr="000941E2">
        <w:rPr>
          <w:rFonts w:ascii="Times New Roman" w:eastAsia="Times New Roman" w:hAnsi="Times New Roman" w:cs="Times New Roman"/>
          <w:b/>
          <w:bCs/>
          <w:sz w:val="24"/>
          <w:szCs w:val="24"/>
          <w:lang w:eastAsia="ru-RU"/>
        </w:rPr>
        <w:t>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ством Краснодарского края, Уставом муниципального образования, настоящими Правилами.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Публичные слушания проводятся с целью: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лям объектов недвижимости, оказавшимся в непосредственной близости к земельным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альное согласование;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шений по землепользованию и застройке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Публичные слушания по вопросам землепользования и застройки организуются в 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 xml:space="preserve">чаях, когда рассматриваются следующие вопросы: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землепользования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рукции объектов капитального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9. ВНЕСЕНИЕ ИЗМЕНЕНИЙ В ПРАВИЛА ЗЕМЛЕПОЛЬЗОВАНИЯ И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ния и застройки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Изменениями настоящих Правил считаются любые изменения текста Правил, карты </w:t>
      </w:r>
      <w:r w:rsidRPr="000941E2">
        <w:rPr>
          <w:rFonts w:ascii="Times New Roman" w:eastAsia="Times New Roman" w:hAnsi="Times New Roman" w:cs="Times New Roman"/>
          <w:bCs/>
          <w:sz w:val="24"/>
          <w:szCs w:val="24"/>
          <w:lang w:eastAsia="ru-RU"/>
        </w:rPr>
        <w:lastRenderedPageBreak/>
        <w:t>градостроительного зонирования либо градостроительных регламентов.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несоответствие Правил генеральному плану Успенского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достроительных регламентов.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могут воспрепятствовать функционированию, размещению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регионального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зультате применения настоящих Правил,  земельные участки и объекты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нения в настоящие Правила осуществляет подготовку заключения, в котором содержатся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изменения в данные правила с указанием причин отклонения и направляет копию такого решения заявителям.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чении десяти дней с даты принятия решения о подготовке проекта решения о внесении изм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нений в настоящие Правила обеспечивает опубликование сообщения о принятии такого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личных слушаниях, проводимых в порядке, определяемом уставом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нормативными правовыми актами представительного органа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в соответствии со статьей 28 Градостроительного кодекса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lastRenderedPageBreak/>
        <w:t>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о проведении публичных слушаний по проекту решения о внесении изменений в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стоящие Правила правообладателям земельных участков, имеющих общую границу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участком, на котором планируется осуществить размещение или реконструкцию отдел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капитального строительства, расположенных в границах зон с особыми условиями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ключение о результатах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ниципального образования или об отклонении проекта и направлении его на доработку с ук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занием даты его повторного представления.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образования представляются: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лами;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заключение комиссии;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альном сайте администрации муниципального образования в сети Интернет.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стоящие Правила в судебном порядке.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сти Краснодарского края вправе оспорить решение о внесении изменений в настоящие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в судебном порядке в случае несоответствия данных изменений законодательству Росси</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менений в настоящие Правила.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10. РЕГУЛИРОВАНИЕ ИНЫХ ВОПРОСОВ ЗЕМЛЕПОЛЬЗОВАНИЯ И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СТРОЙКИ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тального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lastRenderedPageBreak/>
        <w:t>срочного)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29. Выдача разрешений на строительство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0941E2"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0941E2">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0941E2"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0941E2"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w:t>
      </w:r>
      <w:r w:rsidRPr="000941E2">
        <w:rPr>
          <w:rFonts w:ascii="Times New Roman" w:eastAsia="Times New Roman" w:hAnsi="Times New Roman" w:cs="Times New Roman"/>
          <w:sz w:val="24"/>
          <w:szCs w:val="24"/>
          <w:lang w:eastAsia="ru-RU"/>
        </w:rPr>
        <w:t>ж</w:t>
      </w:r>
      <w:r w:rsidRPr="000941E2">
        <w:rPr>
          <w:rFonts w:ascii="Times New Roman" w:eastAsia="Times New Roman" w:hAnsi="Times New Roman" w:cs="Times New Roman"/>
          <w:sz w:val="24"/>
          <w:szCs w:val="24"/>
          <w:lang w:eastAsia="ru-RU"/>
        </w:rPr>
        <w:t>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w:t>
      </w:r>
      <w:r w:rsidRPr="000941E2">
        <w:rPr>
          <w:rFonts w:ascii="Times New Roman" w:eastAsia="Times New Roman" w:hAnsi="Times New Roman" w:cs="Times New Roman"/>
          <w:sz w:val="24"/>
          <w:szCs w:val="24"/>
          <w:lang w:eastAsia="ru-RU"/>
        </w:rPr>
        <w:t>о</w:t>
      </w:r>
      <w:r w:rsidRPr="000941E2">
        <w:rPr>
          <w:rFonts w:ascii="Times New Roman" w:eastAsia="Times New Roman" w:hAnsi="Times New Roman" w:cs="Times New Roman"/>
          <w:sz w:val="24"/>
          <w:szCs w:val="24"/>
          <w:lang w:eastAsia="ru-RU"/>
        </w:rPr>
        <w:t>дарского края от 23 июля 2003 г. № 608-КЗ «Об административных правонарушениях».</w:t>
      </w:r>
    </w:p>
    <w:p w:rsidR="009B01F3" w:rsidRPr="000941E2"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32</w:t>
      </w:r>
      <w:r w:rsidR="00270DAC" w:rsidRPr="000941E2">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 отдельным объектам благоустройства относятся придомовые территории многоква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 xml:space="preserve">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Прилегающая территория, подлежащая уборке, содержанию в чистоте и порядке, вкл</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чая тротуары, газоны, а также находящиеся на ней малые архитектурные формы и другие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оружения, устанавливается в следующих границах: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гающую территорию в соответствии с балансовой принадлежностью. Если землевладение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33</w:t>
      </w:r>
      <w:r w:rsidR="00270DAC" w:rsidRPr="000941E2">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Проектная документация на создание, изменение (реконструкцию) объектов благоус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ройства разрабатывается на: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w:t>
      </w:r>
      <w:r w:rsidRPr="000941E2">
        <w:rPr>
          <w:rFonts w:ascii="Times New Roman" w:eastAsia="Times New Roman" w:hAnsi="Times New Roman" w:cs="Times New Roman"/>
          <w:bCs/>
          <w:sz w:val="24"/>
          <w:szCs w:val="24"/>
          <w:lang w:eastAsia="ru-RU"/>
        </w:rPr>
        <w:lastRenderedPageBreak/>
        <w:t xml:space="preserve">и обновление, изменение (реконструкцию) фасадов зданий, сооружений, ее окружающих или находящихся на ней;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Проектная документация на создание, изменение (реконструкцию) объектов благоус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тами, стандартами, требованиями настоящих Правил.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 xml:space="preserve">дарственного контроля, охраны и использования памятников истории и культуры.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Разработка, финансирование, утверждение проектной документации, внесение в нее и</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стора) и осуществляются в установленном порядке по его инициативе за счет собственных средств и под его полную ответственность.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плексов) осуществляются в порядке, установленном нормативными актами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а также нормативными правовыми актами Краснодарского края и муниципального 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 xml:space="preserve">разования Успенский район.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34</w:t>
      </w:r>
      <w:r w:rsidR="00270DAC" w:rsidRPr="000941E2">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иными нормативными правовыми актами Краснодарского края и  муниципального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зования Успенский район.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Фасады зданий, строений, сооружений, выходящих в сторону центральных, главных и м</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выполнять требования по содержанию и благоустройству земельного участка и прил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гающей территории в соответствии с договором аренды земельного участка;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строительной деятельности, использовать объект некапитального типа по разрешенному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значению.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lastRenderedPageBreak/>
        <w:t>вок автотранспорта, разворотных площадок, тупиковых проездов, не должны создавать пом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хи движению автотранспорта и пешеходов. Ширина пешеходного прохода должна быть не менее 1,5 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Запрещается: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w:t>
      </w:r>
      <w:r w:rsidR="009B01F3" w:rsidRPr="000941E2">
        <w:rPr>
          <w:rFonts w:ascii="Times New Roman" w:eastAsia="Times New Roman" w:hAnsi="Times New Roman" w:cs="Times New Roman"/>
          <w:b/>
          <w:bCs/>
          <w:sz w:val="24"/>
          <w:szCs w:val="24"/>
          <w:lang w:eastAsia="ru-RU"/>
        </w:rPr>
        <w:t>5</w:t>
      </w:r>
      <w:r w:rsidRPr="000941E2">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стройки кварталов, микрорайонов;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элементы праздничного оформления.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ния, объекты наружной рекламы и информации, прочно связанные с землей, и тому подобное.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дельный стационарный элемент и как элемент объекта благоустройства (сквера, площади, ф</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сада здания).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36</w:t>
      </w:r>
      <w:r w:rsidR="00270DAC" w:rsidRPr="000941E2">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w:t>
      </w:r>
      <w:r w:rsidR="00270DAC" w:rsidRPr="000941E2">
        <w:rPr>
          <w:rFonts w:ascii="Times New Roman" w:eastAsia="Times New Roman" w:hAnsi="Times New Roman" w:cs="Times New Roman"/>
          <w:b/>
          <w:bCs/>
          <w:sz w:val="24"/>
          <w:szCs w:val="24"/>
          <w:lang w:eastAsia="ru-RU"/>
        </w:rPr>
        <w:t>о</w:t>
      </w:r>
      <w:r w:rsidR="00270DAC" w:rsidRPr="000941E2">
        <w:rPr>
          <w:rFonts w:ascii="Times New Roman" w:eastAsia="Times New Roman" w:hAnsi="Times New Roman" w:cs="Times New Roman"/>
          <w:b/>
          <w:bCs/>
          <w:sz w:val="24"/>
          <w:szCs w:val="24"/>
          <w:lang w:eastAsia="ru-RU"/>
        </w:rPr>
        <w:t>устройства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Порядок создания, изменения, обновления или замены элементов благоустройства,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стие населения, администрации муниципального образования Успенский район, администр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Успенского сельского поселения, в осуществлении этой деятельности определяются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стоящими Правилами, иными нормативными правовыми актами муниципального образования Успенский район, Успенского сельского поселения.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Наличие элементов благоустройства, являющихся неотъемлемыми компонентами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благоустройства, должно предусматриваться в проектной документации на создание, и</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 xml:space="preserve">менение (реконструкцию) объектов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временным (мобильным) индивидуальным и типовым элементам бл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 заказчик (инвестор) подает в орган, уполномоченный в области градостроительной 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 xml:space="preserve">тельности, заявку на создание, изменение, обновление или замену элемента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на основании зарегистрированной заявки орган, уполномоченный в области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разработанную проектную документацию или паспорт типового элемента благоустро</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ства заказчик представляет в двух экземплярах в орган, уполномоченный в области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строительной деятельности на согласование;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при размещении отдельно стоящих типовых элементов благоустройства органом, упо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 xml:space="preserve">номоченным в области градостроительной деятельности, оформляется разрешительное письмо и схема их размещения;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нованием для изготовления, установки или устройства индивидуального или типового эл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мента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мых органами охраны памятников истории и культуры.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кам утвержденного образца.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w:t>
      </w:r>
      <w:r w:rsidR="009B01F3" w:rsidRPr="000941E2">
        <w:rPr>
          <w:rFonts w:ascii="Times New Roman" w:eastAsia="Times New Roman" w:hAnsi="Times New Roman" w:cs="Times New Roman"/>
          <w:b/>
          <w:bCs/>
          <w:sz w:val="24"/>
          <w:szCs w:val="24"/>
          <w:lang w:eastAsia="ru-RU"/>
        </w:rPr>
        <w:t>7</w:t>
      </w:r>
      <w:r w:rsidRPr="000941E2">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Элементы уличного оборудования (палатки, лотки, скамьи, урны и контейнеры для мус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ра, телефонные будки, таксофоны, цветочницы, иные малые архитектурные формы) не дол</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 xml:space="preserve">ны создавать помех движению пешеходов и автотранспорта.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Не допускается установка палаток, лотков, иного оборудования уличной торговли на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легающих территориях павильонов, остановок общественного транспорта, постов ОГИБДД, иных контрольных постов.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Передвижное (мобильное) уличное торговое оборудование должно отвечать установле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ным стандартам и иметь приспособления для его беспрепятственного перемещения. Запрещ</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ется использование случайных предметов в качестве передвижного торгового оборудования.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Малые архитектурные формы, коммунальное оборудование, индивидуальные и тип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вечных и безопасных для здоровья материалов.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w:t>
      </w:r>
      <w:r w:rsidRPr="000941E2">
        <w:rPr>
          <w:rFonts w:ascii="Times New Roman" w:eastAsia="Times New Roman" w:hAnsi="Times New Roman" w:cs="Times New Roman"/>
          <w:bCs/>
          <w:sz w:val="24"/>
          <w:szCs w:val="24"/>
          <w:lang w:eastAsia="ru-RU"/>
        </w:rPr>
        <w:t>ч</w:t>
      </w:r>
      <w:r w:rsidRPr="000941E2">
        <w:rPr>
          <w:rFonts w:ascii="Times New Roman" w:eastAsia="Times New Roman" w:hAnsi="Times New Roman" w:cs="Times New Roman"/>
          <w:bCs/>
          <w:sz w:val="24"/>
          <w:szCs w:val="24"/>
          <w:lang w:eastAsia="ru-RU"/>
        </w:rPr>
        <w:t>реждений, платных автостоянок, открытых торговых и спортивно-игровых комплексов,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Строительные площадки, в том числе для реконструкции и капитального ремонта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lastRenderedPageBreak/>
        <w:t>ным органном, уполномоченным в области градостроительной деятельности. Ограждения,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посредственно примыкающие к тротуарам, пешеходным дорожкам, следует обустраивать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Освещенность улиц и дорог должна соответствовать действующим нормативам.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щение устройств уличного освещения и иных источников искусственного наружного освещ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Здания общественного и административного назначения, расположенные в центре нас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угловых домах кварталов в темное время суток аншлаги (номер дома и название ул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цы) должны иметь подсветку.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селенного пункта следует выполнять из литого или кованого металла по проекту, согласова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ному органом, уполномоченным в области градостроительной деятельности.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0941E2">
        <w:rPr>
          <w:rFonts w:ascii="Times New Roman" w:eastAsia="Times New Roman" w:hAnsi="Times New Roman" w:cs="Times New Roman"/>
          <w:bCs/>
          <w:sz w:val="24"/>
          <w:szCs w:val="24"/>
          <w:lang w:eastAsia="ru-RU"/>
        </w:rPr>
        <w:tab/>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Совета муниципального образования Успенского сельского поселения, а также соглас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ванных и утвержденных проектов.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38</w:t>
      </w:r>
      <w:r w:rsidR="00270DAC" w:rsidRPr="000941E2">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устройство покрытий дорожных и пешеходных коммуникаций (улиц, площадей, откр</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 xml:space="preserve">тых автостоянок, спортивно-игровых площадок и прочего);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устройство уличного освещения;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озеленение.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тов на площадке строительства и благоустройства.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Отвод поверхностных вод осуществляется в соответствии с техническими регламент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ми, а до их утверждения – в соответствии с требованиями СНиП.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рий.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lastRenderedPageBreak/>
        <w:t xml:space="preserve">скими регламентами, а до их утверждения - в соответствии с требованиями СНиП.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жей и на участках производственных комплексов, где это предусмотрено технологией и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требностями производства (в том числе сельскохозяйственного).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Выезды со строительных площадок на асфальтовое покрытие дорог должны иметь ус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ройства для очистки колес автомобильного транспорта, обслуживающего стройку.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туара.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экологически опасные материалы;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Покрытия тротуаров, пешеходных дорожек, проходящих над подземными инжене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ными сетями, следует выполнять из тротуарных плит, искусственных или естественных 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туарных камней (плиток).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 xml:space="preserve">ции отдыха и досуга населения.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 xml:space="preserve">полнение соответствующих работ.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ти градостроительной деятельности, и по согласованному им и соответствующими инжене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 xml:space="preserve">ными службами проекту.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Сохранность и надлежащий уход за зелеными насаждениями на собственных и прил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Успенского сельского поселения.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На работы по восстановлению утраченных элементов озеленения на участках озел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ненных территорий любой правовой принадлежности и формы землепользования проектная документация не требуется.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Контроль за содержанием в надлежащем состоянии зеленых насаждений на всех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риториях независимо от их правовой принадлежности организует администрация муниц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пального образования Успенского сельского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3</w:t>
      </w:r>
      <w:r w:rsidR="009B01F3" w:rsidRPr="000941E2">
        <w:rPr>
          <w:rFonts w:ascii="Times New Roman" w:eastAsia="Times New Roman" w:hAnsi="Times New Roman" w:cs="Times New Roman"/>
          <w:b/>
          <w:bCs/>
          <w:sz w:val="24"/>
          <w:szCs w:val="24"/>
          <w:lang w:eastAsia="ru-RU"/>
        </w:rPr>
        <w:t>9</w:t>
      </w:r>
      <w:r w:rsidRPr="000941E2">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w:t>
      </w:r>
      <w:r w:rsidRPr="000941E2">
        <w:rPr>
          <w:rFonts w:ascii="Times New Roman" w:eastAsia="Times New Roman" w:hAnsi="Times New Roman" w:cs="Times New Roman"/>
          <w:bCs/>
          <w:sz w:val="24"/>
          <w:szCs w:val="24"/>
          <w:lang w:eastAsia="ru-RU"/>
        </w:rPr>
        <w:t>ш</w:t>
      </w:r>
      <w:r w:rsidRPr="000941E2">
        <w:rPr>
          <w:rFonts w:ascii="Times New Roman" w:eastAsia="Times New Roman" w:hAnsi="Times New Roman" w:cs="Times New Roman"/>
          <w:bCs/>
          <w:sz w:val="24"/>
          <w:szCs w:val="24"/>
          <w:lang w:eastAsia="ru-RU"/>
        </w:rPr>
        <w:t>ленного строительства. Основной задачей инженерной подготовки является защита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рии поселения от воздействия неблагоприятных физико-геологических процессов.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Мероприятия по инженерной подготовке территории предусматриваются во всех видах </w:t>
      </w:r>
      <w:r w:rsidRPr="000941E2">
        <w:rPr>
          <w:rFonts w:ascii="Times New Roman" w:eastAsia="Times New Roman" w:hAnsi="Times New Roman" w:cs="Times New Roman"/>
          <w:bCs/>
          <w:sz w:val="24"/>
          <w:szCs w:val="24"/>
          <w:lang w:eastAsia="ru-RU"/>
        </w:rPr>
        <w:lastRenderedPageBreak/>
        <w:t>градостроительной и проектной документации.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ответствии с генеральным  планом следующих отраслевых схем инженерной инфраструктуры: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ливневой и дренажной системы;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газификации;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телефонизации;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энергоснабжения;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радиофикации;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озеленения;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утилизации мусора и бытовых отходов.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инженерных сетей;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ральным сетям и размещения внутриквартальных сетей;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раслевую схему;</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ность. В технических условиях на инженерное обеспечение предусматриваются только объ</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мы работ, необходимые для подключения объектов к существующим инженерным коммун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кациям.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ции – балансодержатели.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строительства с приложением схемы, подготовку которых осуществляет по поручению зака</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чика проектная организация.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никации должен быть учтен проект строительства или благоустройства улицы, на которой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мечена прокладка сети.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Строительство сетей и благоустройство улиц разрешается вести только по утвержде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ным проектам, прошедшим государственную экспертизу, если с момента их разработки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считается самовольным и в отношении собственника объекта (сетей) применяются сан</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ции, предусмотренные законодательством.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изводится в соответствии с действующим организационно-правовым порядком, утвержде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ным главой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lastRenderedPageBreak/>
        <w:t>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изменений в проект.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 ввод инженерных сетей в эксплуатацию без осуществления исполнительной докуме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тации ответственность (в случаях повреждения принадлежащих ей коммуникаций) несет эк</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 xml:space="preserve">плуатирующая организация.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40</w:t>
      </w:r>
      <w:r w:rsidR="00270DAC" w:rsidRPr="000941E2">
        <w:rPr>
          <w:rFonts w:ascii="Times New Roman" w:eastAsia="Times New Roman" w:hAnsi="Times New Roman" w:cs="Times New Roman"/>
          <w:b/>
          <w:bCs/>
          <w:sz w:val="24"/>
          <w:szCs w:val="24"/>
          <w:lang w:eastAsia="ru-RU"/>
        </w:rPr>
        <w:t>. Карта градостроительного зонирования территории Успенского сельск</w:t>
      </w:r>
      <w:r w:rsidR="00270DAC" w:rsidRPr="000941E2">
        <w:rPr>
          <w:rFonts w:ascii="Times New Roman" w:eastAsia="Times New Roman" w:hAnsi="Times New Roman" w:cs="Times New Roman"/>
          <w:b/>
          <w:bCs/>
          <w:sz w:val="24"/>
          <w:szCs w:val="24"/>
          <w:lang w:eastAsia="ru-RU"/>
        </w:rPr>
        <w:t>о</w:t>
      </w:r>
      <w:r w:rsidR="00270DAC" w:rsidRPr="000941E2">
        <w:rPr>
          <w:rFonts w:ascii="Times New Roman" w:eastAsia="Times New Roman" w:hAnsi="Times New Roman" w:cs="Times New Roman"/>
          <w:b/>
          <w:bCs/>
          <w:sz w:val="24"/>
          <w:szCs w:val="24"/>
          <w:lang w:eastAsia="ru-RU"/>
        </w:rPr>
        <w:t>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Настоящая карта отображает:</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1.1 Зоны охраны объектов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тории и культуры) народов Российской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ранной зоны устанавливаются с учетом следующих требований: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ных на сохранение и восстановление (регенерацию) историко-градостроительной или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ной среды объекта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 особенностей дет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лей и малых архитектурных форм;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же регулирование проведения работ по озеленению;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намических воздействий;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сохранности объекта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рико-градостроительной и природной среды;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следия в его историческом и ландшафтном окружении.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рования застройки и хозяйственной деятельности устанавливаются с учетом следующих тр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бований: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турного наследия, в том числе касающееся размеров, пропорций и параметров объектов кап</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тального строительства и их частей, использования отдельных строительных материалов, </w:t>
      </w:r>
      <w:r w:rsidRPr="000941E2">
        <w:rPr>
          <w:rFonts w:ascii="Times New Roman" w:eastAsia="Times New Roman" w:hAnsi="Times New Roman" w:cs="Times New Roman"/>
          <w:bCs/>
          <w:sz w:val="24"/>
          <w:szCs w:val="24"/>
          <w:lang w:eastAsia="ru-RU"/>
        </w:rPr>
        <w:lastRenderedPageBreak/>
        <w:t>применения цветовых решений;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чение их изменения при проведении землеустройства, а также разделения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же регулирование проведения работ по озеленению;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сохранности объекта культурного наследия;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следия.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няемого природного ландшафта устанавливаются с учетом следующих требований: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ношения открытых и закрытых пространств в целях обеспечения визуального восприятия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 культурного наследия в его историко-градостроительной и природной среде;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няемого природного ландшафта.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Параметры зоны: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ляет 5 метров. Береговая полоса болот и природных выходов подземных вод (родников) - не определяется.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лищ. Ширина водоохранной зоны рек или ручьев устанавливается от их истока для рек или ручьев протяженностью:</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до десяти километров - в размере 50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Для реки, ручья протяженностью менее 10 километров от истока до устья водоохранная </w:t>
      </w:r>
      <w:r w:rsidRPr="000941E2">
        <w:rPr>
          <w:rFonts w:ascii="Times New Roman" w:eastAsia="Times New Roman" w:hAnsi="Times New Roman" w:cs="Times New Roman"/>
          <w:bCs/>
          <w:sz w:val="24"/>
          <w:szCs w:val="24"/>
          <w:lang w:eastAsia="ru-RU"/>
        </w:rPr>
        <w:lastRenderedPageBreak/>
        <w:t>зона совпадает с прибрежной защитной полосой.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внутри болота, или озера, водохранилища с акваторией менее 0,5 квадратного километра, устанавливается в размере 50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брежной защитной полосы за пределами территорий населенных пунктов устанавливаются от соответствующей береговой линии.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дотоков ширина прибрежной защитной полосы устанавливается в размере 50 метров.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ческих ресурсов), устанавливается в размере двухсот метров независимо от уклона прилега</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щих земель.</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Ограничения деятельности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водоохранных зон запрещаются: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веществ;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прещаются: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распашка земель;</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размещение отвалов размываемых грунтов;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водоохранных зон допускаются: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ответствии с водным законодательством и законодательством в области охраны окружающей среды.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навливают расчетом. Территория первого пояса зон санитарной охраны должна быть сплан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рована для отвода поверхностного стока за ее пределы, озеленена, ограждена и обеспечена о</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раной.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территории первого пояса запрещается: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посадка высокоствольных деревьев;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конструкции и расширению водопроводных сооружений, в том числе прокладка трубопров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дов различного назначения;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ка белья, рыбная ловля, применение ядохимикатов, удобрений и другие виды водопользов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оказывающие влияние на качество воды.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нитарной охраны с учетом санитарного режима на территории второго пояса. В исключител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случаях при отсутствии канализации должны устраиваться водонепроницаемые приемн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ки нечистот и бытовых отходов, расположенные в местах, исключающих загрязнение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первого пояса при их вывозе.</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w:t>
      </w:r>
      <w:r w:rsidRPr="000941E2">
        <w:rPr>
          <w:rFonts w:ascii="Times New Roman" w:eastAsia="Times New Roman" w:hAnsi="Times New Roman" w:cs="Times New Roman"/>
          <w:bCs/>
          <w:sz w:val="24"/>
          <w:szCs w:val="24"/>
          <w:lang w:eastAsia="ru-RU"/>
        </w:rPr>
        <w:t>ч</w:t>
      </w:r>
      <w:r w:rsidRPr="000941E2">
        <w:rPr>
          <w:rFonts w:ascii="Times New Roman" w:eastAsia="Times New Roman" w:hAnsi="Times New Roman" w:cs="Times New Roman"/>
          <w:bCs/>
          <w:sz w:val="24"/>
          <w:szCs w:val="24"/>
          <w:lang w:eastAsia="ru-RU"/>
        </w:rPr>
        <w:t>ников водоснабжения запрещается: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ки, не отвечающих гигиеническим требованиям к охране поверхностных вод;</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рений, накопителей, шлакохранилищ и других объектов, которые могут вызвать химические загрязнения источников водоснабжения;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дельческих полей орошения, животноводческих и птицеводческих предприятий и других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которые могут вызвать микробные загрязнения источников водоснабжения;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применение удобрений и ядохимикатов;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лесных угодий в пределах прибрежной полосы шириной не менее 500 м, кот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рое может привести к ухудшению качества или уменьшению количества воды источника 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каются только рубки ухода и санитарные рубки леса.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жения допускаются: птицеразведение, стирка белья, купание, туризм, водный спорт, устро</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ство пляжей и рыбная ловля в установленных местах при обеспечении специального режима, согласованного с органами Роспотребнадзора.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w:t>
      </w:r>
      <w:r w:rsidRPr="000941E2">
        <w:rPr>
          <w:rFonts w:ascii="Times New Roman" w:eastAsia="Times New Roman" w:hAnsi="Times New Roman" w:cs="Times New Roman"/>
          <w:b/>
          <w:bCs/>
          <w:sz w:val="24"/>
          <w:szCs w:val="24"/>
          <w:lang w:eastAsia="ru-RU"/>
        </w:rPr>
        <w:t>д</w:t>
      </w:r>
      <w:r w:rsidRPr="000941E2">
        <w:rPr>
          <w:rFonts w:ascii="Times New Roman" w:eastAsia="Times New Roman" w:hAnsi="Times New Roman" w:cs="Times New Roman"/>
          <w:b/>
          <w:bCs/>
          <w:sz w:val="24"/>
          <w:szCs w:val="24"/>
          <w:lang w:eastAsia="ru-RU"/>
        </w:rPr>
        <w:t>приятий.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тельности и оформленного в установленном порядке, далее - промышленная площадка, до ее внешней границы в заданном направлении.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ружающую среду загрязняющих веществ, создаваемого шума, вибрации и других вредных 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зических факторов, а также с учетом предусматриваемых мер по уменьшению неблагоприя</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ного влияния их на среду обитания и здоровье человека в соответствии с санитарной класс</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фикацией промышленных объектов и производств устанавливаются следующие ориентир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вочные размеры санитарно-защитных зон: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Режим территории санитарно-защитной зоны.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доровительные учреждения общего пользования.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та или производства: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зитные коммуникации, ЛЭП, электроподстанции, нефте- и газопроводы, артезианские скв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жины для технического водоснабжения, водоохлаждающие сооружения для подготовки те</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мацевтических предприятий допускается размещение новых профильных, однотипных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при исключении взаимного негативного воздействия на продукцию, среду обитания и здоровье человека.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1.5 Санитарно-защитные зоны кладбищ.</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 500 м - при площади кладбища от 20 до 40 га (размещение кладбища размером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более 40 га не допускается);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300 м - при площади кладбища до 20 га;</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бением после кремации;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ной охраны водоисточника и времени фильтрации;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вается в соответствии с результатами расчетов очистки грунтовых вод и данными лаборато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ных исследований.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лизованного хозяйственно-питьевого водоснабжения.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снабжения. При отсутствии централизованных систем водоснабжения и канализации допуск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ется устройство шахтных колодцев для полива и строительство общественных туалетов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гребного типа в соответствии с требованиями санитарных норм и правил.</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сборников с подъездами к ним.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1.6 Санитарно-защитные зоны скотомогильников.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скотопрогонов и пастбищ - 200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ности, к которым относится скотомогильник, осуществляется постановлением Главного гос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дарственного санитарного врача Воронежской области.</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жен быть связан с приемом, производством и переработкой продуктов питания и кормов.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lastRenderedPageBreak/>
        <w:t>1.7 Санитарно-защитные зоны объектов размещения (полигонов) твердых бытовых отходов.</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лов нормативной зоны. Санитарно-защитная зона должна иметь зеленые насаждения.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1.8  Границы зон затопления.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w:t>
      </w:r>
      <w:r w:rsidRPr="000941E2">
        <w:rPr>
          <w:rFonts w:ascii="Times New Roman" w:eastAsia="Times New Roman" w:hAnsi="Times New Roman" w:cs="Times New Roman"/>
          <w:bCs/>
          <w:sz w:val="24"/>
          <w:szCs w:val="24"/>
          <w:lang w:eastAsia="ru-RU"/>
        </w:rPr>
        <w:t>п</w:t>
      </w:r>
      <w:r w:rsidRPr="000941E2">
        <w:rPr>
          <w:rFonts w:ascii="Times New Roman" w:eastAsia="Times New Roman" w:hAnsi="Times New Roman" w:cs="Times New Roman"/>
          <w:bCs/>
          <w:sz w:val="24"/>
          <w:szCs w:val="24"/>
          <w:lang w:eastAsia="ru-RU"/>
        </w:rPr>
        <w:t>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дотвращению негативного воздействия вод запрещаются.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13. ГРАДОСТРОИТЕЛЬНЫЕ РЕГЛАМЕНТЫ</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w:t>
      </w:r>
      <w:r w:rsidR="009B01F3" w:rsidRPr="000941E2">
        <w:rPr>
          <w:rFonts w:ascii="Times New Roman" w:eastAsia="Times New Roman" w:hAnsi="Times New Roman" w:cs="Times New Roman"/>
          <w:b/>
          <w:bCs/>
          <w:sz w:val="24"/>
          <w:szCs w:val="24"/>
          <w:lang w:eastAsia="ru-RU"/>
        </w:rPr>
        <w:t>1</w:t>
      </w:r>
      <w:r w:rsidRPr="000941E2">
        <w:rPr>
          <w:rFonts w:ascii="Times New Roman" w:eastAsia="Times New Roman" w:hAnsi="Times New Roman" w:cs="Times New Roman"/>
          <w:b/>
          <w:bCs/>
          <w:sz w:val="24"/>
          <w:szCs w:val="24"/>
          <w:lang w:eastAsia="ru-RU"/>
        </w:rPr>
        <w:t>. Виды территориальных зон, выделенных на карте градостроительного зонирования территории Успенского сельского поселения</w:t>
      </w: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941E2"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Настоящими Правилами устанавливаются следующие виды территориальных зон на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Успенского сельского поселения:</w:t>
      </w:r>
    </w:p>
    <w:tbl>
      <w:tblPr>
        <w:tblW w:w="9376" w:type="dxa"/>
        <w:tblInd w:w="108" w:type="dxa"/>
        <w:tblLayout w:type="fixed"/>
        <w:tblLook w:val="0000"/>
      </w:tblPr>
      <w:tblGrid>
        <w:gridCol w:w="1701"/>
        <w:gridCol w:w="7675"/>
      </w:tblGrid>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Наименование территориальных зон</w:t>
            </w:r>
          </w:p>
        </w:tc>
      </w:tr>
      <w:tr w:rsidR="00200D24" w:rsidRPr="000941E2" w:rsidTr="00D80114">
        <w:trPr>
          <w:cantSplit/>
        </w:trPr>
        <w:tc>
          <w:tcPr>
            <w:tcW w:w="1701" w:type="dxa"/>
            <w:tcBorders>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caps/>
                <w:sz w:val="24"/>
                <w:szCs w:val="24"/>
                <w:lang w:eastAsia="ru-RU"/>
              </w:rPr>
              <w:t>Жилые зоны:</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Ж</w:t>
            </w:r>
            <w:r w:rsidR="00B74EDE" w:rsidRPr="000941E2">
              <w:rPr>
                <w:rFonts w:ascii="Times New Roman" w:eastAsia="SimSun" w:hAnsi="Times New Roman" w:cs="Times New Roman"/>
                <w:sz w:val="24"/>
                <w:szCs w:val="24"/>
                <w:lang w:eastAsia="zh-CN"/>
              </w:rPr>
              <w:t>-</w:t>
            </w:r>
            <w:r w:rsidRPr="000941E2">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домашнего скота  и птицы</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Ж</w:t>
            </w:r>
            <w:r w:rsidR="00B74EDE" w:rsidRPr="000941E2">
              <w:rPr>
                <w:rFonts w:ascii="Times New Roman" w:eastAsia="SimSun" w:hAnsi="Times New Roman" w:cs="Times New Roman"/>
                <w:sz w:val="24"/>
                <w:szCs w:val="24"/>
                <w:lang w:eastAsia="zh-CN"/>
              </w:rPr>
              <w:t>-</w:t>
            </w:r>
            <w:r w:rsidRPr="000941E2">
              <w:rPr>
                <w:rFonts w:ascii="Times New Roman" w:eastAsia="SimSun" w:hAnsi="Times New Roman" w:cs="Times New Roman"/>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застройки</w:t>
            </w:r>
            <w:r w:rsidRPr="000941E2">
              <w:rPr>
                <w:rFonts w:ascii="Times New Roman" w:eastAsia="SimSun" w:hAnsi="Times New Roman" w:cs="Times New Roman"/>
                <w:bCs/>
                <w:sz w:val="24"/>
                <w:szCs w:val="24"/>
                <w:lang w:eastAsia="zh-CN"/>
              </w:rPr>
              <w:t xml:space="preserve"> малоэтажными жилыми домами</w:t>
            </w:r>
          </w:p>
        </w:tc>
      </w:tr>
      <w:tr w:rsidR="00D3717F"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D3717F" w:rsidRPr="000941E2" w:rsidRDefault="00D80114" w:rsidP="00D80114">
            <w:pPr>
              <w:widowControl w:val="0"/>
              <w:snapToGrid w:val="0"/>
              <w:spacing w:after="0" w:line="240" w:lineRule="auto"/>
              <w:ind w:firstLine="426"/>
              <w:jc w:val="center"/>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Ж</w:t>
            </w:r>
            <w:r w:rsidR="00D3717F" w:rsidRPr="000941E2">
              <w:rPr>
                <w:rFonts w:ascii="Times New Roman" w:eastAsia="SimSun" w:hAnsi="Times New Roman" w:cs="Times New Roman"/>
                <w:sz w:val="24"/>
                <w:szCs w:val="24"/>
                <w:lang w:eastAsia="zh-CN"/>
              </w:rPr>
              <w:t>-</w:t>
            </w:r>
            <w:r w:rsidR="001B4565" w:rsidRPr="000941E2">
              <w:rPr>
                <w:rFonts w:ascii="Times New Roman" w:eastAsia="SimSun" w:hAnsi="Times New Roman" w:cs="Times New Roman"/>
                <w:sz w:val="24"/>
                <w:szCs w:val="24"/>
                <w:lang w:eastAsia="zh-CN"/>
              </w:rPr>
              <w:t>К</w:t>
            </w:r>
            <w:r w:rsidR="00D3717F" w:rsidRPr="000941E2">
              <w:rPr>
                <w:rFonts w:ascii="Times New Roman" w:eastAsia="SimSun" w:hAnsi="Times New Roman" w:cs="Times New Roman"/>
                <w:sz w:val="24"/>
                <w:szCs w:val="24"/>
                <w:lang w:eastAsia="zh-CN"/>
              </w:rPr>
              <w:t>С</w:t>
            </w:r>
            <w:r w:rsidR="001B4565" w:rsidRPr="000941E2">
              <w:rPr>
                <w:rFonts w:ascii="Times New Roman" w:eastAsia="SimSun" w:hAnsi="Times New Roman" w:cs="Times New Roman"/>
                <w:sz w:val="24"/>
                <w:szCs w:val="24"/>
                <w:lang w:eastAsia="zh-CN"/>
              </w:rPr>
              <w:t>Т</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3717F" w:rsidRPr="000941E2" w:rsidRDefault="001B4565" w:rsidP="00D3717F">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hAnsi="Times New Roman" w:cs="Times New Roman"/>
                <w:sz w:val="24"/>
                <w:szCs w:val="24"/>
              </w:rPr>
              <w:t>Зона садоводческих некоммерческих товариществ</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caps/>
                <w:sz w:val="24"/>
                <w:szCs w:val="24"/>
                <w:lang w:eastAsia="zh-CN"/>
              </w:rPr>
              <w:t>ОБЩЕСТВЕННО- ДЕЛОВЫЕ ЗОНЫ:</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Центральная зона делового, общественного и коммерческого</w:t>
            </w:r>
          </w:p>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назначения</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местного значения</w:t>
            </w:r>
          </w:p>
        </w:tc>
      </w:tr>
      <w:tr w:rsidR="00200D24" w:rsidRPr="000941E2"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Зона обслуживания и деловой активности при транспортных </w:t>
            </w:r>
          </w:p>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коридорах и узлах</w:t>
            </w: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941E2"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 xml:space="preserve">СПЕЦИАЛЬНЫЕ ОБСЛУЖИВАЮЩИЕ И ДЕЛОВЫЕ ЗОНЫ </w:t>
            </w:r>
          </w:p>
        </w:tc>
      </w:tr>
      <w:tr w:rsidR="00173280"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0941E2"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Зона объектов здравоохранения</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объектов образования и научных комплексов</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widowControl w:val="0"/>
              <w:snapToGrid w:val="0"/>
              <w:spacing w:after="0" w:line="240" w:lineRule="auto"/>
              <w:ind w:firstLine="284"/>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Зона  объектов религиозного назначения и мемориальных</w:t>
            </w:r>
          </w:p>
          <w:p w:rsidR="00200D24" w:rsidRPr="000941E2" w:rsidRDefault="00200D24" w:rsidP="00173280">
            <w:pPr>
              <w:widowControl w:val="0"/>
              <w:snapToGrid w:val="0"/>
              <w:spacing w:after="0" w:line="240" w:lineRule="auto"/>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комплексов</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 xml:space="preserve">Производственные зоны: </w:t>
            </w:r>
          </w:p>
        </w:tc>
      </w:tr>
      <w:tr w:rsidR="00173280"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0941E2" w:rsidRDefault="00173280" w:rsidP="00173280">
            <w:pPr>
              <w:widowControl w:val="0"/>
              <w:snapToGrid w:val="0"/>
              <w:spacing w:after="0" w:line="240" w:lineRule="auto"/>
              <w:ind w:firstLine="426"/>
              <w:jc w:val="center"/>
              <w:rPr>
                <w:rFonts w:ascii="Times New Roman" w:eastAsia="SimSun" w:hAnsi="Times New Roman" w:cs="Times New Roman"/>
                <w:bCs/>
                <w:sz w:val="24"/>
                <w:szCs w:val="24"/>
                <w:lang w:eastAsia="zh-CN"/>
              </w:rPr>
            </w:pPr>
            <w:r w:rsidRPr="000941E2">
              <w:rPr>
                <w:rFonts w:ascii="Times New Roman" w:eastAsia="SimSun" w:hAnsi="Times New Roman" w:cs="Times New Roman"/>
                <w:bCs/>
                <w:sz w:val="24"/>
                <w:szCs w:val="24"/>
                <w:lang w:eastAsia="zh-CN"/>
              </w:rPr>
              <w:lastRenderedPageBreak/>
              <w:t>П-2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173280" w:rsidP="00173280">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II</w:t>
            </w:r>
            <w:r w:rsidRPr="000941E2">
              <w:rPr>
                <w:rFonts w:ascii="Times New Roman" w:eastAsia="SimSun" w:hAnsi="Times New Roman" w:cs="Times New Roman"/>
                <w:bCs/>
                <w:sz w:val="24"/>
                <w:szCs w:val="24"/>
                <w:lang w:eastAsia="zh-CN"/>
              </w:rPr>
              <w:t xml:space="preserve"> класса опасности</w:t>
            </w:r>
          </w:p>
          <w:p w:rsidR="00173280" w:rsidRPr="000941E2" w:rsidRDefault="00173280" w:rsidP="00173280">
            <w:pPr>
              <w:snapToGrid w:val="0"/>
              <w:spacing w:after="0" w:line="240" w:lineRule="auto"/>
              <w:ind w:firstLine="426"/>
              <w:rPr>
                <w:rFonts w:ascii="Times New Roman" w:eastAsia="SimSun" w:hAnsi="Times New Roman" w:cs="Times New Roman"/>
                <w:bCs/>
                <w:sz w:val="24"/>
                <w:szCs w:val="24"/>
                <w:lang w:eastAsia="zh-CN"/>
              </w:rPr>
            </w:pPr>
            <w:r w:rsidRPr="000941E2">
              <w:rPr>
                <w:rFonts w:ascii="Times New Roman" w:eastAsia="SimSun" w:hAnsi="Times New Roman" w:cs="Times New Roman"/>
                <w:sz w:val="24"/>
                <w:szCs w:val="24"/>
                <w:lang w:eastAsia="zh-CN"/>
              </w:rPr>
              <w:t>СЗЗ-500 м</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III</w:t>
            </w:r>
            <w:r w:rsidRPr="000941E2">
              <w:rPr>
                <w:rFonts w:ascii="Times New Roman" w:eastAsia="SimSun" w:hAnsi="Times New Roman" w:cs="Times New Roman"/>
                <w:bCs/>
                <w:sz w:val="24"/>
                <w:szCs w:val="24"/>
                <w:lang w:eastAsia="zh-CN"/>
              </w:rPr>
              <w:t xml:space="preserve"> класса опасности</w:t>
            </w:r>
          </w:p>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СЗЗ-300 м</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w:t>
            </w:r>
            <w:r w:rsidRPr="000941E2">
              <w:rPr>
                <w:rFonts w:ascii="Times New Roman" w:eastAsia="SimSun" w:hAnsi="Times New Roman" w:cs="Times New Roman"/>
                <w:sz w:val="24"/>
                <w:szCs w:val="24"/>
                <w:lang w:val="en-US" w:eastAsia="zh-CN"/>
              </w:rPr>
              <w:t>V</w:t>
            </w:r>
            <w:r w:rsidRPr="000941E2">
              <w:rPr>
                <w:rFonts w:ascii="Times New Roman" w:eastAsia="SimSun" w:hAnsi="Times New Roman" w:cs="Times New Roman"/>
                <w:sz w:val="24"/>
                <w:szCs w:val="24"/>
                <w:lang w:eastAsia="zh-CN"/>
              </w:rPr>
              <w:t xml:space="preserve"> класса </w:t>
            </w:r>
            <w:r w:rsidRPr="000941E2">
              <w:rPr>
                <w:rFonts w:ascii="Times New Roman" w:eastAsia="SimSun" w:hAnsi="Times New Roman" w:cs="Times New Roman"/>
                <w:bCs/>
                <w:sz w:val="24"/>
                <w:szCs w:val="24"/>
                <w:lang w:eastAsia="zh-CN"/>
              </w:rPr>
              <w:t>опасности</w:t>
            </w:r>
          </w:p>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СЗЗ-100 м</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941E2"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sz w:val="24"/>
                <w:szCs w:val="24"/>
                <w:lang w:val="en-US" w:eastAsia="zh-CN"/>
              </w:rPr>
              <w:t>V</w:t>
            </w:r>
            <w:r w:rsidRPr="000941E2">
              <w:rPr>
                <w:rFonts w:ascii="Times New Roman" w:eastAsia="SimSun" w:hAnsi="Times New Roman" w:cs="Times New Roman"/>
                <w:sz w:val="24"/>
                <w:szCs w:val="24"/>
                <w:lang w:eastAsia="zh-CN"/>
              </w:rPr>
              <w:t xml:space="preserve"> класса </w:t>
            </w:r>
            <w:r w:rsidRPr="000941E2">
              <w:rPr>
                <w:rFonts w:ascii="Times New Roman" w:eastAsia="SimSun" w:hAnsi="Times New Roman" w:cs="Times New Roman"/>
                <w:bCs/>
                <w:sz w:val="24"/>
                <w:szCs w:val="24"/>
                <w:lang w:eastAsia="zh-CN"/>
              </w:rPr>
              <w:t>опасности</w:t>
            </w:r>
          </w:p>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СЗЗ-50 м</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Зоны инженерной и транспортной инфраструктур:</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Зона инженерной инфраструктуры;</w:t>
            </w:r>
          </w:p>
        </w:tc>
      </w:tr>
      <w:tr w:rsidR="00200D24" w:rsidRPr="000941E2"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Зона транспортной инфраструктуры.</w:t>
            </w: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Зоны сельскохозяйственного использования:</w:t>
            </w: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 xml:space="preserve">Зона сельскохозяйственных угодий </w:t>
            </w: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объектов сельскохозяйственного назначения</w:t>
            </w: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Зоны рекреационного назначения:</w:t>
            </w:r>
          </w:p>
        </w:tc>
      </w:tr>
      <w:tr w:rsidR="00200D24" w:rsidRPr="000941E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Р</w:t>
            </w:r>
            <w:r w:rsidR="009226CC" w:rsidRPr="000941E2">
              <w:rPr>
                <w:rFonts w:ascii="Times New Roman" w:eastAsia="SimSun" w:hAnsi="Times New Roman" w:cs="Times New Roman"/>
                <w:sz w:val="24"/>
                <w:szCs w:val="24"/>
                <w:lang w:eastAsia="zh-CN"/>
              </w:rPr>
              <w:t>-О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941E2"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200D24" w:rsidRPr="000941E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662AB1"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Зона объектов туризма, отдыха и спорта</w:t>
            </w:r>
          </w:p>
        </w:tc>
      </w:tr>
      <w:tr w:rsidR="009226CC" w:rsidRPr="000941E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226CC" w:rsidRPr="000941E2" w:rsidRDefault="009226C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26CC" w:rsidRPr="000941E2" w:rsidRDefault="009226CC" w:rsidP="00200D24">
            <w:pPr>
              <w:snapToGrid w:val="0"/>
              <w:spacing w:after="0" w:line="240" w:lineRule="auto"/>
              <w:ind w:firstLine="426"/>
              <w:rPr>
                <w:rFonts w:ascii="Times New Roman" w:eastAsia="Times New Roman" w:hAnsi="Times New Roman" w:cs="Times New Roman"/>
                <w:sz w:val="24"/>
                <w:szCs w:val="24"/>
                <w:lang w:eastAsia="zh-CN"/>
              </w:rPr>
            </w:pPr>
          </w:p>
        </w:tc>
      </w:tr>
      <w:tr w:rsidR="00200D24" w:rsidRPr="000941E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caps/>
                <w:sz w:val="24"/>
                <w:szCs w:val="24"/>
                <w:lang w:eastAsia="zh-CN"/>
              </w:rPr>
              <w:t>З</w:t>
            </w:r>
            <w:r w:rsidRPr="000941E2">
              <w:rPr>
                <w:rFonts w:ascii="Times New Roman" w:eastAsia="SimSun" w:hAnsi="Times New Roman" w:cs="Times New Roman"/>
                <w:caps/>
                <w:sz w:val="24"/>
                <w:szCs w:val="24"/>
                <w:lang w:eastAsia="ru-RU"/>
              </w:rPr>
              <w:t>он</w:t>
            </w:r>
            <w:r w:rsidRPr="000941E2">
              <w:rPr>
                <w:rFonts w:ascii="Times New Roman" w:eastAsia="SimSun" w:hAnsi="Times New Roman" w:cs="Times New Roman"/>
                <w:caps/>
                <w:sz w:val="24"/>
                <w:szCs w:val="24"/>
                <w:lang w:eastAsia="zh-CN"/>
              </w:rPr>
              <w:t>ы</w:t>
            </w:r>
            <w:r w:rsidRPr="000941E2">
              <w:rPr>
                <w:rFonts w:ascii="Times New Roman" w:eastAsia="SimSun" w:hAnsi="Times New Roman" w:cs="Times New Roman"/>
                <w:caps/>
                <w:sz w:val="24"/>
                <w:szCs w:val="24"/>
                <w:lang w:eastAsia="ru-RU"/>
              </w:rPr>
              <w:t xml:space="preserve"> специального назначения</w:t>
            </w:r>
            <w:r w:rsidRPr="000941E2">
              <w:rPr>
                <w:rFonts w:ascii="Times New Roman" w:eastAsia="SimSun" w:hAnsi="Times New Roman" w:cs="Times New Roman"/>
                <w:caps/>
                <w:sz w:val="24"/>
                <w:szCs w:val="24"/>
                <w:lang w:eastAsia="zh-CN"/>
              </w:rPr>
              <w:t>:</w:t>
            </w:r>
          </w:p>
        </w:tc>
      </w:tr>
      <w:tr w:rsidR="00200D24" w:rsidRPr="000941E2"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кладбищ</w:t>
            </w:r>
          </w:p>
        </w:tc>
      </w:tr>
      <w:tr w:rsidR="00D80114" w:rsidRPr="000941E2" w:rsidTr="001B67EE">
        <w:tc>
          <w:tcPr>
            <w:tcW w:w="1701" w:type="dxa"/>
            <w:tcBorders>
              <w:left w:val="single" w:sz="4" w:space="0" w:color="000000"/>
              <w:bottom w:val="single" w:sz="4" w:space="0" w:color="000000"/>
            </w:tcBorders>
            <w:shd w:val="clear" w:color="auto" w:fill="FFFFFF" w:themeFill="background1"/>
            <w:vAlign w:val="center"/>
          </w:tcPr>
          <w:p w:rsidR="00D80114" w:rsidRPr="000941E2" w:rsidRDefault="001B67EE"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80114" w:rsidRPr="000941E2" w:rsidRDefault="001B67EE"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8E644A" w:rsidRPr="000941E2" w:rsidTr="001B67EE">
        <w:tc>
          <w:tcPr>
            <w:tcW w:w="1701" w:type="dxa"/>
            <w:tcBorders>
              <w:left w:val="single" w:sz="4" w:space="0" w:color="000000"/>
              <w:bottom w:val="single" w:sz="4" w:space="0" w:color="000000"/>
            </w:tcBorders>
            <w:shd w:val="clear" w:color="auto" w:fill="FFFFFF" w:themeFill="background1"/>
            <w:vAlign w:val="center"/>
          </w:tcPr>
          <w:p w:rsidR="008E644A" w:rsidRPr="000941E2" w:rsidRDefault="008E644A"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8E644A" w:rsidRPr="000941E2" w:rsidRDefault="008E644A" w:rsidP="00200D24">
            <w:pPr>
              <w:widowControl w:val="0"/>
              <w:snapToGrid w:val="0"/>
              <w:spacing w:after="0" w:line="240" w:lineRule="auto"/>
              <w:ind w:firstLine="426"/>
              <w:rPr>
                <w:rFonts w:ascii="Times New Roman" w:eastAsia="SimSun" w:hAnsi="Times New Roman" w:cs="Times New Roman"/>
                <w:sz w:val="24"/>
                <w:szCs w:val="24"/>
                <w:lang w:eastAsia="zh-CN"/>
              </w:rPr>
            </w:pPr>
          </w:p>
        </w:tc>
      </w:tr>
      <w:tr w:rsidR="00D80114" w:rsidRPr="000941E2" w:rsidTr="00D80114">
        <w:tc>
          <w:tcPr>
            <w:tcW w:w="1701" w:type="dxa"/>
            <w:tcBorders>
              <w:left w:val="single" w:sz="4" w:space="0" w:color="000000"/>
              <w:bottom w:val="single" w:sz="4" w:space="0" w:color="000000"/>
            </w:tcBorders>
            <w:shd w:val="clear" w:color="auto" w:fill="auto"/>
            <w:vAlign w:val="center"/>
          </w:tcPr>
          <w:p w:rsidR="00D80114" w:rsidRPr="000941E2" w:rsidRDefault="00D8011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D80114" w:rsidRPr="000941E2" w:rsidRDefault="00D8011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Зоны военных объектов и иныХ режимных терр</w:t>
            </w:r>
            <w:r w:rsidRPr="000941E2">
              <w:rPr>
                <w:rFonts w:ascii="Times New Roman" w:eastAsia="SimSun" w:hAnsi="Times New Roman" w:cs="Times New Roman"/>
                <w:bCs/>
                <w:caps/>
                <w:sz w:val="24"/>
                <w:szCs w:val="24"/>
                <w:lang w:eastAsia="zh-CN"/>
              </w:rPr>
              <w:t>и</w:t>
            </w:r>
            <w:r w:rsidRPr="000941E2">
              <w:rPr>
                <w:rFonts w:ascii="Times New Roman" w:eastAsia="SimSun" w:hAnsi="Times New Roman" w:cs="Times New Roman"/>
                <w:bCs/>
                <w:caps/>
                <w:sz w:val="24"/>
                <w:szCs w:val="24"/>
                <w:lang w:eastAsia="zh-CN"/>
              </w:rPr>
              <w:t>торий:</w:t>
            </w:r>
          </w:p>
        </w:tc>
      </w:tr>
      <w:tr w:rsidR="00D80114" w:rsidRPr="000941E2" w:rsidTr="00EA7947">
        <w:tc>
          <w:tcPr>
            <w:tcW w:w="1701" w:type="dxa"/>
            <w:tcBorders>
              <w:left w:val="single" w:sz="4" w:space="0" w:color="000000"/>
              <w:bottom w:val="single" w:sz="4" w:space="0" w:color="000000"/>
            </w:tcBorders>
            <w:shd w:val="clear" w:color="auto" w:fill="FFFFFF" w:themeFill="background1"/>
            <w:vAlign w:val="center"/>
          </w:tcPr>
          <w:p w:rsidR="00D80114" w:rsidRPr="000941E2" w:rsidRDefault="00D8011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В</w:t>
            </w:r>
          </w:p>
        </w:tc>
        <w:tc>
          <w:tcPr>
            <w:tcW w:w="7675" w:type="dxa"/>
            <w:tcBorders>
              <w:left w:val="single" w:sz="4" w:space="0" w:color="000000"/>
              <w:bottom w:val="single" w:sz="4" w:space="0" w:color="000000"/>
              <w:right w:val="single" w:sz="4" w:space="0" w:color="000000"/>
            </w:tcBorders>
            <w:shd w:val="clear" w:color="auto" w:fill="FFFFFF" w:themeFill="background1"/>
          </w:tcPr>
          <w:p w:rsidR="00D80114" w:rsidRPr="000941E2" w:rsidRDefault="00D80114" w:rsidP="00200D24">
            <w:pPr>
              <w:widowControl w:val="0"/>
              <w:snapToGrid w:val="0"/>
              <w:spacing w:after="0" w:line="240" w:lineRule="auto"/>
              <w:ind w:firstLine="426"/>
              <w:rPr>
                <w:rFonts w:ascii="Times New Roman" w:eastAsia="SimSun" w:hAnsi="Times New Roman" w:cs="Times New Roman"/>
                <w:bCs/>
                <w:caps/>
                <w:sz w:val="24"/>
                <w:szCs w:val="24"/>
                <w:lang w:eastAsia="zh-CN"/>
              </w:rPr>
            </w:pPr>
            <w:r w:rsidRPr="000941E2">
              <w:rPr>
                <w:rFonts w:ascii="Times New Roman" w:eastAsia="SimSun" w:hAnsi="Times New Roman" w:cs="Times New Roman"/>
                <w:bCs/>
                <w:sz w:val="24"/>
                <w:szCs w:val="24"/>
                <w:lang w:eastAsia="zh-CN"/>
              </w:rPr>
              <w:t>Зона военных объектов и иных режимных территорий</w:t>
            </w:r>
          </w:p>
        </w:tc>
      </w:tr>
      <w:tr w:rsidR="00D80114" w:rsidRPr="000941E2" w:rsidTr="00D80114">
        <w:tc>
          <w:tcPr>
            <w:tcW w:w="1701" w:type="dxa"/>
            <w:tcBorders>
              <w:left w:val="single" w:sz="4" w:space="0" w:color="000000"/>
              <w:bottom w:val="single" w:sz="4" w:space="0" w:color="000000"/>
            </w:tcBorders>
            <w:shd w:val="clear" w:color="auto" w:fill="auto"/>
            <w:vAlign w:val="center"/>
          </w:tcPr>
          <w:p w:rsidR="00D80114" w:rsidRPr="000941E2" w:rsidRDefault="00D8011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D80114" w:rsidRPr="000941E2" w:rsidRDefault="00D80114" w:rsidP="00200D24">
            <w:pPr>
              <w:widowControl w:val="0"/>
              <w:snapToGrid w:val="0"/>
              <w:spacing w:after="0" w:line="240" w:lineRule="auto"/>
              <w:ind w:firstLine="426"/>
              <w:rPr>
                <w:rFonts w:ascii="Times New Roman" w:eastAsia="SimSun" w:hAnsi="Times New Roman" w:cs="Times New Roman"/>
                <w:bCs/>
                <w:sz w:val="24"/>
                <w:szCs w:val="24"/>
                <w:lang w:eastAsia="zh-CN"/>
              </w:rPr>
            </w:pPr>
          </w:p>
        </w:tc>
      </w:tr>
      <w:tr w:rsidR="00200D24" w:rsidRPr="000941E2"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caps/>
                <w:sz w:val="24"/>
                <w:szCs w:val="24"/>
                <w:lang w:eastAsia="zh-CN"/>
              </w:rPr>
              <w:t>иные виды территориальных зон:</w:t>
            </w:r>
          </w:p>
        </w:tc>
      </w:tr>
      <w:tr w:rsidR="00200D24" w:rsidRPr="000941E2"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0941E2"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941E2"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Зона озеленения специального назначения</w:t>
            </w:r>
          </w:p>
        </w:tc>
      </w:tr>
    </w:tbl>
    <w:p w:rsidR="009F7CDD" w:rsidRPr="000941E2" w:rsidRDefault="009F7CDD"/>
    <w:p w:rsidR="00200D24" w:rsidRPr="000941E2" w:rsidRDefault="00200D24"/>
    <w:p w:rsidR="00200D24" w:rsidRPr="000941E2" w:rsidRDefault="00200D24"/>
    <w:p w:rsidR="00200D24" w:rsidRPr="000941E2" w:rsidRDefault="00200D24"/>
    <w:p w:rsidR="00200D24" w:rsidRPr="000941E2" w:rsidRDefault="00200D24"/>
    <w:p w:rsidR="00200D24" w:rsidRPr="000941E2" w:rsidRDefault="00200D24"/>
    <w:p w:rsidR="00200D24" w:rsidRPr="000941E2" w:rsidRDefault="00200D24"/>
    <w:p w:rsidR="00200D24" w:rsidRPr="000941E2" w:rsidRDefault="00200D24"/>
    <w:p w:rsidR="00200D24" w:rsidRPr="000941E2"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0941E2" w:rsidSect="004244BC">
          <w:footerReference w:type="default" r:id="rId8"/>
          <w:pgSz w:w="11906" w:h="16838"/>
          <w:pgMar w:top="1134" w:right="850" w:bottom="1134" w:left="1276" w:header="708" w:footer="708" w:gutter="0"/>
          <w:pgNumType w:start="2"/>
          <w:cols w:space="708"/>
          <w:docGrid w:linePitch="360"/>
        </w:sectPr>
      </w:pPr>
    </w:p>
    <w:p w:rsidR="00200D24" w:rsidRPr="000941E2"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0941E2">
        <w:rPr>
          <w:rFonts w:ascii="Times New Roman" w:eastAsia="SimSun" w:hAnsi="Times New Roman" w:cs="Times New Roman"/>
          <w:b/>
          <w:bCs/>
          <w:sz w:val="24"/>
          <w:szCs w:val="24"/>
          <w:lang w:eastAsia="zh-CN"/>
        </w:rPr>
        <w:lastRenderedPageBreak/>
        <w:t xml:space="preserve">Статья </w:t>
      </w:r>
      <w:r w:rsidR="00EA45C3" w:rsidRPr="000941E2">
        <w:rPr>
          <w:rFonts w:ascii="Times New Roman" w:eastAsia="SimSun" w:hAnsi="Times New Roman" w:cs="Times New Roman"/>
          <w:b/>
          <w:bCs/>
          <w:sz w:val="24"/>
          <w:szCs w:val="24"/>
          <w:lang w:eastAsia="zh-CN"/>
        </w:rPr>
        <w:t>4</w:t>
      </w:r>
      <w:r w:rsidR="009B01F3" w:rsidRPr="000941E2">
        <w:rPr>
          <w:rFonts w:ascii="Times New Roman" w:eastAsia="SimSun" w:hAnsi="Times New Roman" w:cs="Times New Roman"/>
          <w:b/>
          <w:bCs/>
          <w:sz w:val="24"/>
          <w:szCs w:val="24"/>
          <w:lang w:eastAsia="zh-CN"/>
        </w:rPr>
        <w:t>2</w:t>
      </w:r>
      <w:r w:rsidRPr="000941E2">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w:t>
      </w:r>
      <w:r w:rsidRPr="000941E2">
        <w:rPr>
          <w:rFonts w:ascii="Times New Roman" w:eastAsia="SimSun" w:hAnsi="Times New Roman" w:cs="Times New Roman"/>
          <w:b/>
          <w:bCs/>
          <w:sz w:val="24"/>
          <w:szCs w:val="24"/>
          <w:lang w:eastAsia="zh-CN"/>
        </w:rPr>
        <w:t>и</w:t>
      </w:r>
      <w:r w:rsidRPr="000941E2">
        <w:rPr>
          <w:rFonts w:ascii="Times New Roman" w:eastAsia="SimSun" w:hAnsi="Times New Roman" w:cs="Times New Roman"/>
          <w:b/>
          <w:bCs/>
          <w:sz w:val="24"/>
          <w:szCs w:val="24"/>
          <w:lang w:eastAsia="zh-CN"/>
        </w:rPr>
        <w:t>ториальных зонах</w:t>
      </w:r>
    </w:p>
    <w:p w:rsidR="00200D24" w:rsidRPr="000941E2"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0941E2"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0941E2">
        <w:rPr>
          <w:rFonts w:ascii="Times New Roman" w:eastAsia="Times New Roman" w:hAnsi="Times New Roman" w:cs="Times New Roman"/>
          <w:sz w:val="24"/>
          <w:szCs w:val="24"/>
          <w:lang w:eastAsia="ru-RU"/>
        </w:rPr>
        <w:t>Примечание:</w:t>
      </w:r>
      <w:r w:rsidRPr="000941E2">
        <w:rPr>
          <w:rFonts w:ascii="Times New Roman" w:eastAsia="Times New Roman" w:hAnsi="Times New Roman" w:cs="Times New Roman"/>
          <w:i/>
          <w:sz w:val="24"/>
          <w:szCs w:val="24"/>
          <w:lang w:eastAsia="ru-RU"/>
        </w:rPr>
        <w:t xml:space="preserve"> В квадратных скобках </w:t>
      </w:r>
      <w:r w:rsidRPr="000941E2">
        <w:rPr>
          <w:rFonts w:ascii="Times New Roman" w:eastAsia="Times New Roman" w:hAnsi="Times New Roman" w:cs="Times New Roman"/>
          <w:sz w:val="24"/>
          <w:szCs w:val="24"/>
          <w:lang w:eastAsia="ru-RU"/>
        </w:rPr>
        <w:t xml:space="preserve">[…….] </w:t>
      </w:r>
      <w:r w:rsidRPr="000941E2">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0941E2"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0941E2">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w:t>
      </w:r>
      <w:r w:rsidRPr="000941E2">
        <w:rPr>
          <w:rFonts w:ascii="Times New Roman" w:eastAsia="Times New Roman" w:hAnsi="Times New Roman" w:cs="Times New Roman"/>
          <w:i/>
          <w:sz w:val="24"/>
          <w:szCs w:val="24"/>
          <w:lang w:eastAsia="ru-RU"/>
        </w:rPr>
        <w:t>ч</w:t>
      </w:r>
      <w:r w:rsidRPr="000941E2">
        <w:rPr>
          <w:rFonts w:ascii="Times New Roman" w:eastAsia="Times New Roman" w:hAnsi="Times New Roman" w:cs="Times New Roman"/>
          <w:i/>
          <w:sz w:val="24"/>
          <w:szCs w:val="24"/>
          <w:lang w:eastAsia="ru-RU"/>
        </w:rPr>
        <w:t>ными. (Приказ Минэкономразвития России от 01.09.2014 N 540 "Об утверждении классификатора видов разрешенного использования з</w:t>
      </w:r>
      <w:r w:rsidRPr="000941E2">
        <w:rPr>
          <w:rFonts w:ascii="Times New Roman" w:eastAsia="Times New Roman" w:hAnsi="Times New Roman" w:cs="Times New Roman"/>
          <w:i/>
          <w:sz w:val="24"/>
          <w:szCs w:val="24"/>
          <w:lang w:eastAsia="ru-RU"/>
        </w:rPr>
        <w:t>е</w:t>
      </w:r>
      <w:r w:rsidRPr="000941E2">
        <w:rPr>
          <w:rFonts w:ascii="Times New Roman" w:eastAsia="Times New Roman" w:hAnsi="Times New Roman" w:cs="Times New Roman"/>
          <w:i/>
          <w:sz w:val="24"/>
          <w:szCs w:val="24"/>
          <w:lang w:eastAsia="ru-RU"/>
        </w:rPr>
        <w:t>мельных участков"(Зарегистрировано в Минюсте России 08.09.2014 N 33995))</w:t>
      </w:r>
    </w:p>
    <w:p w:rsidR="00200D24" w:rsidRPr="000941E2"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0941E2"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0941E2">
        <w:rPr>
          <w:rFonts w:ascii="Times New Roman" w:eastAsia="SimSun" w:hAnsi="Times New Roman" w:cs="Times New Roman"/>
          <w:b/>
          <w:caps/>
          <w:sz w:val="36"/>
          <w:szCs w:val="36"/>
          <w:lang w:eastAsia="zh-CN"/>
        </w:rPr>
        <w:t>Жилые зоны</w:t>
      </w:r>
      <w:r w:rsidRPr="000941E2">
        <w:rPr>
          <w:rFonts w:ascii="Times New Roman" w:eastAsia="SimSun" w:hAnsi="Times New Roman" w:cs="Times New Roman"/>
          <w:b/>
          <w:bCs/>
          <w:sz w:val="36"/>
          <w:szCs w:val="36"/>
          <w:lang w:eastAsia="zh-CN"/>
        </w:rPr>
        <w:t>:</w:t>
      </w:r>
    </w:p>
    <w:p w:rsidR="003D3714" w:rsidRPr="000941E2" w:rsidRDefault="003D3714" w:rsidP="0026190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BF207A" w:rsidRPr="008E7746" w:rsidRDefault="00BF207A" w:rsidP="00BF207A">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w:t>
      </w:r>
      <w:r w:rsidRPr="008E7746">
        <w:rPr>
          <w:rFonts w:ascii="Times New Roman" w:eastAsia="Times New Roman" w:hAnsi="Times New Roman" w:cs="Times New Roman"/>
          <w:i/>
          <w:iCs/>
          <w:sz w:val="24"/>
          <w:szCs w:val="24"/>
          <w:lang w:eastAsia="zh-CN"/>
        </w:rPr>
        <w:t>о</w:t>
      </w:r>
      <w:r w:rsidRPr="008E7746">
        <w:rPr>
          <w:rFonts w:ascii="Times New Roman" w:eastAsia="Times New Roman" w:hAnsi="Times New Roman" w:cs="Times New Roman"/>
          <w:i/>
          <w:iCs/>
          <w:sz w:val="24"/>
          <w:szCs w:val="24"/>
          <w:lang w:eastAsia="zh-CN"/>
        </w:rPr>
        <w:t xml:space="preserve">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BF207A" w:rsidRPr="008E7746" w:rsidRDefault="00BF207A" w:rsidP="00BF207A">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BF207A"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BF207A" w:rsidRPr="008E7746" w:rsidTr="006C1C1F">
        <w:tc>
          <w:tcPr>
            <w:tcW w:w="2830"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lastRenderedPageBreak/>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sidRPr="008E7746">
              <w:rPr>
                <w:rFonts w:ascii="Times New Roman" w:hAnsi="Times New Roman"/>
                <w:b/>
                <w:sz w:val="24"/>
                <w:szCs w:val="24"/>
              </w:rPr>
              <w:t>3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w:t>
            </w:r>
            <w:r w:rsidRPr="008E7746">
              <w:rPr>
                <w:rFonts w:ascii="Times New Roman" w:hAnsi="Times New Roman"/>
                <w:sz w:val="24"/>
                <w:szCs w:val="24"/>
                <w:lang w:eastAsia="ru-RU"/>
              </w:rPr>
              <w:t>т</w:t>
            </w:r>
            <w:r w:rsidRPr="008E7746">
              <w:rPr>
                <w:rFonts w:ascii="Times New Roman" w:hAnsi="Times New Roman"/>
                <w:sz w:val="24"/>
                <w:szCs w:val="24"/>
                <w:lang w:eastAsia="ru-RU"/>
              </w:rPr>
              <w:t>венных животных</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 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BF207A" w:rsidRPr="008E7746" w:rsidRDefault="00BF207A" w:rsidP="006C1C1F">
            <w:pPr>
              <w:shd w:val="clear" w:color="auto" w:fill="FFFFFF" w:themeFill="background1"/>
              <w:rPr>
                <w:rFonts w:ascii="Times New Roman" w:hAnsi="Times New Roman"/>
                <w:sz w:val="24"/>
                <w:szCs w:val="24"/>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w:t>
            </w:r>
            <w:r w:rsidRPr="008E7746">
              <w:rPr>
                <w:rFonts w:ascii="Times New Roman" w:hAnsi="Times New Roman"/>
                <w:sz w:val="24"/>
                <w:szCs w:val="24"/>
              </w:rPr>
              <w:t>д</w:t>
            </w:r>
            <w:r w:rsidRPr="008E7746">
              <w:rPr>
                <w:rFonts w:ascii="Times New Roman" w:hAnsi="Times New Roman"/>
                <w:sz w:val="24"/>
                <w:szCs w:val="24"/>
              </w:rPr>
              <w:t>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w:t>
            </w:r>
            <w:r w:rsidRPr="008E7746">
              <w:rPr>
                <w:rFonts w:ascii="Times New Roman" w:hAnsi="Times New Roman"/>
                <w:sz w:val="24"/>
                <w:szCs w:val="24"/>
                <w:lang w:eastAsia="ru-RU"/>
              </w:rPr>
              <w:t>а</w:t>
            </w:r>
            <w:r w:rsidRPr="008E7746">
              <w:rPr>
                <w:rFonts w:ascii="Times New Roman" w:hAnsi="Times New Roman"/>
                <w:sz w:val="24"/>
                <w:szCs w:val="24"/>
                <w:lang w:eastAsia="ru-RU"/>
              </w:rPr>
              <w:lastRenderedPageBreak/>
              <w:t>нами для собственных нужд сельскохозяйственных кул</w:t>
            </w:r>
            <w:r w:rsidRPr="008E7746">
              <w:rPr>
                <w:rFonts w:ascii="Times New Roman" w:hAnsi="Times New Roman"/>
                <w:sz w:val="24"/>
                <w:szCs w:val="24"/>
                <w:lang w:eastAsia="ru-RU"/>
              </w:rPr>
              <w:t>ь</w:t>
            </w:r>
            <w:r w:rsidRPr="008E7746">
              <w:rPr>
                <w:rFonts w:ascii="Times New Roman" w:hAnsi="Times New Roman"/>
                <w:sz w:val="24"/>
                <w:szCs w:val="24"/>
                <w:lang w:eastAsia="ru-RU"/>
              </w:rPr>
              <w:t>тур;</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w:t>
            </w:r>
            <w:r w:rsidRPr="008E7746">
              <w:rPr>
                <w:rFonts w:ascii="Times New Roman" w:hAnsi="Times New Roman"/>
                <w:sz w:val="24"/>
                <w:szCs w:val="24"/>
                <w:lang w:eastAsia="ru-RU"/>
              </w:rPr>
              <w:t>е</w:t>
            </w:r>
            <w:r w:rsidRPr="008E7746">
              <w:rPr>
                <w:rFonts w:ascii="Times New Roman" w:hAnsi="Times New Roman"/>
                <w:sz w:val="24"/>
                <w:szCs w:val="24"/>
                <w:lang w:eastAsia="ru-RU"/>
              </w:rPr>
              <w:t>движимости, предназначе</w:t>
            </w:r>
            <w:r w:rsidRPr="008E7746">
              <w:rPr>
                <w:rFonts w:ascii="Times New Roman" w:hAnsi="Times New Roman"/>
                <w:sz w:val="24"/>
                <w:szCs w:val="24"/>
                <w:lang w:eastAsia="ru-RU"/>
              </w:rPr>
              <w:t>н</w:t>
            </w:r>
            <w:r w:rsidRPr="008E7746">
              <w:rPr>
                <w:rFonts w:ascii="Times New Roman" w:hAnsi="Times New Roman"/>
                <w:sz w:val="24"/>
                <w:szCs w:val="24"/>
                <w:lang w:eastAsia="ru-RU"/>
              </w:rPr>
              <w:t>ные для хранения инвентаря и урожая сельскохозяйстве</w:t>
            </w:r>
            <w:r w:rsidRPr="008E7746">
              <w:rPr>
                <w:rFonts w:ascii="Times New Roman" w:hAnsi="Times New Roman"/>
                <w:sz w:val="24"/>
                <w:szCs w:val="24"/>
                <w:lang w:eastAsia="ru-RU"/>
              </w:rPr>
              <w:t>н</w:t>
            </w:r>
            <w:r w:rsidRPr="008E7746">
              <w:rPr>
                <w:rFonts w:ascii="Times New Roman" w:hAnsi="Times New Roman"/>
                <w:sz w:val="24"/>
                <w:szCs w:val="24"/>
                <w:lang w:eastAsia="ru-RU"/>
              </w:rPr>
              <w:t>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300 /20000кв.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 xml:space="preserve">12 </w:t>
            </w:r>
            <w:r w:rsidRPr="008E7746">
              <w:rPr>
                <w:rFonts w:ascii="Times New Roman" w:hAnsi="Times New Roman"/>
                <w:b/>
                <w:sz w:val="24"/>
                <w:szCs w:val="24"/>
              </w:rPr>
              <w:lastRenderedPageBreak/>
              <w:t>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BF207A" w:rsidRPr="008E7746" w:rsidRDefault="00BF207A"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w:t>
            </w:r>
            <w:r w:rsidRPr="008E7746">
              <w:rPr>
                <w:rFonts w:ascii="Times New Roman" w:eastAsia="SimSun" w:hAnsi="Times New Roman" w:cs="Times New Roman"/>
                <w:sz w:val="24"/>
                <w:szCs w:val="24"/>
              </w:rPr>
              <w:lastRenderedPageBreak/>
              <w:t>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p>
        </w:tc>
      </w:tr>
      <w:tr w:rsidR="00BF207A" w:rsidRPr="008E7746" w:rsidTr="00E5479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right w:val="single" w:sz="4" w:space="0" w:color="000000"/>
            </w:tcBorders>
            <w:shd w:val="clear" w:color="auto" w:fill="auto"/>
          </w:tcPr>
          <w:p w:rsidR="00BF207A" w:rsidRPr="008E7746" w:rsidRDefault="00BF207A" w:rsidP="006C1C1F">
            <w:pPr>
              <w:shd w:val="clear" w:color="auto" w:fill="FFFFFF" w:themeFill="background1"/>
              <w:rPr>
                <w:rFonts w:ascii="Times New Roman" w:eastAsia="SimSun" w:hAnsi="Times New Roman"/>
                <w:sz w:val="24"/>
                <w:szCs w:val="24"/>
              </w:rPr>
            </w:pPr>
          </w:p>
        </w:tc>
      </w:tr>
      <w:tr w:rsidR="00E5479F" w:rsidRPr="008E7746" w:rsidTr="00281C51">
        <w:tc>
          <w:tcPr>
            <w:tcW w:w="2830" w:type="dxa"/>
            <w:tcBorders>
              <w:top w:val="single" w:sz="4" w:space="0" w:color="000000"/>
              <w:left w:val="single" w:sz="4" w:space="0" w:color="000000"/>
              <w:bottom w:val="single" w:sz="4" w:space="0" w:color="000000"/>
            </w:tcBorders>
            <w:shd w:val="clear" w:color="auto" w:fill="FFFFFF" w:themeFill="background1"/>
          </w:tcPr>
          <w:p w:rsidR="00E5479F" w:rsidRPr="008E7746" w:rsidRDefault="00E5479F" w:rsidP="005B40DB">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E5479F" w:rsidRPr="008E7746" w:rsidRDefault="00E5479F" w:rsidP="005B40DB">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lastRenderedPageBreak/>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E5479F" w:rsidRPr="008E7746" w:rsidRDefault="00E5479F" w:rsidP="005B40DB">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E5479F" w:rsidRPr="008E7746" w:rsidRDefault="00E5479F" w:rsidP="005B40DB">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E5479F" w:rsidRPr="008E7746" w:rsidRDefault="00E5479F" w:rsidP="005B40DB">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E5479F" w:rsidRPr="00E5479F" w:rsidRDefault="00E5479F" w:rsidP="005B40DB">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BF207A" w:rsidRPr="008E7746" w:rsidTr="006C1C1F">
        <w:tc>
          <w:tcPr>
            <w:tcW w:w="2830"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w:t>
            </w:r>
            <w:r w:rsidRPr="008E7746">
              <w:rPr>
                <w:rFonts w:ascii="Times New Roman" w:hAnsi="Times New Roman"/>
                <w:sz w:val="24"/>
                <w:szCs w:val="24"/>
              </w:rPr>
              <w:t>р</w:t>
            </w:r>
            <w:r w:rsidRPr="008E7746">
              <w:rPr>
                <w:rFonts w:ascii="Times New Roman" w:hAnsi="Times New Roman"/>
                <w:sz w:val="24"/>
                <w:szCs w:val="24"/>
              </w:rPr>
              <w:t>ный жилой дом;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 xml:space="preserve">живания жилой застройки во </w:t>
            </w:r>
            <w:r w:rsidRPr="008E7746">
              <w:rPr>
                <w:rFonts w:ascii="Times New Roman" w:hAnsi="Times New Roman"/>
                <w:sz w:val="24"/>
                <w:szCs w:val="24"/>
              </w:rPr>
              <w:lastRenderedPageBreak/>
              <w:t>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Pr>
                <w:rFonts w:ascii="Times New Roman" w:eastAsia="SimSun" w:hAnsi="Times New Roman"/>
                <w:sz w:val="24"/>
                <w:szCs w:val="24"/>
              </w:rPr>
              <w:lastRenderedPageBreak/>
              <w:t xml:space="preserve"> </w:t>
            </w: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[3.1.1] - Предоставление коммунальных услуг</w:t>
            </w:r>
          </w:p>
          <w:p w:rsidR="00BF207A" w:rsidRPr="008E7746" w:rsidRDefault="00BF207A"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насел</w:t>
            </w:r>
            <w:r w:rsidRPr="008E7746">
              <w:rPr>
                <w:rFonts w:ascii="Times New Roman" w:hAnsi="Times New Roman"/>
                <w:sz w:val="24"/>
                <w:szCs w:val="24"/>
              </w:rPr>
              <w:t>е</w:t>
            </w:r>
            <w:r w:rsidRPr="008E7746">
              <w:rPr>
                <w:rFonts w:ascii="Times New Roman" w:hAnsi="Times New Roman"/>
                <w:sz w:val="24"/>
                <w:szCs w:val="24"/>
              </w:rPr>
              <w:t>нию или организациям быт</w:t>
            </w:r>
            <w:r w:rsidRPr="008E7746">
              <w:rPr>
                <w:rFonts w:ascii="Times New Roman" w:hAnsi="Times New Roman"/>
                <w:sz w:val="24"/>
                <w:szCs w:val="24"/>
              </w:rPr>
              <w:t>о</w:t>
            </w:r>
            <w:r w:rsidRPr="008E7746">
              <w:rPr>
                <w:rFonts w:ascii="Times New Roman" w:hAnsi="Times New Roman"/>
                <w:sz w:val="24"/>
                <w:szCs w:val="24"/>
              </w:rPr>
              <w:t>вых услуг (м</w:t>
            </w:r>
            <w:r w:rsidRPr="008E7746">
              <w:rPr>
                <w:rFonts w:ascii="Times New Roman" w:eastAsia="SimSun" w:hAnsi="Times New Roman"/>
                <w:sz w:val="24"/>
                <w:szCs w:val="24"/>
              </w:rPr>
              <w:t>астерские ме</w:t>
            </w:r>
            <w:r w:rsidRPr="008E7746">
              <w:rPr>
                <w:rFonts w:ascii="Times New Roman" w:eastAsia="SimSun" w:hAnsi="Times New Roman"/>
                <w:sz w:val="24"/>
                <w:szCs w:val="24"/>
              </w:rPr>
              <w:t>л</w:t>
            </w:r>
            <w:r w:rsidRPr="008E7746">
              <w:rPr>
                <w:rFonts w:ascii="Times New Roman" w:eastAsia="SimSun" w:hAnsi="Times New Roman"/>
                <w:sz w:val="24"/>
                <w:szCs w:val="24"/>
              </w:rPr>
              <w:t>кого ремонта, ателье, бани, парикмахерские , прачечные, химчистки, похоронные б</w:t>
            </w:r>
            <w:r w:rsidRPr="008E7746">
              <w:rPr>
                <w:rFonts w:ascii="Times New Roman" w:eastAsia="SimSun" w:hAnsi="Times New Roman"/>
                <w:sz w:val="24"/>
                <w:szCs w:val="24"/>
              </w:rPr>
              <w:t>ю</w:t>
            </w:r>
            <w:r w:rsidRPr="008E7746">
              <w:rPr>
                <w:rFonts w:ascii="Times New Roman" w:eastAsia="SimSun" w:hAnsi="Times New Roman"/>
                <w:sz w:val="24"/>
                <w:szCs w:val="24"/>
              </w:rPr>
              <w:t>ро)</w:t>
            </w:r>
          </w:p>
        </w:tc>
        <w:tc>
          <w:tcPr>
            <w:tcW w:w="8646" w:type="dxa"/>
            <w:vMerge w:val="restart"/>
            <w:shd w:val="clear" w:color="auto" w:fill="FFFFFF" w:themeFill="background1"/>
          </w:tcPr>
          <w:p w:rsidR="00BF207A" w:rsidRPr="008E7746" w:rsidRDefault="00BF207A" w:rsidP="006C1C1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207A" w:rsidRPr="008E7746" w:rsidRDefault="00BF207A" w:rsidP="006C1C1F">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207A" w:rsidRPr="008E7746" w:rsidRDefault="00BF207A" w:rsidP="006C1C1F">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BF207A" w:rsidRPr="008E7746" w:rsidRDefault="00BF207A" w:rsidP="006C1C1F">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lastRenderedPageBreak/>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w:t>
            </w:r>
            <w:r w:rsidRPr="008E7746">
              <w:rPr>
                <w:rFonts w:ascii="Times New Roman" w:hAnsi="Times New Roman"/>
                <w:sz w:val="24"/>
                <w:szCs w:val="24"/>
                <w:lang w:eastAsia="ru-RU"/>
              </w:rPr>
              <w:t>о</w:t>
            </w:r>
            <w:r w:rsidRPr="008E7746">
              <w:rPr>
                <w:rFonts w:ascii="Times New Roman" w:hAnsi="Times New Roman"/>
                <w:sz w:val="24"/>
                <w:szCs w:val="24"/>
                <w:lang w:eastAsia="ru-RU"/>
              </w:rPr>
              <w:t>магнитных полей, загрязнения водостоков и других вредных факторов воздейс</w:t>
            </w:r>
            <w:r w:rsidRPr="008E7746">
              <w:rPr>
                <w:rFonts w:ascii="Times New Roman" w:hAnsi="Times New Roman"/>
                <w:sz w:val="24"/>
                <w:szCs w:val="24"/>
                <w:lang w:eastAsia="ru-RU"/>
              </w:rPr>
              <w:t>т</w:t>
            </w:r>
            <w:r w:rsidRPr="008E7746">
              <w:rPr>
                <w:rFonts w:ascii="Times New Roman" w:hAnsi="Times New Roman"/>
                <w:sz w:val="24"/>
                <w:szCs w:val="24"/>
                <w:lang w:eastAsia="ru-RU"/>
              </w:rPr>
              <w:t>вия на окружающую среду. Не допускается размещать магазины с наличием взрывопожароопасных веществ и материалов, а также предприятия бытового о</w:t>
            </w:r>
            <w:r w:rsidRPr="008E7746">
              <w:rPr>
                <w:rFonts w:ascii="Times New Roman" w:hAnsi="Times New Roman"/>
                <w:sz w:val="24"/>
                <w:szCs w:val="24"/>
                <w:lang w:eastAsia="ru-RU"/>
              </w:rPr>
              <w:t>б</w:t>
            </w:r>
            <w:r w:rsidRPr="008E7746">
              <w:rPr>
                <w:rFonts w:ascii="Times New Roman" w:hAnsi="Times New Roman"/>
                <w:sz w:val="24"/>
                <w:szCs w:val="24"/>
                <w:lang w:eastAsia="ru-RU"/>
              </w:rPr>
              <w:t>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w:t>
            </w:r>
            <w:r w:rsidRPr="008E7746">
              <w:rPr>
                <w:rFonts w:ascii="Times New Roman" w:hAnsi="Times New Roman"/>
                <w:spacing w:val="2"/>
                <w:sz w:val="24"/>
                <w:szCs w:val="24"/>
                <w:shd w:val="clear" w:color="auto" w:fill="FFFFFF" w:themeFill="background1"/>
              </w:rPr>
              <w:t>с</w:t>
            </w:r>
            <w:r w:rsidRPr="008E7746">
              <w:rPr>
                <w:rFonts w:ascii="Times New Roman" w:hAnsi="Times New Roman"/>
                <w:spacing w:val="2"/>
                <w:sz w:val="24"/>
                <w:szCs w:val="24"/>
                <w:shd w:val="clear" w:color="auto" w:fill="FFFFFF" w:themeFill="background1"/>
              </w:rPr>
              <w:t>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ченные для продажи товаров</w:t>
            </w:r>
          </w:p>
        </w:tc>
        <w:tc>
          <w:tcPr>
            <w:tcW w:w="8646" w:type="dxa"/>
            <w:vMerge/>
            <w:shd w:val="clear" w:color="auto" w:fill="FFFFFF" w:themeFill="background1"/>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w:t>
            </w:r>
            <w:r w:rsidRPr="008E7746">
              <w:rPr>
                <w:rFonts w:ascii="Times New Roman" w:eastAsia="SimSun" w:hAnsi="Times New Roman"/>
                <w:sz w:val="24"/>
                <w:szCs w:val="24"/>
              </w:rPr>
              <w:t>р</w:t>
            </w:r>
            <w:r w:rsidRPr="008E7746">
              <w:rPr>
                <w:rFonts w:ascii="Times New Roman" w:eastAsia="SimSun" w:hAnsi="Times New Roman"/>
                <w:sz w:val="24"/>
                <w:szCs w:val="24"/>
              </w:rPr>
              <w:t>тивных залов, бассейнов, устройство площадок для занятия спортом и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турой (беговые дорожки, спортивные сооружения, теннисные корты, поля для спортивной игры, автодр</w:t>
            </w:r>
            <w:r w:rsidRPr="008E7746">
              <w:rPr>
                <w:rFonts w:ascii="Times New Roman" w:eastAsia="SimSun" w:hAnsi="Times New Roman"/>
                <w:sz w:val="24"/>
                <w:szCs w:val="24"/>
              </w:rPr>
              <w:t>о</w:t>
            </w:r>
            <w:r w:rsidRPr="008E7746">
              <w:rPr>
                <w:rFonts w:ascii="Times New Roman" w:eastAsia="SimSun" w:hAnsi="Times New Roman"/>
                <w:sz w:val="24"/>
                <w:szCs w:val="24"/>
              </w:rPr>
              <w:t>мы, мотодромы, трамплины, трассы и спортивные стрел</w:t>
            </w:r>
            <w:r w:rsidRPr="008E7746">
              <w:rPr>
                <w:rFonts w:ascii="Times New Roman" w:eastAsia="SimSun" w:hAnsi="Times New Roman"/>
                <w:sz w:val="24"/>
                <w:szCs w:val="24"/>
              </w:rPr>
              <w:t>ь</w:t>
            </w:r>
            <w:r w:rsidRPr="008E7746">
              <w:rPr>
                <w:rFonts w:ascii="Times New Roman" w:eastAsia="SimSun" w:hAnsi="Times New Roman"/>
                <w:sz w:val="24"/>
                <w:szCs w:val="24"/>
              </w:rPr>
              <w:t>бища), в том числе водным (причалы и сооружения, н</w:t>
            </w:r>
            <w:r w:rsidRPr="008E7746">
              <w:rPr>
                <w:rFonts w:ascii="Times New Roman" w:eastAsia="SimSun" w:hAnsi="Times New Roman"/>
                <w:sz w:val="24"/>
                <w:szCs w:val="24"/>
              </w:rPr>
              <w:t>е</w:t>
            </w:r>
            <w:r w:rsidRPr="008E7746">
              <w:rPr>
                <w:rFonts w:ascii="Times New Roman" w:eastAsia="SimSun" w:hAnsi="Times New Roman"/>
                <w:sz w:val="24"/>
                <w:szCs w:val="24"/>
              </w:rPr>
              <w:t>обходимые для водных в</w:t>
            </w:r>
            <w:r w:rsidRPr="008E7746">
              <w:rPr>
                <w:rFonts w:ascii="Times New Roman" w:eastAsia="SimSun" w:hAnsi="Times New Roman"/>
                <w:sz w:val="24"/>
                <w:szCs w:val="24"/>
              </w:rPr>
              <w:t>и</w:t>
            </w:r>
            <w:r w:rsidRPr="008E7746">
              <w:rPr>
                <w:rFonts w:ascii="Times New Roman" w:eastAsia="SimSun" w:hAnsi="Times New Roman"/>
                <w:sz w:val="24"/>
                <w:szCs w:val="24"/>
              </w:rPr>
              <w:t>дов спорта и хранения соо</w:t>
            </w:r>
            <w:r w:rsidRPr="008E7746">
              <w:rPr>
                <w:rFonts w:ascii="Times New Roman" w:eastAsia="SimSun" w:hAnsi="Times New Roman"/>
                <w:sz w:val="24"/>
                <w:szCs w:val="24"/>
              </w:rPr>
              <w:t>т</w:t>
            </w:r>
            <w:r w:rsidRPr="008E7746">
              <w:rPr>
                <w:rFonts w:ascii="Times New Roman" w:eastAsia="SimSun" w:hAnsi="Times New Roman"/>
                <w:sz w:val="24"/>
                <w:szCs w:val="24"/>
              </w:rPr>
              <w:t>ветствующего инвентаря);</w:t>
            </w:r>
          </w:p>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207A" w:rsidRPr="008E7746" w:rsidRDefault="00BF207A" w:rsidP="006C1C1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 xml:space="preserve">физкультурно-оздоровительные комплексы </w:t>
            </w:r>
            <w:r w:rsidRPr="008E7746">
              <w:rPr>
                <w:rFonts w:ascii="Times New Roman" w:eastAsia="SimSun" w:hAnsi="Times New Roman"/>
                <w:sz w:val="24"/>
                <w:szCs w:val="24"/>
              </w:rPr>
              <w:lastRenderedPageBreak/>
              <w:t>в зданиях и сооружениях</w:t>
            </w:r>
          </w:p>
        </w:tc>
        <w:tc>
          <w:tcPr>
            <w:tcW w:w="8646" w:type="dxa"/>
            <w:shd w:val="clear" w:color="auto" w:fill="FFFFFF" w:themeFill="background1"/>
          </w:tcPr>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207A" w:rsidRPr="008E7746" w:rsidRDefault="00BF207A"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207A" w:rsidRPr="008E7746" w:rsidRDefault="00BF207A" w:rsidP="006C1C1F">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w:t>
            </w:r>
            <w:r w:rsidRPr="008E7746">
              <w:rPr>
                <w:rFonts w:ascii="Times New Roman" w:hAnsi="Times New Roman"/>
                <w:sz w:val="24"/>
                <w:szCs w:val="24"/>
              </w:rPr>
              <w:t>о</w:t>
            </w:r>
            <w:r w:rsidRPr="008E7746">
              <w:rPr>
                <w:rFonts w:ascii="Times New Roman" w:hAnsi="Times New Roman"/>
                <w:sz w:val="24"/>
                <w:szCs w:val="24"/>
              </w:rPr>
              <w:t>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w:t>
            </w:r>
            <w:r w:rsidRPr="008E7746">
              <w:rPr>
                <w:rFonts w:ascii="Times New Roman" w:eastAsia="SimSun" w:hAnsi="Times New Roman"/>
                <w:sz w:val="24"/>
                <w:szCs w:val="24"/>
              </w:rPr>
              <w:t>о</w:t>
            </w:r>
            <w:r w:rsidRPr="008E7746">
              <w:rPr>
                <w:rFonts w:ascii="Times New Roman" w:eastAsia="SimSun" w:hAnsi="Times New Roman"/>
                <w:sz w:val="24"/>
                <w:szCs w:val="24"/>
              </w:rPr>
              <w:t>го размещения вынужденных переселенцев, лиц, призна</w:t>
            </w:r>
            <w:r w:rsidRPr="008E7746">
              <w:rPr>
                <w:rFonts w:ascii="Times New Roman" w:eastAsia="SimSun" w:hAnsi="Times New Roman"/>
                <w:sz w:val="24"/>
                <w:szCs w:val="24"/>
              </w:rPr>
              <w:t>н</w:t>
            </w:r>
            <w:r w:rsidRPr="008E7746">
              <w:rPr>
                <w:rFonts w:ascii="Times New Roman" w:eastAsia="SimSun" w:hAnsi="Times New Roman"/>
                <w:sz w:val="24"/>
                <w:szCs w:val="24"/>
              </w:rPr>
              <w:t>ных беженцами</w:t>
            </w:r>
          </w:p>
        </w:tc>
        <w:tc>
          <w:tcPr>
            <w:tcW w:w="8646" w:type="dxa"/>
            <w:vMerge w:val="restart"/>
            <w:shd w:val="clear" w:color="auto" w:fill="FFFFFF" w:themeFill="background1"/>
          </w:tcPr>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207A" w:rsidRPr="008E7746" w:rsidRDefault="00BF207A" w:rsidP="006C1C1F">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207A" w:rsidRPr="008E7746" w:rsidRDefault="00BF207A" w:rsidP="006C1C1F">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w:t>
            </w:r>
            <w:r w:rsidRPr="008E7746">
              <w:rPr>
                <w:rFonts w:ascii="Times New Roman" w:eastAsia="Times New Roman" w:hAnsi="Times New Roman"/>
                <w:sz w:val="24"/>
                <w:szCs w:val="24"/>
                <w:lang w:eastAsia="zh-CN"/>
              </w:rPr>
              <w:t>с</w:t>
            </w:r>
            <w:r w:rsidRPr="008E7746">
              <w:rPr>
                <w:rFonts w:ascii="Times New Roman" w:eastAsia="Times New Roman" w:hAnsi="Times New Roman"/>
                <w:sz w:val="24"/>
                <w:szCs w:val="24"/>
                <w:lang w:eastAsia="zh-CN"/>
              </w:rPr>
              <w:t>ти здания;</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мельного участка, принадлежащего застройщику;</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встроенные котельные и насосные, за исключением крышных котельных;</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служб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вляется прием граждан по вопросам оказания социал</w:t>
            </w:r>
            <w:r w:rsidRPr="008E7746">
              <w:rPr>
                <w:rFonts w:ascii="Times New Roman" w:eastAsia="SimSun" w:hAnsi="Times New Roman"/>
                <w:sz w:val="24"/>
                <w:szCs w:val="24"/>
              </w:rPr>
              <w:t>ь</w:t>
            </w:r>
            <w:r w:rsidRPr="008E7746">
              <w:rPr>
                <w:rFonts w:ascii="Times New Roman" w:eastAsia="SimSun" w:hAnsi="Times New Roman"/>
                <w:sz w:val="24"/>
                <w:szCs w:val="24"/>
              </w:rPr>
              <w:t>ной помощи и назначения социальных или пенсионных выплат;</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Pr>
          <w:p w:rsidR="00BF207A" w:rsidRPr="008E7746" w:rsidRDefault="00BF207A" w:rsidP="006C1C1F">
            <w:pPr>
              <w:widowControl w:val="0"/>
              <w:shd w:val="clear" w:color="auto" w:fill="FFFFFF" w:themeFill="background1"/>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гражд</w:t>
            </w:r>
            <w:r w:rsidRPr="008E7746">
              <w:rPr>
                <w:rFonts w:ascii="Times New Roman" w:hAnsi="Times New Roman"/>
                <w:sz w:val="24"/>
                <w:szCs w:val="24"/>
              </w:rPr>
              <w:t>а</w:t>
            </w:r>
            <w:r w:rsidRPr="008E7746">
              <w:rPr>
                <w:rFonts w:ascii="Times New Roman" w:hAnsi="Times New Roman"/>
                <w:sz w:val="24"/>
                <w:szCs w:val="24"/>
              </w:rPr>
              <w:t>нам медицинской помощи в стационарах (больницы, р</w:t>
            </w:r>
            <w:r w:rsidRPr="008E7746">
              <w:rPr>
                <w:rFonts w:ascii="Times New Roman" w:hAnsi="Times New Roman"/>
                <w:sz w:val="24"/>
                <w:szCs w:val="24"/>
              </w:rPr>
              <w:t>о</w:t>
            </w:r>
            <w:r w:rsidRPr="008E7746">
              <w:rPr>
                <w:rFonts w:ascii="Times New Roman" w:hAnsi="Times New Roman"/>
                <w:sz w:val="24"/>
                <w:szCs w:val="24"/>
              </w:rPr>
              <w:t>дильные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 xml:space="preserve">ченные для размещения в </w:t>
            </w:r>
            <w:r w:rsidRPr="008E7746">
              <w:rPr>
                <w:rFonts w:ascii="Times New Roman" w:hAnsi="Times New Roman"/>
                <w:sz w:val="24"/>
                <w:szCs w:val="24"/>
              </w:rPr>
              <w:lastRenderedPageBreak/>
              <w:t>них музеев, выставочных з</w:t>
            </w:r>
            <w:r w:rsidRPr="008E7746">
              <w:rPr>
                <w:rFonts w:ascii="Times New Roman" w:hAnsi="Times New Roman"/>
                <w:sz w:val="24"/>
                <w:szCs w:val="24"/>
              </w:rPr>
              <w:t>а</w:t>
            </w:r>
            <w:r w:rsidRPr="008E7746">
              <w:rPr>
                <w:rFonts w:ascii="Times New Roman" w:hAnsi="Times New Roman"/>
                <w:sz w:val="24"/>
                <w:szCs w:val="24"/>
              </w:rPr>
              <w:t>лов, художественных гал</w:t>
            </w:r>
            <w:r w:rsidRPr="008E7746">
              <w:rPr>
                <w:rFonts w:ascii="Times New Roman" w:hAnsi="Times New Roman"/>
                <w:sz w:val="24"/>
                <w:szCs w:val="24"/>
              </w:rPr>
              <w:t>е</w:t>
            </w:r>
            <w:r w:rsidRPr="008E7746">
              <w:rPr>
                <w:rFonts w:ascii="Times New Roman" w:hAnsi="Times New Roman"/>
                <w:sz w:val="24"/>
                <w:szCs w:val="24"/>
              </w:rPr>
              <w:t>рей, домов культуры, би</w:t>
            </w:r>
            <w:r w:rsidRPr="008E7746">
              <w:rPr>
                <w:rFonts w:ascii="Times New Roman" w:hAnsi="Times New Roman"/>
                <w:sz w:val="24"/>
                <w:szCs w:val="24"/>
              </w:rPr>
              <w:t>б</w:t>
            </w:r>
            <w:r w:rsidRPr="008E7746">
              <w:rPr>
                <w:rFonts w:ascii="Times New Roman" w:hAnsi="Times New Roman"/>
                <w:sz w:val="24"/>
                <w:szCs w:val="24"/>
              </w:rPr>
              <w:t>лиотек, кинотеатров и кин</w:t>
            </w:r>
            <w:r w:rsidRPr="008E7746">
              <w:rPr>
                <w:rFonts w:ascii="Times New Roman" w:hAnsi="Times New Roman"/>
                <w:sz w:val="24"/>
                <w:szCs w:val="24"/>
              </w:rPr>
              <w:t>о</w:t>
            </w:r>
            <w:r w:rsidRPr="008E7746">
              <w:rPr>
                <w:rFonts w:ascii="Times New Roman" w:hAnsi="Times New Roman"/>
                <w:sz w:val="24"/>
                <w:szCs w:val="24"/>
              </w:rPr>
              <w:t>залов, театров, филармоний, планетариев; устройство площадок для празднеств и гуляний; размещение зданий и сооружений для размещ</w:t>
            </w:r>
            <w:r w:rsidRPr="008E7746">
              <w:rPr>
                <w:rFonts w:ascii="Times New Roman" w:hAnsi="Times New Roman"/>
                <w:sz w:val="24"/>
                <w:szCs w:val="24"/>
              </w:rPr>
              <w:t>е</w:t>
            </w:r>
            <w:r w:rsidRPr="008E7746">
              <w:rPr>
                <w:rFonts w:ascii="Times New Roman" w:hAnsi="Times New Roman"/>
                <w:sz w:val="24"/>
                <w:szCs w:val="24"/>
              </w:rPr>
              <w:t>ния цирков, зверинцев, зо</w:t>
            </w:r>
            <w:r w:rsidRPr="008E7746">
              <w:rPr>
                <w:rFonts w:ascii="Times New Roman" w:hAnsi="Times New Roman"/>
                <w:sz w:val="24"/>
                <w:szCs w:val="24"/>
              </w:rPr>
              <w:t>о</w:t>
            </w:r>
            <w:r w:rsidRPr="008E7746">
              <w:rPr>
                <w:rFonts w:ascii="Times New Roman" w:hAnsi="Times New Roman"/>
                <w:sz w:val="24"/>
                <w:szCs w:val="24"/>
              </w:rPr>
              <w:t>парков, океанариумов</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rPr>
          <w:trHeight w:val="3588"/>
        </w:trPr>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w:t>
            </w:r>
            <w:r w:rsidRPr="008E7746">
              <w:rPr>
                <w:rFonts w:ascii="Times New Roman" w:hAnsi="Times New Roman"/>
                <w:sz w:val="24"/>
                <w:szCs w:val="24"/>
              </w:rPr>
              <w:t>ч</w:t>
            </w:r>
            <w:r w:rsidRPr="008E7746">
              <w:rPr>
                <w:rFonts w:ascii="Times New Roman" w:hAnsi="Times New Roman"/>
                <w:sz w:val="24"/>
                <w:szCs w:val="24"/>
              </w:rPr>
              <w:t>товой, телеграфной, межд</w:t>
            </w:r>
            <w:r w:rsidRPr="008E7746">
              <w:rPr>
                <w:rFonts w:ascii="Times New Roman" w:hAnsi="Times New Roman"/>
                <w:sz w:val="24"/>
                <w:szCs w:val="24"/>
              </w:rPr>
              <w:t>у</w:t>
            </w:r>
            <w:r w:rsidRPr="008E7746">
              <w:rPr>
                <w:rFonts w:ascii="Times New Roman" w:hAnsi="Times New Roman"/>
                <w:sz w:val="24"/>
                <w:szCs w:val="24"/>
              </w:rPr>
              <w:t>городней и международной телефонной связи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здания, предназначенные для размещения общежитий, </w:t>
            </w:r>
            <w:r w:rsidRPr="008E7746">
              <w:rPr>
                <w:rFonts w:ascii="Times New Roman" w:hAnsi="Times New Roman"/>
                <w:sz w:val="24"/>
                <w:szCs w:val="24"/>
              </w:rPr>
              <w:lastRenderedPageBreak/>
              <w:t>предназначенные для прож</w:t>
            </w:r>
            <w:r w:rsidRPr="008E7746">
              <w:rPr>
                <w:rFonts w:ascii="Times New Roman" w:hAnsi="Times New Roman"/>
                <w:sz w:val="24"/>
                <w:szCs w:val="24"/>
              </w:rPr>
              <w:t>и</w:t>
            </w:r>
            <w:r w:rsidRPr="008E7746">
              <w:rPr>
                <w:rFonts w:ascii="Times New Roman" w:hAnsi="Times New Roman"/>
                <w:sz w:val="24"/>
                <w:szCs w:val="24"/>
              </w:rPr>
              <w:t>вания граждан на время их работы, службы или обуч</w:t>
            </w:r>
            <w:r w:rsidRPr="008E7746">
              <w:rPr>
                <w:rFonts w:ascii="Times New Roman" w:hAnsi="Times New Roman"/>
                <w:sz w:val="24"/>
                <w:szCs w:val="24"/>
              </w:rPr>
              <w:t>е</w:t>
            </w:r>
            <w:r w:rsidRPr="008E7746">
              <w:rPr>
                <w:rFonts w:ascii="Times New Roman" w:hAnsi="Times New Roman"/>
                <w:sz w:val="24"/>
                <w:szCs w:val="24"/>
              </w:rPr>
              <w:t>ния, за исключением зданий, размещение которых пред</w:t>
            </w:r>
            <w:r w:rsidRPr="008E7746">
              <w:rPr>
                <w:rFonts w:ascii="Times New Roman" w:hAnsi="Times New Roman"/>
                <w:sz w:val="24"/>
                <w:szCs w:val="24"/>
              </w:rPr>
              <w:t>у</w:t>
            </w:r>
            <w:r w:rsidRPr="008E7746">
              <w:rPr>
                <w:rFonts w:ascii="Times New Roman" w:hAnsi="Times New Roman"/>
                <w:sz w:val="24"/>
                <w:szCs w:val="24"/>
              </w:rPr>
              <w:t>смотрено содержанием вида разрешенного использования с кодом 4.7</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w:t>
            </w:r>
            <w:r w:rsidRPr="008E7746">
              <w:rPr>
                <w:rFonts w:ascii="Times New Roman" w:eastAsia="SimSun" w:hAnsi="Times New Roman"/>
                <w:sz w:val="24"/>
                <w:szCs w:val="24"/>
              </w:rPr>
              <w:t>е</w:t>
            </w:r>
            <w:r w:rsidRPr="008E7746">
              <w:rPr>
                <w:rFonts w:ascii="Times New Roman" w:eastAsia="SimSun" w:hAnsi="Times New Roman"/>
                <w:sz w:val="24"/>
                <w:szCs w:val="24"/>
              </w:rPr>
              <w:t>чения прибыли на основании торговой, банковской и иной предпринимательской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w:t>
            </w:r>
            <w:r w:rsidRPr="008E7746">
              <w:rPr>
                <w:rFonts w:ascii="Times New Roman" w:eastAsia="SimSun" w:hAnsi="Times New Roman"/>
                <w:sz w:val="24"/>
                <w:szCs w:val="24"/>
              </w:rPr>
              <w:t>ь</w:t>
            </w:r>
            <w:r w:rsidRPr="008E7746">
              <w:rPr>
                <w:rFonts w:ascii="Times New Roman" w:eastAsia="SimSun" w:hAnsi="Times New Roman"/>
                <w:sz w:val="24"/>
                <w:szCs w:val="24"/>
              </w:rPr>
              <w:t>зования, предусмотренных кодами 4.1 - 4.10</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ганизаций, оказывающих банковские и страховые у</w:t>
            </w:r>
            <w:r w:rsidRPr="008E7746">
              <w:rPr>
                <w:rFonts w:ascii="Times New Roman" w:hAnsi="Times New Roman"/>
                <w:sz w:val="24"/>
                <w:szCs w:val="24"/>
              </w:rPr>
              <w:t>с</w:t>
            </w:r>
            <w:r w:rsidRPr="008E7746">
              <w:rPr>
                <w:rFonts w:ascii="Times New Roman" w:hAnsi="Times New Roman"/>
                <w:sz w:val="24"/>
                <w:szCs w:val="24"/>
              </w:rPr>
              <w:t>луги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w:t>
            </w:r>
            <w:r w:rsidRPr="008E7746">
              <w:rPr>
                <w:rFonts w:ascii="Times New Roman" w:hAnsi="Times New Roman"/>
                <w:sz w:val="24"/>
                <w:szCs w:val="24"/>
              </w:rPr>
              <w:t>т</w:t>
            </w:r>
            <w:r w:rsidRPr="008E7746">
              <w:rPr>
                <w:rFonts w:ascii="Times New Roman" w:hAnsi="Times New Roman"/>
                <w:sz w:val="24"/>
                <w:szCs w:val="24"/>
              </w:rPr>
              <w:t>ройства мест общественного питания (кафе, столовые, з</w:t>
            </w:r>
            <w:r w:rsidRPr="008E7746">
              <w:rPr>
                <w:rFonts w:ascii="Times New Roman" w:hAnsi="Times New Roman"/>
                <w:sz w:val="24"/>
                <w:szCs w:val="24"/>
              </w:rPr>
              <w:t>а</w:t>
            </w:r>
            <w:r w:rsidRPr="008E7746">
              <w:rPr>
                <w:rFonts w:ascii="Times New Roman" w:hAnsi="Times New Roman"/>
                <w:sz w:val="24"/>
                <w:szCs w:val="24"/>
              </w:rPr>
              <w:t>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w:t>
            </w:r>
            <w:r w:rsidRPr="008E7746">
              <w:rPr>
                <w:rFonts w:ascii="Times New Roman" w:hAnsi="Times New Roman"/>
                <w:sz w:val="24"/>
                <w:szCs w:val="24"/>
              </w:rPr>
              <w:lastRenderedPageBreak/>
              <w:t xml:space="preserve">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F207A" w:rsidRPr="008E7746" w:rsidRDefault="00BF207A" w:rsidP="006C1C1F">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ганов государственной вл</w:t>
            </w:r>
            <w:r w:rsidRPr="008E7746">
              <w:rPr>
                <w:rFonts w:ascii="Times New Roman" w:hAnsi="Times New Roman"/>
                <w:sz w:val="24"/>
                <w:szCs w:val="24"/>
              </w:rPr>
              <w:t>а</w:t>
            </w:r>
            <w:r w:rsidRPr="008E7746">
              <w:rPr>
                <w:rFonts w:ascii="Times New Roman" w:hAnsi="Times New Roman"/>
                <w:sz w:val="24"/>
                <w:szCs w:val="24"/>
              </w:rPr>
              <w:t>сти, органов местного сам</w:t>
            </w:r>
            <w:r w:rsidRPr="008E7746">
              <w:rPr>
                <w:rFonts w:ascii="Times New Roman" w:hAnsi="Times New Roman"/>
                <w:sz w:val="24"/>
                <w:szCs w:val="24"/>
              </w:rPr>
              <w:t>о</w:t>
            </w:r>
            <w:r w:rsidRPr="008E7746">
              <w:rPr>
                <w:rFonts w:ascii="Times New Roman" w:hAnsi="Times New Roman"/>
                <w:sz w:val="24"/>
                <w:szCs w:val="24"/>
              </w:rPr>
              <w:t>управления, судов, а также организации, непосредстве</w:t>
            </w:r>
            <w:r w:rsidRPr="008E7746">
              <w:rPr>
                <w:rFonts w:ascii="Times New Roman" w:hAnsi="Times New Roman"/>
                <w:sz w:val="24"/>
                <w:szCs w:val="24"/>
              </w:rPr>
              <w:t>н</w:t>
            </w:r>
            <w:r w:rsidRPr="008E7746">
              <w:rPr>
                <w:rFonts w:ascii="Times New Roman" w:hAnsi="Times New Roman"/>
                <w:sz w:val="24"/>
                <w:szCs w:val="24"/>
              </w:rPr>
              <w:t>но обеспечивающие их де</w:t>
            </w:r>
            <w:r w:rsidRPr="008E7746">
              <w:rPr>
                <w:rFonts w:ascii="Times New Roman" w:hAnsi="Times New Roman"/>
                <w:sz w:val="24"/>
                <w:szCs w:val="24"/>
              </w:rPr>
              <w:t>я</w:t>
            </w:r>
            <w:r w:rsidRPr="008E7746">
              <w:rPr>
                <w:rFonts w:ascii="Times New Roman" w:hAnsi="Times New Roman"/>
                <w:sz w:val="24"/>
                <w:szCs w:val="24"/>
              </w:rPr>
              <w:t>тельность, органы управл</w:t>
            </w:r>
            <w:r w:rsidRPr="008E7746">
              <w:rPr>
                <w:rFonts w:ascii="Times New Roman" w:hAnsi="Times New Roman"/>
                <w:sz w:val="24"/>
                <w:szCs w:val="24"/>
              </w:rPr>
              <w:t>е</w:t>
            </w:r>
            <w:r w:rsidRPr="008E7746">
              <w:rPr>
                <w:rFonts w:ascii="Times New Roman" w:hAnsi="Times New Roman"/>
                <w:sz w:val="24"/>
                <w:szCs w:val="24"/>
              </w:rPr>
              <w:t>ния политических партий, профессиональных и отра</w:t>
            </w:r>
            <w:r w:rsidRPr="008E7746">
              <w:rPr>
                <w:rFonts w:ascii="Times New Roman" w:hAnsi="Times New Roman"/>
                <w:sz w:val="24"/>
                <w:szCs w:val="24"/>
              </w:rPr>
              <w:t>с</w:t>
            </w:r>
            <w:r w:rsidRPr="008E7746">
              <w:rPr>
                <w:rFonts w:ascii="Times New Roman" w:hAnsi="Times New Roman"/>
                <w:sz w:val="24"/>
                <w:szCs w:val="24"/>
              </w:rPr>
              <w:t>левых союзов, творческих союзов и иных обществе</w:t>
            </w:r>
            <w:r w:rsidRPr="008E7746">
              <w:rPr>
                <w:rFonts w:ascii="Times New Roman" w:hAnsi="Times New Roman"/>
                <w:sz w:val="24"/>
                <w:szCs w:val="24"/>
              </w:rPr>
              <w:t>н</w:t>
            </w:r>
            <w:r w:rsidRPr="008E7746">
              <w:rPr>
                <w:rFonts w:ascii="Times New Roman" w:hAnsi="Times New Roman"/>
                <w:sz w:val="24"/>
                <w:szCs w:val="24"/>
              </w:rPr>
              <w:t>ных объединений граждан по отраслевому или политич</w:t>
            </w:r>
            <w:r w:rsidRPr="008E7746">
              <w:rPr>
                <w:rFonts w:ascii="Times New Roman" w:hAnsi="Times New Roman"/>
                <w:sz w:val="24"/>
                <w:szCs w:val="24"/>
              </w:rPr>
              <w:t>е</w:t>
            </w:r>
            <w:r w:rsidRPr="008E7746">
              <w:rPr>
                <w:rFonts w:ascii="Times New Roman" w:hAnsi="Times New Roman"/>
                <w:sz w:val="24"/>
                <w:szCs w:val="24"/>
              </w:rPr>
              <w:t>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F207A" w:rsidRPr="008E7746" w:rsidRDefault="00BF207A" w:rsidP="006C1C1F">
            <w:pPr>
              <w:shd w:val="clear" w:color="auto" w:fill="FFFFFF" w:themeFill="background1"/>
              <w:rPr>
                <w:rFonts w:ascii="Times New Roman" w:hAnsi="Times New Roman"/>
                <w:sz w:val="24"/>
                <w:szCs w:val="24"/>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w:t>
            </w:r>
            <w:r w:rsidRPr="008E7746">
              <w:rPr>
                <w:rFonts w:ascii="Times New Roman" w:hAnsi="Times New Roman"/>
                <w:sz w:val="24"/>
                <w:szCs w:val="24"/>
              </w:rPr>
              <w:t>е</w:t>
            </w:r>
            <w:r w:rsidRPr="008E7746">
              <w:rPr>
                <w:rFonts w:ascii="Times New Roman" w:hAnsi="Times New Roman"/>
                <w:sz w:val="24"/>
                <w:szCs w:val="24"/>
              </w:rPr>
              <w:lastRenderedPageBreak/>
              <w:t>лью извлечения предприн</w:t>
            </w:r>
            <w:r w:rsidRPr="008E7746">
              <w:rPr>
                <w:rFonts w:ascii="Times New Roman" w:hAnsi="Times New Roman"/>
                <w:sz w:val="24"/>
                <w:szCs w:val="24"/>
              </w:rPr>
              <w:t>и</w:t>
            </w:r>
            <w:r w:rsidRPr="008E7746">
              <w:rPr>
                <w:rFonts w:ascii="Times New Roman" w:hAnsi="Times New Roman"/>
                <w:sz w:val="24"/>
                <w:szCs w:val="24"/>
              </w:rPr>
              <w:t>мательской выгоды из пр</w:t>
            </w:r>
            <w:r w:rsidRPr="008E7746">
              <w:rPr>
                <w:rFonts w:ascii="Times New Roman" w:hAnsi="Times New Roman"/>
                <w:sz w:val="24"/>
                <w:szCs w:val="24"/>
              </w:rPr>
              <w:t>е</w:t>
            </w:r>
            <w:r w:rsidRPr="008E7746">
              <w:rPr>
                <w:rFonts w:ascii="Times New Roman" w:hAnsi="Times New Roman"/>
                <w:sz w:val="24"/>
                <w:szCs w:val="24"/>
              </w:rPr>
              <w:t>доставления жилого пом</w:t>
            </w:r>
            <w:r w:rsidRPr="008E7746">
              <w:rPr>
                <w:rFonts w:ascii="Times New Roman" w:hAnsi="Times New Roman"/>
                <w:sz w:val="24"/>
                <w:szCs w:val="24"/>
              </w:rPr>
              <w:t>е</w:t>
            </w:r>
            <w:r w:rsidRPr="008E7746">
              <w:rPr>
                <w:rFonts w:ascii="Times New Roman" w:hAnsi="Times New Roman"/>
                <w:sz w:val="24"/>
                <w:szCs w:val="24"/>
              </w:rPr>
              <w:t>щения для временного пр</w:t>
            </w:r>
            <w:r w:rsidRPr="008E7746">
              <w:rPr>
                <w:rFonts w:ascii="Times New Roman" w:hAnsi="Times New Roman"/>
                <w:sz w:val="24"/>
                <w:szCs w:val="24"/>
              </w:rPr>
              <w:t>о</w:t>
            </w:r>
            <w:r w:rsidRPr="008E7746">
              <w:rPr>
                <w:rFonts w:ascii="Times New Roman" w:hAnsi="Times New Roman"/>
                <w:sz w:val="24"/>
                <w:szCs w:val="24"/>
              </w:rPr>
              <w:t>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2</w:t>
            </w:r>
            <w:r w:rsidRPr="008E7746">
              <w:rPr>
                <w:rFonts w:ascii="Times New Roman" w:hAnsi="Times New Roman"/>
                <w:b/>
                <w:sz w:val="24"/>
                <w:szCs w:val="24"/>
              </w:rPr>
              <w:t>0 м</w:t>
            </w:r>
            <w:r w:rsidRPr="008E7746">
              <w:rPr>
                <w:rFonts w:ascii="Times New Roman" w:hAnsi="Times New Roman"/>
                <w:sz w:val="24"/>
                <w:szCs w:val="24"/>
              </w:rPr>
              <w:t xml:space="preserve">; </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207A" w:rsidRPr="008E7746" w:rsidRDefault="00BF207A" w:rsidP="006C1C1F">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F207A" w:rsidRPr="008E7746" w:rsidRDefault="00BF207A" w:rsidP="006C1C1F">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F207A" w:rsidRPr="008E7746" w:rsidRDefault="00BF207A" w:rsidP="006C1C1F">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w:t>
            </w:r>
            <w:r w:rsidRPr="008E7746">
              <w:rPr>
                <w:rFonts w:ascii="Times New Roman" w:hAnsi="Times New Roman"/>
                <w:sz w:val="24"/>
                <w:szCs w:val="24"/>
              </w:rPr>
              <w:t>а</w:t>
            </w:r>
            <w:r w:rsidRPr="008E7746">
              <w:rPr>
                <w:rFonts w:ascii="Times New Roman" w:hAnsi="Times New Roman"/>
                <w:sz w:val="24"/>
                <w:szCs w:val="24"/>
              </w:rPr>
              <w:t>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просвещения, дошкольного ,начального и среднего общего образов</w:t>
            </w:r>
            <w:r w:rsidRPr="008E7746">
              <w:rPr>
                <w:rFonts w:ascii="Times New Roman" w:eastAsia="SimSun" w:hAnsi="Times New Roman"/>
                <w:sz w:val="24"/>
                <w:szCs w:val="24"/>
              </w:rPr>
              <w:t>а</w:t>
            </w:r>
            <w:r w:rsidRPr="008E7746">
              <w:rPr>
                <w:rFonts w:ascii="Times New Roman" w:eastAsia="SimSun" w:hAnsi="Times New Roman"/>
                <w:sz w:val="24"/>
                <w:szCs w:val="24"/>
              </w:rPr>
              <w:t>ния (детские ясли, детские сады, школы, лицеи, гимн</w:t>
            </w:r>
            <w:r w:rsidRPr="008E7746">
              <w:rPr>
                <w:rFonts w:ascii="Times New Roman" w:eastAsia="SimSun" w:hAnsi="Times New Roman"/>
                <w:sz w:val="24"/>
                <w:szCs w:val="24"/>
              </w:rPr>
              <w:t>а</w:t>
            </w:r>
            <w:r w:rsidRPr="008E7746">
              <w:rPr>
                <w:rFonts w:ascii="Times New Roman" w:eastAsia="SimSun" w:hAnsi="Times New Roman"/>
                <w:sz w:val="24"/>
                <w:szCs w:val="24"/>
              </w:rPr>
              <w:t>зии, художественные, муз</w:t>
            </w:r>
            <w:r w:rsidRPr="008E7746">
              <w:rPr>
                <w:rFonts w:ascii="Times New Roman" w:eastAsia="SimSun" w:hAnsi="Times New Roman"/>
                <w:sz w:val="24"/>
                <w:szCs w:val="24"/>
              </w:rPr>
              <w:t>ы</w:t>
            </w:r>
            <w:r w:rsidRPr="008E7746">
              <w:rPr>
                <w:rFonts w:ascii="Times New Roman" w:eastAsia="SimSun" w:hAnsi="Times New Roman"/>
                <w:sz w:val="24"/>
                <w:szCs w:val="24"/>
              </w:rPr>
              <w:t>кальные школы, образов</w:t>
            </w:r>
            <w:r w:rsidRPr="008E7746">
              <w:rPr>
                <w:rFonts w:ascii="Times New Roman" w:eastAsia="SimSun" w:hAnsi="Times New Roman"/>
                <w:sz w:val="24"/>
                <w:szCs w:val="24"/>
              </w:rPr>
              <w:t>а</w:t>
            </w:r>
            <w:r w:rsidRPr="008E7746">
              <w:rPr>
                <w:rFonts w:ascii="Times New Roman" w:eastAsia="SimSun" w:hAnsi="Times New Roman"/>
                <w:sz w:val="24"/>
                <w:szCs w:val="24"/>
              </w:rPr>
              <w:t>тельные кружки и иные о</w:t>
            </w:r>
            <w:r w:rsidRPr="008E7746">
              <w:rPr>
                <w:rFonts w:ascii="Times New Roman" w:eastAsia="SimSun" w:hAnsi="Times New Roman"/>
                <w:sz w:val="24"/>
                <w:szCs w:val="24"/>
              </w:rPr>
              <w:t>р</w:t>
            </w:r>
            <w:r w:rsidRPr="008E7746">
              <w:rPr>
                <w:rFonts w:ascii="Times New Roman" w:eastAsia="SimSun" w:hAnsi="Times New Roman"/>
                <w:sz w:val="24"/>
                <w:szCs w:val="24"/>
              </w:rPr>
              <w:t>ганизации, осуществляющие деятельность по воспитанию,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 в том числе зданий, спортивных сооружений, предназначенных для зан</w:t>
            </w:r>
            <w:r w:rsidRPr="008E7746">
              <w:rPr>
                <w:rFonts w:ascii="Times New Roman" w:eastAsia="SimSun" w:hAnsi="Times New Roman"/>
                <w:sz w:val="24"/>
                <w:szCs w:val="24"/>
              </w:rPr>
              <w:t>я</w:t>
            </w:r>
            <w:r w:rsidRPr="008E7746">
              <w:rPr>
                <w:rFonts w:ascii="Times New Roman" w:eastAsia="SimSun" w:hAnsi="Times New Roman"/>
                <w:sz w:val="24"/>
                <w:szCs w:val="24"/>
              </w:rPr>
              <w:t>тия обучающихся физич</w:t>
            </w:r>
            <w:r w:rsidRPr="008E7746">
              <w:rPr>
                <w:rFonts w:ascii="Times New Roman" w:eastAsia="SimSun" w:hAnsi="Times New Roman"/>
                <w:sz w:val="24"/>
                <w:szCs w:val="24"/>
              </w:rPr>
              <w:t>е</w:t>
            </w:r>
            <w:r w:rsidRPr="008E7746">
              <w:rPr>
                <w:rFonts w:ascii="Times New Roman" w:eastAsia="SimSun" w:hAnsi="Times New Roman"/>
                <w:sz w:val="24"/>
                <w:szCs w:val="24"/>
              </w:rPr>
              <w:t>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w:t>
            </w:r>
            <w:r w:rsidRPr="008E7746">
              <w:rPr>
                <w:rFonts w:ascii="Times New Roman" w:hAnsi="Times New Roman"/>
                <w:sz w:val="24"/>
                <w:szCs w:val="24"/>
              </w:rPr>
              <w:t>е</w:t>
            </w:r>
            <w:r w:rsidRPr="008E7746">
              <w:rPr>
                <w:rFonts w:ascii="Times New Roman" w:hAnsi="Times New Roman"/>
                <w:sz w:val="24"/>
                <w:szCs w:val="24"/>
              </w:rPr>
              <w:t>посредственно к магистральным улицам.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отправления р</w:t>
            </w:r>
            <w:r w:rsidRPr="008E7746">
              <w:rPr>
                <w:rFonts w:ascii="Times New Roman" w:hAnsi="Times New Roman"/>
                <w:sz w:val="24"/>
                <w:szCs w:val="24"/>
              </w:rPr>
              <w:t>е</w:t>
            </w:r>
            <w:r w:rsidRPr="008E7746">
              <w:rPr>
                <w:rFonts w:ascii="Times New Roman" w:hAnsi="Times New Roman"/>
                <w:sz w:val="24"/>
                <w:szCs w:val="24"/>
              </w:rPr>
              <w:t>лигиозных обрядов (церкви, соборы, храмы, часовни, м</w:t>
            </w:r>
            <w:r w:rsidRPr="008E7746">
              <w:rPr>
                <w:rFonts w:ascii="Times New Roman" w:hAnsi="Times New Roman"/>
                <w:sz w:val="24"/>
                <w:szCs w:val="24"/>
              </w:rPr>
              <w:t>о</w:t>
            </w:r>
            <w:r w:rsidRPr="008E7746">
              <w:rPr>
                <w:rFonts w:ascii="Times New Roman" w:hAnsi="Times New Roman"/>
                <w:sz w:val="24"/>
                <w:szCs w:val="24"/>
              </w:rPr>
              <w:lastRenderedPageBreak/>
              <w:t>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F207A" w:rsidRPr="008E7746" w:rsidTr="006C1C1F">
        <w:tc>
          <w:tcPr>
            <w:tcW w:w="2830"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BF207A" w:rsidRPr="008E7746" w:rsidRDefault="00BF207A" w:rsidP="006C1C1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BF207A" w:rsidRPr="008E7746" w:rsidTr="006C1C1F">
        <w:tc>
          <w:tcPr>
            <w:tcW w:w="2830"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BF207A" w:rsidRPr="008E7746" w:rsidRDefault="00BF207A" w:rsidP="006C1C1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BF207A" w:rsidRPr="008E7746" w:rsidRDefault="00BF207A"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F207A"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E5479F" w:rsidRPr="008E7746" w:rsidRDefault="00E5479F"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BF207A"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BF207A" w:rsidRPr="008E7746" w:rsidRDefault="00BF207A"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07A" w:rsidRPr="008E7746" w:rsidRDefault="00BF207A"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207A" w:rsidRPr="008E7746" w:rsidTr="006C1C1F">
        <w:tc>
          <w:tcPr>
            <w:tcW w:w="6941" w:type="dxa"/>
          </w:tcPr>
          <w:p w:rsidR="00BF207A" w:rsidRPr="008E7746" w:rsidRDefault="00BF207A"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ми основных и вспомогательных видов разрешенного использования, </w:t>
            </w:r>
            <w:r w:rsidRPr="008E7746">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F207A" w:rsidRPr="008E7746" w:rsidRDefault="00BF207A"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BF207A"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w:t>
            </w:r>
            <w:r w:rsidRPr="003B0D7D">
              <w:rPr>
                <w:rFonts w:ascii="Times New Roman" w:eastAsia="SimSun" w:hAnsi="Times New Roman"/>
                <w:sz w:val="24"/>
                <w:szCs w:val="24"/>
                <w:lang w:eastAsia="zh-CN"/>
              </w:rPr>
              <w:t>т</w:t>
            </w:r>
            <w:r w:rsidRPr="003B0D7D">
              <w:rPr>
                <w:rFonts w:ascii="Times New Roman" w:eastAsia="SimSun" w:hAnsi="Times New Roman"/>
                <w:sz w:val="24"/>
                <w:szCs w:val="24"/>
                <w:lang w:eastAsia="zh-CN"/>
              </w:rPr>
              <w:t>венных построек (сарая, гаража, бани), расположенных на соседних земельных участках, должно быть не менее - 6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BF207A" w:rsidRPr="008E7746" w:rsidRDefault="00BF207A"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мусоросборников до границы смежного земельного участка не менее - 4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F207A" w:rsidRPr="008E7746" w:rsidTr="006C1C1F">
        <w:tc>
          <w:tcPr>
            <w:tcW w:w="6941" w:type="dxa"/>
          </w:tcPr>
          <w:p w:rsidR="00BF207A" w:rsidRPr="008E7746" w:rsidRDefault="00BF207A"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BF207A" w:rsidRPr="008E7746" w:rsidRDefault="00BF207A" w:rsidP="00BF207A">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специализированные рыбные магазины;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BF207A" w:rsidRPr="008E7746" w:rsidRDefault="00BF207A" w:rsidP="00BF207A">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F207A" w:rsidRPr="008E7746" w:rsidRDefault="00BF207A" w:rsidP="00BF207A">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F207A" w:rsidRPr="008E7746" w:rsidRDefault="00BF207A" w:rsidP="00BF207A">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lastRenderedPageBreak/>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F207A" w:rsidRPr="008E7746" w:rsidRDefault="00BF207A" w:rsidP="00BF207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BF207A" w:rsidRPr="008E7746" w:rsidRDefault="00BF207A" w:rsidP="00BF207A">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BF207A" w:rsidRPr="008E7746" w:rsidRDefault="00BF207A" w:rsidP="00BF207A">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F207A" w:rsidRPr="008E7746" w:rsidRDefault="00BF207A" w:rsidP="00BF207A">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BF207A" w:rsidRPr="008E7746" w:rsidTr="006C1C1F">
        <w:trPr>
          <w:cantSplit/>
          <w:trHeight w:val="240"/>
        </w:trPr>
        <w:tc>
          <w:tcPr>
            <w:tcW w:w="1985" w:type="dxa"/>
            <w:vMerge w:val="restart"/>
            <w:tcBorders>
              <w:top w:val="single" w:sz="6" w:space="0" w:color="000000"/>
              <w:lef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BF207A" w:rsidRPr="008E7746" w:rsidTr="006C1C1F">
        <w:trPr>
          <w:cantSplit/>
          <w:trHeight w:val="360"/>
        </w:trPr>
        <w:tc>
          <w:tcPr>
            <w:tcW w:w="1985" w:type="dxa"/>
            <w:vMerge/>
            <w:tcBorders>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BF207A" w:rsidRPr="008E7746" w:rsidTr="006C1C1F">
        <w:trPr>
          <w:cantSplit/>
          <w:trHeight w:val="240"/>
        </w:trPr>
        <w:tc>
          <w:tcPr>
            <w:tcW w:w="198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BF207A" w:rsidRPr="008E7746" w:rsidTr="006C1C1F">
        <w:trPr>
          <w:cantSplit/>
          <w:trHeight w:val="240"/>
        </w:trPr>
        <w:tc>
          <w:tcPr>
            <w:tcW w:w="198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BF207A" w:rsidRPr="008E7746" w:rsidTr="006C1C1F">
        <w:trPr>
          <w:cantSplit/>
          <w:trHeight w:val="240"/>
        </w:trPr>
        <w:tc>
          <w:tcPr>
            <w:tcW w:w="198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BF207A" w:rsidRPr="008E7746" w:rsidTr="006C1C1F">
        <w:trPr>
          <w:cantSplit/>
          <w:trHeight w:val="240"/>
        </w:trPr>
        <w:tc>
          <w:tcPr>
            <w:tcW w:w="198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BF207A" w:rsidRPr="008E7746" w:rsidRDefault="00BF207A" w:rsidP="00BF207A">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F207A" w:rsidRPr="008E7746" w:rsidRDefault="00BF207A" w:rsidP="00BF207A">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BF207A" w:rsidRPr="008E7746" w:rsidRDefault="00BF207A" w:rsidP="00BF207A">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BF207A" w:rsidRPr="008E7746" w:rsidRDefault="00BF207A" w:rsidP="00BF207A">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BF207A" w:rsidRPr="008E7746" w:rsidTr="006C1C1F">
        <w:trPr>
          <w:cantSplit/>
          <w:trHeight w:val="240"/>
        </w:trPr>
        <w:tc>
          <w:tcPr>
            <w:tcW w:w="9420"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BF207A" w:rsidRPr="008E7746" w:rsidTr="006C1C1F">
        <w:trPr>
          <w:cantSplit/>
          <w:trHeight w:val="240"/>
        </w:trPr>
        <w:tc>
          <w:tcPr>
            <w:tcW w:w="9420"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BF207A" w:rsidRPr="008E7746" w:rsidTr="006C1C1F">
        <w:trPr>
          <w:cantSplit/>
          <w:trHeight w:val="240"/>
        </w:trPr>
        <w:tc>
          <w:tcPr>
            <w:tcW w:w="9420"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BF207A" w:rsidRPr="008E7746" w:rsidTr="006C1C1F">
        <w:trPr>
          <w:cantSplit/>
          <w:trHeight w:val="240"/>
        </w:trPr>
        <w:tc>
          <w:tcPr>
            <w:tcW w:w="9420" w:type="dxa"/>
            <w:tcBorders>
              <w:top w:val="single" w:sz="6" w:space="0" w:color="000000"/>
              <w:left w:val="single" w:sz="6" w:space="0" w:color="000000"/>
              <w:bottom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F207A" w:rsidRPr="008E7746" w:rsidRDefault="00BF207A" w:rsidP="006C1C1F">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BF207A" w:rsidRPr="008E7746" w:rsidRDefault="00BF207A" w:rsidP="00BF207A">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lastRenderedPageBreak/>
        <w:t>кается. При необходимости изменения рельефа должны быть выполнены мероприятия по недопущению возможных негативных последс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вий.</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BF207A" w:rsidRPr="008E7746" w:rsidRDefault="00BF207A" w:rsidP="00BF207A">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ограждения земельных участков со стороны улицы должны выполняться в соответствии с требованиями, утвержденными органами м</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стного самоуправления и согласованными органом, уполномоченным в области архитектуры и градостроительства; </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F207A" w:rsidRPr="008E7746" w:rsidRDefault="00BF207A" w:rsidP="00BF207A">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w:t>
      </w:r>
      <w:r w:rsidRPr="008E7746">
        <w:rPr>
          <w:rFonts w:ascii="Times New Roman" w:eastAsia="SimSun" w:hAnsi="Times New Roman" w:cs="Times New Roman"/>
          <w:sz w:val="24"/>
          <w:szCs w:val="24"/>
          <w:lang w:eastAsia="zh-CN"/>
        </w:rPr>
        <w:t>г</w:t>
      </w:r>
      <w:r w:rsidRPr="008E7746">
        <w:rPr>
          <w:rFonts w:ascii="Times New Roman" w:eastAsia="SimSun" w:hAnsi="Times New Roman" w:cs="Times New Roman"/>
          <w:sz w:val="24"/>
          <w:szCs w:val="24"/>
          <w:lang w:eastAsia="zh-CN"/>
        </w:rPr>
        <w:t>раждению их территории).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осуществление авиационных мер по борьбе с вредными организмами.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F207A" w:rsidRPr="008E7746" w:rsidRDefault="00BF207A" w:rsidP="00BF207A">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BF207A" w:rsidRPr="008E7746" w:rsidRDefault="00BF207A" w:rsidP="00BF207A">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w:t>
      </w:r>
      <w:r w:rsidRPr="008E7746">
        <w:rPr>
          <w:rFonts w:ascii="Times New Roman" w:eastAsia="Times New Roman" w:hAnsi="Times New Roman" w:cs="Times New Roman"/>
          <w:i/>
          <w:iCs/>
          <w:sz w:val="24"/>
          <w:szCs w:val="24"/>
          <w:lang w:eastAsia="zh-CN"/>
        </w:rPr>
        <w:t>я</w:t>
      </w:r>
      <w:r w:rsidRPr="008E7746">
        <w:rPr>
          <w:rFonts w:ascii="Times New Roman" w:eastAsia="Times New Roman" w:hAnsi="Times New Roman" w:cs="Times New Roman"/>
          <w:i/>
          <w:iCs/>
          <w:sz w:val="24"/>
          <w:szCs w:val="24"/>
          <w:lang w:eastAsia="zh-CN"/>
        </w:rPr>
        <w:t>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w:t>
      </w:r>
      <w:r w:rsidRPr="008E7746">
        <w:rPr>
          <w:rFonts w:ascii="Times New Roman" w:eastAsia="Times New Roman" w:hAnsi="Times New Roman" w:cs="Times New Roman"/>
          <w:i/>
          <w:iCs/>
          <w:sz w:val="24"/>
          <w:szCs w:val="24"/>
          <w:lang w:eastAsia="zh-CN"/>
        </w:rPr>
        <w:t>р</w:t>
      </w:r>
      <w:r w:rsidRPr="008E7746">
        <w:rPr>
          <w:rFonts w:ascii="Times New Roman" w:eastAsia="Times New Roman" w:hAnsi="Times New Roman" w:cs="Times New Roman"/>
          <w:i/>
          <w:iCs/>
          <w:sz w:val="24"/>
          <w:szCs w:val="24"/>
          <w:lang w:eastAsia="zh-CN"/>
        </w:rPr>
        <w:t>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BF207A" w:rsidRPr="008E7746" w:rsidRDefault="00BF207A" w:rsidP="00BF207A">
      <w:pPr>
        <w:shd w:val="clear" w:color="auto" w:fill="FFFFFF" w:themeFill="background1"/>
      </w:pPr>
    </w:p>
    <w:p w:rsidR="00BF207A" w:rsidRPr="008E7746" w:rsidRDefault="00BF207A" w:rsidP="00BF207A">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BF207A" w:rsidRPr="008E7746" w:rsidTr="006C1C1F">
        <w:tc>
          <w:tcPr>
            <w:tcW w:w="2830"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Виды разрешенного </w:t>
            </w:r>
            <w:r w:rsidRPr="008E7746">
              <w:rPr>
                <w:rFonts w:ascii="Times New Roman" w:hAnsi="Times New Roman"/>
                <w:b/>
                <w:sz w:val="24"/>
                <w:szCs w:val="24"/>
              </w:rPr>
              <w:lastRenderedPageBreak/>
              <w:t>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w:t>
            </w:r>
            <w:r w:rsidRPr="008E7746">
              <w:rPr>
                <w:rFonts w:ascii="Times New Roman" w:hAnsi="Times New Roman"/>
                <w:b/>
                <w:sz w:val="24"/>
                <w:szCs w:val="24"/>
              </w:rPr>
              <w:t>н</w:t>
            </w:r>
            <w:r w:rsidRPr="008E7746">
              <w:rPr>
                <w:rFonts w:ascii="Times New Roman" w:hAnsi="Times New Roman"/>
                <w:b/>
                <w:sz w:val="24"/>
                <w:szCs w:val="24"/>
              </w:rPr>
              <w:lastRenderedPageBreak/>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w:t>
            </w:r>
            <w:r w:rsidRPr="008E7746">
              <w:rPr>
                <w:rFonts w:ascii="Times New Roman" w:hAnsi="Times New Roman"/>
                <w:b/>
                <w:sz w:val="24"/>
                <w:szCs w:val="24"/>
              </w:rPr>
              <w:lastRenderedPageBreak/>
              <w:t xml:space="preserve">участков и предельные параметры разрешенного строительства, </w:t>
            </w:r>
          </w:p>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w:t>
            </w:r>
            <w:r w:rsidRPr="008E7746">
              <w:rPr>
                <w:rFonts w:ascii="Times New Roman" w:hAnsi="Times New Roman"/>
                <w:sz w:val="24"/>
                <w:szCs w:val="24"/>
              </w:rPr>
              <w:t>р</w:t>
            </w:r>
            <w:r w:rsidRPr="008E7746">
              <w:rPr>
                <w:rFonts w:ascii="Times New Roman" w:hAnsi="Times New Roman"/>
                <w:sz w:val="24"/>
                <w:szCs w:val="24"/>
              </w:rPr>
              <w:t>ные жилые дома;</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r w:rsidRPr="008E7746">
              <w:rPr>
                <w:rFonts w:ascii="Times New Roman" w:hAnsi="Times New Roman"/>
                <w:sz w:val="24"/>
                <w:szCs w:val="24"/>
              </w:rPr>
              <w:t xml:space="preserve">красной линии улиц/проездов – </w:t>
            </w:r>
            <w:r w:rsidRPr="008E7746">
              <w:rPr>
                <w:rFonts w:ascii="Times New Roman" w:hAnsi="Times New Roman"/>
                <w:b/>
                <w:sz w:val="24"/>
                <w:szCs w:val="24"/>
              </w:rPr>
              <w:t>3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lastRenderedPageBreak/>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sidRPr="008E7746">
              <w:rPr>
                <w:rFonts w:ascii="Times New Roman" w:hAnsi="Times New Roman"/>
                <w:b/>
                <w:sz w:val="24"/>
                <w:szCs w:val="24"/>
              </w:rPr>
              <w:t>3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 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BF207A" w:rsidRPr="008E7746" w:rsidRDefault="00BF207A" w:rsidP="006C1C1F">
            <w:pPr>
              <w:shd w:val="clear" w:color="auto" w:fill="FFFFFF" w:themeFill="background1"/>
              <w:rPr>
                <w:rFonts w:ascii="Times New Roman" w:hAnsi="Times New Roman"/>
                <w:sz w:val="24"/>
                <w:szCs w:val="24"/>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w:t>
            </w:r>
            <w:r w:rsidRPr="008E7746">
              <w:rPr>
                <w:rFonts w:ascii="Times New Roman" w:hAnsi="Times New Roman"/>
                <w:sz w:val="24"/>
                <w:szCs w:val="24"/>
                <w:lang w:eastAsia="ru-RU"/>
              </w:rPr>
              <w:t>т</w:t>
            </w:r>
            <w:r w:rsidRPr="008E7746">
              <w:rPr>
                <w:rFonts w:ascii="Times New Roman" w:hAnsi="Times New Roman"/>
                <w:sz w:val="24"/>
                <w:szCs w:val="24"/>
                <w:lang w:eastAsia="ru-RU"/>
              </w:rPr>
              <w:t>венных животных</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BF207A" w:rsidRPr="008E7746" w:rsidRDefault="00BF207A"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BF207A" w:rsidRPr="008E7746" w:rsidRDefault="00BF207A" w:rsidP="006C1C1F">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 xml:space="preserve">ки (территории) общего </w:t>
            </w:r>
            <w:r w:rsidRPr="008E7746">
              <w:rPr>
                <w:rFonts w:ascii="Times New Roman" w:eastAsia="SimSun" w:hAnsi="Times New Roman"/>
                <w:sz w:val="24"/>
                <w:szCs w:val="24"/>
              </w:rPr>
              <w:lastRenderedPageBreak/>
              <w:t>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пользования. Содержание </w:t>
            </w:r>
            <w:r w:rsidRPr="008E7746">
              <w:rPr>
                <w:rFonts w:ascii="Times New Roman" w:eastAsia="SimSun" w:hAnsi="Times New Roman"/>
                <w:sz w:val="24"/>
                <w:szCs w:val="24"/>
              </w:rPr>
              <w:lastRenderedPageBreak/>
              <w:t>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lastRenderedPageBreak/>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BF207A" w:rsidRPr="008E7746" w:rsidRDefault="00BF207A"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5736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A5736F" w:rsidRPr="008E7746" w:rsidRDefault="00A5736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A5736F" w:rsidRPr="008E7746" w:rsidRDefault="00A5736F" w:rsidP="005B40DB">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гаражей,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которых предусмо</w:t>
            </w:r>
            <w:r w:rsidRPr="008E7746">
              <w:rPr>
                <w:rFonts w:ascii="Times New Roman" w:eastAsia="SimSun" w:hAnsi="Times New Roman"/>
                <w:sz w:val="24"/>
                <w:szCs w:val="24"/>
              </w:rPr>
              <w:t>т</w:t>
            </w:r>
            <w:r w:rsidRPr="008E7746">
              <w:rPr>
                <w:rFonts w:ascii="Times New Roman" w:eastAsia="SimSun" w:hAnsi="Times New Roman"/>
                <w:sz w:val="24"/>
                <w:szCs w:val="24"/>
              </w:rPr>
              <w:t>рено содержанием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736F" w:rsidRPr="008E7746" w:rsidRDefault="00A5736F" w:rsidP="00A5736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A5736F" w:rsidRPr="008E7746" w:rsidRDefault="00A5736F" w:rsidP="00A5736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A5736F" w:rsidRPr="008E7746" w:rsidRDefault="00A5736F" w:rsidP="00A5736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736F" w:rsidRPr="008E7746" w:rsidRDefault="00A5736F" w:rsidP="00A5736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F207A"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lastRenderedPageBreak/>
        <w:t>Условно разрешенные виды использования земельных участков и объектов капитального строительства, предельные</w:t>
      </w: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F207A" w:rsidRPr="008E7746" w:rsidTr="006C1C1F">
        <w:tc>
          <w:tcPr>
            <w:tcW w:w="2830"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207A" w:rsidRPr="008E7746" w:rsidRDefault="00BF207A"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A5736F" w:rsidRPr="008E7746" w:rsidTr="00F36ED8">
        <w:trPr>
          <w:trHeight w:val="2494"/>
        </w:trPr>
        <w:tc>
          <w:tcPr>
            <w:tcW w:w="2830" w:type="dxa"/>
            <w:tcBorders>
              <w:top w:val="single" w:sz="4" w:space="0" w:color="000000"/>
              <w:left w:val="single" w:sz="4" w:space="0" w:color="000000"/>
            </w:tcBorders>
            <w:shd w:val="clear" w:color="auto" w:fill="FFFFFF" w:themeFill="background1"/>
          </w:tcPr>
          <w:p w:rsidR="00A5736F" w:rsidRPr="008E7746" w:rsidRDefault="00A5736F"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1" w:type="dxa"/>
            <w:tcBorders>
              <w:top w:val="single" w:sz="4" w:space="0" w:color="000000"/>
              <w:left w:val="single" w:sz="4" w:space="0" w:color="000000"/>
            </w:tcBorders>
            <w:shd w:val="clear" w:color="auto" w:fill="FFFFFF" w:themeFill="background1"/>
          </w:tcPr>
          <w:p w:rsidR="00A5736F" w:rsidRPr="00A5736F" w:rsidRDefault="00A5736F"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46" w:type="dxa"/>
            <w:tcBorders>
              <w:top w:val="single" w:sz="4" w:space="0" w:color="000000"/>
              <w:left w:val="single" w:sz="4" w:space="0" w:color="000000"/>
              <w:right w:val="single" w:sz="4" w:space="0" w:color="000000"/>
            </w:tcBorders>
            <w:shd w:val="clear" w:color="auto" w:fill="FFFFFF" w:themeFill="background1"/>
            <w:vAlign w:val="center"/>
          </w:tcPr>
          <w:p w:rsidR="00A5736F" w:rsidRPr="008E7746" w:rsidRDefault="00A5736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A5736F" w:rsidRPr="008E7746" w:rsidRDefault="00A5736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A5736F" w:rsidRPr="008E7746" w:rsidRDefault="00A5736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736F" w:rsidRPr="008E7746" w:rsidRDefault="00A5736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BF207A" w:rsidRPr="008E7746" w:rsidTr="006C1C1F">
        <w:tc>
          <w:tcPr>
            <w:tcW w:w="2830"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BF207A" w:rsidRPr="008E7746" w:rsidRDefault="00BF207A" w:rsidP="006C1C1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BF207A" w:rsidRPr="008E7746" w:rsidTr="006C1C1F">
        <w:tc>
          <w:tcPr>
            <w:tcW w:w="2830"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BF207A" w:rsidRPr="008E7746" w:rsidRDefault="00BF207A" w:rsidP="006C1C1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F207A" w:rsidRPr="008E7746" w:rsidRDefault="00BF207A"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lastRenderedPageBreak/>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насел</w:t>
            </w:r>
            <w:r w:rsidRPr="008E7746">
              <w:rPr>
                <w:rFonts w:ascii="Times New Roman" w:hAnsi="Times New Roman"/>
                <w:sz w:val="24"/>
                <w:szCs w:val="24"/>
              </w:rPr>
              <w:t>е</w:t>
            </w:r>
            <w:r w:rsidRPr="008E7746">
              <w:rPr>
                <w:rFonts w:ascii="Times New Roman" w:hAnsi="Times New Roman"/>
                <w:sz w:val="24"/>
                <w:szCs w:val="24"/>
              </w:rPr>
              <w:t>нию или организациям быт</w:t>
            </w:r>
            <w:r w:rsidRPr="008E7746">
              <w:rPr>
                <w:rFonts w:ascii="Times New Roman" w:hAnsi="Times New Roman"/>
                <w:sz w:val="24"/>
                <w:szCs w:val="24"/>
              </w:rPr>
              <w:t>о</w:t>
            </w:r>
            <w:r w:rsidRPr="008E7746">
              <w:rPr>
                <w:rFonts w:ascii="Times New Roman" w:hAnsi="Times New Roman"/>
                <w:sz w:val="24"/>
                <w:szCs w:val="24"/>
              </w:rPr>
              <w:t>вых услуг (м</w:t>
            </w:r>
            <w:r w:rsidRPr="008E7746">
              <w:rPr>
                <w:rFonts w:ascii="Times New Roman" w:eastAsia="SimSun" w:hAnsi="Times New Roman"/>
                <w:sz w:val="24"/>
                <w:szCs w:val="24"/>
              </w:rPr>
              <w:t>астерские ме</w:t>
            </w:r>
            <w:r w:rsidRPr="008E7746">
              <w:rPr>
                <w:rFonts w:ascii="Times New Roman" w:eastAsia="SimSun" w:hAnsi="Times New Roman"/>
                <w:sz w:val="24"/>
                <w:szCs w:val="24"/>
              </w:rPr>
              <w:t>л</w:t>
            </w:r>
            <w:r w:rsidRPr="008E7746">
              <w:rPr>
                <w:rFonts w:ascii="Times New Roman" w:eastAsia="SimSun" w:hAnsi="Times New Roman"/>
                <w:sz w:val="24"/>
                <w:szCs w:val="24"/>
              </w:rPr>
              <w:t>кого ремонта, ателье, бани, парикмахерские )</w:t>
            </w:r>
          </w:p>
        </w:tc>
        <w:tc>
          <w:tcPr>
            <w:tcW w:w="8646" w:type="dxa"/>
            <w:vMerge w:val="restart"/>
            <w:shd w:val="clear" w:color="auto" w:fill="FFFFFF" w:themeFill="background1"/>
          </w:tcPr>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shd w:val="clear" w:color="auto" w:fill="BFBFBF" w:themeFill="background1" w:themeFillShade="BF"/>
          </w:tcPr>
          <w:p w:rsidR="00BF207A" w:rsidRPr="008E7746" w:rsidRDefault="00BF207A" w:rsidP="006C1C1F">
            <w:pPr>
              <w:widowControl w:val="0"/>
              <w:shd w:val="clear" w:color="auto" w:fill="FFFFFF" w:themeFill="background1"/>
              <w:spacing w:line="256" w:lineRule="auto"/>
              <w:rPr>
                <w:rFonts w:ascii="Times New Roman" w:eastAsia="SimSun" w:hAnsi="Times New Roman"/>
                <w:sz w:val="24"/>
                <w:szCs w:val="24"/>
                <w:lang w:eastAsia="zh-CN"/>
              </w:rPr>
            </w:pP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продажи товаров</w:t>
            </w:r>
          </w:p>
        </w:tc>
        <w:tc>
          <w:tcPr>
            <w:tcW w:w="8646" w:type="dxa"/>
            <w:vMerge/>
            <w:shd w:val="clear" w:color="auto" w:fill="BFBFBF" w:themeFill="background1" w:themeFillShade="BF"/>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чения прибыли на основании </w:t>
            </w:r>
            <w:r w:rsidRPr="008E7746">
              <w:rPr>
                <w:rFonts w:ascii="Times New Roman" w:eastAsia="SimSun" w:hAnsi="Times New Roman"/>
                <w:sz w:val="24"/>
                <w:szCs w:val="24"/>
              </w:rPr>
              <w:lastRenderedPageBreak/>
              <w:t>торговой, банковской и иной предпринимательской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p w:rsidR="00BF207A" w:rsidRPr="008E7746" w:rsidRDefault="00BF207A"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w:t>
            </w:r>
            <w:r w:rsidRPr="008E7746">
              <w:rPr>
                <w:rFonts w:ascii="Times New Roman" w:eastAsia="SimSun" w:hAnsi="Times New Roman"/>
                <w:sz w:val="24"/>
                <w:szCs w:val="24"/>
              </w:rPr>
              <w:t>ь</w:t>
            </w:r>
            <w:r w:rsidRPr="008E7746">
              <w:rPr>
                <w:rFonts w:ascii="Times New Roman" w:eastAsia="SimSun" w:hAnsi="Times New Roman"/>
                <w:sz w:val="24"/>
                <w:szCs w:val="24"/>
              </w:rPr>
              <w:t>зования, предусмотренных кодами 4.1 - 4.10</w:t>
            </w:r>
          </w:p>
        </w:tc>
        <w:tc>
          <w:tcPr>
            <w:tcW w:w="8646" w:type="dxa"/>
            <w:vMerge/>
            <w:shd w:val="clear" w:color="auto" w:fill="BFBFBF" w:themeFill="background1" w:themeFillShade="BF"/>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207A" w:rsidRPr="008E7746" w:rsidRDefault="00BF207A"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207A" w:rsidRPr="008E7746" w:rsidRDefault="00BF207A" w:rsidP="006C1C1F">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lastRenderedPageBreak/>
              <w:t>ной игры)</w:t>
            </w:r>
          </w:p>
        </w:tc>
        <w:tc>
          <w:tcPr>
            <w:tcW w:w="8646" w:type="dxa"/>
            <w:shd w:val="clear" w:color="auto" w:fill="FFFFFF" w:themeFill="background1"/>
          </w:tcPr>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служб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вляется прием граждан по вопросам оказания социал</w:t>
            </w:r>
            <w:r w:rsidRPr="008E7746">
              <w:rPr>
                <w:rFonts w:ascii="Times New Roman" w:eastAsia="SimSun" w:hAnsi="Times New Roman"/>
                <w:sz w:val="24"/>
                <w:szCs w:val="24"/>
              </w:rPr>
              <w:t>ь</w:t>
            </w:r>
            <w:r w:rsidRPr="008E7746">
              <w:rPr>
                <w:rFonts w:ascii="Times New Roman" w:eastAsia="SimSun" w:hAnsi="Times New Roman"/>
                <w:sz w:val="24"/>
                <w:szCs w:val="24"/>
              </w:rPr>
              <w:t>ной помощи и назначения социальных или пенсионных выплат;</w:t>
            </w:r>
          </w:p>
          <w:p w:rsidR="00BF207A" w:rsidRPr="008E7746" w:rsidRDefault="00BF207A"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val="restart"/>
            <w:shd w:val="clear" w:color="auto" w:fill="FFFFFF" w:themeFill="background1"/>
          </w:tcPr>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BF207A" w:rsidRPr="008E7746" w:rsidRDefault="00BF207A"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гражд</w:t>
            </w:r>
            <w:r w:rsidRPr="008E7746">
              <w:rPr>
                <w:rFonts w:ascii="Times New Roman" w:hAnsi="Times New Roman"/>
                <w:sz w:val="24"/>
                <w:szCs w:val="24"/>
              </w:rPr>
              <w:t>а</w:t>
            </w:r>
            <w:r w:rsidRPr="008E7746">
              <w:rPr>
                <w:rFonts w:ascii="Times New Roman" w:hAnsi="Times New Roman"/>
                <w:sz w:val="24"/>
                <w:szCs w:val="24"/>
              </w:rPr>
              <w:t>нам медицинской помощи в стационарах (больницы, р</w:t>
            </w:r>
            <w:r w:rsidRPr="008E7746">
              <w:rPr>
                <w:rFonts w:ascii="Times New Roman" w:hAnsi="Times New Roman"/>
                <w:sz w:val="24"/>
                <w:szCs w:val="24"/>
              </w:rPr>
              <w:t>о</w:t>
            </w:r>
            <w:r w:rsidRPr="008E7746">
              <w:rPr>
                <w:rFonts w:ascii="Times New Roman" w:hAnsi="Times New Roman"/>
                <w:sz w:val="24"/>
                <w:szCs w:val="24"/>
              </w:rPr>
              <w:t xml:space="preserve">дильные дома, научно-медицинские учреждения и </w:t>
            </w:r>
            <w:r w:rsidRPr="008E7746">
              <w:rPr>
                <w:rFonts w:ascii="Times New Roman" w:hAnsi="Times New Roman"/>
                <w:sz w:val="24"/>
                <w:szCs w:val="24"/>
              </w:rPr>
              <w:lastRenderedPageBreak/>
              <w:t>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в них музеев, выставочных з</w:t>
            </w:r>
            <w:r w:rsidRPr="008E7746">
              <w:rPr>
                <w:rFonts w:ascii="Times New Roman" w:hAnsi="Times New Roman"/>
                <w:sz w:val="24"/>
                <w:szCs w:val="24"/>
              </w:rPr>
              <w:t>а</w:t>
            </w:r>
            <w:r w:rsidRPr="008E7746">
              <w:rPr>
                <w:rFonts w:ascii="Times New Roman" w:hAnsi="Times New Roman"/>
                <w:sz w:val="24"/>
                <w:szCs w:val="24"/>
              </w:rPr>
              <w:t>лов, художественных гал</w:t>
            </w:r>
            <w:r w:rsidRPr="008E7746">
              <w:rPr>
                <w:rFonts w:ascii="Times New Roman" w:hAnsi="Times New Roman"/>
                <w:sz w:val="24"/>
                <w:szCs w:val="24"/>
              </w:rPr>
              <w:t>е</w:t>
            </w:r>
            <w:r w:rsidRPr="008E7746">
              <w:rPr>
                <w:rFonts w:ascii="Times New Roman" w:hAnsi="Times New Roman"/>
                <w:sz w:val="24"/>
                <w:szCs w:val="24"/>
              </w:rPr>
              <w:t>рей, домов культуры, би</w:t>
            </w:r>
            <w:r w:rsidRPr="008E7746">
              <w:rPr>
                <w:rFonts w:ascii="Times New Roman" w:hAnsi="Times New Roman"/>
                <w:sz w:val="24"/>
                <w:szCs w:val="24"/>
              </w:rPr>
              <w:t>б</w:t>
            </w:r>
            <w:r w:rsidRPr="008E7746">
              <w:rPr>
                <w:rFonts w:ascii="Times New Roman" w:hAnsi="Times New Roman"/>
                <w:sz w:val="24"/>
                <w:szCs w:val="24"/>
              </w:rPr>
              <w:t>лиотек, кинотеатров и кин</w:t>
            </w:r>
            <w:r w:rsidRPr="008E7746">
              <w:rPr>
                <w:rFonts w:ascii="Times New Roman" w:hAnsi="Times New Roman"/>
                <w:sz w:val="24"/>
                <w:szCs w:val="24"/>
              </w:rPr>
              <w:t>о</w:t>
            </w:r>
            <w:r w:rsidRPr="008E7746">
              <w:rPr>
                <w:rFonts w:ascii="Times New Roman" w:hAnsi="Times New Roman"/>
                <w:sz w:val="24"/>
                <w:szCs w:val="24"/>
              </w:rPr>
              <w:t>залов, театров, филармоний, планетариев; устройство площадок для празднеств и гуляний; размещение зданий и сооружений для размещ</w:t>
            </w:r>
            <w:r w:rsidRPr="008E7746">
              <w:rPr>
                <w:rFonts w:ascii="Times New Roman" w:hAnsi="Times New Roman"/>
                <w:sz w:val="24"/>
                <w:szCs w:val="24"/>
              </w:rPr>
              <w:t>е</w:t>
            </w:r>
            <w:r w:rsidRPr="008E7746">
              <w:rPr>
                <w:rFonts w:ascii="Times New Roman" w:hAnsi="Times New Roman"/>
                <w:sz w:val="24"/>
                <w:szCs w:val="24"/>
              </w:rPr>
              <w:t>ния цирков, зверинцев, зо</w:t>
            </w:r>
            <w:r w:rsidRPr="008E7746">
              <w:rPr>
                <w:rFonts w:ascii="Times New Roman" w:hAnsi="Times New Roman"/>
                <w:sz w:val="24"/>
                <w:szCs w:val="24"/>
              </w:rPr>
              <w:t>о</w:t>
            </w:r>
            <w:r w:rsidRPr="008E7746">
              <w:rPr>
                <w:rFonts w:ascii="Times New Roman" w:hAnsi="Times New Roman"/>
                <w:sz w:val="24"/>
                <w:szCs w:val="24"/>
              </w:rPr>
              <w:t>парков, океанариумов</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ганизаций, оказывающих банковские и страховые у</w:t>
            </w:r>
            <w:r w:rsidRPr="008E7746">
              <w:rPr>
                <w:rFonts w:ascii="Times New Roman" w:hAnsi="Times New Roman"/>
                <w:sz w:val="24"/>
                <w:szCs w:val="24"/>
              </w:rPr>
              <w:t>с</w:t>
            </w:r>
            <w:r w:rsidRPr="008E7746">
              <w:rPr>
                <w:rFonts w:ascii="Times New Roman" w:hAnsi="Times New Roman"/>
                <w:sz w:val="24"/>
                <w:szCs w:val="24"/>
              </w:rPr>
              <w:t>луги</w:t>
            </w:r>
          </w:p>
        </w:tc>
        <w:tc>
          <w:tcPr>
            <w:tcW w:w="8646" w:type="dxa"/>
            <w:vMerge/>
          </w:tcPr>
          <w:p w:rsidR="00BF207A" w:rsidRPr="008E7746" w:rsidRDefault="00BF207A" w:rsidP="006C1C1F">
            <w:pPr>
              <w:widowControl w:val="0"/>
              <w:shd w:val="clear" w:color="auto" w:fill="FFFFFF" w:themeFill="background1"/>
              <w:jc w:val="center"/>
              <w:rPr>
                <w:rFonts w:ascii="Times New Roman" w:eastAsia="Times New Roman" w:hAnsi="Times New Roman"/>
                <w:b/>
                <w:sz w:val="24"/>
                <w:szCs w:val="24"/>
                <w:lang w:eastAsia="zh-CN"/>
              </w:rPr>
            </w:pP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w:t>
            </w:r>
            <w:r w:rsidRPr="008E7746">
              <w:rPr>
                <w:rFonts w:ascii="Times New Roman" w:hAnsi="Times New Roman"/>
                <w:sz w:val="24"/>
                <w:szCs w:val="24"/>
              </w:rPr>
              <w:t>т</w:t>
            </w:r>
            <w:r w:rsidRPr="008E7746">
              <w:rPr>
                <w:rFonts w:ascii="Times New Roman" w:hAnsi="Times New Roman"/>
                <w:sz w:val="24"/>
                <w:szCs w:val="24"/>
              </w:rPr>
              <w:t>ройства мест общественного питания (кафе, столовые, з</w:t>
            </w:r>
            <w:r w:rsidRPr="008E7746">
              <w:rPr>
                <w:rFonts w:ascii="Times New Roman" w:hAnsi="Times New Roman"/>
                <w:sz w:val="24"/>
                <w:szCs w:val="24"/>
              </w:rPr>
              <w:t>а</w:t>
            </w:r>
            <w:r w:rsidRPr="008E7746">
              <w:rPr>
                <w:rFonts w:ascii="Times New Roman" w:hAnsi="Times New Roman"/>
                <w:sz w:val="24"/>
                <w:szCs w:val="24"/>
              </w:rPr>
              <w:t>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F207A" w:rsidRPr="008E7746" w:rsidRDefault="00BF207A" w:rsidP="006C1C1F">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w:t>
            </w:r>
            <w:r w:rsidRPr="008E7746">
              <w:rPr>
                <w:rFonts w:ascii="Times New Roman" w:hAnsi="Times New Roman"/>
                <w:sz w:val="24"/>
                <w:szCs w:val="24"/>
              </w:rPr>
              <w:t>е</w:t>
            </w:r>
            <w:r w:rsidRPr="008E7746">
              <w:rPr>
                <w:rFonts w:ascii="Times New Roman" w:hAnsi="Times New Roman"/>
                <w:sz w:val="24"/>
                <w:szCs w:val="24"/>
              </w:rPr>
              <w:t>лью извлечения предприн</w:t>
            </w:r>
            <w:r w:rsidRPr="008E7746">
              <w:rPr>
                <w:rFonts w:ascii="Times New Roman" w:hAnsi="Times New Roman"/>
                <w:sz w:val="24"/>
                <w:szCs w:val="24"/>
              </w:rPr>
              <w:t>и</w:t>
            </w:r>
            <w:r w:rsidRPr="008E7746">
              <w:rPr>
                <w:rFonts w:ascii="Times New Roman" w:hAnsi="Times New Roman"/>
                <w:sz w:val="24"/>
                <w:szCs w:val="24"/>
              </w:rPr>
              <w:t>мательской выгоды из пр</w:t>
            </w:r>
            <w:r w:rsidRPr="008E7746">
              <w:rPr>
                <w:rFonts w:ascii="Times New Roman" w:hAnsi="Times New Roman"/>
                <w:sz w:val="24"/>
                <w:szCs w:val="24"/>
              </w:rPr>
              <w:t>е</w:t>
            </w:r>
            <w:r w:rsidRPr="008E7746">
              <w:rPr>
                <w:rFonts w:ascii="Times New Roman" w:hAnsi="Times New Roman"/>
                <w:sz w:val="24"/>
                <w:szCs w:val="24"/>
              </w:rPr>
              <w:t>доставления жилого пом</w:t>
            </w:r>
            <w:r w:rsidRPr="008E7746">
              <w:rPr>
                <w:rFonts w:ascii="Times New Roman" w:hAnsi="Times New Roman"/>
                <w:sz w:val="24"/>
                <w:szCs w:val="24"/>
              </w:rPr>
              <w:t>е</w:t>
            </w:r>
            <w:r w:rsidRPr="008E7746">
              <w:rPr>
                <w:rFonts w:ascii="Times New Roman" w:hAnsi="Times New Roman"/>
                <w:sz w:val="24"/>
                <w:szCs w:val="24"/>
              </w:rPr>
              <w:t>щения для временного пр</w:t>
            </w:r>
            <w:r w:rsidRPr="008E7746">
              <w:rPr>
                <w:rFonts w:ascii="Times New Roman" w:hAnsi="Times New Roman"/>
                <w:sz w:val="24"/>
                <w:szCs w:val="24"/>
              </w:rPr>
              <w:t>о</w:t>
            </w:r>
            <w:r w:rsidRPr="008E7746">
              <w:rPr>
                <w:rFonts w:ascii="Times New Roman" w:hAnsi="Times New Roman"/>
                <w:sz w:val="24"/>
                <w:szCs w:val="24"/>
              </w:rPr>
              <w:t>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BF207A" w:rsidRPr="008E7746" w:rsidRDefault="00BF207A" w:rsidP="006C1C1F">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207A" w:rsidRPr="008E7746" w:rsidRDefault="00BF207A" w:rsidP="006C1C1F">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F207A" w:rsidRPr="008E7746" w:rsidRDefault="00BF207A" w:rsidP="006C1C1F">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BF207A" w:rsidRPr="008E7746" w:rsidRDefault="00BF207A"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BF207A" w:rsidRPr="008E7746" w:rsidRDefault="00BF207A" w:rsidP="006C1C1F">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 xml:space="preserve">- максимальное количество номеров – </w:t>
            </w:r>
            <w:r w:rsidRPr="008E7746">
              <w:rPr>
                <w:rFonts w:ascii="Times New Roman" w:eastAsia="SimSun" w:hAnsi="Times New Roman"/>
                <w:b/>
                <w:sz w:val="24"/>
                <w:szCs w:val="24"/>
              </w:rPr>
              <w:t>30.</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w:t>
            </w:r>
            <w:r w:rsidRPr="008E7746">
              <w:rPr>
                <w:rFonts w:ascii="Times New Roman" w:hAnsi="Times New Roman"/>
                <w:sz w:val="24"/>
                <w:szCs w:val="24"/>
              </w:rPr>
              <w:t>а</w:t>
            </w:r>
            <w:r w:rsidRPr="008E7746">
              <w:rPr>
                <w:rFonts w:ascii="Times New Roman" w:hAnsi="Times New Roman"/>
                <w:sz w:val="24"/>
                <w:szCs w:val="24"/>
              </w:rPr>
              <w:t>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просвещения, дошкольного ,начального и среднего общего образов</w:t>
            </w:r>
            <w:r w:rsidRPr="008E7746">
              <w:rPr>
                <w:rFonts w:ascii="Times New Roman" w:eastAsia="SimSun" w:hAnsi="Times New Roman"/>
                <w:sz w:val="24"/>
                <w:szCs w:val="24"/>
              </w:rPr>
              <w:t>а</w:t>
            </w:r>
            <w:r w:rsidRPr="008E7746">
              <w:rPr>
                <w:rFonts w:ascii="Times New Roman" w:eastAsia="SimSun" w:hAnsi="Times New Roman"/>
                <w:sz w:val="24"/>
                <w:szCs w:val="24"/>
              </w:rPr>
              <w:t>ния (детские ясли, детские сады, школы, лицеи, гимн</w:t>
            </w:r>
            <w:r w:rsidRPr="008E7746">
              <w:rPr>
                <w:rFonts w:ascii="Times New Roman" w:eastAsia="SimSun" w:hAnsi="Times New Roman"/>
                <w:sz w:val="24"/>
                <w:szCs w:val="24"/>
              </w:rPr>
              <w:t>а</w:t>
            </w:r>
            <w:r w:rsidRPr="008E7746">
              <w:rPr>
                <w:rFonts w:ascii="Times New Roman" w:eastAsia="SimSun" w:hAnsi="Times New Roman"/>
                <w:sz w:val="24"/>
                <w:szCs w:val="24"/>
              </w:rPr>
              <w:t>зии, художественные, муз</w:t>
            </w:r>
            <w:r w:rsidRPr="008E7746">
              <w:rPr>
                <w:rFonts w:ascii="Times New Roman" w:eastAsia="SimSun" w:hAnsi="Times New Roman"/>
                <w:sz w:val="24"/>
                <w:szCs w:val="24"/>
              </w:rPr>
              <w:t>ы</w:t>
            </w:r>
            <w:r w:rsidRPr="008E7746">
              <w:rPr>
                <w:rFonts w:ascii="Times New Roman" w:eastAsia="SimSun" w:hAnsi="Times New Roman"/>
                <w:sz w:val="24"/>
                <w:szCs w:val="24"/>
              </w:rPr>
              <w:t>кальные школы, образов</w:t>
            </w:r>
            <w:r w:rsidRPr="008E7746">
              <w:rPr>
                <w:rFonts w:ascii="Times New Roman" w:eastAsia="SimSun" w:hAnsi="Times New Roman"/>
                <w:sz w:val="24"/>
                <w:szCs w:val="24"/>
              </w:rPr>
              <w:t>а</w:t>
            </w:r>
            <w:r w:rsidRPr="008E7746">
              <w:rPr>
                <w:rFonts w:ascii="Times New Roman" w:eastAsia="SimSun" w:hAnsi="Times New Roman"/>
                <w:sz w:val="24"/>
                <w:szCs w:val="24"/>
              </w:rPr>
              <w:t>тельные кружки и иные о</w:t>
            </w:r>
            <w:r w:rsidRPr="008E7746">
              <w:rPr>
                <w:rFonts w:ascii="Times New Roman" w:eastAsia="SimSun" w:hAnsi="Times New Roman"/>
                <w:sz w:val="24"/>
                <w:szCs w:val="24"/>
              </w:rPr>
              <w:t>р</w:t>
            </w:r>
            <w:r w:rsidRPr="008E7746">
              <w:rPr>
                <w:rFonts w:ascii="Times New Roman" w:eastAsia="SimSun" w:hAnsi="Times New Roman"/>
                <w:sz w:val="24"/>
                <w:szCs w:val="24"/>
              </w:rPr>
              <w:t>ганизации, осуществляющие деятельность по воспитанию,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w:t>
            </w:r>
            <w:r w:rsidRPr="008E7746">
              <w:rPr>
                <w:rFonts w:ascii="Times New Roman" w:hAnsi="Times New Roman"/>
                <w:sz w:val="24"/>
                <w:szCs w:val="24"/>
              </w:rPr>
              <w:t>е</w:t>
            </w:r>
            <w:r w:rsidRPr="008E7746">
              <w:rPr>
                <w:rFonts w:ascii="Times New Roman" w:hAnsi="Times New Roman"/>
                <w:sz w:val="24"/>
                <w:szCs w:val="24"/>
              </w:rPr>
              <w:t>посредственно к магистральным улицам.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отправления р</w:t>
            </w:r>
            <w:r w:rsidRPr="008E7746">
              <w:rPr>
                <w:rFonts w:ascii="Times New Roman" w:hAnsi="Times New Roman"/>
                <w:sz w:val="24"/>
                <w:szCs w:val="24"/>
              </w:rPr>
              <w:t>е</w:t>
            </w:r>
            <w:r w:rsidRPr="008E7746">
              <w:rPr>
                <w:rFonts w:ascii="Times New Roman" w:hAnsi="Times New Roman"/>
                <w:sz w:val="24"/>
                <w:szCs w:val="24"/>
              </w:rPr>
              <w:t>лигиозных обрядов (церкви, соборы, храмы, часовни, м</w:t>
            </w:r>
            <w:r w:rsidRPr="008E7746">
              <w:rPr>
                <w:rFonts w:ascii="Times New Roman" w:hAnsi="Times New Roman"/>
                <w:sz w:val="24"/>
                <w:szCs w:val="24"/>
              </w:rPr>
              <w:t>о</w:t>
            </w:r>
            <w:r w:rsidRPr="008E7746">
              <w:rPr>
                <w:rFonts w:ascii="Times New Roman" w:hAnsi="Times New Roman"/>
                <w:sz w:val="24"/>
                <w:szCs w:val="24"/>
              </w:rPr>
              <w:t>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BF207A" w:rsidRPr="008E7746" w:rsidRDefault="00BF207A"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BF207A"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BF207A" w:rsidRPr="008E7746" w:rsidRDefault="00BF207A"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207A" w:rsidRPr="008E7746" w:rsidRDefault="00BF207A"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BF207A" w:rsidRPr="008E7746" w:rsidRDefault="00BF207A"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BF207A" w:rsidRPr="008E7746" w:rsidRDefault="00BF207A"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207A" w:rsidRPr="008E7746" w:rsidRDefault="00BF207A"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BF207A" w:rsidRPr="008E7746" w:rsidRDefault="00BF207A"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BF207A" w:rsidRPr="008E7746" w:rsidRDefault="00BF207A" w:rsidP="00BF207A">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F207A" w:rsidRPr="008E7746" w:rsidRDefault="00BF207A" w:rsidP="00BF207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BF207A"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BF207A" w:rsidRPr="008E7746" w:rsidRDefault="00BF207A"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07A" w:rsidRPr="008E7746" w:rsidRDefault="00BF207A"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207A" w:rsidRPr="008E7746" w:rsidTr="006C1C1F">
        <w:tc>
          <w:tcPr>
            <w:tcW w:w="6941" w:type="dxa"/>
          </w:tcPr>
          <w:p w:rsidR="00BF207A" w:rsidRPr="008E7746" w:rsidRDefault="00BF207A"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BF207A" w:rsidRPr="008E7746" w:rsidRDefault="00BF207A" w:rsidP="006C1C1F">
            <w:pPr>
              <w:shd w:val="clear" w:color="auto" w:fill="FFFFFF" w:themeFill="background1"/>
              <w:tabs>
                <w:tab w:val="left" w:pos="-6204"/>
              </w:tabs>
              <w:rPr>
                <w:rFonts w:ascii="Times New Roman" w:eastAsia="SimSun" w:hAnsi="Times New Roman"/>
                <w:sz w:val="24"/>
                <w:szCs w:val="24"/>
                <w:lang w:eastAsia="zh-CN"/>
              </w:rPr>
            </w:pP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F207A" w:rsidRPr="008E7746" w:rsidRDefault="00BF207A"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BF207A"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w:t>
            </w:r>
            <w:r w:rsidRPr="003B0D7D">
              <w:rPr>
                <w:rFonts w:ascii="Times New Roman" w:eastAsia="SimSun" w:hAnsi="Times New Roman"/>
                <w:sz w:val="24"/>
                <w:szCs w:val="24"/>
                <w:lang w:eastAsia="zh-CN"/>
              </w:rPr>
              <w:t>т</w:t>
            </w:r>
            <w:r w:rsidRPr="003B0D7D">
              <w:rPr>
                <w:rFonts w:ascii="Times New Roman" w:eastAsia="SimSun" w:hAnsi="Times New Roman"/>
                <w:sz w:val="24"/>
                <w:szCs w:val="24"/>
                <w:lang w:eastAsia="zh-CN"/>
              </w:rPr>
              <w:t>венных построек (сарая, гаража, бани), расположенных на соседних земельных участках, должно быть не менее - 6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F207A" w:rsidRPr="003B0D7D" w:rsidRDefault="00BF207A"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BF207A" w:rsidRPr="003B0D7D" w:rsidRDefault="00BF207A"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до жилого дома, расположенного на смежном земельном </w:t>
            </w:r>
            <w:r w:rsidRPr="008E7746">
              <w:rPr>
                <w:rFonts w:ascii="Times New Roman" w:eastAsia="Times New Roman" w:hAnsi="Times New Roman"/>
                <w:sz w:val="24"/>
                <w:szCs w:val="24"/>
                <w:lang w:eastAsia="zh-CN"/>
              </w:rPr>
              <w:lastRenderedPageBreak/>
              <w:t>участке – согласно требований санитарно-эпидемиологических правил и нормативов;</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BF207A" w:rsidRPr="008E7746" w:rsidRDefault="00BF207A"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границы смежного земельного участка не менее - 1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F207A" w:rsidRPr="008E7746" w:rsidRDefault="00BF207A"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F207A" w:rsidRPr="008E7746" w:rsidTr="006C1C1F">
        <w:tc>
          <w:tcPr>
            <w:tcW w:w="6941" w:type="dxa"/>
          </w:tcPr>
          <w:p w:rsidR="00BF207A" w:rsidRPr="008E7746" w:rsidRDefault="00BF207A"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BF207A" w:rsidRPr="008E7746" w:rsidTr="006C1C1F">
        <w:tc>
          <w:tcPr>
            <w:tcW w:w="6941" w:type="dxa"/>
          </w:tcPr>
          <w:p w:rsidR="00BF207A" w:rsidRPr="008E7746" w:rsidRDefault="00BF207A"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BF207A" w:rsidRPr="008E7746" w:rsidRDefault="00BF207A"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BF207A" w:rsidRPr="008E7746" w:rsidRDefault="00BF207A" w:rsidP="00BF207A">
      <w:pPr>
        <w:shd w:val="clear" w:color="auto" w:fill="FFFFFF" w:themeFill="background1"/>
      </w:pP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BF207A" w:rsidRPr="008E7746" w:rsidRDefault="00BF207A" w:rsidP="00BF207A">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BF207A" w:rsidRPr="008E7746" w:rsidRDefault="00BF207A" w:rsidP="00BF207A">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F207A" w:rsidRPr="008E7746" w:rsidRDefault="00BF207A" w:rsidP="00BF207A">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F207A" w:rsidRPr="008E7746" w:rsidRDefault="00BF207A" w:rsidP="00BF207A">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от среднерослых - 2 м;</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BF207A" w:rsidRPr="008E7746" w:rsidRDefault="00BF207A" w:rsidP="00BF2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BF207A" w:rsidRPr="008E7746" w:rsidRDefault="00BF207A" w:rsidP="00BF207A">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BF207A" w:rsidRPr="008E7746" w:rsidRDefault="00BF207A" w:rsidP="00BF207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последс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вий.</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BF207A" w:rsidRPr="008E7746" w:rsidRDefault="00BF207A" w:rsidP="00BF207A">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ограждения земельных участков со стороны улицы должны выполняться в соответствии с требованиями, утвержденными органами м</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стного самоуправления и согласованными органом, уполномоченным в области архитектуры и градостроительства; </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BF207A" w:rsidRPr="008E7746" w:rsidRDefault="00BF207A" w:rsidP="00BF207A">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lastRenderedPageBreak/>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F207A" w:rsidRPr="008E7746" w:rsidRDefault="00BF207A" w:rsidP="00BF207A">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w:t>
      </w:r>
      <w:r w:rsidRPr="008E7746">
        <w:rPr>
          <w:rFonts w:ascii="Times New Roman" w:eastAsia="SimSun" w:hAnsi="Times New Roman" w:cs="Times New Roman"/>
          <w:sz w:val="24"/>
          <w:szCs w:val="24"/>
          <w:lang w:eastAsia="zh-CN"/>
        </w:rPr>
        <w:t>г</w:t>
      </w:r>
      <w:r w:rsidRPr="008E7746">
        <w:rPr>
          <w:rFonts w:ascii="Times New Roman" w:eastAsia="SimSun" w:hAnsi="Times New Roman" w:cs="Times New Roman"/>
          <w:sz w:val="24"/>
          <w:szCs w:val="24"/>
          <w:lang w:eastAsia="zh-CN"/>
        </w:rPr>
        <w:t>раждению их территории).</w:t>
      </w:r>
    </w:p>
    <w:p w:rsidR="00BF207A" w:rsidRPr="008E7746" w:rsidRDefault="00BF207A" w:rsidP="00BF207A">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BF207A" w:rsidRPr="008E7746" w:rsidRDefault="00BF207A" w:rsidP="00BF207A">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4565"/>
        <w:gridCol w:w="4536"/>
        <w:gridCol w:w="5387"/>
      </w:tblGrid>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BF207A" w:rsidRPr="008E7746" w:rsidTr="006C1C1F">
        <w:tc>
          <w:tcPr>
            <w:tcW w:w="4565"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581"/>
        <w:gridCol w:w="11907"/>
      </w:tblGrid>
      <w:tr w:rsidR="00BF207A" w:rsidRPr="008E7746" w:rsidTr="006C1C1F">
        <w:tc>
          <w:tcPr>
            <w:tcW w:w="2581"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BF207A" w:rsidRPr="008E7746" w:rsidTr="006C1C1F">
        <w:tc>
          <w:tcPr>
            <w:tcW w:w="2581"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сте сиденье для маленьких детей и сиденье для более старших детей</w:t>
            </w:r>
          </w:p>
        </w:tc>
      </w:tr>
      <w:tr w:rsidR="00BF207A" w:rsidRPr="008E7746" w:rsidTr="006C1C1F">
        <w:tc>
          <w:tcPr>
            <w:tcW w:w="2581"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BF207A" w:rsidRPr="008E7746" w:rsidTr="006C1C1F">
        <w:tc>
          <w:tcPr>
            <w:tcW w:w="2581"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BF207A" w:rsidRPr="008E7746" w:rsidTr="006C1C1F">
        <w:tc>
          <w:tcPr>
            <w:tcW w:w="2581"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w:t>
            </w:r>
            <w:r w:rsidRPr="008E7746">
              <w:rPr>
                <w:rFonts w:ascii="Times New Roman" w:eastAsia="Times New Roman" w:hAnsi="Times New Roman" w:cs="Times New Roman"/>
                <w:sz w:val="24"/>
                <w:szCs w:val="24"/>
                <w:lang w:eastAsia="zh-CN"/>
              </w:rPr>
              <w:t>я</w:t>
            </w:r>
            <w:r w:rsidRPr="008E7746">
              <w:rPr>
                <w:rFonts w:ascii="Times New Roman" w:eastAsia="Times New Roman" w:hAnsi="Times New Roman" w:cs="Times New Roman"/>
                <w:sz w:val="24"/>
                <w:szCs w:val="24"/>
                <w:lang w:eastAsia="zh-CN"/>
              </w:rPr>
              <w:t xml:space="preserve">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w:t>
            </w:r>
            <w:r w:rsidRPr="008E7746">
              <w:rPr>
                <w:rFonts w:ascii="Times New Roman" w:eastAsia="Times New Roman" w:hAnsi="Times New Roman" w:cs="Times New Roman"/>
                <w:sz w:val="24"/>
                <w:szCs w:val="24"/>
                <w:lang w:eastAsia="zh-CN"/>
              </w:rPr>
              <w:lastRenderedPageBreak/>
              <w:t>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w:t>
            </w:r>
            <w:r w:rsidRPr="008E7746">
              <w:rPr>
                <w:rFonts w:ascii="Times New Roman" w:eastAsia="Times New Roman" w:hAnsi="Times New Roman" w:cs="Times New Roman"/>
                <w:sz w:val="24"/>
                <w:szCs w:val="24"/>
                <w:lang w:eastAsia="zh-CN"/>
              </w:rPr>
              <w:t>м</w:t>
            </w:r>
            <w:r w:rsidRPr="008E7746">
              <w:rPr>
                <w:rFonts w:ascii="Times New Roman" w:eastAsia="Times New Roman" w:hAnsi="Times New Roman" w:cs="Times New Roman"/>
                <w:sz w:val="24"/>
                <w:szCs w:val="24"/>
                <w:lang w:eastAsia="zh-CN"/>
              </w:rPr>
              <w:t>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4820"/>
        <w:gridCol w:w="6804"/>
      </w:tblGrid>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BF207A" w:rsidRPr="008E7746" w:rsidTr="006C1C1F">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BF207A" w:rsidRPr="008E7746" w:rsidTr="006C1C1F">
        <w:trPr>
          <w:cantSplit/>
        </w:trPr>
        <w:tc>
          <w:tcPr>
            <w:tcW w:w="2864" w:type="dxa"/>
            <w:vMerge/>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w:t>
            </w:r>
            <w:r w:rsidRPr="008E7746">
              <w:rPr>
                <w:rFonts w:ascii="Times New Roman" w:eastAsia="Times New Roman" w:hAnsi="Times New Roman" w:cs="Times New Roman"/>
                <w:sz w:val="24"/>
                <w:szCs w:val="24"/>
                <w:lang w:eastAsia="zh-CN"/>
              </w:rPr>
              <w:t>и</w:t>
            </w:r>
            <w:r w:rsidRPr="008E7746">
              <w:rPr>
                <w:rFonts w:ascii="Times New Roman" w:eastAsia="Times New Roman" w:hAnsi="Times New Roman" w:cs="Times New Roman"/>
                <w:sz w:val="24"/>
                <w:szCs w:val="24"/>
                <w:lang w:eastAsia="zh-CN"/>
              </w:rPr>
              <w:t>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выми спусками, переходами, физкультурными элементами</w:t>
            </w:r>
          </w:p>
        </w:tc>
      </w:tr>
      <w:tr w:rsidR="00BF207A" w:rsidRPr="008E7746" w:rsidTr="006C1C1F">
        <w:trPr>
          <w:cantSplit/>
        </w:trPr>
        <w:tc>
          <w:tcPr>
            <w:tcW w:w="2864" w:type="dxa"/>
            <w:vMerge/>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w:t>
            </w:r>
            <w:r w:rsidRPr="008E7746">
              <w:rPr>
                <w:rFonts w:ascii="Times New Roman" w:eastAsia="Times New Roman" w:hAnsi="Times New Roman" w:cs="Times New Roman"/>
                <w:sz w:val="24"/>
                <w:szCs w:val="24"/>
                <w:lang w:eastAsia="zh-CN"/>
              </w:rPr>
              <w:t>н</w:t>
            </w:r>
            <w:r w:rsidRPr="008E7746">
              <w:rPr>
                <w:rFonts w:ascii="Times New Roman" w:eastAsia="Times New Roman" w:hAnsi="Times New Roman" w:cs="Times New Roman"/>
                <w:sz w:val="24"/>
                <w:szCs w:val="24"/>
                <w:lang w:eastAsia="zh-CN"/>
              </w:rPr>
              <w:t>ствования чувства равновесия, ориентиро</w:t>
            </w:r>
            <w:r w:rsidRPr="008E7746">
              <w:rPr>
                <w:rFonts w:ascii="Times New Roman" w:eastAsia="Times New Roman" w:hAnsi="Times New Roman" w:cs="Times New Roman"/>
                <w:sz w:val="24"/>
                <w:szCs w:val="24"/>
                <w:lang w:eastAsia="zh-CN"/>
              </w:rPr>
              <w:t>в</w:t>
            </w:r>
            <w:r w:rsidRPr="008E7746">
              <w:rPr>
                <w:rFonts w:ascii="Times New Roman" w:eastAsia="Times New Roman" w:hAnsi="Times New Roman" w:cs="Times New Roman"/>
                <w:sz w:val="24"/>
                <w:szCs w:val="24"/>
                <w:lang w:eastAsia="zh-CN"/>
              </w:rPr>
              <w:t>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BF207A" w:rsidRPr="008E7746" w:rsidTr="006C1C1F">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w:t>
            </w:r>
            <w:r w:rsidRPr="008E7746">
              <w:rPr>
                <w:rFonts w:ascii="Times New Roman" w:eastAsia="Times New Roman" w:hAnsi="Times New Roman" w:cs="Times New Roman"/>
                <w:sz w:val="24"/>
                <w:szCs w:val="24"/>
                <w:lang w:eastAsia="zh-CN"/>
              </w:rPr>
              <w:t>з</w:t>
            </w:r>
            <w:r w:rsidRPr="008E7746">
              <w:rPr>
                <w:rFonts w:ascii="Times New Roman" w:eastAsia="Times New Roman" w:hAnsi="Times New Roman" w:cs="Times New Roman"/>
                <w:sz w:val="24"/>
                <w:szCs w:val="24"/>
                <w:lang w:eastAsia="zh-CN"/>
              </w:rPr>
              <w:t>раста (3 - 7 лет)</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w:t>
            </w:r>
            <w:r w:rsidRPr="008E7746">
              <w:rPr>
                <w:rFonts w:ascii="Times New Roman" w:eastAsia="Times New Roman" w:hAnsi="Times New Roman" w:cs="Times New Roman"/>
                <w:sz w:val="24"/>
                <w:szCs w:val="24"/>
                <w:lang w:eastAsia="zh-CN"/>
              </w:rPr>
              <w:t>а</w:t>
            </w:r>
            <w:r w:rsidRPr="008E7746">
              <w:rPr>
                <w:rFonts w:ascii="Times New Roman" w:eastAsia="Times New Roman" w:hAnsi="Times New Roman" w:cs="Times New Roman"/>
                <w:sz w:val="24"/>
                <w:szCs w:val="24"/>
                <w:lang w:eastAsia="zh-CN"/>
              </w:rPr>
              <w:t>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BF207A" w:rsidRPr="008E7746" w:rsidTr="006C1C1F">
        <w:trPr>
          <w:cantSplit/>
        </w:trPr>
        <w:tc>
          <w:tcPr>
            <w:tcW w:w="2864" w:type="dxa"/>
            <w:vMerge/>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ники</w:t>
            </w:r>
          </w:p>
        </w:tc>
      </w:tr>
      <w:tr w:rsidR="00BF207A" w:rsidRPr="008E7746" w:rsidTr="006C1C1F">
        <w:trPr>
          <w:cantSplit/>
        </w:trPr>
        <w:tc>
          <w:tcPr>
            <w:tcW w:w="2864" w:type="dxa"/>
            <w:vMerge/>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w:t>
            </w:r>
            <w:r w:rsidRPr="008E7746">
              <w:rPr>
                <w:rFonts w:ascii="Times New Roman" w:eastAsia="Times New Roman" w:hAnsi="Times New Roman" w:cs="Times New Roman"/>
                <w:sz w:val="24"/>
                <w:szCs w:val="24"/>
                <w:lang w:eastAsia="zh-CN"/>
              </w:rPr>
              <w:t>и</w:t>
            </w:r>
            <w:r w:rsidRPr="008E7746">
              <w:rPr>
                <w:rFonts w:ascii="Times New Roman" w:eastAsia="Times New Roman" w:hAnsi="Times New Roman" w:cs="Times New Roman"/>
                <w:sz w:val="24"/>
                <w:szCs w:val="24"/>
                <w:lang w:eastAsia="zh-CN"/>
              </w:rPr>
              <w:t>ты, миниворота</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w:t>
            </w:r>
            <w:r w:rsidRPr="008E7746">
              <w:rPr>
                <w:rFonts w:ascii="Times New Roman" w:eastAsia="Times New Roman" w:hAnsi="Times New Roman" w:cs="Times New Roman"/>
                <w:sz w:val="24"/>
                <w:szCs w:val="24"/>
                <w:lang w:eastAsia="zh-CN"/>
              </w:rPr>
              <w:t>м</w:t>
            </w:r>
            <w:r w:rsidRPr="008E7746">
              <w:rPr>
                <w:rFonts w:ascii="Times New Roman" w:eastAsia="Times New Roman" w:hAnsi="Times New Roman" w:cs="Times New Roman"/>
                <w:sz w:val="24"/>
                <w:szCs w:val="24"/>
                <w:lang w:eastAsia="zh-CN"/>
              </w:rPr>
              <w:t>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lastRenderedPageBreak/>
              <w:t>Дети старшего школьн</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го возраста</w:t>
            </w:r>
          </w:p>
        </w:tc>
        <w:tc>
          <w:tcPr>
            <w:tcW w:w="4820"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ских упражнений, упражнений на координацию, совершенс</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вование чувства равновесия, отдельно стоящие силовые трен</w:t>
            </w:r>
            <w:r w:rsidRPr="008E7746">
              <w:rPr>
                <w:rFonts w:ascii="Times New Roman" w:eastAsia="Times New Roman" w:hAnsi="Times New Roman" w:cs="Times New Roman"/>
                <w:sz w:val="24"/>
                <w:szCs w:val="24"/>
                <w:lang w:eastAsia="zh-CN"/>
              </w:rPr>
              <w:t>а</w:t>
            </w:r>
            <w:r w:rsidRPr="008E7746">
              <w:rPr>
                <w:rFonts w:ascii="Times New Roman" w:eastAsia="Times New Roman" w:hAnsi="Times New Roman" w:cs="Times New Roman"/>
                <w:sz w:val="24"/>
                <w:szCs w:val="24"/>
                <w:lang w:eastAsia="zh-CN"/>
              </w:rPr>
              <w:t>жеры, турники, брусья</w:t>
            </w:r>
          </w:p>
        </w:tc>
      </w:tr>
    </w:tbl>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p w:rsidR="00BF207A" w:rsidRPr="008E7746" w:rsidRDefault="00BF207A" w:rsidP="00BF207A">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11624"/>
      </w:tblGrid>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w:t>
            </w:r>
            <w:r w:rsidRPr="008E7746">
              <w:rPr>
                <w:rFonts w:ascii="Times New Roman" w:eastAsia="Times New Roman" w:hAnsi="Times New Roman" w:cs="Times New Roman"/>
                <w:sz w:val="24"/>
                <w:szCs w:val="24"/>
                <w:lang w:eastAsia="zh-CN"/>
              </w:rPr>
              <w:t>а</w:t>
            </w:r>
            <w:r w:rsidRPr="008E7746">
              <w:rPr>
                <w:rFonts w:ascii="Times New Roman" w:eastAsia="Times New Roman" w:hAnsi="Times New Roman" w:cs="Times New Roman"/>
                <w:sz w:val="24"/>
                <w:szCs w:val="24"/>
                <w:lang w:eastAsia="zh-CN"/>
              </w:rPr>
              <w:t>клона</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сти карусели</w:t>
            </w:r>
          </w:p>
        </w:tc>
      </w:tr>
      <w:tr w:rsidR="00BF207A" w:rsidRPr="008E7746" w:rsidTr="006C1C1F">
        <w:tc>
          <w:tcPr>
            <w:tcW w:w="2864" w:type="dxa"/>
            <w:tcBorders>
              <w:top w:val="single" w:sz="4" w:space="0" w:color="000000"/>
              <w:left w:val="single" w:sz="4" w:space="0" w:color="000000"/>
              <w:bottom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F207A" w:rsidRPr="008E7746" w:rsidRDefault="00BF207A" w:rsidP="006C1C1F">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BF207A" w:rsidRPr="008E7746" w:rsidRDefault="00BF207A" w:rsidP="00BF207A">
      <w:pPr>
        <w:shd w:val="clear" w:color="auto" w:fill="FFFFFF" w:themeFill="background1"/>
      </w:pP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F207A" w:rsidRPr="008E7746" w:rsidRDefault="00BF207A" w:rsidP="00BF207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F207A" w:rsidRPr="008E7746" w:rsidRDefault="00BF207A" w:rsidP="00BF207A">
      <w:pPr>
        <w:shd w:val="clear" w:color="auto" w:fill="FFFFFF" w:themeFill="background1"/>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w:t>
      </w:r>
      <w:r w:rsidRPr="008E7746">
        <w:rPr>
          <w:rFonts w:ascii="Times New Roman" w:eastAsia="SimSun" w:hAnsi="Times New Roman" w:cs="Times New Roman"/>
          <w:sz w:val="24"/>
          <w:szCs w:val="24"/>
          <w:lang w:eastAsia="zh-CN"/>
        </w:rPr>
        <w:t>д</w:t>
      </w:r>
      <w:r w:rsidRPr="008E7746">
        <w:rPr>
          <w:rFonts w:ascii="Times New Roman" w:eastAsia="SimSun" w:hAnsi="Times New Roman" w:cs="Times New Roman"/>
          <w:sz w:val="24"/>
          <w:szCs w:val="24"/>
          <w:lang w:eastAsia="zh-CN"/>
        </w:rPr>
        <w:t>ных тротуаров в границах населенных пунктов, пешеходных переходов, набережных, береговых полос водных объектов общего 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скверов, бульваров, площадей, проездов, малых архитектурных форм благоустройства (земельные участки (территории)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80FB3" w:rsidRPr="000941E2" w:rsidRDefault="00580FB3" w:rsidP="0026190F">
      <w:pPr>
        <w:shd w:val="clear" w:color="auto" w:fill="FFFFFF" w:themeFill="background1"/>
      </w:pPr>
    </w:p>
    <w:p w:rsidR="00580FB3" w:rsidRPr="000941E2" w:rsidRDefault="00580FB3" w:rsidP="002C620C">
      <w:pPr>
        <w:widowControl w:val="0"/>
        <w:ind w:firstLine="426"/>
        <w:jc w:val="center"/>
        <w:rPr>
          <w:b/>
          <w:sz w:val="28"/>
          <w:szCs w:val="28"/>
        </w:rPr>
      </w:pPr>
    </w:p>
    <w:p w:rsidR="00491F91" w:rsidRPr="000941E2" w:rsidRDefault="00491F91" w:rsidP="00BC5F29">
      <w:pPr>
        <w:widowControl w:val="0"/>
        <w:spacing w:after="0" w:line="240" w:lineRule="auto"/>
        <w:ind w:firstLine="426"/>
        <w:jc w:val="center"/>
        <w:rPr>
          <w:rFonts w:ascii="Times New Roman" w:eastAsia="SimSun" w:hAnsi="Times New Roman" w:cs="Times New Roman"/>
          <w:b/>
          <w:sz w:val="28"/>
          <w:szCs w:val="28"/>
          <w:u w:val="single"/>
          <w:lang w:eastAsia="zh-CN"/>
        </w:rPr>
      </w:pPr>
    </w:p>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0941E2">
        <w:rPr>
          <w:rFonts w:ascii="Times New Roman" w:eastAsia="SimSun" w:hAnsi="Times New Roman" w:cs="Times New Roman"/>
          <w:b/>
          <w:sz w:val="28"/>
          <w:szCs w:val="28"/>
          <w:u w:val="single"/>
          <w:lang w:eastAsia="zh-CN"/>
        </w:rPr>
        <w:t>Ж-</w:t>
      </w:r>
      <w:r w:rsidR="00D75997" w:rsidRPr="000941E2">
        <w:rPr>
          <w:rFonts w:ascii="Times New Roman" w:eastAsia="SimSun" w:hAnsi="Times New Roman" w:cs="Times New Roman"/>
          <w:b/>
          <w:sz w:val="28"/>
          <w:szCs w:val="28"/>
          <w:u w:val="single"/>
          <w:lang w:eastAsia="zh-CN"/>
        </w:rPr>
        <w:t>К</w:t>
      </w:r>
      <w:r w:rsidRPr="000941E2">
        <w:rPr>
          <w:rFonts w:ascii="Times New Roman" w:eastAsia="SimSun" w:hAnsi="Times New Roman" w:cs="Times New Roman"/>
          <w:b/>
          <w:sz w:val="28"/>
          <w:szCs w:val="28"/>
          <w:u w:val="single"/>
          <w:lang w:eastAsia="zh-CN"/>
        </w:rPr>
        <w:t>С</w:t>
      </w:r>
      <w:r w:rsidR="00D75997" w:rsidRPr="000941E2">
        <w:rPr>
          <w:rFonts w:ascii="Times New Roman" w:eastAsia="SimSun" w:hAnsi="Times New Roman" w:cs="Times New Roman"/>
          <w:b/>
          <w:sz w:val="28"/>
          <w:szCs w:val="28"/>
          <w:u w:val="single"/>
          <w:lang w:eastAsia="zh-CN"/>
        </w:rPr>
        <w:t>Т</w:t>
      </w:r>
      <w:r w:rsidRPr="000941E2">
        <w:rPr>
          <w:rFonts w:ascii="Times New Roman" w:eastAsia="SimSun" w:hAnsi="Times New Roman" w:cs="Times New Roman"/>
          <w:b/>
          <w:sz w:val="28"/>
          <w:szCs w:val="28"/>
          <w:u w:val="single"/>
          <w:lang w:eastAsia="zh-CN"/>
        </w:rPr>
        <w:t xml:space="preserve">. </w:t>
      </w:r>
      <w:r w:rsidR="00D75997" w:rsidRPr="000941E2">
        <w:rPr>
          <w:rFonts w:ascii="Times New Roman" w:eastAsia="SimSun" w:hAnsi="Times New Roman" w:cs="Times New Roman"/>
          <w:b/>
          <w:sz w:val="28"/>
          <w:szCs w:val="28"/>
          <w:u w:val="single"/>
          <w:lang w:eastAsia="zh-CN"/>
        </w:rPr>
        <w:t>Зона садоводческих некоммерческих товариществ</w:t>
      </w:r>
    </w:p>
    <w:p w:rsidR="00BC5F29" w:rsidRPr="000941E2" w:rsidRDefault="00D75997" w:rsidP="0026190F">
      <w:pPr>
        <w:shd w:val="clear" w:color="auto" w:fill="FFFFFF" w:themeFill="background1"/>
      </w:pPr>
      <w:r w:rsidRPr="000941E2">
        <w:rPr>
          <w:rFonts w:ascii="Times New Roman" w:eastAsia="Times New Roman" w:hAnsi="Times New Roman" w:cs="Times New Roman"/>
          <w:i/>
          <w:iCs/>
          <w:sz w:val="28"/>
          <w:szCs w:val="28"/>
          <w:lang w:eastAsia="ru-RU"/>
        </w:rPr>
        <w:t>Зона садоводческих некоммерческих товариществ Ж-КСТ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p>
    <w:p w:rsidR="00BC5F29" w:rsidRPr="000941E2" w:rsidRDefault="00BC5F29" w:rsidP="0026190F">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sz w:val="24"/>
          <w:szCs w:val="24"/>
          <w:lang w:eastAsia="zh-CN"/>
        </w:rPr>
        <w:t>и</w:t>
      </w:r>
      <w:r w:rsidRPr="000941E2">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sz w:val="24"/>
          <w:szCs w:val="24"/>
          <w:lang w:eastAsia="zh-CN"/>
        </w:rPr>
        <w:t>к</w:t>
      </w:r>
      <w:r w:rsidRPr="000941E2">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26190F">
        <w:tc>
          <w:tcPr>
            <w:tcW w:w="2830" w:type="dxa"/>
            <w:shd w:val="clear" w:color="auto" w:fill="FFFFFF" w:themeFill="background1"/>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shd w:val="clear" w:color="auto" w:fill="FFFFFF" w:themeFill="background1"/>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shd w:val="clear" w:color="auto" w:fill="FFFFFF" w:themeFill="background1"/>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26190F">
        <w:tc>
          <w:tcPr>
            <w:tcW w:w="2830" w:type="dxa"/>
            <w:shd w:val="clear" w:color="auto" w:fill="FFFFFF" w:themeFill="background1"/>
          </w:tcPr>
          <w:p w:rsidR="00D75997" w:rsidRPr="000941E2" w:rsidRDefault="00D75997" w:rsidP="0026190F">
            <w:pPr>
              <w:shd w:val="clear" w:color="auto" w:fill="FFFFFF" w:themeFill="background1"/>
              <w:autoSpaceDE w:val="0"/>
              <w:autoSpaceDN w:val="0"/>
              <w:adjustRightInd w:val="0"/>
              <w:rPr>
                <w:rFonts w:ascii="Times New Roman" w:hAnsi="Times New Roman"/>
                <w:sz w:val="24"/>
                <w:szCs w:val="24"/>
              </w:rPr>
            </w:pPr>
            <w:r w:rsidRPr="000941E2">
              <w:rPr>
                <w:rFonts w:ascii="Times New Roman" w:eastAsia="SimSun" w:hAnsi="Times New Roman"/>
                <w:sz w:val="24"/>
                <w:szCs w:val="24"/>
                <w:lang w:eastAsia="zh-CN"/>
              </w:rPr>
              <w:t>[13.0] - Земельные уч</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 xml:space="preserve">стки общего назначения </w:t>
            </w:r>
          </w:p>
        </w:tc>
        <w:tc>
          <w:tcPr>
            <w:tcW w:w="3261" w:type="dxa"/>
            <w:shd w:val="clear" w:color="auto" w:fill="FFFFFF" w:themeFill="background1"/>
          </w:tcPr>
          <w:p w:rsidR="00D75997" w:rsidRPr="000941E2" w:rsidRDefault="00D75997" w:rsidP="0026190F">
            <w:pPr>
              <w:shd w:val="clear" w:color="auto" w:fill="FFFFFF" w:themeFill="background1"/>
              <w:rPr>
                <w:rFonts w:ascii="Times New Roman" w:hAnsi="Times New Roman"/>
                <w:sz w:val="24"/>
                <w:szCs w:val="24"/>
              </w:rPr>
            </w:pPr>
            <w:r w:rsidRPr="000941E2">
              <w:rPr>
                <w:rFonts w:ascii="Times New Roman" w:hAnsi="Times New Roman"/>
                <w:sz w:val="24"/>
                <w:szCs w:val="24"/>
              </w:rPr>
              <w:t>Земельные участки, явля</w:t>
            </w:r>
            <w:r w:rsidRPr="000941E2">
              <w:rPr>
                <w:rFonts w:ascii="Times New Roman" w:hAnsi="Times New Roman"/>
                <w:sz w:val="24"/>
                <w:szCs w:val="24"/>
              </w:rPr>
              <w:t>ю</w:t>
            </w:r>
            <w:r w:rsidRPr="000941E2">
              <w:rPr>
                <w:rFonts w:ascii="Times New Roman" w:hAnsi="Times New Roman"/>
                <w:sz w:val="24"/>
                <w:szCs w:val="24"/>
              </w:rPr>
              <w:t>щиеся имуществом общего пользования и предназн</w:t>
            </w:r>
            <w:r w:rsidRPr="000941E2">
              <w:rPr>
                <w:rFonts w:ascii="Times New Roman" w:hAnsi="Times New Roman"/>
                <w:sz w:val="24"/>
                <w:szCs w:val="24"/>
              </w:rPr>
              <w:t>а</w:t>
            </w:r>
            <w:r w:rsidRPr="000941E2">
              <w:rPr>
                <w:rFonts w:ascii="Times New Roman" w:hAnsi="Times New Roman"/>
                <w:sz w:val="24"/>
                <w:szCs w:val="24"/>
              </w:rPr>
              <w:t>ченные для общего испол</w:t>
            </w:r>
            <w:r w:rsidRPr="000941E2">
              <w:rPr>
                <w:rFonts w:ascii="Times New Roman" w:hAnsi="Times New Roman"/>
                <w:sz w:val="24"/>
                <w:szCs w:val="24"/>
              </w:rPr>
              <w:t>ь</w:t>
            </w:r>
            <w:r w:rsidRPr="000941E2">
              <w:rPr>
                <w:rFonts w:ascii="Times New Roman" w:hAnsi="Times New Roman"/>
                <w:sz w:val="24"/>
                <w:szCs w:val="24"/>
              </w:rPr>
              <w:lastRenderedPageBreak/>
              <w:t>зования правообладателями земельных участков, расп</w:t>
            </w:r>
            <w:r w:rsidRPr="000941E2">
              <w:rPr>
                <w:rFonts w:ascii="Times New Roman" w:hAnsi="Times New Roman"/>
                <w:sz w:val="24"/>
                <w:szCs w:val="24"/>
              </w:rPr>
              <w:t>о</w:t>
            </w:r>
            <w:r w:rsidRPr="000941E2">
              <w:rPr>
                <w:rFonts w:ascii="Times New Roman" w:hAnsi="Times New Roman"/>
                <w:sz w:val="24"/>
                <w:szCs w:val="24"/>
              </w:rPr>
              <w:t>ложенных в границах терр</w:t>
            </w:r>
            <w:r w:rsidRPr="000941E2">
              <w:rPr>
                <w:rFonts w:ascii="Times New Roman" w:hAnsi="Times New Roman"/>
                <w:sz w:val="24"/>
                <w:szCs w:val="24"/>
              </w:rPr>
              <w:t>и</w:t>
            </w:r>
            <w:r w:rsidRPr="000941E2">
              <w:rPr>
                <w:rFonts w:ascii="Times New Roman" w:hAnsi="Times New Roman"/>
                <w:sz w:val="24"/>
                <w:szCs w:val="24"/>
              </w:rPr>
              <w:t>тории ведения гражданами садоводства или огороднич</w:t>
            </w:r>
            <w:r w:rsidRPr="000941E2">
              <w:rPr>
                <w:rFonts w:ascii="Times New Roman" w:hAnsi="Times New Roman"/>
                <w:sz w:val="24"/>
                <w:szCs w:val="24"/>
              </w:rPr>
              <w:t>е</w:t>
            </w:r>
            <w:r w:rsidRPr="000941E2">
              <w:rPr>
                <w:rFonts w:ascii="Times New Roman" w:hAnsi="Times New Roman"/>
                <w:sz w:val="24"/>
                <w:szCs w:val="24"/>
              </w:rPr>
              <w:t>ства для собственных нужд, и (или) для размещения об</w:t>
            </w:r>
            <w:r w:rsidRPr="000941E2">
              <w:rPr>
                <w:rFonts w:ascii="Times New Roman" w:hAnsi="Times New Roman"/>
                <w:sz w:val="24"/>
                <w:szCs w:val="24"/>
              </w:rPr>
              <w:t>ъ</w:t>
            </w:r>
            <w:r w:rsidRPr="000941E2">
              <w:rPr>
                <w:rFonts w:ascii="Times New Roman" w:hAnsi="Times New Roman"/>
                <w:sz w:val="24"/>
                <w:szCs w:val="24"/>
              </w:rPr>
              <w:t>ектов капитального стро</w:t>
            </w:r>
            <w:r w:rsidRPr="000941E2">
              <w:rPr>
                <w:rFonts w:ascii="Times New Roman" w:hAnsi="Times New Roman"/>
                <w:sz w:val="24"/>
                <w:szCs w:val="24"/>
              </w:rPr>
              <w:t>и</w:t>
            </w:r>
            <w:r w:rsidRPr="000941E2">
              <w:rPr>
                <w:rFonts w:ascii="Times New Roman" w:hAnsi="Times New Roman"/>
                <w:sz w:val="24"/>
                <w:szCs w:val="24"/>
              </w:rPr>
              <w:t>тельства, относящихся к имуществу общего польз</w:t>
            </w:r>
            <w:r w:rsidRPr="000941E2">
              <w:rPr>
                <w:rFonts w:ascii="Times New Roman" w:hAnsi="Times New Roman"/>
                <w:sz w:val="24"/>
                <w:szCs w:val="24"/>
              </w:rPr>
              <w:t>о</w:t>
            </w:r>
            <w:r w:rsidRPr="000941E2">
              <w:rPr>
                <w:rFonts w:ascii="Times New Roman" w:hAnsi="Times New Roman"/>
                <w:sz w:val="24"/>
                <w:szCs w:val="24"/>
              </w:rPr>
              <w:t>вания</w:t>
            </w:r>
          </w:p>
        </w:tc>
        <w:tc>
          <w:tcPr>
            <w:tcW w:w="8646" w:type="dxa"/>
            <w:vMerge w:val="restart"/>
            <w:shd w:val="clear" w:color="auto" w:fill="FFFFFF" w:themeFill="background1"/>
          </w:tcPr>
          <w:p w:rsidR="00D75997" w:rsidRPr="000941E2" w:rsidRDefault="00D75997" w:rsidP="0026190F">
            <w:pPr>
              <w:shd w:val="clear" w:color="auto" w:fill="FFFFFF" w:themeFill="background1"/>
              <w:rPr>
                <w:rFonts w:ascii="Times New Roman" w:eastAsia="SimSun" w:hAnsi="Times New Roman"/>
                <w:sz w:val="24"/>
                <w:szCs w:val="24"/>
                <w:lang w:eastAsia="zh-CN"/>
              </w:rPr>
            </w:pPr>
          </w:p>
          <w:p w:rsidR="00D75997" w:rsidRPr="000941E2" w:rsidRDefault="00D75997"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земельного участка – </w:t>
            </w:r>
            <w:r w:rsidR="00F557AC">
              <w:rPr>
                <w:rFonts w:ascii="Times New Roman" w:eastAsia="SimSun" w:hAnsi="Times New Roman"/>
                <w:sz w:val="24"/>
                <w:szCs w:val="24"/>
                <w:lang w:eastAsia="zh-CN"/>
              </w:rPr>
              <w:t>5</w:t>
            </w:r>
            <w:r w:rsidRPr="000941E2">
              <w:rPr>
                <w:rFonts w:ascii="Times New Roman" w:eastAsia="SimSun" w:hAnsi="Times New Roman"/>
                <w:sz w:val="24"/>
                <w:szCs w:val="24"/>
                <w:lang w:eastAsia="zh-CN"/>
              </w:rPr>
              <w:t>00кв.м/ не подлежит ограничению;</w:t>
            </w:r>
          </w:p>
          <w:p w:rsidR="00D75997" w:rsidRPr="000941E2" w:rsidRDefault="00D75997"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(проездов)- 12 </w:t>
            </w:r>
            <w:r w:rsidRPr="000941E2">
              <w:rPr>
                <w:rFonts w:ascii="Times New Roman" w:eastAsia="SimSun" w:hAnsi="Times New Roman"/>
                <w:sz w:val="24"/>
                <w:szCs w:val="24"/>
                <w:lang w:eastAsia="zh-CN"/>
              </w:rPr>
              <w:lastRenderedPageBreak/>
              <w:t>метров;</w:t>
            </w:r>
          </w:p>
          <w:p w:rsidR="00D75997" w:rsidRPr="000941E2" w:rsidRDefault="00D75997"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-минимальные отступы для жилых строений от границ участка - 3 м;</w:t>
            </w:r>
          </w:p>
          <w:p w:rsidR="00D75997" w:rsidRPr="000941E2" w:rsidRDefault="00D75997"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-максимальное количество надземных этажей зданий – 3 этажа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сардный этаж);</w:t>
            </w:r>
          </w:p>
          <w:p w:rsidR="00D75997" w:rsidRPr="000941E2" w:rsidRDefault="00D75997"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-максимальный процент застройки в границах земельного участка – 40 %;</w:t>
            </w:r>
          </w:p>
        </w:tc>
      </w:tr>
      <w:tr w:rsidR="000941E2" w:rsidRPr="000941E2" w:rsidTr="0026190F">
        <w:tc>
          <w:tcPr>
            <w:tcW w:w="2830" w:type="dxa"/>
            <w:tcBorders>
              <w:top w:val="single" w:sz="4" w:space="0" w:color="000000"/>
              <w:left w:val="single" w:sz="4" w:space="0" w:color="000000"/>
              <w:bottom w:val="single" w:sz="4" w:space="0" w:color="000000"/>
            </w:tcBorders>
            <w:shd w:val="clear" w:color="auto" w:fill="FFFFFF" w:themeFill="background1"/>
          </w:tcPr>
          <w:p w:rsidR="00D75997" w:rsidRPr="000941E2" w:rsidRDefault="00D75997" w:rsidP="0026190F">
            <w:pPr>
              <w:shd w:val="clear" w:color="auto" w:fill="FFFFFF" w:themeFill="background1"/>
              <w:tabs>
                <w:tab w:val="left" w:pos="2520"/>
              </w:tabs>
              <w:rPr>
                <w:rFonts w:ascii="Times New Roman" w:hAnsi="Times New Roman"/>
                <w:sz w:val="24"/>
                <w:szCs w:val="24"/>
              </w:rPr>
            </w:pPr>
            <w:r w:rsidRPr="000941E2">
              <w:rPr>
                <w:rFonts w:ascii="Times New Roman" w:eastAsia="SimSun" w:hAnsi="Times New Roman"/>
                <w:sz w:val="24"/>
                <w:szCs w:val="24"/>
              </w:rPr>
              <w:lastRenderedPageBreak/>
              <w:t>[13.2] - Ведение сад</w:t>
            </w:r>
            <w:r w:rsidRPr="000941E2">
              <w:rPr>
                <w:rFonts w:ascii="Times New Roman" w:eastAsia="SimSun" w:hAnsi="Times New Roman"/>
                <w:sz w:val="24"/>
                <w:szCs w:val="24"/>
              </w:rPr>
              <w:t>о</w:t>
            </w:r>
            <w:r w:rsidRPr="000941E2">
              <w:rPr>
                <w:rFonts w:ascii="Times New Roman" w:eastAsia="SimSun" w:hAnsi="Times New Roman"/>
                <w:sz w:val="24"/>
                <w:szCs w:val="24"/>
              </w:rPr>
              <w:t>водства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D75997" w:rsidRPr="000941E2" w:rsidRDefault="00D75997" w:rsidP="0026190F">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Садовый дом, предназначе</w:t>
            </w:r>
            <w:r w:rsidRPr="000941E2">
              <w:rPr>
                <w:rFonts w:ascii="Times New Roman" w:hAnsi="Times New Roman" w:cs="Times New Roman"/>
                <w:sz w:val="24"/>
                <w:szCs w:val="24"/>
              </w:rPr>
              <w:t>н</w:t>
            </w:r>
            <w:r w:rsidRPr="000941E2">
              <w:rPr>
                <w:rFonts w:ascii="Times New Roman" w:hAnsi="Times New Roman" w:cs="Times New Roman"/>
                <w:sz w:val="24"/>
                <w:szCs w:val="24"/>
              </w:rPr>
              <w:t>ный для отдыха и не подл</w:t>
            </w:r>
            <w:r w:rsidRPr="000941E2">
              <w:rPr>
                <w:rFonts w:ascii="Times New Roman" w:hAnsi="Times New Roman" w:cs="Times New Roman"/>
                <w:sz w:val="24"/>
                <w:szCs w:val="24"/>
              </w:rPr>
              <w:t>е</w:t>
            </w:r>
            <w:r w:rsidRPr="000941E2">
              <w:rPr>
                <w:rFonts w:ascii="Times New Roman" w:hAnsi="Times New Roman" w:cs="Times New Roman"/>
                <w:sz w:val="24"/>
                <w:szCs w:val="24"/>
              </w:rPr>
              <w:t>жащий разделу на квартиры;</w:t>
            </w:r>
          </w:p>
        </w:tc>
        <w:tc>
          <w:tcPr>
            <w:tcW w:w="8646" w:type="dxa"/>
            <w:vMerge/>
            <w:tcBorders>
              <w:bottom w:val="single" w:sz="4" w:space="0" w:color="000000"/>
            </w:tcBorders>
            <w:shd w:val="clear" w:color="auto" w:fill="BFBFBF" w:themeFill="background1" w:themeFillShade="BF"/>
          </w:tcPr>
          <w:p w:rsidR="00D75997" w:rsidRPr="000941E2" w:rsidRDefault="00D75997" w:rsidP="0026190F">
            <w:pPr>
              <w:shd w:val="clear" w:color="auto" w:fill="FFFFFF" w:themeFill="background1"/>
              <w:rPr>
                <w:rFonts w:ascii="Times New Roman" w:hAnsi="Times New Roman"/>
                <w:sz w:val="24"/>
                <w:szCs w:val="24"/>
              </w:rPr>
            </w:pPr>
          </w:p>
        </w:tc>
      </w:tr>
    </w:tbl>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D65A01">
        <w:tc>
          <w:tcPr>
            <w:tcW w:w="2830" w:type="dxa"/>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BC5F29" w:rsidRPr="000941E2" w:rsidRDefault="00BC5F29" w:rsidP="0026190F">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846DB9">
        <w:tc>
          <w:tcPr>
            <w:tcW w:w="2830"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[4</w:t>
            </w:r>
            <w:r w:rsidRPr="000941E2">
              <w:rPr>
                <w:rFonts w:ascii="Times New Roman" w:hAnsi="Times New Roman"/>
                <w:sz w:val="24"/>
                <w:szCs w:val="24"/>
                <w:lang w:eastAsia="zh-CN"/>
              </w:rPr>
              <w:t>.1</w:t>
            </w:r>
            <w:r w:rsidRPr="000941E2">
              <w:rPr>
                <w:rFonts w:ascii="Times New Roman" w:eastAsia="SimSun" w:hAnsi="Times New Roman"/>
                <w:sz w:val="24"/>
                <w:szCs w:val="24"/>
                <w:lang w:eastAsia="zh-CN"/>
              </w:rPr>
              <w:t>] - Деловое управл</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ние</w:t>
            </w:r>
          </w:p>
        </w:tc>
        <w:tc>
          <w:tcPr>
            <w:tcW w:w="3261"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Здание правления объедин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w:t>
            </w:r>
          </w:p>
        </w:tc>
        <w:tc>
          <w:tcPr>
            <w:tcW w:w="8646" w:type="dxa"/>
            <w:vAlign w:val="center"/>
          </w:tcPr>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минимальная/максимальная площадь земельных участков  – </w:t>
            </w:r>
            <w:r w:rsidR="002963BE" w:rsidRPr="000941E2">
              <w:rPr>
                <w:rFonts w:ascii="Times New Roman" w:eastAsia="SimSun" w:hAnsi="Times New Roman"/>
                <w:b/>
                <w:sz w:val="24"/>
                <w:szCs w:val="24"/>
                <w:lang w:eastAsia="zh-CN"/>
              </w:rPr>
              <w:t>400/</w:t>
            </w:r>
            <w:smartTag w:uri="urn:schemas-microsoft-com:office:smarttags" w:element="metricconverter">
              <w:smartTagPr>
                <w:attr w:name="ProductID" w:val="5000 кв. м"/>
              </w:smartTagPr>
              <w:r w:rsidR="002963BE" w:rsidRPr="000941E2">
                <w:rPr>
                  <w:rFonts w:ascii="Times New Roman" w:eastAsia="SimSun" w:hAnsi="Times New Roman"/>
                  <w:b/>
                  <w:sz w:val="24"/>
                  <w:szCs w:val="24"/>
                  <w:lang w:eastAsia="zh-CN"/>
                </w:rPr>
                <w:t>5000 кв. м</w:t>
              </w:r>
            </w:smartTag>
            <w:r w:rsidR="002963BE" w:rsidRPr="000941E2">
              <w:rPr>
                <w:rFonts w:ascii="Times New Roman" w:eastAsia="SimSun" w:hAnsi="Times New Roman"/>
                <w:b/>
                <w:sz w:val="24"/>
                <w:szCs w:val="24"/>
                <w:lang w:eastAsia="zh-CN"/>
              </w:rPr>
              <w:t>;</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2963BE" w:rsidRPr="000941E2">
              <w:rPr>
                <w:rFonts w:ascii="Times New Roman" w:eastAsia="SimSun" w:hAnsi="Times New Roman"/>
                <w:b/>
                <w:sz w:val="24"/>
                <w:szCs w:val="24"/>
                <w:lang w:eastAsia="zh-CN"/>
              </w:rPr>
              <w:t>15 м</w:t>
            </w:r>
            <w:r w:rsidR="002963BE" w:rsidRPr="000941E2">
              <w:rPr>
                <w:rFonts w:ascii="Times New Roman" w:eastAsia="SimSun" w:hAnsi="Times New Roman"/>
                <w:sz w:val="24"/>
                <w:szCs w:val="24"/>
                <w:lang w:eastAsia="zh-CN"/>
              </w:rPr>
              <w:t>;</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w:t>
            </w:r>
            <w:r w:rsidR="002963BE" w:rsidRPr="000941E2">
              <w:rPr>
                <w:rFonts w:ascii="Times New Roman" w:hAnsi="Times New Roman"/>
                <w:sz w:val="24"/>
                <w:szCs w:val="24"/>
              </w:rPr>
              <w:t xml:space="preserve">минимальные отступы от границ земельных участков - </w:t>
            </w:r>
            <w:r w:rsidR="002963BE" w:rsidRPr="000941E2">
              <w:rPr>
                <w:rFonts w:ascii="Times New Roman" w:hAnsi="Times New Roman"/>
                <w:b/>
                <w:sz w:val="24"/>
                <w:szCs w:val="24"/>
              </w:rPr>
              <w:t>3 м</w:t>
            </w:r>
            <w:r w:rsidR="002963BE" w:rsidRPr="000941E2">
              <w:rPr>
                <w:rFonts w:ascii="Times New Roman" w:hAnsi="Times New Roman"/>
                <w:sz w:val="24"/>
                <w:szCs w:val="24"/>
              </w:rPr>
              <w:t>;</w:t>
            </w:r>
          </w:p>
          <w:p w:rsidR="002963BE" w:rsidRPr="000941E2" w:rsidRDefault="00660C32" w:rsidP="0026190F">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максимальное количество надземных этажей зданий – </w:t>
            </w:r>
            <w:r w:rsidR="002963BE" w:rsidRPr="000941E2">
              <w:rPr>
                <w:rFonts w:ascii="Times New Roman" w:eastAsia="SimSun" w:hAnsi="Times New Roman"/>
                <w:b/>
                <w:sz w:val="24"/>
                <w:szCs w:val="24"/>
                <w:lang w:eastAsia="zh-CN"/>
              </w:rPr>
              <w:t>2 этажа (включая ма</w:t>
            </w:r>
            <w:r w:rsidR="002963BE" w:rsidRPr="000941E2">
              <w:rPr>
                <w:rFonts w:ascii="Times New Roman" w:eastAsia="SimSun" w:hAnsi="Times New Roman"/>
                <w:b/>
                <w:sz w:val="24"/>
                <w:szCs w:val="24"/>
                <w:lang w:eastAsia="zh-CN"/>
              </w:rPr>
              <w:t>н</w:t>
            </w:r>
            <w:r w:rsidR="002963BE" w:rsidRPr="000941E2">
              <w:rPr>
                <w:rFonts w:ascii="Times New Roman" w:eastAsia="SimSun" w:hAnsi="Times New Roman"/>
                <w:b/>
                <w:sz w:val="24"/>
                <w:szCs w:val="24"/>
                <w:lang w:eastAsia="zh-CN"/>
              </w:rPr>
              <w:t>сардный этаж);</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002963BE" w:rsidRPr="000941E2">
              <w:rPr>
                <w:rFonts w:ascii="Times New Roman" w:eastAsia="SimSun" w:hAnsi="Times New Roman"/>
                <w:b/>
                <w:sz w:val="24"/>
                <w:szCs w:val="24"/>
                <w:lang w:eastAsia="zh-CN"/>
              </w:rPr>
              <w:t>60%;</w:t>
            </w:r>
          </w:p>
          <w:p w:rsidR="002963BE" w:rsidRPr="000941E2" w:rsidRDefault="002963BE" w:rsidP="0026190F">
            <w:pPr>
              <w:shd w:val="clear" w:color="auto" w:fill="FFFFFF" w:themeFill="background1"/>
              <w:rPr>
                <w:rFonts w:ascii="Times New Roman" w:hAnsi="Times New Roman"/>
                <w:sz w:val="24"/>
                <w:szCs w:val="24"/>
              </w:rPr>
            </w:pPr>
            <w:r w:rsidRPr="000941E2">
              <w:rPr>
                <w:rFonts w:ascii="Times New Roman" w:hAnsi="Times New Roman"/>
                <w:sz w:val="24"/>
                <w:szCs w:val="24"/>
              </w:rPr>
              <w:t>данный объект должен иметь необходимое расчетное количество парковочных мест только на территории своего земельного участка.</w:t>
            </w:r>
          </w:p>
        </w:tc>
      </w:tr>
      <w:tr w:rsidR="000941E2" w:rsidRPr="000941E2" w:rsidTr="00846DB9">
        <w:tc>
          <w:tcPr>
            <w:tcW w:w="2830" w:type="dxa"/>
            <w:tcBorders>
              <w:top w:val="single" w:sz="4" w:space="0" w:color="auto"/>
            </w:tcBorders>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4.4</w:t>
            </w:r>
            <w:r w:rsidRPr="000941E2">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капитального строительства, предназн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lastRenderedPageBreak/>
              <w:t>ченные для продажи товаров, торговая площадь которых составляет до 5000 кв. м;</w:t>
            </w:r>
          </w:p>
        </w:tc>
        <w:tc>
          <w:tcPr>
            <w:tcW w:w="8646" w:type="dxa"/>
            <w:vAlign w:val="center"/>
          </w:tcPr>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w:t>
            </w:r>
            <w:r w:rsidR="002963BE" w:rsidRPr="000941E2">
              <w:rPr>
                <w:rFonts w:ascii="Times New Roman" w:eastAsia="SimSun" w:hAnsi="Times New Roman"/>
                <w:sz w:val="24"/>
                <w:szCs w:val="24"/>
                <w:lang w:eastAsia="zh-CN"/>
              </w:rPr>
              <w:t xml:space="preserve">минимальная/максимальная площадь земельных участков  – </w:t>
            </w:r>
            <w:r w:rsidR="002963BE" w:rsidRPr="000941E2">
              <w:rPr>
                <w:rFonts w:ascii="Times New Roman" w:eastAsia="SimSun" w:hAnsi="Times New Roman"/>
                <w:b/>
                <w:sz w:val="24"/>
                <w:szCs w:val="24"/>
                <w:lang w:eastAsia="zh-CN"/>
              </w:rPr>
              <w:t>100/1200 кв. м</w:t>
            </w:r>
            <w:r w:rsidR="002963BE" w:rsidRPr="000941E2">
              <w:rPr>
                <w:rFonts w:ascii="Times New Roman" w:eastAsia="SimSun" w:hAnsi="Times New Roman"/>
                <w:sz w:val="24"/>
                <w:szCs w:val="24"/>
                <w:lang w:eastAsia="zh-CN"/>
              </w:rPr>
              <w:t>;</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2963BE" w:rsidRPr="000941E2">
              <w:rPr>
                <w:rFonts w:ascii="Times New Roman" w:eastAsia="SimSun" w:hAnsi="Times New Roman"/>
                <w:b/>
                <w:sz w:val="24"/>
                <w:szCs w:val="24"/>
                <w:lang w:eastAsia="zh-CN"/>
              </w:rPr>
              <w:t>12 м;</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lastRenderedPageBreak/>
              <w:t>-</w:t>
            </w:r>
            <w:r w:rsidR="002963BE" w:rsidRPr="000941E2">
              <w:rPr>
                <w:rFonts w:ascii="Times New Roman" w:hAnsi="Times New Roman"/>
                <w:sz w:val="24"/>
                <w:szCs w:val="24"/>
              </w:rPr>
              <w:t xml:space="preserve">минимальные отступы от границ земельных участков - </w:t>
            </w:r>
            <w:r w:rsidR="002963BE" w:rsidRPr="000941E2">
              <w:rPr>
                <w:rFonts w:ascii="Times New Roman" w:hAnsi="Times New Roman"/>
                <w:b/>
                <w:sz w:val="24"/>
                <w:szCs w:val="24"/>
              </w:rPr>
              <w:t>3 м</w:t>
            </w:r>
            <w:r w:rsidR="002963BE" w:rsidRPr="000941E2">
              <w:rPr>
                <w:rFonts w:ascii="Times New Roman" w:hAnsi="Times New Roman"/>
                <w:sz w:val="24"/>
                <w:szCs w:val="24"/>
              </w:rPr>
              <w:t>;</w:t>
            </w:r>
          </w:p>
          <w:p w:rsidR="002963BE" w:rsidRPr="000941E2" w:rsidRDefault="00660C32" w:rsidP="0026190F">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максимальное количество надземных этажей зданий – </w:t>
            </w:r>
            <w:r w:rsidR="002963BE" w:rsidRPr="000941E2">
              <w:rPr>
                <w:rFonts w:ascii="Times New Roman" w:eastAsia="SimSun" w:hAnsi="Times New Roman"/>
                <w:b/>
                <w:sz w:val="24"/>
                <w:szCs w:val="24"/>
                <w:lang w:eastAsia="zh-CN"/>
              </w:rPr>
              <w:t>2 этажа (включая ма</w:t>
            </w:r>
            <w:r w:rsidR="002963BE" w:rsidRPr="000941E2">
              <w:rPr>
                <w:rFonts w:ascii="Times New Roman" w:eastAsia="SimSun" w:hAnsi="Times New Roman"/>
                <w:b/>
                <w:sz w:val="24"/>
                <w:szCs w:val="24"/>
                <w:lang w:eastAsia="zh-CN"/>
              </w:rPr>
              <w:t>н</w:t>
            </w:r>
            <w:r w:rsidR="002963BE" w:rsidRPr="000941E2">
              <w:rPr>
                <w:rFonts w:ascii="Times New Roman" w:eastAsia="SimSun" w:hAnsi="Times New Roman"/>
                <w:b/>
                <w:sz w:val="24"/>
                <w:szCs w:val="24"/>
                <w:lang w:eastAsia="zh-CN"/>
              </w:rPr>
              <w:t>сардный этаж);</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002963BE" w:rsidRPr="000941E2">
              <w:rPr>
                <w:rFonts w:ascii="Times New Roman" w:eastAsia="SimSun" w:hAnsi="Times New Roman"/>
                <w:b/>
                <w:sz w:val="24"/>
                <w:szCs w:val="24"/>
                <w:lang w:eastAsia="zh-CN"/>
              </w:rPr>
              <w:t>– 80%;</w:t>
            </w:r>
          </w:p>
        </w:tc>
      </w:tr>
      <w:tr w:rsidR="000941E2" w:rsidRPr="000941E2" w:rsidTr="00846DB9">
        <w:tc>
          <w:tcPr>
            <w:tcW w:w="2830"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w:t>
            </w:r>
            <w:r w:rsidRPr="000941E2">
              <w:rPr>
                <w:rFonts w:ascii="Times New Roman" w:hAnsi="Times New Roman"/>
                <w:sz w:val="24"/>
                <w:szCs w:val="24"/>
                <w:lang w:eastAsia="zh-CN"/>
              </w:rPr>
              <w:t>3.4</w:t>
            </w:r>
            <w:r w:rsidRPr="000941E2">
              <w:rPr>
                <w:rFonts w:ascii="Times New Roman" w:eastAsia="SimSun" w:hAnsi="Times New Roman"/>
                <w:sz w:val="24"/>
                <w:szCs w:val="24"/>
                <w:lang w:eastAsia="zh-CN"/>
              </w:rPr>
              <w:t>] - Здравоохранение.</w:t>
            </w:r>
          </w:p>
        </w:tc>
        <w:tc>
          <w:tcPr>
            <w:tcW w:w="3261"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Пункты оказания первой м</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 xml:space="preserve">дицинской помощи; </w:t>
            </w:r>
          </w:p>
        </w:tc>
        <w:tc>
          <w:tcPr>
            <w:tcW w:w="8646" w:type="dxa"/>
            <w:vMerge w:val="restart"/>
            <w:vAlign w:val="center"/>
          </w:tcPr>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минимальная/максимальная площадь земельных участков - </w:t>
            </w:r>
            <w:r w:rsidR="002963BE" w:rsidRPr="000941E2">
              <w:rPr>
                <w:rFonts w:ascii="Times New Roman" w:eastAsia="SimSun" w:hAnsi="Times New Roman"/>
                <w:b/>
                <w:sz w:val="24"/>
                <w:szCs w:val="24"/>
                <w:lang w:eastAsia="zh-CN"/>
              </w:rPr>
              <w:t>10 кв. м/</w:t>
            </w:r>
            <w:r w:rsidR="002963BE" w:rsidRPr="000941E2">
              <w:rPr>
                <w:rFonts w:ascii="Times New Roman" w:hAnsi="Times New Roman"/>
                <w:b/>
                <w:bCs/>
                <w:sz w:val="24"/>
                <w:szCs w:val="24"/>
              </w:rPr>
              <w:t>5000 кв. м;</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2963BE" w:rsidRPr="000941E2">
              <w:rPr>
                <w:rFonts w:ascii="Times New Roman" w:eastAsia="SimSun" w:hAnsi="Times New Roman"/>
                <w:b/>
                <w:sz w:val="24"/>
                <w:szCs w:val="24"/>
                <w:lang w:eastAsia="zh-CN"/>
              </w:rPr>
              <w:t>4 м;</w:t>
            </w:r>
          </w:p>
          <w:p w:rsidR="002963BE" w:rsidRPr="000941E2" w:rsidRDefault="00660C32" w:rsidP="0026190F">
            <w:pPr>
              <w:shd w:val="clear" w:color="auto" w:fill="FFFFFF" w:themeFill="background1"/>
              <w:rPr>
                <w:rFonts w:ascii="Times New Roman" w:hAnsi="Times New Roman"/>
                <w:b/>
                <w:sz w:val="24"/>
                <w:szCs w:val="24"/>
              </w:rPr>
            </w:pPr>
            <w:r w:rsidRPr="000941E2">
              <w:rPr>
                <w:rFonts w:ascii="Times New Roman" w:hAnsi="Times New Roman"/>
                <w:sz w:val="24"/>
                <w:szCs w:val="24"/>
              </w:rPr>
              <w:t>-</w:t>
            </w:r>
            <w:r w:rsidR="002963BE" w:rsidRPr="000941E2">
              <w:rPr>
                <w:rFonts w:ascii="Times New Roman" w:hAnsi="Times New Roman"/>
                <w:sz w:val="24"/>
                <w:szCs w:val="24"/>
              </w:rPr>
              <w:t xml:space="preserve">минимальные отступы от границ земельных участков - </w:t>
            </w:r>
            <w:r w:rsidR="002963BE" w:rsidRPr="000941E2">
              <w:rPr>
                <w:rFonts w:ascii="Times New Roman" w:hAnsi="Times New Roman"/>
                <w:b/>
                <w:sz w:val="24"/>
                <w:szCs w:val="24"/>
              </w:rPr>
              <w:t>1 м;</w:t>
            </w:r>
          </w:p>
          <w:p w:rsidR="002963BE" w:rsidRPr="000941E2" w:rsidRDefault="00660C32" w:rsidP="0026190F">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максимальное количество надземных этажей зданий </w:t>
            </w:r>
            <w:r w:rsidR="002963BE" w:rsidRPr="000941E2">
              <w:rPr>
                <w:rFonts w:ascii="Times New Roman" w:eastAsia="SimSun" w:hAnsi="Times New Roman"/>
                <w:b/>
                <w:sz w:val="24"/>
                <w:szCs w:val="24"/>
                <w:lang w:eastAsia="zh-CN"/>
              </w:rPr>
              <w:t>– 2 этажа (включая ма</w:t>
            </w:r>
            <w:r w:rsidR="002963BE" w:rsidRPr="000941E2">
              <w:rPr>
                <w:rFonts w:ascii="Times New Roman" w:eastAsia="SimSun" w:hAnsi="Times New Roman"/>
                <w:b/>
                <w:sz w:val="24"/>
                <w:szCs w:val="24"/>
                <w:lang w:eastAsia="zh-CN"/>
              </w:rPr>
              <w:t>н</w:t>
            </w:r>
            <w:r w:rsidR="002963BE" w:rsidRPr="000941E2">
              <w:rPr>
                <w:rFonts w:ascii="Times New Roman" w:eastAsia="SimSun" w:hAnsi="Times New Roman"/>
                <w:b/>
                <w:sz w:val="24"/>
                <w:szCs w:val="24"/>
                <w:lang w:eastAsia="zh-CN"/>
              </w:rPr>
              <w:t xml:space="preserve">сардный этаж); </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максимальная высота строений, сооружений от уровня земли - </w:t>
            </w:r>
            <w:r w:rsidR="002963BE" w:rsidRPr="000941E2">
              <w:rPr>
                <w:rFonts w:ascii="Times New Roman" w:eastAsia="SimSun" w:hAnsi="Times New Roman"/>
                <w:b/>
                <w:sz w:val="24"/>
                <w:szCs w:val="24"/>
                <w:lang w:eastAsia="zh-CN"/>
              </w:rPr>
              <w:t>20 м;</w:t>
            </w:r>
          </w:p>
          <w:p w:rsidR="002963BE"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2963BE"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002963BE" w:rsidRPr="000941E2">
              <w:rPr>
                <w:rFonts w:ascii="Times New Roman" w:eastAsia="SimSun" w:hAnsi="Times New Roman"/>
                <w:b/>
                <w:sz w:val="24"/>
                <w:szCs w:val="24"/>
                <w:lang w:eastAsia="zh-CN"/>
              </w:rPr>
              <w:t>– 80%</w:t>
            </w:r>
          </w:p>
        </w:tc>
      </w:tr>
      <w:tr w:rsidR="000941E2" w:rsidRPr="000941E2" w:rsidTr="00846DB9">
        <w:tc>
          <w:tcPr>
            <w:tcW w:w="2830"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8.3</w:t>
            </w:r>
            <w:r w:rsidRPr="000941E2">
              <w:rPr>
                <w:rFonts w:ascii="Times New Roman" w:eastAsia="SimSun" w:hAnsi="Times New Roman"/>
                <w:sz w:val="24"/>
                <w:szCs w:val="24"/>
                <w:lang w:eastAsia="zh-CN"/>
              </w:rPr>
              <w:t>] - Обеспечение внутреннего правоп</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рядка</w:t>
            </w:r>
          </w:p>
        </w:tc>
        <w:tc>
          <w:tcPr>
            <w:tcW w:w="3261" w:type="dxa"/>
            <w:vAlign w:val="center"/>
          </w:tcPr>
          <w:p w:rsidR="002963BE" w:rsidRPr="000941E2" w:rsidRDefault="002963BE"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Пункты охраны порядка;</w:t>
            </w:r>
          </w:p>
        </w:tc>
        <w:tc>
          <w:tcPr>
            <w:tcW w:w="8646" w:type="dxa"/>
            <w:vMerge/>
          </w:tcPr>
          <w:p w:rsidR="002963BE" w:rsidRPr="000941E2" w:rsidRDefault="002963BE" w:rsidP="0026190F">
            <w:pPr>
              <w:shd w:val="clear" w:color="auto" w:fill="FFFFFF" w:themeFill="background1"/>
              <w:tabs>
                <w:tab w:val="left" w:pos="1134"/>
              </w:tabs>
              <w:ind w:firstLine="426"/>
              <w:rPr>
                <w:rFonts w:eastAsia="SimSun"/>
                <w:lang w:eastAsia="zh-CN"/>
              </w:rPr>
            </w:pPr>
          </w:p>
        </w:tc>
      </w:tr>
      <w:tr w:rsidR="00DC7E48" w:rsidRPr="000941E2" w:rsidTr="00846DB9">
        <w:tc>
          <w:tcPr>
            <w:tcW w:w="2830" w:type="dxa"/>
            <w:vAlign w:val="center"/>
          </w:tcPr>
          <w:p w:rsidR="00DC7E48" w:rsidRPr="000941E2" w:rsidRDefault="00DC7E48"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[3.1.1] - Предоставление коммунальных услуг</w:t>
            </w:r>
          </w:p>
          <w:p w:rsidR="00DC7E48" w:rsidRPr="000941E2" w:rsidRDefault="00DC7E48" w:rsidP="0026190F">
            <w:pPr>
              <w:shd w:val="clear" w:color="auto" w:fill="FFFFFF" w:themeFill="background1"/>
              <w:rPr>
                <w:rFonts w:ascii="Times New Roman" w:eastAsia="SimSun" w:hAnsi="Times New Roman"/>
                <w:sz w:val="24"/>
                <w:szCs w:val="24"/>
                <w:lang w:eastAsia="zh-CN"/>
              </w:rPr>
            </w:pPr>
          </w:p>
        </w:tc>
        <w:tc>
          <w:tcPr>
            <w:tcW w:w="3261" w:type="dxa"/>
            <w:vAlign w:val="center"/>
          </w:tcPr>
          <w:p w:rsidR="00DC7E48" w:rsidRPr="000941E2" w:rsidRDefault="00DC7E48"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обе</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печивающие поставку воды, тепла, электричества, газа, отвод канализационных ст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ков (котельных, водозаборов, очистных сооружений, 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сосных станций, водопров</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дов, линий электропередач, трансформаторных подста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ций, газопроводов, линий связи, телефонных станций, канализаций)</w:t>
            </w:r>
          </w:p>
        </w:tc>
        <w:tc>
          <w:tcPr>
            <w:tcW w:w="8646" w:type="dxa"/>
            <w:vAlign w:val="center"/>
          </w:tcPr>
          <w:p w:rsidR="00DC7E48" w:rsidRPr="000941E2" w:rsidRDefault="00660C32" w:rsidP="0026190F">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w:t>
            </w:r>
            <w:r w:rsidR="00DC7E48" w:rsidRPr="000941E2">
              <w:rPr>
                <w:rFonts w:ascii="Times New Roman" w:eastAsia="SimSun" w:hAnsi="Times New Roman"/>
                <w:sz w:val="24"/>
                <w:szCs w:val="24"/>
                <w:lang w:eastAsia="zh-CN"/>
              </w:rPr>
              <w:t xml:space="preserve">минимальная/максимальная площадь земельных участков - </w:t>
            </w:r>
            <w:r w:rsidR="00DC7E48" w:rsidRPr="000941E2">
              <w:rPr>
                <w:rFonts w:ascii="Times New Roman" w:eastAsia="SimSun" w:hAnsi="Times New Roman"/>
                <w:b/>
                <w:sz w:val="24"/>
                <w:szCs w:val="24"/>
                <w:lang w:eastAsia="zh-CN"/>
              </w:rPr>
              <w:t>10 кв. м/</w:t>
            </w:r>
            <w:r w:rsidR="00DC7E48" w:rsidRPr="000941E2">
              <w:rPr>
                <w:rFonts w:ascii="Times New Roman" w:hAnsi="Times New Roman"/>
                <w:b/>
                <w:bCs/>
                <w:sz w:val="24"/>
                <w:szCs w:val="24"/>
              </w:rPr>
              <w:t>не подл</w:t>
            </w:r>
            <w:r w:rsidR="00DC7E48" w:rsidRPr="000941E2">
              <w:rPr>
                <w:rFonts w:ascii="Times New Roman" w:hAnsi="Times New Roman"/>
                <w:b/>
                <w:bCs/>
                <w:sz w:val="24"/>
                <w:szCs w:val="24"/>
              </w:rPr>
              <w:t>е</w:t>
            </w:r>
            <w:r w:rsidR="00DC7E48" w:rsidRPr="000941E2">
              <w:rPr>
                <w:rFonts w:ascii="Times New Roman" w:hAnsi="Times New Roman"/>
                <w:b/>
                <w:bCs/>
                <w:sz w:val="24"/>
                <w:szCs w:val="24"/>
              </w:rPr>
              <w:t>жит ограничению;</w:t>
            </w:r>
          </w:p>
          <w:p w:rsidR="00DC7E48"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DC7E48"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00DC7E48" w:rsidRPr="000941E2">
              <w:rPr>
                <w:rFonts w:ascii="Times New Roman" w:eastAsia="SimSun" w:hAnsi="Times New Roman"/>
                <w:b/>
                <w:sz w:val="24"/>
                <w:szCs w:val="24"/>
                <w:lang w:eastAsia="zh-CN"/>
              </w:rPr>
              <w:t>– 4 м;</w:t>
            </w:r>
          </w:p>
          <w:p w:rsidR="00DC7E48" w:rsidRPr="000941E2" w:rsidRDefault="00660C32" w:rsidP="0026190F">
            <w:pPr>
              <w:shd w:val="clear" w:color="auto" w:fill="FFFFFF" w:themeFill="background1"/>
              <w:rPr>
                <w:rFonts w:ascii="Times New Roman" w:hAnsi="Times New Roman"/>
                <w:sz w:val="24"/>
                <w:szCs w:val="24"/>
              </w:rPr>
            </w:pPr>
            <w:r w:rsidRPr="000941E2">
              <w:rPr>
                <w:rFonts w:ascii="Times New Roman" w:hAnsi="Times New Roman"/>
                <w:sz w:val="24"/>
                <w:szCs w:val="24"/>
              </w:rPr>
              <w:t>-</w:t>
            </w:r>
            <w:r w:rsidR="00DC7E48" w:rsidRPr="000941E2">
              <w:rPr>
                <w:rFonts w:ascii="Times New Roman" w:hAnsi="Times New Roman"/>
                <w:sz w:val="24"/>
                <w:szCs w:val="24"/>
              </w:rPr>
              <w:t>минимальные отступы от границ земельных участков - 1 м;</w:t>
            </w:r>
          </w:p>
          <w:p w:rsidR="00DC7E48" w:rsidRPr="000941E2" w:rsidRDefault="00660C32" w:rsidP="0026190F">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w:t>
            </w:r>
            <w:r w:rsidR="00DC7E48" w:rsidRPr="000941E2">
              <w:rPr>
                <w:rFonts w:ascii="Times New Roman" w:eastAsia="SimSun" w:hAnsi="Times New Roman"/>
                <w:sz w:val="24"/>
                <w:szCs w:val="24"/>
                <w:lang w:eastAsia="zh-CN"/>
              </w:rPr>
              <w:t xml:space="preserve">максимальное количество надземных этажей зданий – </w:t>
            </w:r>
            <w:r w:rsidR="00DC7E48" w:rsidRPr="000941E2">
              <w:rPr>
                <w:rFonts w:ascii="Times New Roman" w:eastAsia="SimSun" w:hAnsi="Times New Roman"/>
                <w:b/>
                <w:sz w:val="24"/>
                <w:szCs w:val="24"/>
                <w:lang w:eastAsia="zh-CN"/>
              </w:rPr>
              <w:t>3 этажа (включая ма</w:t>
            </w:r>
            <w:r w:rsidR="00DC7E48" w:rsidRPr="000941E2">
              <w:rPr>
                <w:rFonts w:ascii="Times New Roman" w:eastAsia="SimSun" w:hAnsi="Times New Roman"/>
                <w:b/>
                <w:sz w:val="24"/>
                <w:szCs w:val="24"/>
                <w:lang w:eastAsia="zh-CN"/>
              </w:rPr>
              <w:t>н</w:t>
            </w:r>
            <w:r w:rsidR="00DC7E48" w:rsidRPr="000941E2">
              <w:rPr>
                <w:rFonts w:ascii="Times New Roman" w:eastAsia="SimSun" w:hAnsi="Times New Roman"/>
                <w:b/>
                <w:sz w:val="24"/>
                <w:szCs w:val="24"/>
                <w:lang w:eastAsia="zh-CN"/>
              </w:rPr>
              <w:t xml:space="preserve">сардный этаж); </w:t>
            </w:r>
          </w:p>
          <w:p w:rsidR="00DC7E48"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DC7E48" w:rsidRPr="000941E2">
              <w:rPr>
                <w:rFonts w:ascii="Times New Roman" w:eastAsia="SimSun" w:hAnsi="Times New Roman"/>
                <w:sz w:val="24"/>
                <w:szCs w:val="24"/>
                <w:lang w:eastAsia="zh-CN"/>
              </w:rPr>
              <w:t xml:space="preserve">максимальная высота строений, сооружений от уровня земли </w:t>
            </w:r>
            <w:r w:rsidR="00DC7E48" w:rsidRPr="000941E2">
              <w:rPr>
                <w:rFonts w:ascii="Times New Roman" w:eastAsia="SimSun" w:hAnsi="Times New Roman"/>
                <w:b/>
                <w:sz w:val="24"/>
                <w:szCs w:val="24"/>
                <w:lang w:eastAsia="zh-CN"/>
              </w:rPr>
              <w:t>- 20 м;</w:t>
            </w:r>
          </w:p>
          <w:p w:rsidR="00DC7E48" w:rsidRPr="000941E2" w:rsidRDefault="00660C32" w:rsidP="0026190F">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00DC7E48"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00DC7E48" w:rsidRPr="000941E2">
              <w:rPr>
                <w:rFonts w:ascii="Times New Roman" w:eastAsia="SimSun" w:hAnsi="Times New Roman"/>
                <w:b/>
                <w:sz w:val="24"/>
                <w:szCs w:val="24"/>
                <w:lang w:eastAsia="zh-CN"/>
              </w:rPr>
              <w:t>– 80%</w:t>
            </w:r>
          </w:p>
        </w:tc>
      </w:tr>
    </w:tbl>
    <w:p w:rsidR="00BC5F29" w:rsidRPr="000941E2" w:rsidRDefault="00BC5F29" w:rsidP="0026190F">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C5F29" w:rsidRPr="000941E2" w:rsidRDefault="00BC5F29" w:rsidP="0026190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Ограничения использования земельных участков и объектов капитального строительства:</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Расстояние до красной линии:</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1) улиц, от </w:t>
      </w:r>
      <w:r w:rsidR="007F07D3">
        <w:rPr>
          <w:rFonts w:ascii="Times New Roman" w:eastAsia="SimSun" w:hAnsi="Times New Roman" w:cs="Times New Roman"/>
          <w:sz w:val="24"/>
          <w:szCs w:val="24"/>
          <w:lang w:eastAsia="zh-CN"/>
        </w:rPr>
        <w:t>жилых и общественных зданий  – 3</w:t>
      </w:r>
      <w:r w:rsidRPr="000941E2">
        <w:rPr>
          <w:rFonts w:ascii="Times New Roman" w:eastAsia="SimSun" w:hAnsi="Times New Roman" w:cs="Times New Roman"/>
          <w:sz w:val="24"/>
          <w:szCs w:val="24"/>
          <w:lang w:eastAsia="zh-CN"/>
        </w:rPr>
        <w:t xml:space="preserve">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2) проездов, от жилых и общественных зданий – 3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3) от о</w:t>
      </w:r>
      <w:r w:rsidR="007F07D3">
        <w:rPr>
          <w:rFonts w:ascii="Times New Roman" w:eastAsia="SimSun" w:hAnsi="Times New Roman" w:cs="Times New Roman"/>
          <w:sz w:val="24"/>
          <w:szCs w:val="24"/>
          <w:lang w:eastAsia="zh-CN"/>
        </w:rPr>
        <w:t>стальных зданий и сооружений - 3</w:t>
      </w:r>
      <w:r w:rsidRPr="000941E2">
        <w:rPr>
          <w:rFonts w:ascii="Times New Roman" w:eastAsia="SimSun" w:hAnsi="Times New Roman" w:cs="Times New Roman"/>
          <w:sz w:val="24"/>
          <w:szCs w:val="24"/>
          <w:lang w:eastAsia="zh-CN"/>
        </w:rPr>
        <w:t xml:space="preserve">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b/>
          <w:sz w:val="24"/>
          <w:szCs w:val="24"/>
          <w:lang w:eastAsia="zh-CN"/>
        </w:rPr>
      </w:pPr>
    </w:p>
    <w:p w:rsidR="007F07D3" w:rsidRDefault="007F07D3" w:rsidP="0026190F">
      <w:pPr>
        <w:shd w:val="clear" w:color="auto" w:fill="FFFFFF" w:themeFill="background1"/>
        <w:spacing w:after="0" w:line="240" w:lineRule="auto"/>
        <w:ind w:firstLine="426"/>
        <w:rPr>
          <w:rFonts w:ascii="Times New Roman" w:eastAsia="SimSun" w:hAnsi="Times New Roman" w:cs="Times New Roman"/>
          <w:b/>
          <w:sz w:val="24"/>
          <w:szCs w:val="24"/>
          <w:lang w:eastAsia="zh-CN"/>
        </w:rPr>
      </w:pP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lastRenderedPageBreak/>
        <w:t>Об использовании земельных участков общего назначения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Согласно статье 24 Закона № 217-ФЗ земельный участок общего назначения, находящийся в государственной или муниципальной со</w:t>
      </w:r>
      <w:r w:rsidRPr="000941E2">
        <w:rPr>
          <w:rFonts w:ascii="Times New Roman" w:eastAsia="SimSun" w:hAnsi="Times New Roman" w:cs="Times New Roman"/>
          <w:sz w:val="24"/>
          <w:szCs w:val="24"/>
          <w:lang w:eastAsia="zh-CN"/>
        </w:rPr>
        <w:t>б</w:t>
      </w:r>
      <w:r w:rsidRPr="000941E2">
        <w:rPr>
          <w:rFonts w:ascii="Times New Roman" w:eastAsia="SimSun" w:hAnsi="Times New Roman" w:cs="Times New Roman"/>
          <w:sz w:val="24"/>
          <w:szCs w:val="24"/>
          <w:lang w:eastAsia="zh-CN"/>
        </w:rPr>
        <w:t>ственности и расположенный в границах территории садоводства или огородничества, подлежит предоставлению в общую долевую собс</w:t>
      </w:r>
      <w:r w:rsidRPr="000941E2">
        <w:rPr>
          <w:rFonts w:ascii="Times New Roman" w:eastAsia="SimSun" w:hAnsi="Times New Roman" w:cs="Times New Roman"/>
          <w:sz w:val="24"/>
          <w:szCs w:val="24"/>
          <w:lang w:eastAsia="zh-CN"/>
        </w:rPr>
        <w:t>т</w:t>
      </w:r>
      <w:r w:rsidRPr="000941E2">
        <w:rPr>
          <w:rFonts w:ascii="Times New Roman" w:eastAsia="SimSun" w:hAnsi="Times New Roman" w:cs="Times New Roman"/>
          <w:sz w:val="24"/>
          <w:szCs w:val="24"/>
          <w:lang w:eastAsia="zh-CN"/>
        </w:rPr>
        <w:t>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этом правообладатели земельных участков, расположенных в границах территории садоводства или огородничества, вправе и</w:t>
      </w:r>
      <w:r w:rsidRPr="000941E2">
        <w:rPr>
          <w:rFonts w:ascii="Times New Roman" w:eastAsia="SimSun" w:hAnsi="Times New Roman" w:cs="Times New Roman"/>
          <w:sz w:val="24"/>
          <w:szCs w:val="24"/>
          <w:lang w:eastAsia="zh-CN"/>
        </w:rPr>
        <w:t>с</w:t>
      </w:r>
      <w:r w:rsidRPr="000941E2">
        <w:rPr>
          <w:rFonts w:ascii="Times New Roman" w:eastAsia="SimSun" w:hAnsi="Times New Roman" w:cs="Times New Roman"/>
          <w:sz w:val="24"/>
          <w:szCs w:val="24"/>
          <w:lang w:eastAsia="zh-CN"/>
        </w:rPr>
        <w:t>пользовать земельные участки общего назначения в границах такой территории для прохода и проезда к своим земельным участкам свобо</w:t>
      </w:r>
      <w:r w:rsidRPr="000941E2">
        <w:rPr>
          <w:rFonts w:ascii="Times New Roman" w:eastAsia="SimSun" w:hAnsi="Times New Roman" w:cs="Times New Roman"/>
          <w:sz w:val="24"/>
          <w:szCs w:val="24"/>
          <w:lang w:eastAsia="zh-CN"/>
        </w:rPr>
        <w:t>д</w:t>
      </w:r>
      <w:r w:rsidRPr="000941E2">
        <w:rPr>
          <w:rFonts w:ascii="Times New Roman" w:eastAsia="SimSun" w:hAnsi="Times New Roman" w:cs="Times New Roman"/>
          <w:sz w:val="24"/>
          <w:szCs w:val="24"/>
          <w:lang w:eastAsia="zh-CN"/>
        </w:rPr>
        <w:t>но и без взимания платы. Никто не вправе ограничивать доступ правообладателей земельных участков, расположенных в границах террит</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рии садоводства или огородничества, к таким земельным участкам.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соответствии со статьей 25 Закона № 217-ФЗ доля в праве общей собственности на имущество общего пользования собственника с</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чества, не вправе:</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осуществлять выдел в натуре своей доли в праве общей собственности на имущество общего пользования;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ством Российской Федерации, а именно посредством утверждения или изменения генерального плана городского поселения, городского о</w:t>
      </w:r>
      <w:r w:rsidRPr="000941E2">
        <w:rPr>
          <w:rFonts w:ascii="Times New Roman" w:eastAsia="SimSun" w:hAnsi="Times New Roman" w:cs="Times New Roman"/>
          <w:sz w:val="24"/>
          <w:szCs w:val="24"/>
          <w:lang w:eastAsia="zh-CN"/>
        </w:rPr>
        <w:t>к</w:t>
      </w:r>
      <w:r w:rsidRPr="000941E2">
        <w:rPr>
          <w:rFonts w:ascii="Times New Roman" w:eastAsia="SimSun" w:hAnsi="Times New Roman" w:cs="Times New Roman"/>
          <w:sz w:val="24"/>
          <w:szCs w:val="24"/>
          <w:lang w:eastAsia="zh-CN"/>
        </w:rPr>
        <w:t>руга, схемы территориального планирования муниципального района, в границах которых расположена такая территория (статья 84 Земел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ного кодекса Российской Федерации).</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FD7359" w:rsidRDefault="00FD7359"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FD7359" w:rsidRDefault="00FD7359"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Минимально необходимый состав зданий, сооружений, площадок общего пользования приведен в таблице:</w:t>
      </w:r>
    </w:p>
    <w:tbl>
      <w:tblPr>
        <w:tblW w:w="14601" w:type="dxa"/>
        <w:tblInd w:w="70" w:type="dxa"/>
        <w:tblLayout w:type="fixed"/>
        <w:tblCellMar>
          <w:left w:w="70" w:type="dxa"/>
          <w:right w:w="70" w:type="dxa"/>
        </w:tblCellMar>
        <w:tblLook w:val="0000"/>
      </w:tblPr>
      <w:tblGrid>
        <w:gridCol w:w="6946"/>
        <w:gridCol w:w="2977"/>
        <w:gridCol w:w="2693"/>
        <w:gridCol w:w="1985"/>
      </w:tblGrid>
      <w:tr w:rsidR="00660C32" w:rsidRPr="000941E2" w:rsidTr="00660C32">
        <w:trPr>
          <w:cantSplit/>
          <w:trHeight w:val="600"/>
        </w:trPr>
        <w:tc>
          <w:tcPr>
            <w:tcW w:w="6946" w:type="dxa"/>
            <w:vMerge w:val="restart"/>
            <w:tcBorders>
              <w:top w:val="single" w:sz="6" w:space="0" w:color="auto"/>
              <w:left w:val="single" w:sz="6" w:space="0" w:color="auto"/>
              <w:bottom w:val="nil"/>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lastRenderedPageBreak/>
              <w:t>Объект</w:t>
            </w:r>
          </w:p>
        </w:tc>
        <w:tc>
          <w:tcPr>
            <w:tcW w:w="7655" w:type="dxa"/>
            <w:gridSpan w:val="3"/>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Удельный размер земельных участков (м2 на 1 садовый участок) на те</w:t>
            </w:r>
            <w:r w:rsidRPr="000941E2">
              <w:rPr>
                <w:rFonts w:ascii="Times New Roman" w:eastAsia="Times New Roman" w:hAnsi="Times New Roman" w:cs="Times New Roman"/>
                <w:sz w:val="24"/>
                <w:szCs w:val="24"/>
                <w:lang w:eastAsia="ru-RU"/>
              </w:rPr>
              <w:t>р</w:t>
            </w:r>
            <w:r w:rsidRPr="000941E2">
              <w:rPr>
                <w:rFonts w:ascii="Times New Roman" w:eastAsia="Times New Roman" w:hAnsi="Times New Roman" w:cs="Times New Roman"/>
                <w:sz w:val="24"/>
                <w:szCs w:val="24"/>
                <w:lang w:eastAsia="ru-RU"/>
              </w:rPr>
              <w:t>ритории садоводческих объединений с числом участков</w:t>
            </w:r>
          </w:p>
        </w:tc>
      </w:tr>
      <w:tr w:rsidR="00660C32" w:rsidRPr="000941E2" w:rsidTr="00660C32">
        <w:trPr>
          <w:cantSplit/>
          <w:trHeight w:val="240"/>
        </w:trPr>
        <w:tc>
          <w:tcPr>
            <w:tcW w:w="6946" w:type="dxa"/>
            <w:vMerge/>
            <w:tcBorders>
              <w:top w:val="nil"/>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15 - 100</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101 - 300</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301 и более</w:t>
            </w:r>
          </w:p>
        </w:tc>
      </w:tr>
      <w:tr w:rsidR="00660C32" w:rsidRPr="000941E2" w:rsidTr="00660C32">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Сторожка с правлением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1 - 0,7</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0,7 - 0,5</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0,4 - 0,4</w:t>
            </w:r>
          </w:p>
        </w:tc>
      </w:tr>
      <w:tr w:rsidR="00660C32" w:rsidRPr="000941E2" w:rsidTr="00660C32">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Магазин смешанной торговли</w:t>
            </w: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2 - 0,5</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0,5 - 0,2</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0,2 и менее</w:t>
            </w:r>
          </w:p>
        </w:tc>
      </w:tr>
      <w:tr w:rsidR="00660C32" w:rsidRPr="000941E2" w:rsidTr="00660C32">
        <w:trPr>
          <w:cantSplit/>
          <w:trHeight w:val="360"/>
        </w:trPr>
        <w:tc>
          <w:tcPr>
            <w:tcW w:w="6946"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0,5</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0,35</w:t>
            </w:r>
          </w:p>
        </w:tc>
      </w:tr>
      <w:tr w:rsidR="00660C32" w:rsidRPr="000941E2" w:rsidTr="00660C32">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Площадки для мусоросборников</w:t>
            </w: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r>
      <w:tr w:rsidR="00660C32" w:rsidRPr="000941E2" w:rsidTr="00660C32">
        <w:trPr>
          <w:cantSplit/>
          <w:trHeight w:val="480"/>
        </w:trPr>
        <w:tc>
          <w:tcPr>
            <w:tcW w:w="6946"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Площадка для стоянки автомобилей при въезде на территорию садоводческого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0,9</w:t>
            </w:r>
          </w:p>
        </w:tc>
        <w:tc>
          <w:tcPr>
            <w:tcW w:w="2693"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0,9 - 0,4</w:t>
            </w:r>
          </w:p>
        </w:tc>
        <w:tc>
          <w:tcPr>
            <w:tcW w:w="1985" w:type="dxa"/>
            <w:tcBorders>
              <w:top w:val="single" w:sz="6" w:space="0" w:color="auto"/>
              <w:left w:val="single" w:sz="6" w:space="0" w:color="auto"/>
              <w:bottom w:val="single" w:sz="6" w:space="0" w:color="auto"/>
              <w:right w:val="single" w:sz="6" w:space="0" w:color="auto"/>
            </w:tcBorders>
            <w:vAlign w:val="center"/>
          </w:tcPr>
          <w:p w:rsidR="00660C32" w:rsidRPr="000941E2" w:rsidRDefault="00660C32" w:rsidP="0026190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 и менее</w:t>
            </w:r>
          </w:p>
        </w:tc>
      </w:tr>
    </w:tbl>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Минимальные расстояния до границы соседнего участка по санитарно-бытовым условиям должны быть:</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жилого строения (или дома) - </w:t>
      </w:r>
      <w:smartTag w:uri="urn:schemas-microsoft-com:office:smarttags" w:element="metricconverter">
        <w:smartTagPr>
          <w:attr w:name="ProductID" w:val="3 м"/>
        </w:smartTagPr>
        <w:r w:rsidRPr="000941E2">
          <w:rPr>
            <w:rFonts w:ascii="Times New Roman" w:eastAsia="SimSun" w:hAnsi="Times New Roman" w:cs="Times New Roman"/>
            <w:sz w:val="24"/>
            <w:szCs w:val="24"/>
            <w:lang w:eastAsia="zh-CN"/>
          </w:rPr>
          <w:t>3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0941E2">
          <w:rPr>
            <w:rFonts w:ascii="Times New Roman" w:eastAsia="SimSun" w:hAnsi="Times New Roman" w:cs="Times New Roman"/>
            <w:sz w:val="24"/>
            <w:szCs w:val="24"/>
            <w:lang w:eastAsia="zh-CN"/>
          </w:rPr>
          <w:t>4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других построек -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0941E2">
          <w:rPr>
            <w:rFonts w:ascii="Times New Roman" w:eastAsia="SimSun" w:hAnsi="Times New Roman" w:cs="Times New Roman"/>
            <w:sz w:val="24"/>
            <w:szCs w:val="24"/>
            <w:lang w:eastAsia="zh-CN"/>
          </w:rPr>
          <w:t>4 м</w:t>
        </w:r>
      </w:smartTag>
      <w:r w:rsidRPr="000941E2">
        <w:rPr>
          <w:rFonts w:ascii="Times New Roman" w:eastAsia="SimSun" w:hAnsi="Times New Roman" w:cs="Times New Roman"/>
          <w:sz w:val="24"/>
          <w:szCs w:val="24"/>
          <w:lang w:eastAsia="zh-CN"/>
        </w:rPr>
        <w:t xml:space="preserve">, среднерослых - </w:t>
      </w:r>
      <w:smartTag w:uri="urn:schemas-microsoft-com:office:smarttags" w:element="metricconverter">
        <w:smartTagPr>
          <w:attr w:name="ProductID" w:val="2 м"/>
        </w:smartTagPr>
        <w:r w:rsidRPr="000941E2">
          <w:rPr>
            <w:rFonts w:ascii="Times New Roman" w:eastAsia="SimSun" w:hAnsi="Times New Roman" w:cs="Times New Roman"/>
            <w:sz w:val="24"/>
            <w:szCs w:val="24"/>
            <w:lang w:eastAsia="zh-CN"/>
          </w:rPr>
          <w:t>2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кустарника -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Расстояние между жилым строением (или домом) и границей соседнего участка измеряется от цоколя дома или от стены дома (при о</w:t>
      </w:r>
      <w:r w:rsidRPr="000941E2">
        <w:rPr>
          <w:rFonts w:ascii="Times New Roman" w:eastAsia="SimSun" w:hAnsi="Times New Roman" w:cs="Times New Roman"/>
          <w:sz w:val="24"/>
          <w:szCs w:val="24"/>
          <w:lang w:eastAsia="zh-CN"/>
        </w:rPr>
        <w:t>т</w:t>
      </w:r>
      <w:r w:rsidRPr="000941E2">
        <w:rPr>
          <w:rFonts w:ascii="Times New Roman" w:eastAsia="SimSun" w:hAnsi="Times New Roman" w:cs="Times New Roman"/>
          <w:sz w:val="24"/>
          <w:szCs w:val="24"/>
          <w:lang w:eastAsia="zh-CN"/>
        </w:rPr>
        <w:t xml:space="preserve">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0941E2">
          <w:rPr>
            <w:rFonts w:ascii="Times New Roman" w:eastAsia="SimSun" w:hAnsi="Times New Roman" w:cs="Times New Roman"/>
            <w:sz w:val="24"/>
            <w:szCs w:val="24"/>
            <w:lang w:eastAsia="zh-CN"/>
          </w:rPr>
          <w:t>50 см</w:t>
        </w:r>
      </w:smartTag>
      <w:r w:rsidRPr="000941E2">
        <w:rPr>
          <w:rFonts w:ascii="Times New Roman" w:eastAsia="SimSun" w:hAnsi="Times New Roman" w:cs="Times New Roma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0941E2">
          <w:rPr>
            <w:rFonts w:ascii="Times New Roman" w:eastAsia="SimSun" w:hAnsi="Times New Roman" w:cs="Times New Roman"/>
            <w:sz w:val="24"/>
            <w:szCs w:val="24"/>
            <w:lang w:eastAsia="zh-CN"/>
          </w:rPr>
          <w:t>50 см</w:t>
        </w:r>
      </w:smartTag>
      <w:r w:rsidRPr="000941E2">
        <w:rPr>
          <w:rFonts w:ascii="Times New Roman" w:eastAsia="SimSun" w:hAnsi="Times New Roman" w:cs="Times New Roma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 xml:space="preserve"> от границы соседнего садового участка, скат крыши следует ориентировать на свой участок.</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Минимальные расстояния между постройками по санитарно-бытовым условиям должны быть:</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0941E2">
          <w:rPr>
            <w:rFonts w:ascii="Times New Roman" w:eastAsia="SimSun" w:hAnsi="Times New Roman" w:cs="Times New Roman"/>
            <w:sz w:val="24"/>
            <w:szCs w:val="24"/>
            <w:lang w:eastAsia="zh-CN"/>
          </w:rPr>
          <w:t>12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до душа, бани (сауны) - </w:t>
      </w:r>
      <w:smartTag w:uri="urn:schemas-microsoft-com:office:smarttags" w:element="metricconverter">
        <w:smartTagPr>
          <w:attr w:name="ProductID" w:val="8 м"/>
        </w:smartTagPr>
        <w:r w:rsidRPr="000941E2">
          <w:rPr>
            <w:rFonts w:ascii="Times New Roman" w:eastAsia="SimSun" w:hAnsi="Times New Roman" w:cs="Times New Roman"/>
            <w:sz w:val="24"/>
            <w:szCs w:val="24"/>
            <w:lang w:eastAsia="zh-CN"/>
          </w:rPr>
          <w:t>8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0941E2">
          <w:rPr>
            <w:rFonts w:ascii="Times New Roman" w:eastAsia="SimSun" w:hAnsi="Times New Roman" w:cs="Times New Roman"/>
            <w:sz w:val="24"/>
            <w:szCs w:val="24"/>
            <w:lang w:eastAsia="zh-CN"/>
          </w:rPr>
          <w:t>8 м</w:t>
        </w:r>
      </w:smartTag>
      <w:r w:rsidRPr="000941E2">
        <w:rPr>
          <w:rFonts w:ascii="Times New Roman" w:eastAsia="SimSun" w:hAnsi="Times New Roman" w:cs="Times New Roman"/>
          <w:sz w:val="24"/>
          <w:szCs w:val="24"/>
          <w:lang w:eastAsia="zh-CN"/>
        </w:rPr>
        <w:t>.</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941E2">
          <w:rPr>
            <w:rFonts w:ascii="Times New Roman" w:eastAsia="SimSun" w:hAnsi="Times New Roman" w:cs="Times New Roman"/>
            <w:sz w:val="24"/>
            <w:szCs w:val="24"/>
            <w:lang w:eastAsia="zh-CN"/>
          </w:rPr>
          <w:t>7 м</w:t>
        </w:r>
      </w:smartTag>
      <w:r w:rsidRPr="000941E2">
        <w:rPr>
          <w:rFonts w:ascii="Times New Roman" w:eastAsia="SimSun" w:hAnsi="Times New Roman" w:cs="Times New Roman"/>
          <w:sz w:val="24"/>
          <w:szCs w:val="24"/>
          <w:lang w:eastAsia="zh-CN"/>
        </w:rPr>
        <w:t xml:space="preserve"> от входа в дом.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этих случаях расстояние до границы с соседним участком измеряется отдельно от каждого объекта блокировки.</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Гаражи для автомобилей могут быть отдельно стоящими, встроенными или пристроенными к садовому дому и хозяйственным постро</w:t>
      </w:r>
      <w:r w:rsidRPr="000941E2">
        <w:rPr>
          <w:rFonts w:ascii="Times New Roman" w:eastAsia="SimSun" w:hAnsi="Times New Roman" w:cs="Times New Roman"/>
          <w:sz w:val="24"/>
          <w:szCs w:val="24"/>
          <w:lang w:eastAsia="zh-CN"/>
        </w:rPr>
        <w:t>й</w:t>
      </w:r>
      <w:r w:rsidRPr="000941E2">
        <w:rPr>
          <w:rFonts w:ascii="Times New Roman" w:eastAsia="SimSun" w:hAnsi="Times New Roman" w:cs="Times New Roman"/>
          <w:sz w:val="24"/>
          <w:szCs w:val="24"/>
          <w:lang w:eastAsia="zh-CN"/>
        </w:rPr>
        <w:t>кам.</w:t>
      </w:r>
    </w:p>
    <w:p w:rsidR="00660C32" w:rsidRPr="000941E2" w:rsidRDefault="00660C32" w:rsidP="0026190F">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ния соседних земельных участков и строений.</w:t>
      </w:r>
    </w:p>
    <w:p w:rsidR="00660C32" w:rsidRPr="000941E2" w:rsidRDefault="00660C32" w:rsidP="0026190F">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0C32" w:rsidRPr="000941E2" w:rsidRDefault="00660C32" w:rsidP="0026190F">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дельцев, не допускается. При необходимости изменения рельефа должны быть выполнены мероприятия по недопущению возможных нег</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тивных последствий.</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Индивидуальные садовые участки должны быть ограждены. Ограждения с целью минимального затенения территории соседних учас</w:t>
      </w:r>
      <w:r w:rsidRPr="000941E2">
        <w:rPr>
          <w:rFonts w:ascii="Times New Roman" w:eastAsia="SimSun" w:hAnsi="Times New Roman" w:cs="Times New Roman"/>
          <w:sz w:val="24"/>
          <w:szCs w:val="24"/>
          <w:lang w:eastAsia="zh-CN"/>
        </w:rPr>
        <w:t>т</w:t>
      </w:r>
      <w:r w:rsidRPr="000941E2">
        <w:rPr>
          <w:rFonts w:ascii="Times New Roman" w:eastAsia="SimSun" w:hAnsi="Times New Roman" w:cs="Times New Roman"/>
          <w:sz w:val="24"/>
          <w:szCs w:val="24"/>
          <w:lang w:eastAsia="zh-CN"/>
        </w:rPr>
        <w:t xml:space="preserve">ков должны быть сетчатые или решетчатые высотой </w:t>
      </w:r>
      <w:smartTag w:uri="urn:schemas-microsoft-com:office:smarttags" w:element="metricconverter">
        <w:smartTagPr>
          <w:attr w:name="ProductID" w:val="1,5 м"/>
        </w:smartTagPr>
        <w:r w:rsidRPr="000941E2">
          <w:rPr>
            <w:rFonts w:ascii="Times New Roman" w:eastAsia="SimSun" w:hAnsi="Times New Roman" w:cs="Times New Roman"/>
            <w:sz w:val="24"/>
            <w:szCs w:val="24"/>
            <w:lang w:eastAsia="zh-CN"/>
          </w:rPr>
          <w:t>1,5 м</w:t>
        </w:r>
      </w:smartTag>
      <w:r w:rsidRPr="000941E2">
        <w:rPr>
          <w:rFonts w:ascii="Times New Roman" w:eastAsia="SimSun" w:hAnsi="Times New Roman" w:cs="Times New Roman"/>
          <w:sz w:val="24"/>
          <w:szCs w:val="24"/>
          <w:lang w:eastAsia="zh-CN"/>
        </w:rPr>
        <w:t>. Высота ограждения смежных участков считается от уровня земельного участка имеющего наибольшую высотную отметку.</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На территории садоводческого объединения ширина улиц и проездов в красных линиях должна быть:</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улиц - не менее 15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проездов - не менее 9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Минимальный радиус закругления края проезжей части - 6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Ширина проезжей части улиц и проездов принимается: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улиц - не менее 7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проездов - не менее 3,5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Максимальная протяженность тупикового проезда не должна превышать 150 м.</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Примечание общее.</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зон затопления, подтопления запрещаются:</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1) использование сточных вод в целях регулирования плодородия почв;</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w:t>
      </w:r>
      <w:r w:rsidRPr="000941E2">
        <w:rPr>
          <w:rFonts w:ascii="Times New Roman" w:eastAsia="SimSun" w:hAnsi="Times New Roman" w:cs="Times New Roman"/>
          <w:sz w:val="24"/>
          <w:szCs w:val="24"/>
          <w:lang w:eastAsia="zh-CN"/>
        </w:rPr>
        <w:t>ч</w:t>
      </w:r>
      <w:r w:rsidRPr="000941E2">
        <w:rPr>
          <w:rFonts w:ascii="Times New Roman" w:eastAsia="SimSun" w:hAnsi="Times New Roman" w:cs="Times New Roman"/>
          <w:sz w:val="24"/>
          <w:szCs w:val="24"/>
          <w:lang w:eastAsia="zh-CN"/>
        </w:rPr>
        <w:t>ных, отравляющих и ядовитых веществ, пунктов хранения и захоронения радиоактивных отходов;</w:t>
      </w:r>
    </w:p>
    <w:p w:rsidR="00660C32" w:rsidRPr="000941E2" w:rsidRDefault="00660C32" w:rsidP="0026190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3) осуществление авиационных мер по борьбе с вредными организмами.</w:t>
      </w:r>
    </w:p>
    <w:p w:rsidR="001E1324" w:rsidRPr="000941E2" w:rsidRDefault="001E1324" w:rsidP="00EB3A34">
      <w:pPr>
        <w:spacing w:after="0" w:line="240" w:lineRule="auto"/>
        <w:ind w:firstLine="426"/>
        <w:jc w:val="center"/>
        <w:rPr>
          <w:rFonts w:ascii="Times New Roman" w:eastAsia="SimSun" w:hAnsi="Times New Roman" w:cs="Times New Roman"/>
          <w:b/>
          <w:caps/>
          <w:sz w:val="36"/>
          <w:szCs w:val="36"/>
          <w:lang w:eastAsia="zh-CN"/>
        </w:rPr>
      </w:pPr>
    </w:p>
    <w:p w:rsidR="001E1324" w:rsidRPr="000941E2" w:rsidRDefault="001E1324" w:rsidP="00EB3A34">
      <w:pPr>
        <w:spacing w:after="0" w:line="240" w:lineRule="auto"/>
        <w:ind w:firstLine="426"/>
        <w:jc w:val="center"/>
        <w:rPr>
          <w:rFonts w:ascii="Times New Roman" w:eastAsia="SimSun" w:hAnsi="Times New Roman" w:cs="Times New Roman"/>
          <w:b/>
          <w:caps/>
          <w:sz w:val="36"/>
          <w:szCs w:val="36"/>
          <w:lang w:eastAsia="zh-CN"/>
        </w:rPr>
      </w:pPr>
    </w:p>
    <w:p w:rsidR="00EB3A34" w:rsidRPr="000941E2" w:rsidRDefault="00EB3A34" w:rsidP="00EB3A34">
      <w:pPr>
        <w:spacing w:after="0" w:line="240" w:lineRule="auto"/>
        <w:ind w:firstLine="426"/>
        <w:jc w:val="center"/>
        <w:rPr>
          <w:rFonts w:ascii="Times New Roman" w:eastAsia="SimSun" w:hAnsi="Times New Roman" w:cs="Times New Roman"/>
          <w:i/>
          <w:caps/>
          <w:sz w:val="24"/>
          <w:szCs w:val="24"/>
          <w:lang w:eastAsia="zh-CN"/>
        </w:rPr>
      </w:pPr>
    </w:p>
    <w:p w:rsidR="00FD7359" w:rsidRDefault="00FD7359" w:rsidP="00FD7359">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FD7359" w:rsidRPr="008E7746" w:rsidRDefault="00FD7359" w:rsidP="00FD7359">
      <w:pPr>
        <w:spacing w:after="0" w:line="240" w:lineRule="auto"/>
        <w:ind w:firstLine="426"/>
        <w:jc w:val="center"/>
        <w:rPr>
          <w:rFonts w:ascii="Times New Roman" w:eastAsia="Times New Roman" w:hAnsi="Times New Roman" w:cs="Times New Roman"/>
          <w:i/>
          <w:sz w:val="36"/>
          <w:szCs w:val="36"/>
          <w:lang w:eastAsia="zh-CN"/>
        </w:rPr>
      </w:pPr>
    </w:p>
    <w:p w:rsidR="00FD7359" w:rsidRPr="008E7746" w:rsidRDefault="00FD7359" w:rsidP="00FD7359">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w:t>
      </w:r>
      <w:r w:rsidRPr="008E7746">
        <w:rPr>
          <w:rFonts w:ascii="Times New Roman" w:eastAsia="Times New Roman" w:hAnsi="Times New Roman" w:cs="Times New Roman"/>
          <w:i/>
          <w:sz w:val="28"/>
          <w:szCs w:val="28"/>
          <w:lang w:eastAsia="zh-CN"/>
        </w:rPr>
        <w:t>а</w:t>
      </w:r>
      <w:r w:rsidRPr="008E7746">
        <w:rPr>
          <w:rFonts w:ascii="Times New Roman" w:eastAsia="Times New Roman" w:hAnsi="Times New Roman" w:cs="Times New Roman"/>
          <w:i/>
          <w:sz w:val="28"/>
          <w:szCs w:val="28"/>
          <w:lang w:eastAsia="zh-CN"/>
        </w:rPr>
        <w:t>ниями, объектами образовательного, культурно-бытового, социального назначения и иными предназначенными для о</w:t>
      </w:r>
      <w:r w:rsidRPr="008E7746">
        <w:rPr>
          <w:rFonts w:ascii="Times New Roman" w:eastAsia="Times New Roman" w:hAnsi="Times New Roman" w:cs="Times New Roman"/>
          <w:i/>
          <w:sz w:val="28"/>
          <w:szCs w:val="28"/>
          <w:lang w:eastAsia="zh-CN"/>
        </w:rPr>
        <w:t>б</w:t>
      </w:r>
      <w:r w:rsidRPr="008E7746">
        <w:rPr>
          <w:rFonts w:ascii="Times New Roman" w:eastAsia="Times New Roman" w:hAnsi="Times New Roman" w:cs="Times New Roman"/>
          <w:i/>
          <w:sz w:val="28"/>
          <w:szCs w:val="28"/>
          <w:lang w:eastAsia="zh-CN"/>
        </w:rPr>
        <w:t>щественного использования объектами согласно градостроительным регламентам.</w:t>
      </w:r>
    </w:p>
    <w:p w:rsidR="00FD7359" w:rsidRPr="008E7746" w:rsidRDefault="00FD7359" w:rsidP="00FD7359">
      <w:pPr>
        <w:spacing w:after="0" w:line="240" w:lineRule="auto"/>
        <w:ind w:firstLine="426"/>
        <w:jc w:val="center"/>
        <w:rPr>
          <w:rFonts w:ascii="Times New Roman" w:eastAsia="SimSun" w:hAnsi="Times New Roman" w:cs="Times New Roman"/>
          <w:i/>
          <w:caps/>
          <w:sz w:val="24"/>
          <w:szCs w:val="24"/>
          <w:lang w:eastAsia="zh-CN"/>
        </w:rPr>
      </w:pPr>
    </w:p>
    <w:p w:rsidR="00FD7359" w:rsidRPr="008E7746" w:rsidRDefault="00FD7359" w:rsidP="00FD7359">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FD7359" w:rsidRPr="008E7746" w:rsidRDefault="00FD7359" w:rsidP="00FD7359">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Центральная зона делового, общественного и коммерческого назначения ОД-1  выделена для обеспечения правовых условий использов</w:t>
      </w:r>
      <w:r w:rsidRPr="008E7746">
        <w:rPr>
          <w:rFonts w:ascii="Times New Roman" w:eastAsia="SimSun" w:hAnsi="Times New Roman" w:cs="Times New Roman"/>
          <w:i/>
          <w:sz w:val="24"/>
          <w:szCs w:val="24"/>
          <w:lang w:eastAsia="zh-CN"/>
        </w:rPr>
        <w:t>а</w:t>
      </w:r>
      <w:r w:rsidRPr="008E7746">
        <w:rPr>
          <w:rFonts w:ascii="Times New Roman" w:eastAsia="SimSun" w:hAnsi="Times New Roman" w:cs="Times New Roman"/>
          <w:i/>
          <w:sz w:val="24"/>
          <w:szCs w:val="24"/>
          <w:lang w:eastAsia="zh-CN"/>
        </w:rPr>
        <w:t xml:space="preserve">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с широким спектром административных, дел</w:t>
      </w:r>
      <w:r w:rsidRPr="008E7746">
        <w:rPr>
          <w:rFonts w:ascii="Times New Roman" w:eastAsia="SimSun" w:hAnsi="Times New Roman" w:cs="Times New Roman"/>
          <w:i/>
          <w:sz w:val="24"/>
          <w:szCs w:val="24"/>
          <w:lang w:eastAsia="zh-CN"/>
        </w:rPr>
        <w:t>о</w:t>
      </w:r>
      <w:r w:rsidRPr="008E7746">
        <w:rPr>
          <w:rFonts w:ascii="Times New Roman" w:eastAsia="SimSun" w:hAnsi="Times New Roman" w:cs="Times New Roman"/>
          <w:i/>
          <w:sz w:val="24"/>
          <w:szCs w:val="24"/>
          <w:lang w:eastAsia="zh-CN"/>
        </w:rPr>
        <w:t xml:space="preserve">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FD7359" w:rsidRPr="008E7746" w:rsidRDefault="00FD7359" w:rsidP="00FD7359">
      <w:pPr>
        <w:spacing w:after="0" w:line="240" w:lineRule="auto"/>
        <w:ind w:firstLine="426"/>
        <w:rPr>
          <w:rFonts w:ascii="Times New Roman" w:eastAsia="Times New Roman" w:hAnsi="Times New Roman" w:cs="Times New Roman"/>
          <w:b/>
          <w:sz w:val="24"/>
          <w:szCs w:val="24"/>
          <w:lang w:eastAsia="zh-CN"/>
        </w:rPr>
      </w:pPr>
    </w:p>
    <w:p w:rsidR="00FD7359" w:rsidRDefault="00FD7359" w:rsidP="00FD7359">
      <w:pPr>
        <w:widowControl w:val="0"/>
        <w:spacing w:after="0" w:line="240" w:lineRule="auto"/>
        <w:ind w:firstLine="426"/>
        <w:jc w:val="center"/>
        <w:rPr>
          <w:rFonts w:ascii="Times New Roman" w:eastAsia="Times New Roman" w:hAnsi="Times New Roman" w:cs="Times New Roman"/>
          <w:b/>
          <w:sz w:val="24"/>
          <w:szCs w:val="24"/>
          <w:lang w:eastAsia="zh-CN"/>
        </w:rPr>
      </w:pPr>
    </w:p>
    <w:p w:rsidR="00FD7359" w:rsidRPr="008E7746" w:rsidRDefault="00FD7359" w:rsidP="00FD7359">
      <w:pPr>
        <w:widowControl w:val="0"/>
        <w:spacing w:after="0" w:line="240" w:lineRule="auto"/>
        <w:ind w:firstLine="426"/>
        <w:jc w:val="center"/>
      </w:pPr>
      <w:r w:rsidRPr="008E7746">
        <w:rPr>
          <w:rFonts w:ascii="Times New Roman" w:eastAsia="Times New Roman" w:hAnsi="Times New Roman" w:cs="Times New Roman"/>
          <w:b/>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FD7359" w:rsidRPr="008E7746" w:rsidTr="006C1C1F">
        <w:tc>
          <w:tcPr>
            <w:tcW w:w="2830" w:type="dxa"/>
            <w:shd w:val="clear" w:color="auto" w:fill="FFFFFF" w:themeFill="background1"/>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shd w:val="clear" w:color="auto" w:fill="FFFFFF" w:themeFill="background1"/>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shd w:val="clear" w:color="auto" w:fill="FFFFFF" w:themeFill="background1"/>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ганов государственной вл</w:t>
            </w:r>
            <w:r w:rsidRPr="008E7746">
              <w:rPr>
                <w:rFonts w:ascii="Times New Roman" w:hAnsi="Times New Roman"/>
                <w:sz w:val="24"/>
                <w:szCs w:val="24"/>
              </w:rPr>
              <w:t>а</w:t>
            </w:r>
            <w:r w:rsidRPr="008E7746">
              <w:rPr>
                <w:rFonts w:ascii="Times New Roman" w:hAnsi="Times New Roman"/>
                <w:sz w:val="24"/>
                <w:szCs w:val="24"/>
              </w:rPr>
              <w:t>сти, органов местного сам</w:t>
            </w:r>
            <w:r w:rsidRPr="008E7746">
              <w:rPr>
                <w:rFonts w:ascii="Times New Roman" w:hAnsi="Times New Roman"/>
                <w:sz w:val="24"/>
                <w:szCs w:val="24"/>
              </w:rPr>
              <w:t>о</w:t>
            </w:r>
            <w:r w:rsidRPr="008E7746">
              <w:rPr>
                <w:rFonts w:ascii="Times New Roman" w:hAnsi="Times New Roman"/>
                <w:sz w:val="24"/>
                <w:szCs w:val="24"/>
              </w:rPr>
              <w:t>управления, судов, а также организации, непосредстве</w:t>
            </w:r>
            <w:r w:rsidRPr="008E7746">
              <w:rPr>
                <w:rFonts w:ascii="Times New Roman" w:hAnsi="Times New Roman"/>
                <w:sz w:val="24"/>
                <w:szCs w:val="24"/>
              </w:rPr>
              <w:t>н</w:t>
            </w:r>
            <w:r w:rsidRPr="008E7746">
              <w:rPr>
                <w:rFonts w:ascii="Times New Roman" w:hAnsi="Times New Roman"/>
                <w:sz w:val="24"/>
                <w:szCs w:val="24"/>
              </w:rPr>
              <w:t>но обеспечивающие их де</w:t>
            </w:r>
            <w:r w:rsidRPr="008E7746">
              <w:rPr>
                <w:rFonts w:ascii="Times New Roman" w:hAnsi="Times New Roman"/>
                <w:sz w:val="24"/>
                <w:szCs w:val="24"/>
              </w:rPr>
              <w:t>я</w:t>
            </w:r>
            <w:r w:rsidRPr="008E7746">
              <w:rPr>
                <w:rFonts w:ascii="Times New Roman" w:hAnsi="Times New Roman"/>
                <w:sz w:val="24"/>
                <w:szCs w:val="24"/>
              </w:rPr>
              <w:t>тельность, органы управл</w:t>
            </w:r>
            <w:r w:rsidRPr="008E7746">
              <w:rPr>
                <w:rFonts w:ascii="Times New Roman" w:hAnsi="Times New Roman"/>
                <w:sz w:val="24"/>
                <w:szCs w:val="24"/>
              </w:rPr>
              <w:t>е</w:t>
            </w:r>
            <w:r w:rsidRPr="008E7746">
              <w:rPr>
                <w:rFonts w:ascii="Times New Roman" w:hAnsi="Times New Roman"/>
                <w:sz w:val="24"/>
                <w:szCs w:val="24"/>
              </w:rPr>
              <w:t>ния политических партий, профессиональных и отра</w:t>
            </w:r>
            <w:r w:rsidRPr="008E7746">
              <w:rPr>
                <w:rFonts w:ascii="Times New Roman" w:hAnsi="Times New Roman"/>
                <w:sz w:val="24"/>
                <w:szCs w:val="24"/>
              </w:rPr>
              <w:t>с</w:t>
            </w:r>
            <w:r w:rsidRPr="008E7746">
              <w:rPr>
                <w:rFonts w:ascii="Times New Roman" w:hAnsi="Times New Roman"/>
                <w:sz w:val="24"/>
                <w:szCs w:val="24"/>
              </w:rPr>
              <w:t>левых союзов, творческих союзов и иных обществе</w:t>
            </w:r>
            <w:r w:rsidRPr="008E7746">
              <w:rPr>
                <w:rFonts w:ascii="Times New Roman" w:hAnsi="Times New Roman"/>
                <w:sz w:val="24"/>
                <w:szCs w:val="24"/>
              </w:rPr>
              <w:t>н</w:t>
            </w:r>
            <w:r w:rsidRPr="008E7746">
              <w:rPr>
                <w:rFonts w:ascii="Times New Roman" w:hAnsi="Times New Roman"/>
                <w:sz w:val="24"/>
                <w:szCs w:val="24"/>
              </w:rPr>
              <w:t>ных объединений граждан по отраслевому или политич</w:t>
            </w:r>
            <w:r w:rsidRPr="008E7746">
              <w:rPr>
                <w:rFonts w:ascii="Times New Roman" w:hAnsi="Times New Roman"/>
                <w:sz w:val="24"/>
                <w:szCs w:val="24"/>
              </w:rPr>
              <w:t>е</w:t>
            </w:r>
            <w:r w:rsidRPr="008E7746">
              <w:rPr>
                <w:rFonts w:ascii="Times New Roman" w:hAnsi="Times New Roman"/>
                <w:sz w:val="24"/>
                <w:szCs w:val="24"/>
              </w:rPr>
              <w:t>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w:t>
            </w:r>
            <w:r>
              <w:rPr>
                <w:rFonts w:ascii="Times New Roman" w:hAnsi="Times New Roman"/>
                <w:sz w:val="24"/>
                <w:szCs w:val="24"/>
              </w:rPr>
              <w:t>–</w:t>
            </w:r>
            <w:r w:rsidRPr="008E7746">
              <w:rPr>
                <w:rFonts w:ascii="Times New Roman" w:hAnsi="Times New Roman"/>
                <w:sz w:val="24"/>
                <w:szCs w:val="24"/>
              </w:rPr>
              <w:t xml:space="preserve"> </w:t>
            </w:r>
            <w:r>
              <w:rPr>
                <w:rFonts w:ascii="Times New Roman" w:hAnsi="Times New Roman"/>
                <w:b/>
                <w:sz w:val="24"/>
                <w:szCs w:val="24"/>
              </w:rPr>
              <w:t>3</w:t>
            </w:r>
            <w:r w:rsidRPr="008E7746">
              <w:rPr>
                <w:rFonts w:ascii="Times New Roman" w:hAnsi="Times New Roman"/>
                <w:b/>
                <w:sz w:val="24"/>
                <w:szCs w:val="24"/>
              </w:rPr>
              <w:t xml:space="preserve"> м.</w:t>
            </w:r>
          </w:p>
          <w:p w:rsidR="00FD7359" w:rsidRPr="008E7746" w:rsidRDefault="00FD7359" w:rsidP="006C1C1F">
            <w:pP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FD7359" w:rsidRPr="008E7746" w:rsidRDefault="00FD7359"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FD7359" w:rsidRPr="008E7746" w:rsidTr="006C1C1F">
        <w:tc>
          <w:tcPr>
            <w:tcW w:w="2830"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w:t>
            </w:r>
            <w:r w:rsidRPr="008E7746">
              <w:rPr>
                <w:rFonts w:ascii="Times New Roman" w:eastAsia="SimSun" w:hAnsi="Times New Roman"/>
                <w:sz w:val="24"/>
                <w:szCs w:val="24"/>
                <w:lang w:eastAsia="zh-CN"/>
              </w:rPr>
              <w:lastRenderedPageBreak/>
              <w:t>бумажная промышле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ность</w:t>
            </w:r>
          </w:p>
        </w:tc>
        <w:tc>
          <w:tcPr>
            <w:tcW w:w="3261" w:type="dxa"/>
            <w:shd w:val="clear" w:color="auto" w:fill="FFFFFF" w:themeFill="background1"/>
            <w:vAlign w:val="center"/>
          </w:tcPr>
          <w:p w:rsidR="00FD7359" w:rsidRPr="008E7746" w:rsidRDefault="00FD7359" w:rsidP="006C1C1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Объекты капитального </w:t>
            </w:r>
            <w:r w:rsidRPr="008E7746">
              <w:rPr>
                <w:rFonts w:ascii="Times New Roman" w:eastAsia="SimSun" w:hAnsi="Times New Roman"/>
                <w:sz w:val="24"/>
                <w:szCs w:val="24"/>
                <w:lang w:eastAsia="zh-CN"/>
              </w:rPr>
              <w:lastRenderedPageBreak/>
              <w:t>строительства, предназнач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ны для издательской и пол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графической деятельности, тиражирования записанных носителей информации4.7</w:t>
            </w:r>
          </w:p>
          <w:p w:rsidR="00FD7359" w:rsidRPr="008E7746" w:rsidRDefault="00FD7359" w:rsidP="006C1C1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минимальная/максимальная площадь земельных участков –100/10000 кв.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10 м;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максимальное количество надземных этажей зданий – 3 этажа (включая ман-сардный этаж);</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максимальный процент застройки в границах земельного участка – 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максимальная высота зданий от уровня земли до верха перекрытия последне-го этажа – не более 12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- 3 м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минимальный отступ от</w:t>
            </w:r>
            <w:r>
              <w:rPr>
                <w:rFonts w:ascii="Times New Roman" w:hAnsi="Times New Roman"/>
                <w:sz w:val="24"/>
                <w:szCs w:val="24"/>
              </w:rPr>
              <w:t xml:space="preserve"> красной линии улиц/проездов - 3</w:t>
            </w:r>
            <w:r w:rsidRPr="008E7746">
              <w:rPr>
                <w:rFonts w:ascii="Times New Roman" w:hAnsi="Times New Roman"/>
                <w:sz w:val="24"/>
                <w:szCs w:val="24"/>
              </w:rPr>
              <w:t xml:space="preserve"> м.</w:t>
            </w:r>
          </w:p>
        </w:tc>
      </w:tr>
      <w:tr w:rsidR="00FD7359" w:rsidRPr="008E7746" w:rsidTr="006C1C1F">
        <w:tc>
          <w:tcPr>
            <w:tcW w:w="2830" w:type="dxa"/>
            <w:tcBorders>
              <w:top w:val="single" w:sz="4" w:space="0" w:color="000000"/>
              <w:left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w:t>
            </w:r>
            <w:r w:rsidRPr="008E7746">
              <w:rPr>
                <w:rFonts w:ascii="Times New Roman" w:eastAsia="SimSun" w:hAnsi="Times New Roman"/>
                <w:sz w:val="24"/>
                <w:szCs w:val="24"/>
              </w:rPr>
              <w:t>е</w:t>
            </w:r>
            <w:r w:rsidRPr="008E7746">
              <w:rPr>
                <w:rFonts w:ascii="Times New Roman" w:eastAsia="SimSun" w:hAnsi="Times New Roman"/>
                <w:sz w:val="24"/>
                <w:szCs w:val="24"/>
              </w:rPr>
              <w:t>чения прибыли на основании торговой, банковской и иной предпринимательской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w:t>
            </w:r>
            <w:r w:rsidRPr="008E7746">
              <w:rPr>
                <w:rFonts w:ascii="Times New Roman" w:eastAsia="SimSun" w:hAnsi="Times New Roman"/>
                <w:sz w:val="24"/>
                <w:szCs w:val="24"/>
              </w:rPr>
              <w:t>ь</w:t>
            </w:r>
            <w:r w:rsidRPr="008E7746">
              <w:rPr>
                <w:rFonts w:ascii="Times New Roman" w:eastAsia="SimSun" w:hAnsi="Times New Roman"/>
                <w:sz w:val="24"/>
                <w:szCs w:val="24"/>
              </w:rPr>
              <w:t>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w:t>
            </w:r>
            <w:r>
              <w:rPr>
                <w:rFonts w:ascii="Times New Roman" w:eastAsia="SimSun" w:hAnsi="Times New Roman"/>
                <w:sz w:val="24"/>
                <w:szCs w:val="24"/>
                <w:lang w:eastAsia="zh-CN"/>
              </w:rPr>
              <w:t>–</w:t>
            </w:r>
            <w:r w:rsidRPr="008E7746">
              <w:rPr>
                <w:rFonts w:ascii="Times New Roman" w:eastAsia="SimSun" w:hAnsi="Times New Roman"/>
                <w:sz w:val="24"/>
                <w:szCs w:val="24"/>
                <w:lang w:eastAsia="zh-CN"/>
              </w:rPr>
              <w:t xml:space="preserve">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FD7359" w:rsidRPr="008E7746" w:rsidRDefault="00FD7359" w:rsidP="006C1C1F">
            <w:pPr>
              <w:widowControl w:val="0"/>
              <w:jc w:val="cente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w:t>
            </w:r>
            <w:r w:rsidRPr="008E7746">
              <w:rPr>
                <w:rFonts w:ascii="Times New Roman" w:hAnsi="Times New Roman"/>
                <w:sz w:val="24"/>
                <w:szCs w:val="24"/>
              </w:rPr>
              <w:t>о</w:t>
            </w:r>
            <w:r w:rsidRPr="008E7746">
              <w:rPr>
                <w:rFonts w:ascii="Times New Roman" w:hAnsi="Times New Roman"/>
                <w:sz w:val="24"/>
                <w:szCs w:val="24"/>
              </w:rPr>
              <w:t>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w:t>
            </w:r>
            <w:r w:rsidRPr="008E7746">
              <w:rPr>
                <w:rFonts w:ascii="Times New Roman" w:eastAsia="SimSun" w:hAnsi="Times New Roman"/>
                <w:sz w:val="24"/>
                <w:szCs w:val="24"/>
              </w:rPr>
              <w:t>о</w:t>
            </w:r>
            <w:r w:rsidRPr="008E7746">
              <w:rPr>
                <w:rFonts w:ascii="Times New Roman" w:eastAsia="SimSun" w:hAnsi="Times New Roman"/>
                <w:sz w:val="24"/>
                <w:szCs w:val="24"/>
              </w:rPr>
              <w:t>го размещения вынужденных переселенцев, лиц, призна</w:t>
            </w:r>
            <w:r w:rsidRPr="008E7746">
              <w:rPr>
                <w:rFonts w:ascii="Times New Roman" w:eastAsia="SimSun" w:hAnsi="Times New Roman"/>
                <w:sz w:val="24"/>
                <w:szCs w:val="24"/>
              </w:rPr>
              <w:t>н</w:t>
            </w:r>
            <w:r w:rsidRPr="008E7746">
              <w:rPr>
                <w:rFonts w:ascii="Times New Roman" w:eastAsia="SimSun" w:hAnsi="Times New Roman"/>
                <w:sz w:val="24"/>
                <w:szCs w:val="24"/>
              </w:rPr>
              <w:t>ных беженцами</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widowControl w:val="0"/>
              <w:jc w:val="cente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[3.2.3] - Оказание услуг </w:t>
            </w:r>
            <w:r w:rsidRPr="008E7746">
              <w:rPr>
                <w:rFonts w:ascii="Times New Roman" w:eastAsia="SimSun" w:hAnsi="Times New Roman"/>
                <w:sz w:val="24"/>
                <w:szCs w:val="24"/>
              </w:rPr>
              <w:lastRenderedPageBreak/>
              <w:t>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 xml:space="preserve">объекты для размещения </w:t>
            </w:r>
            <w:r w:rsidRPr="008E7746">
              <w:rPr>
                <w:rFonts w:ascii="Times New Roman" w:hAnsi="Times New Roman"/>
                <w:sz w:val="24"/>
                <w:szCs w:val="24"/>
              </w:rPr>
              <w:lastRenderedPageBreak/>
              <w:t>пунктов оказания услуг по</w:t>
            </w:r>
            <w:r w:rsidRPr="008E7746">
              <w:rPr>
                <w:rFonts w:ascii="Times New Roman" w:hAnsi="Times New Roman"/>
                <w:sz w:val="24"/>
                <w:szCs w:val="24"/>
              </w:rPr>
              <w:t>ч</w:t>
            </w:r>
            <w:r w:rsidRPr="008E7746">
              <w:rPr>
                <w:rFonts w:ascii="Times New Roman" w:hAnsi="Times New Roman"/>
                <w:sz w:val="24"/>
                <w:szCs w:val="24"/>
              </w:rPr>
              <w:t>товой, телеграфной, межд</w:t>
            </w:r>
            <w:r w:rsidRPr="008E7746">
              <w:rPr>
                <w:rFonts w:ascii="Times New Roman" w:hAnsi="Times New Roman"/>
                <w:sz w:val="24"/>
                <w:szCs w:val="24"/>
              </w:rPr>
              <w:t>у</w:t>
            </w:r>
            <w:r w:rsidRPr="008E7746">
              <w:rPr>
                <w:rFonts w:ascii="Times New Roman" w:hAnsi="Times New Roman"/>
                <w:sz w:val="24"/>
                <w:szCs w:val="24"/>
              </w:rPr>
              <w:t>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widowControl w:val="0"/>
              <w:jc w:val="cente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rPr>
                <w:rFonts w:ascii="Times New Roman" w:hAnsi="Times New Roman"/>
                <w:sz w:val="24"/>
                <w:szCs w:val="24"/>
              </w:rPr>
            </w:pPr>
            <w:r w:rsidRPr="008E7746">
              <w:rPr>
                <w:rFonts w:ascii="Times New Roman" w:eastAsia="SimSun" w:hAnsi="Times New Roman"/>
                <w:sz w:val="24"/>
                <w:szCs w:val="24"/>
              </w:rPr>
              <w:lastRenderedPageBreak/>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служб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вляется прием граждан по вопросам оказания социал</w:t>
            </w:r>
            <w:r w:rsidRPr="008E7746">
              <w:rPr>
                <w:rFonts w:ascii="Times New Roman" w:eastAsia="SimSun" w:hAnsi="Times New Roman"/>
                <w:sz w:val="24"/>
                <w:szCs w:val="24"/>
              </w:rPr>
              <w:t>ь</w:t>
            </w:r>
            <w:r w:rsidRPr="008E7746">
              <w:rPr>
                <w:rFonts w:ascii="Times New Roman" w:eastAsia="SimSun" w:hAnsi="Times New Roman"/>
                <w:sz w:val="24"/>
                <w:szCs w:val="24"/>
              </w:rPr>
              <w:t>ной помощи и назначения социальных или пенсионных выплат;</w:t>
            </w:r>
          </w:p>
          <w:p w:rsidR="00FD7359" w:rsidRPr="008E7746" w:rsidRDefault="00FD7359"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FD7359" w:rsidRPr="008E7746" w:rsidRDefault="00FD7359" w:rsidP="006C1C1F">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widowControl w:val="0"/>
              <w:jc w:val="center"/>
              <w:rPr>
                <w:rFonts w:ascii="Times New Roman" w:eastAsia="Times New Roman" w:hAnsi="Times New Roman"/>
                <w:b/>
                <w:sz w:val="24"/>
                <w:szCs w:val="24"/>
                <w:lang w:eastAsia="zh-CN"/>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в них музеев, выставочных з</w:t>
            </w:r>
            <w:r w:rsidRPr="008E7746">
              <w:rPr>
                <w:rFonts w:ascii="Times New Roman" w:hAnsi="Times New Roman"/>
                <w:sz w:val="24"/>
                <w:szCs w:val="24"/>
              </w:rPr>
              <w:t>а</w:t>
            </w:r>
            <w:r w:rsidRPr="008E7746">
              <w:rPr>
                <w:rFonts w:ascii="Times New Roman" w:hAnsi="Times New Roman"/>
                <w:sz w:val="24"/>
                <w:szCs w:val="24"/>
              </w:rPr>
              <w:t>лов, художественных гал</w:t>
            </w:r>
            <w:r w:rsidRPr="008E7746">
              <w:rPr>
                <w:rFonts w:ascii="Times New Roman" w:hAnsi="Times New Roman"/>
                <w:sz w:val="24"/>
                <w:szCs w:val="24"/>
              </w:rPr>
              <w:t>е</w:t>
            </w:r>
            <w:r w:rsidRPr="008E7746">
              <w:rPr>
                <w:rFonts w:ascii="Times New Roman" w:hAnsi="Times New Roman"/>
                <w:sz w:val="24"/>
                <w:szCs w:val="24"/>
              </w:rPr>
              <w:lastRenderedPageBreak/>
              <w:t>рей, домов культуры, би</w:t>
            </w:r>
            <w:r w:rsidRPr="008E7746">
              <w:rPr>
                <w:rFonts w:ascii="Times New Roman" w:hAnsi="Times New Roman"/>
                <w:sz w:val="24"/>
                <w:szCs w:val="24"/>
              </w:rPr>
              <w:t>б</w:t>
            </w:r>
            <w:r w:rsidRPr="008E7746">
              <w:rPr>
                <w:rFonts w:ascii="Times New Roman" w:hAnsi="Times New Roman"/>
                <w:sz w:val="24"/>
                <w:szCs w:val="24"/>
              </w:rPr>
              <w:t>лиотек, кинотеатров и кин</w:t>
            </w:r>
            <w:r w:rsidRPr="008E7746">
              <w:rPr>
                <w:rFonts w:ascii="Times New Roman" w:hAnsi="Times New Roman"/>
                <w:sz w:val="24"/>
                <w:szCs w:val="24"/>
              </w:rPr>
              <w:t>о</w:t>
            </w:r>
            <w:r w:rsidRPr="008E7746">
              <w:rPr>
                <w:rFonts w:ascii="Times New Roman" w:hAnsi="Times New Roman"/>
                <w:sz w:val="24"/>
                <w:szCs w:val="24"/>
              </w:rPr>
              <w:t>залов, театров, филармоний, планетариев; устройство площадок для празднеств и гуляний; размещение зданий и сооружений для размещ</w:t>
            </w:r>
            <w:r w:rsidRPr="008E7746">
              <w:rPr>
                <w:rFonts w:ascii="Times New Roman" w:hAnsi="Times New Roman"/>
                <w:sz w:val="24"/>
                <w:szCs w:val="24"/>
              </w:rPr>
              <w:t>е</w:t>
            </w:r>
            <w:r w:rsidRPr="008E7746">
              <w:rPr>
                <w:rFonts w:ascii="Times New Roman" w:hAnsi="Times New Roman"/>
                <w:sz w:val="24"/>
                <w:szCs w:val="24"/>
              </w:rPr>
              <w:t>ния цирков, зверинцев, зо</w:t>
            </w:r>
            <w:r w:rsidRPr="008E7746">
              <w:rPr>
                <w:rFonts w:ascii="Times New Roman" w:hAnsi="Times New Roman"/>
                <w:sz w:val="24"/>
                <w:szCs w:val="24"/>
              </w:rPr>
              <w:t>о</w:t>
            </w:r>
            <w:r w:rsidRPr="008E7746">
              <w:rPr>
                <w:rFonts w:ascii="Times New Roman" w:hAnsi="Times New Roman"/>
                <w:sz w:val="24"/>
                <w:szCs w:val="24"/>
              </w:rPr>
              <w:t>парков, океанариумов</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ганизаций, оказывающих банковские и страховые у</w:t>
            </w:r>
            <w:r w:rsidRPr="008E7746">
              <w:rPr>
                <w:rFonts w:ascii="Times New Roman" w:hAnsi="Times New Roman"/>
                <w:sz w:val="24"/>
                <w:szCs w:val="24"/>
              </w:rPr>
              <w:t>с</w:t>
            </w:r>
            <w:r w:rsidRPr="008E7746">
              <w:rPr>
                <w:rFonts w:ascii="Times New Roman" w:hAnsi="Times New Roman"/>
                <w:sz w:val="24"/>
                <w:szCs w:val="24"/>
              </w:rPr>
              <w:t>луги</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насел</w:t>
            </w:r>
            <w:r w:rsidRPr="008E7746">
              <w:rPr>
                <w:rFonts w:ascii="Times New Roman" w:hAnsi="Times New Roman"/>
                <w:sz w:val="24"/>
                <w:szCs w:val="24"/>
              </w:rPr>
              <w:t>е</w:t>
            </w:r>
            <w:r w:rsidRPr="008E7746">
              <w:rPr>
                <w:rFonts w:ascii="Times New Roman" w:hAnsi="Times New Roman"/>
                <w:sz w:val="24"/>
                <w:szCs w:val="24"/>
              </w:rPr>
              <w:lastRenderedPageBreak/>
              <w:t>нию или организациям быт</w:t>
            </w:r>
            <w:r w:rsidRPr="008E7746">
              <w:rPr>
                <w:rFonts w:ascii="Times New Roman" w:hAnsi="Times New Roman"/>
                <w:sz w:val="24"/>
                <w:szCs w:val="24"/>
              </w:rPr>
              <w:t>о</w:t>
            </w:r>
            <w:r w:rsidRPr="008E7746">
              <w:rPr>
                <w:rFonts w:ascii="Times New Roman" w:hAnsi="Times New Roman"/>
                <w:sz w:val="24"/>
                <w:szCs w:val="24"/>
              </w:rPr>
              <w:t>вых услуг (мастерские ме</w:t>
            </w:r>
            <w:r w:rsidRPr="008E7746">
              <w:rPr>
                <w:rFonts w:ascii="Times New Roman" w:hAnsi="Times New Roman"/>
                <w:sz w:val="24"/>
                <w:szCs w:val="24"/>
              </w:rPr>
              <w:t>л</w:t>
            </w:r>
            <w:r w:rsidRPr="008E7746">
              <w:rPr>
                <w:rFonts w:ascii="Times New Roman" w:hAnsi="Times New Roman"/>
                <w:sz w:val="24"/>
                <w:szCs w:val="24"/>
              </w:rPr>
              <w:t>кого ремонта, ателье, бани, парикмахерские, прачечные, химчистки, похоронные б</w:t>
            </w:r>
            <w:r w:rsidRPr="008E7746">
              <w:rPr>
                <w:rFonts w:ascii="Times New Roman" w:hAnsi="Times New Roman"/>
                <w:sz w:val="24"/>
                <w:szCs w:val="24"/>
              </w:rPr>
              <w:t>ю</w:t>
            </w:r>
            <w:r w:rsidRPr="008E7746">
              <w:rPr>
                <w:rFonts w:ascii="Times New Roman" w:hAnsi="Times New Roman"/>
                <w:sz w:val="24"/>
                <w:szCs w:val="24"/>
              </w:rPr>
              <w:t>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w:t>
            </w:r>
            <w:r w:rsidRPr="008E7746">
              <w:rPr>
                <w:rFonts w:ascii="Times New Roman" w:hAnsi="Times New Roman"/>
                <w:sz w:val="24"/>
                <w:szCs w:val="24"/>
              </w:rPr>
              <w:t>т</w:t>
            </w:r>
            <w:r w:rsidRPr="008E7746">
              <w:rPr>
                <w:rFonts w:ascii="Times New Roman" w:hAnsi="Times New Roman"/>
                <w:sz w:val="24"/>
                <w:szCs w:val="24"/>
              </w:rPr>
              <w:t>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FD7359" w:rsidRPr="008E7746" w:rsidRDefault="00FD7359" w:rsidP="006C1C1F">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hAnsi="Times New Roman"/>
                <w:sz w:val="24"/>
                <w:szCs w:val="24"/>
              </w:rPr>
              <w:t>н</w:t>
            </w:r>
            <w:r w:rsidRPr="008E7746">
              <w:rPr>
                <w:rFonts w:ascii="Times New Roman" w:hAnsi="Times New Roman"/>
                <w:sz w:val="24"/>
                <w:szCs w:val="24"/>
              </w:rPr>
              <w:t>ты не устанавливаются, определяется уполномоченными федеральными орган</w:t>
            </w:r>
            <w:r w:rsidRPr="008E7746">
              <w:rPr>
                <w:rFonts w:ascii="Times New Roman" w:hAnsi="Times New Roman"/>
                <w:sz w:val="24"/>
                <w:szCs w:val="24"/>
              </w:rPr>
              <w:t>а</w:t>
            </w:r>
            <w:r w:rsidRPr="008E7746">
              <w:rPr>
                <w:rFonts w:ascii="Times New Roma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right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w:t>
            </w:r>
            <w:r w:rsidRPr="008E7746">
              <w:rPr>
                <w:rFonts w:ascii="Times New Roman" w:hAnsi="Times New Roman"/>
                <w:sz w:val="24"/>
                <w:szCs w:val="24"/>
              </w:rPr>
              <w:t>е</w:t>
            </w:r>
            <w:r w:rsidRPr="008E7746">
              <w:rPr>
                <w:rFonts w:ascii="Times New Roman" w:hAnsi="Times New Roman"/>
                <w:sz w:val="24"/>
                <w:szCs w:val="24"/>
              </w:rPr>
              <w:t>лью извлечения предприн</w:t>
            </w:r>
            <w:r w:rsidRPr="008E7746">
              <w:rPr>
                <w:rFonts w:ascii="Times New Roman" w:hAnsi="Times New Roman"/>
                <w:sz w:val="24"/>
                <w:szCs w:val="24"/>
              </w:rPr>
              <w:t>и</w:t>
            </w:r>
            <w:r w:rsidRPr="008E7746">
              <w:rPr>
                <w:rFonts w:ascii="Times New Roman" w:hAnsi="Times New Roman"/>
                <w:sz w:val="24"/>
                <w:szCs w:val="24"/>
              </w:rPr>
              <w:t>мательской выгоды из пр</w:t>
            </w:r>
            <w:r w:rsidRPr="008E7746">
              <w:rPr>
                <w:rFonts w:ascii="Times New Roman" w:hAnsi="Times New Roman"/>
                <w:sz w:val="24"/>
                <w:szCs w:val="24"/>
              </w:rPr>
              <w:t>е</w:t>
            </w:r>
            <w:r w:rsidRPr="008E7746">
              <w:rPr>
                <w:rFonts w:ascii="Times New Roman" w:hAnsi="Times New Roman"/>
                <w:sz w:val="24"/>
                <w:szCs w:val="24"/>
              </w:rPr>
              <w:t>доставления жилого пом</w:t>
            </w:r>
            <w:r w:rsidRPr="008E7746">
              <w:rPr>
                <w:rFonts w:ascii="Times New Roman" w:hAnsi="Times New Roman"/>
                <w:sz w:val="24"/>
                <w:szCs w:val="24"/>
              </w:rPr>
              <w:t>е</w:t>
            </w:r>
            <w:r w:rsidRPr="008E7746">
              <w:rPr>
                <w:rFonts w:ascii="Times New Roman" w:hAnsi="Times New Roman"/>
                <w:sz w:val="24"/>
                <w:szCs w:val="24"/>
              </w:rPr>
              <w:t>щения для временного пр</w:t>
            </w:r>
            <w:r w:rsidRPr="008E7746">
              <w:rPr>
                <w:rFonts w:ascii="Times New Roman" w:hAnsi="Times New Roman"/>
                <w:sz w:val="24"/>
                <w:szCs w:val="24"/>
              </w:rPr>
              <w:t>о</w:t>
            </w:r>
            <w:r w:rsidRPr="008E7746">
              <w:rPr>
                <w:rFonts w:ascii="Times New Roman" w:hAnsi="Times New Roman"/>
                <w:sz w:val="24"/>
                <w:szCs w:val="24"/>
              </w:rPr>
              <w:t>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sidRPr="008E7746">
              <w:rPr>
                <w:rFonts w:ascii="Times New Roman" w:hAnsi="Times New Roman"/>
                <w:b/>
                <w:sz w:val="24"/>
                <w:szCs w:val="24"/>
              </w:rPr>
              <w:t>5 м.</w:t>
            </w:r>
          </w:p>
        </w:tc>
      </w:tr>
      <w:tr w:rsidR="00FD7359" w:rsidRPr="008E7746" w:rsidTr="006C1C1F">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FD7359" w:rsidRPr="008E7746" w:rsidRDefault="00FD7359" w:rsidP="006C1C1F">
            <w:pPr>
              <w:pStyle w:val="ConsPlusNormal"/>
              <w:jc w:val="both"/>
            </w:pPr>
            <w:r w:rsidRPr="008E7746">
              <w:rPr>
                <w:rFonts w:eastAsia="SimSun"/>
              </w:rPr>
              <w:lastRenderedPageBreak/>
              <w:t>[4</w:t>
            </w:r>
            <w:r w:rsidRPr="008E7746">
              <w:t>.9</w:t>
            </w:r>
            <w:r w:rsidRPr="008E7746">
              <w:rPr>
                <w:rFonts w:eastAsia="SimSun"/>
              </w:rPr>
              <w:t xml:space="preserve">] - </w:t>
            </w:r>
            <w:r w:rsidRPr="008E7746">
              <w:t>Служебные гар</w:t>
            </w:r>
            <w:r w:rsidRPr="008E7746">
              <w:t>а</w:t>
            </w:r>
            <w:r w:rsidRPr="008E7746">
              <w:t>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FD7359" w:rsidRPr="008E7746" w:rsidRDefault="00FD7359" w:rsidP="006C1C1F">
            <w:pPr>
              <w:pStyle w:val="ConsPlusNormal"/>
              <w:jc w:val="both"/>
            </w:pPr>
            <w:r w:rsidRPr="008E7746">
              <w:t>Размещение постоянных или временных гаражей, стоянок для хранения служебного автотранспорта, использу</w:t>
            </w:r>
            <w:r w:rsidRPr="008E7746">
              <w:t>е</w:t>
            </w:r>
            <w:r w:rsidRPr="008E7746">
              <w:t>мого в целях осуществления видов деятельности, пред</w:t>
            </w:r>
            <w:r w:rsidRPr="008E7746">
              <w:t>у</w:t>
            </w:r>
            <w:r w:rsidRPr="008E7746">
              <w:t>смотренных видами разр</w:t>
            </w:r>
            <w:r w:rsidRPr="008E7746">
              <w:t>е</w:t>
            </w:r>
            <w:r w:rsidRPr="008E7746">
              <w:t xml:space="preserve">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w:t>
            </w:r>
            <w:r w:rsidRPr="008E7746">
              <w:t>с</w:t>
            </w:r>
            <w:r w:rsidRPr="008E7746">
              <w:t>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FD7359" w:rsidRPr="008E7746" w:rsidRDefault="00FD7359" w:rsidP="00FD7359">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FD7359" w:rsidRPr="008E7746" w:rsidRDefault="00FD7359" w:rsidP="00FD7359">
      <w:pPr>
        <w:widowControl w:val="0"/>
        <w:spacing w:after="0" w:line="240" w:lineRule="auto"/>
        <w:ind w:firstLine="426"/>
        <w:jc w:val="center"/>
        <w:rPr>
          <w:rFonts w:ascii="Times New Roman" w:eastAsia="Times New Roman" w:hAnsi="Times New Roman" w:cs="Times New Roman"/>
          <w:b/>
          <w:iCs/>
          <w:sz w:val="24"/>
          <w:szCs w:val="24"/>
          <w:lang w:eastAsia="zh-CN"/>
        </w:rPr>
      </w:pPr>
    </w:p>
    <w:p w:rsidR="00FD7359" w:rsidRPr="008E7746" w:rsidRDefault="00FD7359" w:rsidP="00FD7359">
      <w:pPr>
        <w:widowControl w:val="0"/>
        <w:spacing w:after="0" w:line="240" w:lineRule="auto"/>
        <w:ind w:firstLine="426"/>
        <w:jc w:val="center"/>
        <w:rPr>
          <w:rFonts w:ascii="Times New Roman" w:eastAsia="Times New Roman" w:hAnsi="Times New Roman" w:cs="Times New Roman"/>
          <w:b/>
          <w:iCs/>
          <w:sz w:val="24"/>
          <w:szCs w:val="24"/>
          <w:lang w:eastAsia="zh-CN"/>
        </w:rPr>
      </w:pPr>
    </w:p>
    <w:p w:rsidR="00FD7359" w:rsidRPr="008E7746" w:rsidRDefault="00FD7359" w:rsidP="00FD7359">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FD7359" w:rsidRPr="008E7746" w:rsidTr="006C1C1F">
        <w:tc>
          <w:tcPr>
            <w:tcW w:w="2830" w:type="dxa"/>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FD7359" w:rsidRPr="008E7746" w:rsidRDefault="00FD7359" w:rsidP="006C1C1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[3.1.1] - Предоставление </w:t>
            </w:r>
            <w:r w:rsidRPr="008E7746">
              <w:rPr>
                <w:rFonts w:ascii="Times New Roman" w:eastAsia="SimSun" w:hAnsi="Times New Roman"/>
                <w:sz w:val="24"/>
                <w:szCs w:val="24"/>
              </w:rPr>
              <w:lastRenderedPageBreak/>
              <w:t>коммунальных услуг</w:t>
            </w:r>
          </w:p>
          <w:p w:rsidR="00FD7359" w:rsidRPr="008E7746" w:rsidRDefault="00FD7359" w:rsidP="006C1C1F">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jc w:val="both"/>
              <w:rPr>
                <w:rFonts w:ascii="Times New Roman" w:hAnsi="Times New Roman"/>
                <w:sz w:val="24"/>
                <w:szCs w:val="24"/>
              </w:rPr>
            </w:pPr>
            <w:r w:rsidRPr="008E7746">
              <w:rPr>
                <w:rFonts w:ascii="Times New Roman" w:eastAsia="SimSun" w:hAnsi="Times New Roman"/>
                <w:sz w:val="24"/>
                <w:szCs w:val="24"/>
              </w:rPr>
              <w:lastRenderedPageBreak/>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lastRenderedPageBreak/>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 xml:space="preserve">10 /не подлежит </w:t>
            </w:r>
            <w:r w:rsidRPr="008E7746">
              <w:rPr>
                <w:rFonts w:ascii="Times New Roman" w:hAnsi="Times New Roman"/>
                <w:b/>
                <w:sz w:val="24"/>
                <w:szCs w:val="24"/>
              </w:rPr>
              <w:lastRenderedPageBreak/>
              <w:t>ограничению;</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FD7359" w:rsidRPr="008E7746" w:rsidRDefault="00FD7359" w:rsidP="006C1C1F">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D7359" w:rsidRPr="008E7746" w:rsidRDefault="00FD7359" w:rsidP="006C1C1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 xml:space="preserve">фраструктуру спутниковой </w:t>
            </w:r>
            <w:r w:rsidRPr="008E7746">
              <w:rPr>
                <w:rFonts w:ascii="Times New Roman" w:hAnsi="Times New Roman"/>
                <w:sz w:val="24"/>
                <w:szCs w:val="24"/>
              </w:rPr>
              <w:lastRenderedPageBreak/>
              <w:t>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D7359" w:rsidRPr="008E7746" w:rsidRDefault="00FD7359" w:rsidP="006C1C1F">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D7359" w:rsidRPr="008E7746" w:rsidRDefault="00FD7359" w:rsidP="006C1C1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FD7359" w:rsidRPr="008E7746" w:rsidRDefault="00FD7359" w:rsidP="00FD7359">
      <w:pPr>
        <w:widowControl w:val="0"/>
        <w:spacing w:after="0" w:line="240" w:lineRule="auto"/>
        <w:ind w:firstLine="426"/>
        <w:jc w:val="center"/>
        <w:rPr>
          <w:rFonts w:ascii="Times New Roman" w:eastAsia="Times New Roman" w:hAnsi="Times New Roman" w:cs="Times New Roman"/>
          <w:b/>
          <w:sz w:val="24"/>
          <w:szCs w:val="24"/>
          <w:lang w:eastAsia="zh-CN"/>
        </w:rPr>
      </w:pPr>
    </w:p>
    <w:p w:rsidR="00FD7359" w:rsidRPr="008E7746" w:rsidRDefault="00FD7359" w:rsidP="00FD7359">
      <w:pPr>
        <w:widowControl w:val="0"/>
        <w:spacing w:after="0" w:line="240" w:lineRule="auto"/>
        <w:ind w:firstLine="426"/>
        <w:jc w:val="center"/>
        <w:rPr>
          <w:rFonts w:ascii="Times New Roman" w:eastAsia="SimSun" w:hAnsi="Times New Roman" w:cs="Times New Roman"/>
          <w:b/>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FD7359"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FD7359" w:rsidRPr="008E7746" w:rsidRDefault="00FD7359"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59" w:rsidRPr="008E7746" w:rsidRDefault="00FD7359"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6941" w:type="dxa"/>
          </w:tcPr>
          <w:p w:rsidR="00FD7359" w:rsidRPr="008E7746" w:rsidRDefault="00FD7359"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расстояние от красной линии не менее - 10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венных пространств (главные улицы, площади, пешеходные зоны).</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Изменение общего рельефа участка, осуществляемое путем выемки или насыпи, ведущее к изменению существующей водоотводной (др</w:t>
      </w:r>
      <w:r w:rsidRPr="008E7746">
        <w:rPr>
          <w:rFonts w:ascii="Times New Roman" w:eastAsia="Times New Roman" w:hAnsi="Times New Roman" w:cs="Times New Roman"/>
          <w:sz w:val="24"/>
          <w:szCs w:val="24"/>
          <w:lang w:eastAsia="ru-RU"/>
        </w:rPr>
        <w:t>е</w:t>
      </w:r>
      <w:r w:rsidRPr="008E7746">
        <w:rPr>
          <w:rFonts w:ascii="Times New Roman" w:eastAsia="Times New Roman" w:hAnsi="Times New Roman" w:cs="Times New Roman"/>
          <w:sz w:val="24"/>
          <w:szCs w:val="24"/>
          <w:lang w:eastAsia="ru-RU"/>
        </w:rPr>
        <w:t>нажной) системы, к заболачиванию (переувлажнению) смежных участков или нарушению иных законных прав их владельцев, не допускае</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ся. При необходимости изменения рельефа должны быть выполнены мероприятия по недопущению возможных негативных последствий.</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FD7359" w:rsidRPr="008E7746" w:rsidRDefault="00FD7359" w:rsidP="00FD735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ограждения земельных участков со стороны улицы должны выполняться в соответствии с требованиями, утвержденными органами м</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стного самоуправления и согласованными органом, уполномоченным в области архитектуры и градостроительства; </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D7359" w:rsidRPr="008E7746" w:rsidRDefault="00FD7359" w:rsidP="00FD735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D7359" w:rsidRPr="008E7746" w:rsidRDefault="00FD7359" w:rsidP="00FD7359">
      <w:pPr>
        <w:widowControl w:val="0"/>
        <w:spacing w:after="0" w:line="240" w:lineRule="auto"/>
        <w:ind w:firstLine="426"/>
        <w:jc w:val="center"/>
        <w:rPr>
          <w:rFonts w:ascii="Times New Roman" w:eastAsia="SimSun" w:hAnsi="Times New Roman" w:cs="Times New Roman"/>
          <w:b/>
          <w:sz w:val="28"/>
          <w:szCs w:val="28"/>
          <w:u w:val="single"/>
          <w:lang w:eastAsia="zh-CN"/>
        </w:rPr>
      </w:pPr>
    </w:p>
    <w:p w:rsidR="00FD7359" w:rsidRPr="008E7746" w:rsidRDefault="00FD7359" w:rsidP="00FD7359">
      <w:pPr>
        <w:widowControl w:val="0"/>
        <w:spacing w:after="0" w:line="240" w:lineRule="auto"/>
        <w:ind w:firstLine="426"/>
        <w:jc w:val="center"/>
        <w:rPr>
          <w:rFonts w:ascii="Times New Roman" w:eastAsia="SimSun" w:hAnsi="Times New Roman" w:cs="Times New Roman"/>
          <w:b/>
          <w:sz w:val="28"/>
          <w:szCs w:val="28"/>
          <w:u w:val="single"/>
          <w:lang w:eastAsia="zh-CN"/>
        </w:rPr>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FD7359" w:rsidRPr="008E7746" w:rsidRDefault="00FD7359" w:rsidP="00FD7359">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w:t>
      </w:r>
      <w:r w:rsidRPr="008E7746">
        <w:rPr>
          <w:rFonts w:ascii="Times New Roman" w:eastAsia="Times New Roman" w:hAnsi="Times New Roman" w:cs="Times New Roman"/>
          <w:i/>
          <w:iCs/>
          <w:sz w:val="24"/>
          <w:szCs w:val="24"/>
          <w:lang w:eastAsia="zh-CN"/>
        </w:rPr>
        <w:t>т</w:t>
      </w:r>
      <w:r w:rsidRPr="008E7746">
        <w:rPr>
          <w:rFonts w:ascii="Times New Roman" w:eastAsia="Times New Roman" w:hAnsi="Times New Roman" w:cs="Times New Roman"/>
          <w:i/>
          <w:iCs/>
          <w:sz w:val="24"/>
          <w:szCs w:val="24"/>
          <w:lang w:eastAsia="zh-CN"/>
        </w:rPr>
        <w:t>ных (локальных) центров с широким спектром коммерческих и обслуживающих функций, ориентированных на удовлетворение повседне</w:t>
      </w:r>
      <w:r w:rsidRPr="008E7746">
        <w:rPr>
          <w:rFonts w:ascii="Times New Roman" w:eastAsia="Times New Roman" w:hAnsi="Times New Roman" w:cs="Times New Roman"/>
          <w:i/>
          <w:iCs/>
          <w:sz w:val="24"/>
          <w:szCs w:val="24"/>
          <w:lang w:eastAsia="zh-CN"/>
        </w:rPr>
        <w:t>в</w:t>
      </w:r>
      <w:r w:rsidRPr="008E7746">
        <w:rPr>
          <w:rFonts w:ascii="Times New Roman" w:eastAsia="Times New Roman" w:hAnsi="Times New Roman" w:cs="Times New Roman"/>
          <w:i/>
          <w:iCs/>
          <w:sz w:val="24"/>
          <w:szCs w:val="24"/>
          <w:lang w:eastAsia="zh-CN"/>
        </w:rPr>
        <w:t>ных и периодических потребностей населения.</w:t>
      </w:r>
    </w:p>
    <w:p w:rsidR="00FD7359" w:rsidRPr="008E7746" w:rsidRDefault="00FD7359" w:rsidP="00FD7359">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15"/>
        <w:gridCol w:w="3417"/>
        <w:gridCol w:w="8505"/>
      </w:tblGrid>
      <w:tr w:rsidR="00FD7359" w:rsidRPr="008E7746" w:rsidTr="006C1C1F">
        <w:tc>
          <w:tcPr>
            <w:tcW w:w="2815" w:type="dxa"/>
            <w:shd w:val="clear" w:color="auto" w:fill="FFFFFF" w:themeFill="background1"/>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shd w:val="clear" w:color="auto" w:fill="FFFFFF" w:themeFill="background1"/>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05" w:type="dxa"/>
            <w:shd w:val="clear" w:color="auto" w:fill="FFFFFF" w:themeFill="background1"/>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w:t>
            </w:r>
            <w:r w:rsidRPr="008E7746">
              <w:rPr>
                <w:rFonts w:ascii="Times New Roman" w:hAnsi="Times New Roman"/>
                <w:sz w:val="24"/>
                <w:szCs w:val="24"/>
              </w:rPr>
              <w:t>в</w:t>
            </w:r>
            <w:r w:rsidRPr="008E7746">
              <w:rPr>
                <w:rFonts w:ascii="Times New Roman" w:hAnsi="Times New Roman"/>
                <w:sz w:val="24"/>
                <w:szCs w:val="24"/>
              </w:rPr>
              <w:t>ные здания организаций, обеспечивающих пр</w:t>
            </w:r>
            <w:r w:rsidRPr="008E7746">
              <w:rPr>
                <w:rFonts w:ascii="Times New Roman" w:hAnsi="Times New Roman"/>
                <w:sz w:val="24"/>
                <w:szCs w:val="24"/>
              </w:rPr>
              <w:t>е</w:t>
            </w:r>
            <w:r w:rsidRPr="008E7746">
              <w:rPr>
                <w:rFonts w:ascii="Times New Roman" w:hAnsi="Times New Roman"/>
                <w:sz w:val="24"/>
                <w:szCs w:val="24"/>
              </w:rPr>
              <w:t>доставление коммунал</w:t>
            </w:r>
            <w:r w:rsidRPr="008E7746">
              <w:rPr>
                <w:rFonts w:ascii="Times New Roman" w:hAnsi="Times New Roman"/>
                <w:sz w:val="24"/>
                <w:szCs w:val="24"/>
              </w:rPr>
              <w:t>ь</w:t>
            </w:r>
            <w:r w:rsidRPr="008E7746">
              <w:rPr>
                <w:rFonts w:ascii="Times New Roman" w:hAnsi="Times New Roman"/>
                <w:sz w:val="24"/>
                <w:szCs w:val="24"/>
              </w:rPr>
              <w:t>ных услуг</w:t>
            </w:r>
          </w:p>
          <w:p w:rsidR="00FD7359" w:rsidRPr="008E7746" w:rsidRDefault="00FD7359" w:rsidP="006C1C1F">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назначенных для приема ф</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зических и юридических лиц в связи с предоставлением им коммунальных услуг</w:t>
            </w:r>
          </w:p>
        </w:tc>
        <w:tc>
          <w:tcPr>
            <w:tcW w:w="850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w:t>
            </w:r>
            <w:r w:rsidRPr="008E7746">
              <w:rPr>
                <w:rFonts w:ascii="Times New Roman" w:hAnsi="Times New Roman"/>
                <w:bCs/>
                <w:sz w:val="24"/>
                <w:szCs w:val="24"/>
              </w:rPr>
              <w:t>е</w:t>
            </w:r>
            <w:r w:rsidRPr="008E7746">
              <w:rPr>
                <w:rFonts w:ascii="Times New Roman" w:hAnsi="Times New Roman"/>
                <w:bCs/>
                <w:sz w:val="24"/>
                <w:szCs w:val="24"/>
              </w:rPr>
              <w:t>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D7359"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t>плат;</w:t>
            </w:r>
          </w:p>
          <w:p w:rsidR="00FD7359" w:rsidRPr="008E7746" w:rsidRDefault="00FD7359"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FD7359" w:rsidRPr="008E7746" w:rsidRDefault="00FD7359" w:rsidP="006C1C1F">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 xml:space="preserve">тельные организаций, клубы </w:t>
            </w:r>
            <w:r w:rsidRPr="008E7746">
              <w:rPr>
                <w:rFonts w:ascii="Times New Roman" w:eastAsia="SimSun" w:hAnsi="Times New Roman"/>
                <w:sz w:val="24"/>
                <w:szCs w:val="24"/>
              </w:rPr>
              <w:lastRenderedPageBreak/>
              <w:t>по интересам)</w:t>
            </w:r>
          </w:p>
        </w:tc>
        <w:tc>
          <w:tcPr>
            <w:tcW w:w="8505" w:type="dxa"/>
            <w:vMerge w:val="restart"/>
            <w:shd w:val="clear" w:color="auto" w:fill="FFFFFF" w:themeFill="background1"/>
          </w:tcPr>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FD7359" w:rsidRPr="008E7746" w:rsidRDefault="00FD7359"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FD7359" w:rsidRPr="008E7746" w:rsidRDefault="00FD7359" w:rsidP="006C1C1F">
            <w:pPr>
              <w:widowControl w:val="0"/>
              <w:jc w:val="center"/>
              <w:rPr>
                <w:rFonts w:ascii="Times New Roman" w:eastAsia="Times New Roman" w:hAnsi="Times New Roman"/>
                <w:b/>
                <w:sz w:val="24"/>
                <w:szCs w:val="24"/>
                <w:lang w:eastAsia="zh-CN"/>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t>низациям бытовых услуг (ма</w:t>
            </w:r>
            <w:r w:rsidRPr="008E7746">
              <w:rPr>
                <w:rFonts w:ascii="Times New Roman" w:hAnsi="Times New Roman"/>
                <w:sz w:val="24"/>
                <w:szCs w:val="24"/>
              </w:rPr>
              <w:t>с</w:t>
            </w:r>
            <w:r w:rsidRPr="008E7746">
              <w:rPr>
                <w:rFonts w:ascii="Times New Roman" w:hAnsi="Times New Roman"/>
                <w:sz w:val="24"/>
                <w:szCs w:val="24"/>
              </w:rPr>
              <w:t>терские мелкого ремонта, ат</w:t>
            </w:r>
            <w:r w:rsidRPr="008E7746">
              <w:rPr>
                <w:rFonts w:ascii="Times New Roman" w:hAnsi="Times New Roman"/>
                <w:sz w:val="24"/>
                <w:szCs w:val="24"/>
              </w:rPr>
              <w:t>е</w:t>
            </w:r>
            <w:r w:rsidRPr="008E7746">
              <w:rPr>
                <w:rFonts w:ascii="Times New Roman" w:hAnsi="Times New Roman"/>
                <w:sz w:val="24"/>
                <w:szCs w:val="24"/>
              </w:rPr>
              <w:t>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05" w:type="dxa"/>
            <w:vMerge/>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оказания гражданам амбул</w:t>
            </w:r>
            <w:r w:rsidRPr="008E7746">
              <w:rPr>
                <w:rFonts w:ascii="Times New Roman" w:eastAsia="SimSun" w:hAnsi="Times New Roman"/>
                <w:sz w:val="24"/>
                <w:szCs w:val="24"/>
              </w:rPr>
              <w:t>а</w:t>
            </w:r>
            <w:r w:rsidRPr="008E7746">
              <w:rPr>
                <w:rFonts w:ascii="Times New Roman" w:eastAsia="SimSun" w:hAnsi="Times New Roman"/>
                <w:sz w:val="24"/>
                <w:szCs w:val="24"/>
              </w:rPr>
              <w:t>торно-поликлинической мед</w:t>
            </w:r>
            <w:r w:rsidRPr="008E7746">
              <w:rPr>
                <w:rFonts w:ascii="Times New Roman" w:eastAsia="SimSun" w:hAnsi="Times New Roman"/>
                <w:sz w:val="24"/>
                <w:szCs w:val="24"/>
              </w:rPr>
              <w:t>и</w:t>
            </w:r>
            <w:r w:rsidRPr="008E7746">
              <w:rPr>
                <w:rFonts w:ascii="Times New Roman" w:eastAsia="SimSun" w:hAnsi="Times New Roman"/>
                <w:sz w:val="24"/>
                <w:szCs w:val="24"/>
              </w:rPr>
              <w:t>цинской помощи (поликлин</w:t>
            </w:r>
            <w:r w:rsidRPr="008E7746">
              <w:rPr>
                <w:rFonts w:ascii="Times New Roman" w:eastAsia="SimSun" w:hAnsi="Times New Roman"/>
                <w:sz w:val="24"/>
                <w:szCs w:val="24"/>
              </w:rPr>
              <w:t>и</w:t>
            </w:r>
            <w:r w:rsidRPr="008E7746">
              <w:rPr>
                <w:rFonts w:ascii="Times New Roman" w:eastAsia="SimSun" w:hAnsi="Times New Roman"/>
                <w:sz w:val="24"/>
                <w:szCs w:val="24"/>
              </w:rPr>
              <w:t>ки, фельдшерские пункты, пункты здравоохранения, це</w:t>
            </w:r>
            <w:r w:rsidRPr="008E7746">
              <w:rPr>
                <w:rFonts w:ascii="Times New Roman" w:eastAsia="SimSun" w:hAnsi="Times New Roman"/>
                <w:sz w:val="24"/>
                <w:szCs w:val="24"/>
              </w:rPr>
              <w:t>н</w:t>
            </w:r>
            <w:r w:rsidRPr="008E7746">
              <w:rPr>
                <w:rFonts w:ascii="Times New Roman" w:eastAsia="SimSun" w:hAnsi="Times New Roman"/>
                <w:sz w:val="24"/>
                <w:szCs w:val="24"/>
              </w:rPr>
              <w:t>тры матери и ребенка, диагн</w:t>
            </w:r>
            <w:r w:rsidRPr="008E7746">
              <w:rPr>
                <w:rFonts w:ascii="Times New Roman" w:eastAsia="SimSun" w:hAnsi="Times New Roman"/>
                <w:sz w:val="24"/>
                <w:szCs w:val="24"/>
              </w:rPr>
              <w:t>о</w:t>
            </w:r>
            <w:r w:rsidRPr="008E7746">
              <w:rPr>
                <w:rFonts w:ascii="Times New Roman" w:eastAsia="SimSun" w:hAnsi="Times New Roman"/>
                <w:sz w:val="24"/>
                <w:szCs w:val="24"/>
              </w:rPr>
              <w:t>стические центры, молочные кухни, станции донорства кр</w:t>
            </w:r>
            <w:r w:rsidRPr="008E7746">
              <w:rPr>
                <w:rFonts w:ascii="Times New Roman" w:eastAsia="SimSun" w:hAnsi="Times New Roman"/>
                <w:sz w:val="24"/>
                <w:szCs w:val="24"/>
              </w:rPr>
              <w:t>о</w:t>
            </w:r>
            <w:r w:rsidRPr="008E7746">
              <w:rPr>
                <w:rFonts w:ascii="Times New Roman" w:eastAsia="SimSun" w:hAnsi="Times New Roman"/>
                <w:sz w:val="24"/>
                <w:szCs w:val="24"/>
              </w:rPr>
              <w:t>ви, клинические лаборатории)</w:t>
            </w:r>
          </w:p>
        </w:tc>
        <w:tc>
          <w:tcPr>
            <w:tcW w:w="8505" w:type="dxa"/>
            <w:vMerge/>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05" w:type="dxa"/>
            <w:vMerge/>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lastRenderedPageBreak/>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05" w:type="dxa"/>
            <w:vMerge/>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05" w:type="dxa"/>
            <w:vMerge/>
            <w:shd w:val="clear" w:color="auto" w:fill="FFFFFF" w:themeFill="background1"/>
          </w:tcPr>
          <w:p w:rsidR="00FD7359" w:rsidRPr="008E7746" w:rsidRDefault="00FD7359" w:rsidP="006C1C1F">
            <w:pPr>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D7359" w:rsidRPr="008E7746" w:rsidRDefault="00FD7359" w:rsidP="006C1C1F">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беговые дорожки, поля для спортивной игры)</w:t>
            </w:r>
          </w:p>
        </w:tc>
        <w:tc>
          <w:tcPr>
            <w:tcW w:w="8505" w:type="dxa"/>
            <w:shd w:val="clear" w:color="auto" w:fill="FFFFFF" w:themeFill="background1"/>
          </w:tcPr>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FD7359" w:rsidRPr="008E7746" w:rsidTr="006C1C1F">
        <w:tc>
          <w:tcPr>
            <w:tcW w:w="2815"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FD7359" w:rsidRPr="008E7746" w:rsidRDefault="00FD7359" w:rsidP="006C1C1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жающей среде, определения ее 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рологические радиолокаторы, 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05" w:type="dxa"/>
            <w:shd w:val="clear" w:color="auto" w:fill="FFFFFF" w:themeFill="background1"/>
          </w:tcPr>
          <w:p w:rsidR="00FD7359" w:rsidRPr="008E7746" w:rsidRDefault="00FD7359" w:rsidP="006C1C1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D7359" w:rsidRPr="008E7746" w:rsidRDefault="00FD7359" w:rsidP="006C1C1F">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FD7359" w:rsidRPr="008E7746" w:rsidRDefault="00FD7359" w:rsidP="006C1C1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FD7359" w:rsidRPr="008E7746" w:rsidRDefault="00FD7359" w:rsidP="006C1C1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FD7359" w:rsidRPr="008E7746" w:rsidTr="006C1C1F">
        <w:tc>
          <w:tcPr>
            <w:tcW w:w="2815"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FD7359" w:rsidRPr="008E7746" w:rsidRDefault="00FD7359" w:rsidP="006C1C1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 xml:space="preserve">пользуемого для проведения </w:t>
            </w:r>
            <w:r w:rsidRPr="008E7746">
              <w:rPr>
                <w:rFonts w:ascii="Times New Roman" w:eastAsia="SimSun" w:hAnsi="Times New Roman"/>
                <w:sz w:val="24"/>
                <w:szCs w:val="24"/>
                <w:lang w:eastAsia="zh-CN"/>
              </w:rPr>
              <w:lastRenderedPageBreak/>
              <w:t>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05"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м/10000 кв.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FD7359" w:rsidRPr="008E7746" w:rsidRDefault="00FD7359" w:rsidP="006C1C1F">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FD7359" w:rsidRPr="008E7746" w:rsidTr="006C1C1F">
        <w:tc>
          <w:tcPr>
            <w:tcW w:w="2815"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[4.8.2] – Проведение азартных игр</w:t>
            </w:r>
          </w:p>
        </w:tc>
        <w:tc>
          <w:tcPr>
            <w:tcW w:w="3417" w:type="dxa"/>
            <w:shd w:val="clear" w:color="auto" w:fill="FFFFFF" w:themeFill="background1"/>
            <w:vAlign w:val="center"/>
          </w:tcPr>
          <w:p w:rsidR="00FD7359" w:rsidRPr="008E7746" w:rsidRDefault="00FD7359" w:rsidP="006C1C1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FD7359" w:rsidRPr="008E7746" w:rsidRDefault="00FD7359" w:rsidP="006C1C1F">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в них музеев, в</w:t>
            </w:r>
            <w:r w:rsidRPr="008E7746">
              <w:rPr>
                <w:rFonts w:ascii="Times New Roman" w:hAnsi="Times New Roman"/>
                <w:sz w:val="24"/>
                <w:szCs w:val="24"/>
              </w:rPr>
              <w:t>ы</w:t>
            </w:r>
            <w:r w:rsidRPr="008E7746">
              <w:rPr>
                <w:rFonts w:ascii="Times New Roman" w:hAnsi="Times New Roman"/>
                <w:sz w:val="24"/>
                <w:szCs w:val="24"/>
              </w:rPr>
              <w:t>ставочных залов, художес</w:t>
            </w:r>
            <w:r w:rsidRPr="008E7746">
              <w:rPr>
                <w:rFonts w:ascii="Times New Roman" w:hAnsi="Times New Roman"/>
                <w:sz w:val="24"/>
                <w:szCs w:val="24"/>
              </w:rPr>
              <w:t>т</w:t>
            </w:r>
            <w:r w:rsidRPr="008E7746">
              <w:rPr>
                <w:rFonts w:ascii="Times New Roman" w:hAnsi="Times New Roman"/>
                <w:sz w:val="24"/>
                <w:szCs w:val="24"/>
              </w:rPr>
              <w:t>венных галерей, домов кул</w:t>
            </w:r>
            <w:r w:rsidRPr="008E7746">
              <w:rPr>
                <w:rFonts w:ascii="Times New Roman" w:hAnsi="Times New Roman"/>
                <w:sz w:val="24"/>
                <w:szCs w:val="24"/>
              </w:rPr>
              <w:t>ь</w:t>
            </w:r>
            <w:r w:rsidRPr="008E7746">
              <w:rPr>
                <w:rFonts w:ascii="Times New Roman" w:hAnsi="Times New Roman"/>
                <w:sz w:val="24"/>
                <w:szCs w:val="24"/>
              </w:rPr>
              <w:t>туры, библиотек, кинотеатров и кинозалов, театров, фила</w:t>
            </w:r>
            <w:r w:rsidRPr="008E7746">
              <w:rPr>
                <w:rFonts w:ascii="Times New Roman" w:hAnsi="Times New Roman"/>
                <w:sz w:val="24"/>
                <w:szCs w:val="24"/>
              </w:rPr>
              <w:t>р</w:t>
            </w:r>
            <w:r w:rsidRPr="008E7746">
              <w:rPr>
                <w:rFonts w:ascii="Times New Roman" w:hAnsi="Times New Roman"/>
                <w:sz w:val="24"/>
                <w:szCs w:val="24"/>
              </w:rPr>
              <w:t>моний, планетариев; устройс</w:t>
            </w:r>
            <w:r w:rsidRPr="008E7746">
              <w:rPr>
                <w:rFonts w:ascii="Times New Roman" w:hAnsi="Times New Roman"/>
                <w:sz w:val="24"/>
                <w:szCs w:val="24"/>
              </w:rPr>
              <w:t>т</w:t>
            </w:r>
            <w:r w:rsidRPr="008E7746">
              <w:rPr>
                <w:rFonts w:ascii="Times New Roman" w:hAnsi="Times New Roman"/>
                <w:sz w:val="24"/>
                <w:szCs w:val="24"/>
              </w:rPr>
              <w:t>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органов госуда</w:t>
            </w:r>
            <w:r w:rsidRPr="008E7746">
              <w:rPr>
                <w:rFonts w:ascii="Times New Roman" w:hAnsi="Times New Roman"/>
                <w:sz w:val="24"/>
                <w:szCs w:val="24"/>
              </w:rPr>
              <w:t>р</w:t>
            </w:r>
            <w:r w:rsidRPr="008E7746">
              <w:rPr>
                <w:rFonts w:ascii="Times New Roman" w:hAnsi="Times New Roman"/>
                <w:sz w:val="24"/>
                <w:szCs w:val="24"/>
              </w:rPr>
              <w:t>ственной власти, органов м</w:t>
            </w:r>
            <w:r w:rsidRPr="008E7746">
              <w:rPr>
                <w:rFonts w:ascii="Times New Roman" w:hAnsi="Times New Roman"/>
                <w:sz w:val="24"/>
                <w:szCs w:val="24"/>
              </w:rPr>
              <w:t>е</w:t>
            </w:r>
            <w:r w:rsidRPr="008E7746">
              <w:rPr>
                <w:rFonts w:ascii="Times New Roman" w:hAnsi="Times New Roman"/>
                <w:sz w:val="24"/>
                <w:szCs w:val="24"/>
              </w:rPr>
              <w:t>стного самоуправления, судов, а также организации, неп</w:t>
            </w:r>
            <w:r w:rsidRPr="008E7746">
              <w:rPr>
                <w:rFonts w:ascii="Times New Roman" w:hAnsi="Times New Roman"/>
                <w:sz w:val="24"/>
                <w:szCs w:val="24"/>
              </w:rPr>
              <w:t>о</w:t>
            </w:r>
            <w:r w:rsidRPr="008E7746">
              <w:rPr>
                <w:rFonts w:ascii="Times New Roman" w:hAnsi="Times New Roman"/>
                <w:sz w:val="24"/>
                <w:szCs w:val="24"/>
              </w:rPr>
              <w:t>средственно обеспечивающие их деятельность, органы управления политических па</w:t>
            </w:r>
            <w:r w:rsidRPr="008E7746">
              <w:rPr>
                <w:rFonts w:ascii="Times New Roman" w:hAnsi="Times New Roman"/>
                <w:sz w:val="24"/>
                <w:szCs w:val="24"/>
              </w:rPr>
              <w:t>р</w:t>
            </w:r>
            <w:r w:rsidRPr="008E7746">
              <w:rPr>
                <w:rFonts w:ascii="Times New Roman" w:hAnsi="Times New Roman"/>
                <w:sz w:val="24"/>
                <w:szCs w:val="24"/>
              </w:rPr>
              <w:t>тий, профессиональных и о</w:t>
            </w:r>
            <w:r w:rsidRPr="008E7746">
              <w:rPr>
                <w:rFonts w:ascii="Times New Roman" w:hAnsi="Times New Roman"/>
                <w:sz w:val="24"/>
                <w:szCs w:val="24"/>
              </w:rPr>
              <w:t>т</w:t>
            </w:r>
            <w:r w:rsidRPr="008E7746">
              <w:rPr>
                <w:rFonts w:ascii="Times New Roman" w:hAnsi="Times New Roman"/>
                <w:sz w:val="24"/>
                <w:szCs w:val="24"/>
              </w:rPr>
              <w:t xml:space="preserve">раслевых союзов, творческих </w:t>
            </w:r>
            <w:r w:rsidRPr="008E7746">
              <w:rPr>
                <w:rFonts w:ascii="Times New Roman" w:hAnsi="Times New Roman"/>
                <w:sz w:val="24"/>
                <w:szCs w:val="24"/>
              </w:rPr>
              <w:lastRenderedPageBreak/>
              <w:t>союзов и иных общественных объединений граждан по о</w:t>
            </w:r>
            <w:r w:rsidRPr="008E7746">
              <w:rPr>
                <w:rFonts w:ascii="Times New Roman" w:hAnsi="Times New Roman"/>
                <w:sz w:val="24"/>
                <w:szCs w:val="24"/>
              </w:rPr>
              <w:t>т</w:t>
            </w:r>
            <w:r w:rsidRPr="008E7746">
              <w:rPr>
                <w:rFonts w:ascii="Times New Roman" w:hAnsi="Times New Roman"/>
                <w:sz w:val="24"/>
                <w:szCs w:val="24"/>
              </w:rPr>
              <w:t>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3.9</w:t>
            </w:r>
            <w:r w:rsidRPr="008E7746">
              <w:rPr>
                <w:rFonts w:ascii="Times New Roman" w:eastAsia="SimSun" w:hAnsi="Times New Roman"/>
                <w:sz w:val="24"/>
                <w:szCs w:val="24"/>
              </w:rPr>
              <w:t>] - Обеспечение н</w:t>
            </w:r>
            <w:r w:rsidRPr="008E7746">
              <w:rPr>
                <w:rFonts w:ascii="Times New Roman" w:eastAsia="SimSun" w:hAnsi="Times New Roman"/>
                <w:sz w:val="24"/>
                <w:szCs w:val="24"/>
              </w:rPr>
              <w:t>а</w:t>
            </w:r>
            <w:r w:rsidRPr="008E7746">
              <w:rPr>
                <w:rFonts w:ascii="Times New Roman" w:eastAsia="SimSun" w:hAnsi="Times New Roman"/>
                <w:sz w:val="24"/>
                <w:szCs w:val="24"/>
              </w:rPr>
              <w:t>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для проведения нау</w:t>
            </w:r>
            <w:r w:rsidRPr="008E7746">
              <w:rPr>
                <w:rFonts w:ascii="Times New Roman" w:hAnsi="Times New Roman"/>
                <w:sz w:val="24"/>
                <w:szCs w:val="24"/>
              </w:rPr>
              <w:t>ч</w:t>
            </w:r>
            <w:r w:rsidRPr="008E7746">
              <w:rPr>
                <w:rFonts w:ascii="Times New Roman" w:hAnsi="Times New Roman"/>
                <w:sz w:val="24"/>
                <w:szCs w:val="24"/>
              </w:rPr>
              <w:t>ных исследований и изыск</w:t>
            </w:r>
            <w:r w:rsidRPr="008E7746">
              <w:rPr>
                <w:rFonts w:ascii="Times New Roman" w:hAnsi="Times New Roman"/>
                <w:sz w:val="24"/>
                <w:szCs w:val="24"/>
              </w:rPr>
              <w:t>а</w:t>
            </w:r>
            <w:r w:rsidRPr="008E7746">
              <w:rPr>
                <w:rFonts w:ascii="Times New Roman" w:hAnsi="Times New Roman"/>
                <w:sz w:val="24"/>
                <w:szCs w:val="24"/>
              </w:rPr>
              <w:t>ний, испытаний опытных пр</w:t>
            </w:r>
            <w:r w:rsidRPr="008E7746">
              <w:rPr>
                <w:rFonts w:ascii="Times New Roman" w:hAnsi="Times New Roman"/>
                <w:sz w:val="24"/>
                <w:szCs w:val="24"/>
              </w:rPr>
              <w:t>о</w:t>
            </w:r>
            <w:r w:rsidRPr="008E7746">
              <w:rPr>
                <w:rFonts w:ascii="Times New Roman" w:hAnsi="Times New Roman"/>
                <w:sz w:val="24"/>
                <w:szCs w:val="24"/>
              </w:rPr>
              <w:t>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Pr="008E7746">
              <w:rPr>
                <w:rFonts w:ascii="Times New Roman" w:hAnsi="Times New Roman"/>
                <w:sz w:val="24"/>
                <w:szCs w:val="24"/>
              </w:rPr>
              <w:t>ч</w:t>
            </w:r>
            <w:r w:rsidRPr="008E7746">
              <w:rPr>
                <w:rFonts w:ascii="Times New Roman" w:hAnsi="Times New Roman"/>
                <w:sz w:val="24"/>
                <w:szCs w:val="24"/>
              </w:rPr>
              <w:t>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FD7359" w:rsidRPr="008E7746" w:rsidRDefault="00FD7359" w:rsidP="006C1C1F">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содержание данного вида ра</w:t>
            </w:r>
            <w:r w:rsidRPr="008E7746">
              <w:rPr>
                <w:rFonts w:ascii="Times New Roman" w:hAnsi="Times New Roman"/>
                <w:sz w:val="24"/>
                <w:szCs w:val="24"/>
              </w:rPr>
              <w:t>з</w:t>
            </w:r>
            <w:r w:rsidRPr="008E7746">
              <w:rPr>
                <w:rFonts w:ascii="Times New Roman" w:hAnsi="Times New Roman"/>
                <w:sz w:val="24"/>
                <w:szCs w:val="24"/>
              </w:rPr>
              <w:t>решенного использования включает в себя содержание видов разрешенного использ</w:t>
            </w:r>
            <w:r w:rsidRPr="008E7746">
              <w:rPr>
                <w:rFonts w:ascii="Times New Roman" w:hAnsi="Times New Roman"/>
                <w:sz w:val="24"/>
                <w:szCs w:val="24"/>
              </w:rPr>
              <w:t>о</w:t>
            </w:r>
            <w:r w:rsidRPr="008E7746">
              <w:rPr>
                <w:rFonts w:ascii="Times New Roman" w:hAnsi="Times New Roman"/>
                <w:sz w:val="24"/>
                <w:szCs w:val="24"/>
              </w:rPr>
              <w:t xml:space="preserve">вания с кодами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D7359" w:rsidRPr="008E7746" w:rsidRDefault="00FD7359" w:rsidP="006C1C1F">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D7359" w:rsidRPr="008E7746" w:rsidRDefault="00FD7359" w:rsidP="006C1C1F">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 xml:space="preserve">тельства, предназначенные для оказания ветеринарных услуг </w:t>
            </w:r>
            <w:r w:rsidRPr="008E7746">
              <w:rPr>
                <w:rFonts w:ascii="Times New Roman" w:hAnsi="Times New Roman"/>
                <w:sz w:val="24"/>
                <w:szCs w:val="24"/>
              </w:rPr>
              <w:lastRenderedPageBreak/>
              <w:t>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w:t>
            </w:r>
            <w:r w:rsidRPr="008E7746">
              <w:rPr>
                <w:rFonts w:ascii="Times New Roman" w:eastAsia="SimSun" w:hAnsi="Times New Roman"/>
                <w:sz w:val="24"/>
                <w:szCs w:val="24"/>
              </w:rPr>
              <w:t>о</w:t>
            </w:r>
            <w:r w:rsidRPr="008E7746">
              <w:rPr>
                <w:rFonts w:ascii="Times New Roman" w:eastAsia="SimSun" w:hAnsi="Times New Roman"/>
                <w:sz w:val="24"/>
                <w:szCs w:val="24"/>
              </w:rPr>
              <w:t>сударственным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ственное питание,гостиничное обслуживание, 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lastRenderedPageBreak/>
              <w:t>ния,обслуживание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400/50000кв.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FD7359" w:rsidRPr="008E7746" w:rsidRDefault="00FD7359" w:rsidP="006C1C1F">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FD7359" w:rsidRPr="008E7746" w:rsidRDefault="00FD7359" w:rsidP="006C1C1F">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FD7359" w:rsidRPr="008E7746" w:rsidRDefault="00FD7359" w:rsidP="006C1C1F">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ность</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фической деятельности, тир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жирования записанных нос</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телей информации4.7</w:t>
            </w:r>
          </w:p>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05" w:type="dxa"/>
            <w:vMerge/>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lastRenderedPageBreak/>
              <w:t>ные мероприятия</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lastRenderedPageBreak/>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0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100 кв. м/10000 кв. </w:t>
            </w:r>
            <w:r w:rsidRPr="008E7746">
              <w:rPr>
                <w:rFonts w:ascii="Times New Roman" w:eastAsia="SimSun" w:hAnsi="Times New Roman"/>
                <w:sz w:val="24"/>
                <w:szCs w:val="24"/>
                <w:lang w:eastAsia="zh-CN"/>
              </w:rPr>
              <w:lastRenderedPageBreak/>
              <w:t>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[4.8.2] – Проведение азартных игр</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осуществления выставочно-ярмарочной и конгрессной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FD7359" w:rsidRPr="008E7746" w:rsidRDefault="00FD7359" w:rsidP="006C1C1F">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lastRenderedPageBreak/>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FD7359" w:rsidRPr="008E7746" w:rsidRDefault="00FD7359" w:rsidP="006C1C1F">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D7359" w:rsidRPr="008E7746" w:rsidRDefault="00FD7359" w:rsidP="006C1C1F">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FD7359" w:rsidRPr="008E7746" w:rsidRDefault="00FD7359" w:rsidP="006C1C1F">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w:t>
            </w:r>
            <w:r w:rsidRPr="008E7746">
              <w:rPr>
                <w:rFonts w:ascii="Times New Roman" w:hAnsi="Times New Roman"/>
                <w:sz w:val="24"/>
                <w:szCs w:val="24"/>
              </w:rPr>
              <w:t>и</w:t>
            </w:r>
            <w:r w:rsidRPr="008E7746">
              <w:rPr>
                <w:rFonts w:ascii="Times New Roman" w:hAnsi="Times New Roman"/>
                <w:sz w:val="24"/>
                <w:szCs w:val="24"/>
              </w:rPr>
              <w:t>жения;</w:t>
            </w:r>
          </w:p>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w:t>
            </w:r>
            <w:r w:rsidRPr="008E7746">
              <w:rPr>
                <w:rFonts w:ascii="Times New Roman" w:hAnsi="Times New Roman"/>
                <w:sz w:val="24"/>
                <w:szCs w:val="24"/>
              </w:rPr>
              <w:t>с</w:t>
            </w:r>
            <w:r w:rsidRPr="008E7746">
              <w:rPr>
                <w:rFonts w:ascii="Times New Roman" w:hAnsi="Times New Roman"/>
                <w:sz w:val="24"/>
                <w:szCs w:val="24"/>
              </w:rPr>
              <w:t>та стоянок) автомобильного транспорта, осуществляющего перевозки людей по устано</w:t>
            </w:r>
            <w:r w:rsidRPr="008E7746">
              <w:rPr>
                <w:rFonts w:ascii="Times New Roman" w:hAnsi="Times New Roman"/>
                <w:sz w:val="24"/>
                <w:szCs w:val="24"/>
              </w:rPr>
              <w:t>в</w:t>
            </w:r>
            <w:r w:rsidRPr="008E7746">
              <w:rPr>
                <w:rFonts w:ascii="Times New Roman" w:hAnsi="Times New Roman"/>
                <w:sz w:val="24"/>
                <w:szCs w:val="24"/>
              </w:rPr>
              <w:t>ленному маршруту;</w:t>
            </w:r>
          </w:p>
        </w:tc>
        <w:tc>
          <w:tcPr>
            <w:tcW w:w="8505" w:type="dxa"/>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w:t>
            </w:r>
            <w:r w:rsidRPr="008E7746">
              <w:rPr>
                <w:rFonts w:ascii="Times New Roman" w:hAnsi="Times New Roman"/>
                <w:bCs/>
                <w:sz w:val="24"/>
                <w:szCs w:val="24"/>
              </w:rPr>
              <w:t>е</w:t>
            </w:r>
            <w:r w:rsidRPr="008E7746">
              <w:rPr>
                <w:rFonts w:ascii="Times New Roman" w:hAnsi="Times New Roman"/>
                <w:bCs/>
                <w:sz w:val="24"/>
                <w:szCs w:val="24"/>
              </w:rPr>
              <w:t>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w:t>
            </w:r>
            <w:r w:rsidRPr="008E7746">
              <w:rPr>
                <w:rFonts w:ascii="Times New Roman" w:eastAsia="SimSun" w:hAnsi="Times New Roman"/>
                <w:sz w:val="24"/>
                <w:szCs w:val="24"/>
              </w:rPr>
              <w:t>н</w:t>
            </w:r>
            <w:r w:rsidRPr="008E7746">
              <w:rPr>
                <w:rFonts w:ascii="Times New Roman" w:eastAsia="SimSun" w:hAnsi="Times New Roman"/>
                <w:sz w:val="24"/>
                <w:szCs w:val="24"/>
              </w:rPr>
              <w:t>ные укрытия и т.п.), объекты пожарной охраны, пожарные депо;</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минимальный отступ от красной линии улиц/проездов - </w:t>
            </w:r>
            <w:r w:rsidRPr="008E7746">
              <w:rPr>
                <w:rFonts w:ascii="Times New Roman" w:eastAsia="SimSun" w:hAnsi="Times New Roman"/>
                <w:b/>
                <w:sz w:val="24"/>
                <w:szCs w:val="24"/>
              </w:rPr>
              <w:t>1 м.</w:t>
            </w:r>
          </w:p>
        </w:tc>
      </w:tr>
      <w:tr w:rsidR="00FD7359" w:rsidRPr="008E7746" w:rsidTr="006C1C1F">
        <w:tc>
          <w:tcPr>
            <w:tcW w:w="2815"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8E7746">
              <w:rPr>
                <w:rFonts w:ascii="Times New Roman" w:eastAsia="SimSun" w:hAnsi="Times New Roman"/>
                <w:sz w:val="24"/>
                <w:szCs w:val="24"/>
              </w:rPr>
              <w:t>е</w:t>
            </w:r>
            <w:r w:rsidRPr="008E7746">
              <w:rPr>
                <w:rFonts w:ascii="Times New Roman" w:eastAsia="SimSun" w:hAnsi="Times New Roman"/>
                <w:sz w:val="24"/>
                <w:szCs w:val="24"/>
              </w:rPr>
              <w:t>стного самоуправления в соответствии с федеральными законами.</w:t>
            </w: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ры;</w:t>
            </w:r>
            <w:r w:rsidRPr="008E7746">
              <w:rPr>
                <w:rFonts w:ascii="Times New Roman" w:eastAsia="SimSun" w:hAnsi="Times New Roman"/>
                <w:sz w:val="24"/>
                <w:szCs w:val="24"/>
                <w:lang w:eastAsia="zh-CN"/>
              </w:rPr>
              <w:cr/>
              <w:t>размещение придоро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t>ных стоянок (парковок)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портных средств в границах городских улиц и дорог, за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ключением предусмотренных видами разрешенного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во территории</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lastRenderedPageBreak/>
              <w:t>ройств, элементов озеленения, различных видов оборудов</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ния и оформления, малых 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15"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[3.6.2] – Парки культуры и отдыха</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FD7359" w:rsidRPr="008E7746" w:rsidRDefault="00FD7359" w:rsidP="006C1C1F">
            <w:pPr>
              <w:shd w:val="clear" w:color="auto" w:fill="FFFFFF" w:themeFill="background1"/>
              <w:rPr>
                <w:rFonts w:ascii="Times New Roman" w:eastAsia="SimSun" w:hAnsi="Times New Roman"/>
                <w:sz w:val="24"/>
                <w:szCs w:val="24"/>
              </w:rPr>
            </w:pPr>
          </w:p>
        </w:tc>
      </w:tr>
    </w:tbl>
    <w:p w:rsidR="00FD7359" w:rsidRPr="008E7746"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FD7359" w:rsidRPr="008E7746" w:rsidTr="006C1C1F">
        <w:tc>
          <w:tcPr>
            <w:tcW w:w="2830"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w:t>
            </w:r>
            <w:r w:rsidRPr="008E7746">
              <w:rPr>
                <w:rFonts w:ascii="Times New Roman" w:hAnsi="Times New Roman"/>
                <w:sz w:val="24"/>
                <w:szCs w:val="24"/>
              </w:rPr>
              <w:t>р</w:t>
            </w:r>
            <w:r w:rsidRPr="008E7746">
              <w:rPr>
                <w:rFonts w:ascii="Times New Roman" w:hAnsi="Times New Roman"/>
                <w:sz w:val="24"/>
                <w:szCs w:val="24"/>
              </w:rPr>
              <w:t>ные жилые дома;</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разведение декоративных и </w:t>
            </w:r>
            <w:r w:rsidRPr="008E7746">
              <w:rPr>
                <w:rFonts w:ascii="Times New Roman" w:hAnsi="Times New Roman"/>
                <w:sz w:val="24"/>
                <w:szCs w:val="24"/>
              </w:rPr>
              <w:lastRenderedPageBreak/>
              <w:t>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FD7359" w:rsidRPr="008E7746" w:rsidRDefault="00FD7359" w:rsidP="006C1C1F">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D7359" w:rsidRPr="008E7746" w:rsidRDefault="00FD7359" w:rsidP="006C1C1F">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lastRenderedPageBreak/>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w:t>
            </w:r>
            <w:r w:rsidRPr="008E7746">
              <w:rPr>
                <w:rFonts w:ascii="Times New Roman" w:hAnsi="Times New Roman"/>
                <w:sz w:val="24"/>
                <w:szCs w:val="24"/>
                <w:lang w:eastAsia="ru-RU"/>
              </w:rPr>
              <w:t>т</w:t>
            </w:r>
            <w:r w:rsidRPr="008E7746">
              <w:rPr>
                <w:rFonts w:ascii="Times New Roman" w:hAnsi="Times New Roman"/>
                <w:sz w:val="24"/>
                <w:szCs w:val="24"/>
                <w:lang w:eastAsia="ru-RU"/>
              </w:rPr>
              <w:t>венных животных</w:t>
            </w:r>
          </w:p>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FD7359" w:rsidRPr="008E7746" w:rsidRDefault="00FD7359" w:rsidP="006C1C1F">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w:t>
            </w:r>
            <w:r w:rsidRPr="008E7746">
              <w:rPr>
                <w:rFonts w:ascii="Times New Roman" w:hAnsi="Times New Roman"/>
                <w:sz w:val="24"/>
                <w:szCs w:val="24"/>
              </w:rPr>
              <w:t>а</w:t>
            </w:r>
            <w:r w:rsidRPr="008E7746">
              <w:rPr>
                <w:rFonts w:ascii="Times New Roman" w:hAnsi="Times New Roman"/>
                <w:sz w:val="24"/>
                <w:szCs w:val="24"/>
              </w:rPr>
              <w:t>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просвещения, дошкольного, начального и среднего общего образов</w:t>
            </w:r>
            <w:r w:rsidRPr="008E7746">
              <w:rPr>
                <w:rFonts w:ascii="Times New Roman" w:hAnsi="Times New Roman"/>
                <w:sz w:val="24"/>
                <w:szCs w:val="24"/>
              </w:rPr>
              <w:t>а</w:t>
            </w:r>
            <w:r w:rsidRPr="008E7746">
              <w:rPr>
                <w:rFonts w:ascii="Times New Roman" w:hAnsi="Times New Roman"/>
                <w:sz w:val="24"/>
                <w:szCs w:val="24"/>
              </w:rPr>
              <w:lastRenderedPageBreak/>
              <w:t>ния (детские ясли, детские сады, школы, лицеи, гимн</w:t>
            </w:r>
            <w:r w:rsidRPr="008E7746">
              <w:rPr>
                <w:rFonts w:ascii="Times New Roman" w:hAnsi="Times New Roman"/>
                <w:sz w:val="24"/>
                <w:szCs w:val="24"/>
              </w:rPr>
              <w:t>а</w:t>
            </w:r>
            <w:r w:rsidRPr="008E7746">
              <w:rPr>
                <w:rFonts w:ascii="Times New Roman" w:hAnsi="Times New Roman"/>
                <w:sz w:val="24"/>
                <w:szCs w:val="24"/>
              </w:rPr>
              <w:t>зии, художественные, муз</w:t>
            </w:r>
            <w:r w:rsidRPr="008E7746">
              <w:rPr>
                <w:rFonts w:ascii="Times New Roman" w:hAnsi="Times New Roman"/>
                <w:sz w:val="24"/>
                <w:szCs w:val="24"/>
              </w:rPr>
              <w:t>ы</w:t>
            </w:r>
            <w:r w:rsidRPr="008E7746">
              <w:rPr>
                <w:rFonts w:ascii="Times New Roman" w:hAnsi="Times New Roman"/>
                <w:sz w:val="24"/>
                <w:szCs w:val="24"/>
              </w:rPr>
              <w:t>кальные школы, образов</w:t>
            </w:r>
            <w:r w:rsidRPr="008E7746">
              <w:rPr>
                <w:rFonts w:ascii="Times New Roman" w:hAnsi="Times New Roman"/>
                <w:sz w:val="24"/>
                <w:szCs w:val="24"/>
              </w:rPr>
              <w:t>а</w:t>
            </w:r>
            <w:r w:rsidRPr="008E7746">
              <w:rPr>
                <w:rFonts w:ascii="Times New Roman" w:hAnsi="Times New Roman"/>
                <w:sz w:val="24"/>
                <w:szCs w:val="24"/>
              </w:rPr>
              <w:t>тельные кружки и иные о</w:t>
            </w:r>
            <w:r w:rsidRPr="008E7746">
              <w:rPr>
                <w:rFonts w:ascii="Times New Roman" w:hAnsi="Times New Roman"/>
                <w:sz w:val="24"/>
                <w:szCs w:val="24"/>
              </w:rPr>
              <w:t>р</w:t>
            </w:r>
            <w:r w:rsidRPr="008E7746">
              <w:rPr>
                <w:rFonts w:ascii="Times New Roman" w:hAnsi="Times New Roman"/>
                <w:sz w:val="24"/>
                <w:szCs w:val="24"/>
              </w:rPr>
              <w:t>ганизации, осуществляющие деятельность по воспитанию, образованию и просвещ</w:t>
            </w:r>
            <w:r w:rsidRPr="008E7746">
              <w:rPr>
                <w:rFonts w:ascii="Times New Roman" w:hAnsi="Times New Roman"/>
                <w:sz w:val="24"/>
                <w:szCs w:val="24"/>
              </w:rPr>
              <w:t>е</w:t>
            </w:r>
            <w:r w:rsidRPr="008E7746">
              <w:rPr>
                <w:rFonts w:ascii="Times New Roman" w:hAnsi="Times New Roman"/>
                <w:sz w:val="24"/>
                <w:szCs w:val="24"/>
              </w:rPr>
              <w:t>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w:t>
            </w:r>
            <w:r w:rsidRPr="008E7746">
              <w:rPr>
                <w:rFonts w:ascii="Times New Roman" w:hAnsi="Times New Roman"/>
                <w:sz w:val="24"/>
                <w:szCs w:val="24"/>
              </w:rPr>
              <w:t>е</w:t>
            </w:r>
            <w:r w:rsidRPr="008E7746">
              <w:rPr>
                <w:rFonts w:ascii="Times New Roman" w:hAnsi="Times New Roman"/>
                <w:sz w:val="24"/>
                <w:szCs w:val="24"/>
              </w:rPr>
              <w:t>посредственно к магистральным улицам.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4.9</w:t>
            </w:r>
            <w:r w:rsidRPr="008E7746">
              <w:rPr>
                <w:rFonts w:ascii="Times New Roman" w:eastAsia="SimSun" w:hAnsi="Times New Roman"/>
                <w:sz w:val="24"/>
                <w:szCs w:val="24"/>
              </w:rPr>
              <w:t>] - Обслуживание а</w:t>
            </w:r>
            <w:r w:rsidRPr="008E7746">
              <w:rPr>
                <w:rFonts w:ascii="Times New Roman" w:eastAsia="SimSun" w:hAnsi="Times New Roman"/>
                <w:sz w:val="24"/>
                <w:szCs w:val="24"/>
              </w:rPr>
              <w:t>в</w:t>
            </w:r>
            <w:r w:rsidRPr="008E7746">
              <w:rPr>
                <w:rFonts w:ascii="Times New Roman" w:eastAsia="SimSun" w:hAnsi="Times New Roman"/>
                <w:sz w:val="24"/>
                <w:szCs w:val="24"/>
              </w:rPr>
              <w:t>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w:t>
            </w:r>
            <w:r w:rsidRPr="008E7746">
              <w:rPr>
                <w:rFonts w:ascii="Times New Roman" w:hAnsi="Times New Roman"/>
                <w:sz w:val="24"/>
                <w:szCs w:val="24"/>
              </w:rPr>
              <w:t>я</w:t>
            </w:r>
            <w:r w:rsidRPr="008E7746">
              <w:rPr>
                <w:rFonts w:ascii="Times New Roman" w:hAnsi="Times New Roman"/>
                <w:sz w:val="24"/>
                <w:szCs w:val="24"/>
              </w:rPr>
              <w:t>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D7359" w:rsidRPr="008E7746" w:rsidRDefault="00FD7359"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FD7359" w:rsidRPr="008E7746" w:rsidRDefault="00FD7359" w:rsidP="006C1C1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D7359" w:rsidRPr="008E7746" w:rsidRDefault="00FD7359" w:rsidP="006C1C1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w:t>
            </w:r>
            <w:r w:rsidRPr="008E7746">
              <w:rPr>
                <w:rFonts w:ascii="Times New Roman" w:hAnsi="Times New Roman"/>
                <w:sz w:val="24"/>
                <w:szCs w:val="24"/>
              </w:rPr>
              <w:t>т</w:t>
            </w:r>
            <w:r w:rsidRPr="008E7746">
              <w:rPr>
                <w:rFonts w:ascii="Times New Roman" w:hAnsi="Times New Roman"/>
                <w:sz w:val="24"/>
                <w:szCs w:val="24"/>
              </w:rPr>
              <w:t>ве дорожного сервиса (мот</w:t>
            </w:r>
            <w:r w:rsidRPr="008E7746">
              <w:rPr>
                <w:rFonts w:ascii="Times New Roman" w:hAnsi="Times New Roman"/>
                <w:sz w:val="24"/>
                <w:szCs w:val="24"/>
              </w:rPr>
              <w:t>е</w:t>
            </w:r>
            <w:r w:rsidRPr="008E7746">
              <w:rPr>
                <w:rFonts w:ascii="Times New Roman" w:hAnsi="Times New Roman"/>
                <w:sz w:val="24"/>
                <w:szCs w:val="24"/>
              </w:rPr>
              <w:t>лей), а также размещение м</w:t>
            </w:r>
            <w:r w:rsidRPr="008E7746">
              <w:rPr>
                <w:rFonts w:ascii="Times New Roman" w:hAnsi="Times New Roman"/>
                <w:sz w:val="24"/>
                <w:szCs w:val="24"/>
              </w:rPr>
              <w:t>а</w:t>
            </w:r>
            <w:r w:rsidRPr="008E7746">
              <w:rPr>
                <w:rFonts w:ascii="Times New Roman" w:hAnsi="Times New Roman"/>
                <w:sz w:val="24"/>
                <w:szCs w:val="24"/>
              </w:rPr>
              <w:t>газинов сопутствующей то</w:t>
            </w:r>
            <w:r w:rsidRPr="008E7746">
              <w:rPr>
                <w:rFonts w:ascii="Times New Roman" w:hAnsi="Times New Roman"/>
                <w:sz w:val="24"/>
                <w:szCs w:val="24"/>
              </w:rPr>
              <w:t>р</w:t>
            </w:r>
            <w:r w:rsidRPr="008E7746">
              <w:rPr>
                <w:rFonts w:ascii="Times New Roman" w:hAnsi="Times New Roman"/>
                <w:sz w:val="24"/>
                <w:szCs w:val="24"/>
              </w:rPr>
              <w:t>говли, зданий для организ</w:t>
            </w:r>
            <w:r w:rsidRPr="008E7746">
              <w:rPr>
                <w:rFonts w:ascii="Times New Roman" w:hAnsi="Times New Roman"/>
                <w:sz w:val="24"/>
                <w:szCs w:val="24"/>
              </w:rPr>
              <w:t>а</w:t>
            </w:r>
            <w:r w:rsidRPr="008E7746">
              <w:rPr>
                <w:rFonts w:ascii="Times New Roman" w:hAnsi="Times New Roman"/>
                <w:sz w:val="24"/>
                <w:szCs w:val="24"/>
              </w:rPr>
              <w:t>ции общественного питания в качестве объектов доро</w:t>
            </w:r>
            <w:r w:rsidRPr="008E7746">
              <w:rPr>
                <w:rFonts w:ascii="Times New Roman" w:hAnsi="Times New Roman"/>
                <w:sz w:val="24"/>
                <w:szCs w:val="24"/>
              </w:rPr>
              <w:t>ж</w:t>
            </w:r>
            <w:r w:rsidRPr="008E7746">
              <w:rPr>
                <w:rFonts w:ascii="Times New Roman" w:hAnsi="Times New Roman"/>
                <w:sz w:val="24"/>
                <w:szCs w:val="24"/>
              </w:rPr>
              <w:t>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D7359" w:rsidRPr="008E7746" w:rsidRDefault="00FD7359"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FD7359" w:rsidRPr="008E7746" w:rsidTr="006C1C1F">
        <w:tc>
          <w:tcPr>
            <w:tcW w:w="2830"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FD7359" w:rsidRPr="008E7746" w:rsidRDefault="00FD7359" w:rsidP="006C1C1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FD7359" w:rsidRPr="008E7746" w:rsidTr="006C1C1F">
        <w:tc>
          <w:tcPr>
            <w:tcW w:w="2830"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lastRenderedPageBreak/>
              <w:t>мобилей</w:t>
            </w:r>
          </w:p>
        </w:tc>
        <w:tc>
          <w:tcPr>
            <w:tcW w:w="3261"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lastRenderedPageBreak/>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FD7359" w:rsidRPr="008E7746" w:rsidRDefault="00FD7359" w:rsidP="006C1C1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auto"/>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FD7359" w:rsidRPr="008E7746" w:rsidRDefault="00FD7359"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D7359" w:rsidRPr="008E7746" w:rsidRDefault="00FD7359"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отправления р</w:t>
            </w:r>
            <w:r w:rsidRPr="008E7746">
              <w:rPr>
                <w:rFonts w:ascii="Times New Roman" w:hAnsi="Times New Roman"/>
                <w:sz w:val="24"/>
                <w:szCs w:val="24"/>
              </w:rPr>
              <w:t>е</w:t>
            </w:r>
            <w:r w:rsidRPr="008E7746">
              <w:rPr>
                <w:rFonts w:ascii="Times New Roman" w:hAnsi="Times New Roman"/>
                <w:sz w:val="24"/>
                <w:szCs w:val="24"/>
              </w:rPr>
              <w:t>лигиозных обрядов (церкви, соборы, храмы, часовни, м</w:t>
            </w:r>
            <w:r w:rsidRPr="008E7746">
              <w:rPr>
                <w:rFonts w:ascii="Times New Roman" w:hAnsi="Times New Roman"/>
                <w:sz w:val="24"/>
                <w:szCs w:val="24"/>
              </w:rPr>
              <w:t>о</w:t>
            </w:r>
            <w:r w:rsidRPr="008E7746">
              <w:rPr>
                <w:rFonts w:ascii="Times New Roman" w:hAnsi="Times New Roman"/>
                <w:sz w:val="24"/>
                <w:szCs w:val="24"/>
              </w:rPr>
              <w:t>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FD7359" w:rsidRPr="008E7746" w:rsidRDefault="00FD7359" w:rsidP="00FD7359">
      <w:pPr>
        <w:shd w:val="clear" w:color="auto" w:fill="FFFFFF" w:themeFill="background1"/>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FD7359"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FD7359" w:rsidRPr="008E7746" w:rsidRDefault="00FD7359"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59" w:rsidRPr="008E7746" w:rsidRDefault="00FD7359"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6941" w:type="dxa"/>
          </w:tcPr>
          <w:p w:rsidR="00FD7359" w:rsidRPr="008E7746" w:rsidRDefault="00FD7359"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ми основных и вспомогательных видов разрешенного использования, </w:t>
            </w:r>
            <w:r w:rsidRPr="008E7746">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FD7359" w:rsidRPr="008E7746" w:rsidRDefault="00FD7359"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D7359"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FD7359"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w:t>
            </w:r>
            <w:r w:rsidRPr="003B0D7D">
              <w:rPr>
                <w:rFonts w:ascii="Times New Roman" w:eastAsia="SimSun" w:hAnsi="Times New Roman"/>
                <w:sz w:val="24"/>
                <w:szCs w:val="24"/>
                <w:lang w:eastAsia="zh-CN"/>
              </w:rPr>
              <w:t>т</w:t>
            </w:r>
            <w:r w:rsidRPr="003B0D7D">
              <w:rPr>
                <w:rFonts w:ascii="Times New Roman" w:eastAsia="SimSun" w:hAnsi="Times New Roman"/>
                <w:sz w:val="24"/>
                <w:szCs w:val="24"/>
                <w:lang w:eastAsia="zh-CN"/>
              </w:rPr>
              <w:t>венных построек (сарая, гаража, бани), расположенных на соседних земельных участках, должно быть не менее - 6 м.</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FD7359" w:rsidRPr="003B0D7D" w:rsidRDefault="00FD7359"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FD7359" w:rsidRPr="003B0D7D" w:rsidRDefault="00FD7359"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D7359" w:rsidRPr="003B0D7D" w:rsidRDefault="00FD7359" w:rsidP="006C1C1F">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FD7359" w:rsidRPr="003B0D7D" w:rsidRDefault="00FD7359" w:rsidP="006C1C1F">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FD7359" w:rsidRPr="008E7746" w:rsidRDefault="00FD7359" w:rsidP="006C1C1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мусоросборников до границы смежного земельного участка не менее - 4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стке – 6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FD7359" w:rsidRPr="008E7746" w:rsidTr="006C1C1F">
        <w:tc>
          <w:tcPr>
            <w:tcW w:w="6941" w:type="dxa"/>
          </w:tcPr>
          <w:p w:rsidR="00FD7359" w:rsidRPr="008E7746" w:rsidRDefault="00FD7359"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FD7359" w:rsidRPr="008E7746" w:rsidRDefault="00FD7359" w:rsidP="00FD7359">
      <w:pPr>
        <w:shd w:val="clear" w:color="auto" w:fill="FFFFFF" w:themeFill="background1"/>
      </w:pPr>
    </w:p>
    <w:p w:rsidR="00FD7359" w:rsidRPr="008E7746" w:rsidRDefault="00FD7359" w:rsidP="00FD735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FD7359" w:rsidRPr="008E7746" w:rsidRDefault="00FD7359" w:rsidP="00FD735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D7359" w:rsidRPr="008E7746" w:rsidRDefault="00FD7359" w:rsidP="00FD7359">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FD7359" w:rsidRPr="008E7746" w:rsidRDefault="00FD7359" w:rsidP="00FD73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FD7359" w:rsidRPr="008E7746" w:rsidRDefault="00FD7359" w:rsidP="00FD73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FD7359" w:rsidRPr="008E7746" w:rsidRDefault="00FD7359" w:rsidP="00FD73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FD7359" w:rsidRPr="008E7746" w:rsidRDefault="00FD7359" w:rsidP="00FD735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FD7359" w:rsidRPr="008E7746" w:rsidRDefault="00FD7359" w:rsidP="00FD7359">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последс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вий.</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FD7359" w:rsidRPr="008E7746" w:rsidRDefault="00FD7359" w:rsidP="00FD735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lastRenderedPageBreak/>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ограждения земельных участков со стороны улицы должны выполняться в соответствии с требованиями, утвержденными органами м</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стного самоуправления и согласованными органом, уполномоченным в области архитектуры и градостроительства; </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FD7359" w:rsidRPr="008E7746" w:rsidRDefault="00FD7359" w:rsidP="00FD735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D7359" w:rsidRPr="008E7746" w:rsidRDefault="00FD7359" w:rsidP="00FD735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w:t>
      </w:r>
      <w:r w:rsidRPr="008E7746">
        <w:rPr>
          <w:rFonts w:ascii="Times New Roman" w:eastAsia="SimSun" w:hAnsi="Times New Roman" w:cs="Times New Roman"/>
          <w:sz w:val="24"/>
          <w:szCs w:val="24"/>
          <w:lang w:eastAsia="zh-CN"/>
        </w:rPr>
        <w:t>г</w:t>
      </w:r>
      <w:r w:rsidRPr="008E7746">
        <w:rPr>
          <w:rFonts w:ascii="Times New Roman" w:eastAsia="SimSun" w:hAnsi="Times New Roman" w:cs="Times New Roman"/>
          <w:sz w:val="24"/>
          <w:szCs w:val="24"/>
          <w:lang w:eastAsia="zh-CN"/>
        </w:rPr>
        <w:t>раждению их территории).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D7359" w:rsidRPr="008E7746" w:rsidRDefault="00FD7359" w:rsidP="00FD735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D7359" w:rsidRPr="008E7746" w:rsidRDefault="00FD7359" w:rsidP="00FD735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FD7359" w:rsidRPr="008E7746" w:rsidRDefault="00FD7359" w:rsidP="00FD7359">
      <w:pPr>
        <w:spacing w:after="0" w:line="240" w:lineRule="auto"/>
        <w:jc w:val="center"/>
        <w:rPr>
          <w:rFonts w:ascii="Times New Roman" w:eastAsia="SimSun" w:hAnsi="Times New Roman" w:cs="Times New Roman"/>
          <w:b/>
          <w:sz w:val="28"/>
          <w:szCs w:val="28"/>
          <w:u w:val="single"/>
          <w:lang w:eastAsia="zh-CN"/>
        </w:rPr>
      </w:pPr>
    </w:p>
    <w:p w:rsidR="00FD7359" w:rsidRPr="008E7746" w:rsidRDefault="00FD7359" w:rsidP="00FD735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FD7359" w:rsidRPr="008E7746" w:rsidRDefault="00FD7359" w:rsidP="00FD735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FD7359" w:rsidRPr="008E7746" w:rsidRDefault="00FD7359" w:rsidP="00FD7359">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w:t>
      </w:r>
      <w:r w:rsidRPr="008E7746">
        <w:rPr>
          <w:rFonts w:ascii="Times New Roman" w:eastAsia="Times New Roman" w:hAnsi="Times New Roman" w:cs="Times New Roman"/>
          <w:i/>
          <w:iCs/>
          <w:sz w:val="24"/>
          <w:szCs w:val="24"/>
          <w:lang w:eastAsia="zh-CN"/>
        </w:rPr>
        <w:t>и</w:t>
      </w:r>
      <w:r w:rsidRPr="008E7746">
        <w:rPr>
          <w:rFonts w:ascii="Times New Roman" w:eastAsia="Times New Roman" w:hAnsi="Times New Roman" w:cs="Times New Roman"/>
          <w:i/>
          <w:iCs/>
          <w:sz w:val="24"/>
          <w:szCs w:val="24"/>
          <w:lang w:eastAsia="zh-CN"/>
        </w:rPr>
        <w:t>ентированных на обеспечение высокого уровня комфорта перевозки грузов и пассажиров.</w:t>
      </w:r>
    </w:p>
    <w:p w:rsidR="00FD7359" w:rsidRPr="008E7746" w:rsidRDefault="00FD7359" w:rsidP="00FD7359">
      <w:pPr>
        <w:shd w:val="clear" w:color="auto" w:fill="FFFFFF" w:themeFill="background1"/>
      </w:pPr>
    </w:p>
    <w:p w:rsidR="00FD7359"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p w:rsidR="00FD7359"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pPr>
    </w:p>
    <w:tbl>
      <w:tblPr>
        <w:tblStyle w:val="afa"/>
        <w:tblW w:w="14737" w:type="dxa"/>
        <w:tblLook w:val="04A0"/>
      </w:tblPr>
      <w:tblGrid>
        <w:gridCol w:w="2809"/>
        <w:gridCol w:w="3417"/>
        <w:gridCol w:w="8511"/>
      </w:tblGrid>
      <w:tr w:rsidR="00FD7359" w:rsidRPr="008E7746" w:rsidTr="006C1C1F">
        <w:tc>
          <w:tcPr>
            <w:tcW w:w="2809"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11"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11" w:type="dxa"/>
            <w:vMerge w:val="restart"/>
          </w:tcPr>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FD7359" w:rsidRPr="008E7746" w:rsidRDefault="00FD7359" w:rsidP="006C1C1F">
            <w:pPr>
              <w:widowControl w:val="0"/>
              <w:shd w:val="clear" w:color="auto" w:fill="FFFFFF" w:themeFill="background1"/>
              <w:jc w:val="center"/>
              <w:rPr>
                <w:rFonts w:ascii="Times New Roman" w:hAnsi="Times New Roman"/>
                <w:b/>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11" w:type="dxa"/>
            <w:vMerge/>
          </w:tcPr>
          <w:p w:rsidR="00FD7359" w:rsidRPr="008E7746" w:rsidRDefault="00FD7359" w:rsidP="006C1C1F">
            <w:pPr>
              <w:widowControl w:val="0"/>
              <w:shd w:val="clear" w:color="auto" w:fill="FFFFFF" w:themeFill="background1"/>
              <w:jc w:val="center"/>
              <w:rPr>
                <w:rFonts w:ascii="Times New Roman" w:hAnsi="Times New Roman"/>
                <w:b/>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t>плат;</w:t>
            </w:r>
          </w:p>
          <w:p w:rsidR="00FD7359" w:rsidRPr="008E7746" w:rsidRDefault="00FD7359"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FD7359" w:rsidRPr="008E7746" w:rsidRDefault="00FD7359"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тельные организаций, клубы по интересам)</w:t>
            </w:r>
          </w:p>
        </w:tc>
        <w:tc>
          <w:tcPr>
            <w:tcW w:w="8511" w:type="dxa"/>
            <w:vMerge/>
            <w:shd w:val="clear" w:color="auto" w:fill="BFBFBF" w:themeFill="background1" w:themeFillShade="BF"/>
          </w:tcPr>
          <w:p w:rsidR="00FD7359" w:rsidRPr="008E7746" w:rsidRDefault="00FD7359" w:rsidP="006C1C1F">
            <w:pPr>
              <w:widowControl w:val="0"/>
              <w:shd w:val="clear" w:color="auto" w:fill="FFFFFF" w:themeFill="background1"/>
              <w:jc w:val="center"/>
              <w:rPr>
                <w:rFonts w:ascii="Times New Roman" w:eastAsia="Times New Roman" w:hAnsi="Times New Roman"/>
                <w:b/>
                <w:sz w:val="24"/>
                <w:szCs w:val="24"/>
                <w:lang w:eastAsia="zh-CN"/>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t>низациям бытовых услуг (ма</w:t>
            </w:r>
            <w:r w:rsidRPr="008E7746">
              <w:rPr>
                <w:rFonts w:ascii="Times New Roman" w:hAnsi="Times New Roman"/>
                <w:sz w:val="24"/>
                <w:szCs w:val="24"/>
              </w:rPr>
              <w:t>с</w:t>
            </w:r>
            <w:r w:rsidRPr="008E7746">
              <w:rPr>
                <w:rFonts w:ascii="Times New Roman" w:hAnsi="Times New Roman"/>
                <w:sz w:val="24"/>
                <w:szCs w:val="24"/>
              </w:rPr>
              <w:t>терские мелкого ремонта, ат</w:t>
            </w:r>
            <w:r w:rsidRPr="008E7746">
              <w:rPr>
                <w:rFonts w:ascii="Times New Roman" w:hAnsi="Times New Roman"/>
                <w:sz w:val="24"/>
                <w:szCs w:val="24"/>
              </w:rPr>
              <w:t>е</w:t>
            </w:r>
            <w:r w:rsidRPr="008E7746">
              <w:rPr>
                <w:rFonts w:ascii="Times New Roman" w:hAnsi="Times New Roman"/>
                <w:sz w:val="24"/>
                <w:szCs w:val="24"/>
              </w:rPr>
              <w:t>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11" w:type="dxa"/>
            <w:vMerge/>
            <w:shd w:val="clear" w:color="auto" w:fill="auto"/>
          </w:tcPr>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w:t>
            </w:r>
            <w:r w:rsidRPr="008E7746">
              <w:rPr>
                <w:rFonts w:ascii="Times New Roman" w:hAnsi="Times New Roman"/>
                <w:sz w:val="24"/>
                <w:szCs w:val="24"/>
              </w:rPr>
              <w:t>б</w:t>
            </w:r>
            <w:r w:rsidRPr="008E7746">
              <w:rPr>
                <w:rFonts w:ascii="Times New Roma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гражданам медици</w:t>
            </w:r>
            <w:r w:rsidRPr="008E7746">
              <w:rPr>
                <w:rFonts w:ascii="Times New Roman" w:hAnsi="Times New Roman"/>
                <w:sz w:val="24"/>
                <w:szCs w:val="24"/>
              </w:rPr>
              <w:t>н</w:t>
            </w:r>
            <w:r w:rsidRPr="008E7746">
              <w:rPr>
                <w:rFonts w:ascii="Times New Roman" w:hAnsi="Times New Roman"/>
                <w:sz w:val="24"/>
                <w:szCs w:val="24"/>
              </w:rPr>
              <w:t>ской помощи в стационарах (больницы, родильные дома, научно-медицинские учре</w:t>
            </w:r>
            <w:r w:rsidRPr="008E7746">
              <w:rPr>
                <w:rFonts w:ascii="Times New Roman" w:hAnsi="Times New Roman"/>
                <w:sz w:val="24"/>
                <w:szCs w:val="24"/>
              </w:rPr>
              <w:t>ж</w:t>
            </w:r>
            <w:r w:rsidRPr="008E7746">
              <w:rPr>
                <w:rFonts w:ascii="Times New Roman" w:hAnsi="Times New Roman"/>
                <w:sz w:val="24"/>
                <w:szCs w:val="24"/>
              </w:rPr>
              <w:t>дения и прочие объекты, обе</w:t>
            </w:r>
            <w:r w:rsidRPr="008E7746">
              <w:rPr>
                <w:rFonts w:ascii="Times New Roman" w:hAnsi="Times New Roman"/>
                <w:sz w:val="24"/>
                <w:szCs w:val="24"/>
              </w:rPr>
              <w:t>с</w:t>
            </w:r>
            <w:r w:rsidRPr="008E7746">
              <w:rPr>
                <w:rFonts w:ascii="Times New Roman" w:hAnsi="Times New Roman"/>
                <w:sz w:val="24"/>
                <w:szCs w:val="24"/>
              </w:rPr>
              <w:t>печивающие оказание услуги по лечению в стационаре); размещение станций скорой помощи</w:t>
            </w:r>
          </w:p>
        </w:tc>
        <w:tc>
          <w:tcPr>
            <w:tcW w:w="8511" w:type="dxa"/>
            <w:vMerge/>
            <w:shd w:val="clear" w:color="auto" w:fill="auto"/>
          </w:tcPr>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09" w:type="dxa"/>
            <w:tcBorders>
              <w:top w:val="single" w:sz="4" w:space="0" w:color="000000"/>
              <w:left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FD7359" w:rsidRPr="008E7746" w:rsidRDefault="00FD7359" w:rsidP="006C1C1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11" w:type="dxa"/>
            <w:vMerge/>
            <w:tcBorders>
              <w:bottom w:val="single" w:sz="4" w:space="0" w:color="000000"/>
            </w:tcBorders>
            <w:shd w:val="clear" w:color="auto" w:fill="auto"/>
          </w:tcPr>
          <w:p w:rsidR="00FD7359" w:rsidRPr="008E7746" w:rsidRDefault="00FD7359" w:rsidP="006C1C1F">
            <w:pPr>
              <w:widowControl w:val="0"/>
              <w:shd w:val="clear" w:color="auto" w:fill="FFFFFF" w:themeFill="background1"/>
              <w:spacing w:line="256" w:lineRule="auto"/>
              <w:rPr>
                <w:rFonts w:ascii="Times New Roma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w:t>
            </w:r>
            <w:r w:rsidRPr="008E7746">
              <w:rPr>
                <w:rFonts w:ascii="Times New Roman" w:eastAsia="SimSun" w:hAnsi="Times New Roman"/>
                <w:sz w:val="24"/>
                <w:szCs w:val="24"/>
              </w:rPr>
              <w:t>о</w:t>
            </w:r>
            <w:r w:rsidRPr="008E7746">
              <w:rPr>
                <w:rFonts w:ascii="Times New Roman" w:eastAsia="SimSun" w:hAnsi="Times New Roman"/>
                <w:sz w:val="24"/>
                <w:szCs w:val="24"/>
              </w:rPr>
              <w:t>сударственным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ственное питание,гостиничное обслуживание, 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lastRenderedPageBreak/>
              <w:t>ния,обслуживание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400/50000кв.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FD7359" w:rsidRPr="008E7746" w:rsidRDefault="00FD7359" w:rsidP="006C1C1F">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FD7359" w:rsidRPr="008E7746" w:rsidRDefault="00FD7359" w:rsidP="006C1C1F">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11" w:type="dxa"/>
            <w:vMerge/>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11"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лежит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w:t>
            </w:r>
            <w:r w:rsidRPr="008E7746">
              <w:rPr>
                <w:rFonts w:ascii="Times New Roman" w:hAnsi="Times New Roman"/>
                <w:sz w:val="24"/>
                <w:szCs w:val="24"/>
              </w:rPr>
              <w:t>е</w:t>
            </w:r>
            <w:r w:rsidRPr="008E7746">
              <w:rPr>
                <w:rFonts w:ascii="Times New Roman" w:hAnsi="Times New Roman"/>
                <w:sz w:val="24"/>
                <w:szCs w:val="24"/>
              </w:rPr>
              <w:t>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FD7359" w:rsidRPr="008E7746" w:rsidTr="006C1C1F">
        <w:tc>
          <w:tcPr>
            <w:tcW w:w="2809" w:type="dxa"/>
            <w:tcBorders>
              <w:top w:val="single" w:sz="4" w:space="0" w:color="auto"/>
              <w:left w:val="single" w:sz="4" w:space="0" w:color="auto"/>
              <w:right w:val="single" w:sz="4" w:space="0" w:color="auto"/>
            </w:tcBorders>
            <w:shd w:val="clear" w:color="auto" w:fill="FFFFFF" w:themeFill="background1"/>
          </w:tcPr>
          <w:p w:rsidR="00FD7359" w:rsidRPr="008E7746" w:rsidRDefault="00FD7359" w:rsidP="006C1C1F">
            <w:pPr>
              <w:pStyle w:val="ConsPlusNormal"/>
              <w:shd w:val="clear" w:color="auto" w:fill="FFFFFF" w:themeFill="background1"/>
              <w:jc w:val="both"/>
            </w:pPr>
            <w:r w:rsidRPr="008E7746">
              <w:t>[4.9.1] - Объекты доро</w:t>
            </w:r>
            <w:r w:rsidRPr="008E7746">
              <w:t>ж</w:t>
            </w:r>
            <w:r w:rsidRPr="008E7746">
              <w:t>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FD7359" w:rsidRPr="008E7746" w:rsidRDefault="00FD7359" w:rsidP="006C1C1F">
            <w:pPr>
              <w:pStyle w:val="ConsPlusNormal"/>
              <w:shd w:val="clear" w:color="auto" w:fill="FFFFFF" w:themeFill="background1"/>
              <w:jc w:val="both"/>
            </w:pPr>
            <w:r w:rsidRPr="008E7746">
              <w:t>здания и сооружения доро</w:t>
            </w:r>
            <w:r w:rsidRPr="008E7746">
              <w:t>ж</w:t>
            </w:r>
            <w:r w:rsidRPr="008E7746">
              <w:t>ного сервиса. Содержание данного вида разрешенного использования включает в с</w:t>
            </w:r>
            <w:r w:rsidRPr="008E7746">
              <w:t>е</w:t>
            </w:r>
            <w:r w:rsidRPr="008E7746">
              <w:t>бя содержание видов разр</w:t>
            </w:r>
            <w:r w:rsidRPr="008E7746">
              <w:t>е</w:t>
            </w:r>
            <w:r w:rsidRPr="008E7746">
              <w:lastRenderedPageBreak/>
              <w:t xml:space="preserve">шенного использования с </w:t>
            </w:r>
            <w:hyperlink w:anchor="Par390" w:tooltip="4.9.1.1" w:history="1">
              <w:r w:rsidRPr="008E7746">
                <w:t>к</w:t>
              </w:r>
              <w:r w:rsidRPr="008E7746">
                <w:t>о</w:t>
              </w:r>
              <w:r w:rsidRPr="008E7746">
                <w:t>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FD7359" w:rsidRPr="008E7746" w:rsidRDefault="00FD7359" w:rsidP="006C1C1F">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w:t>
            </w:r>
            <w:r w:rsidRPr="008E7746">
              <w:rPr>
                <w:rFonts w:ascii="Times New Roman" w:eastAsia="SimSun" w:hAnsi="Times New Roman"/>
                <w:sz w:val="24"/>
                <w:szCs w:val="24"/>
              </w:rPr>
              <w:t>с</w:t>
            </w:r>
            <w:r w:rsidRPr="008E7746">
              <w:rPr>
                <w:rFonts w:ascii="Times New Roman" w:eastAsia="SimSun" w:hAnsi="Times New Roman"/>
                <w:sz w:val="24"/>
                <w:szCs w:val="24"/>
              </w:rPr>
              <w:t>ности, в условиях сложившейся градостроительной ситуации (при невозможн</w:t>
            </w:r>
            <w:r w:rsidRPr="008E7746">
              <w:rPr>
                <w:rFonts w:ascii="Times New Roman" w:eastAsia="SimSun" w:hAnsi="Times New Roman"/>
                <w:sz w:val="24"/>
                <w:szCs w:val="24"/>
              </w:rPr>
              <w:t>о</w:t>
            </w:r>
            <w:r w:rsidRPr="008E7746">
              <w:rPr>
                <w:rFonts w:ascii="Times New Roman" w:eastAsia="SimSun" w:hAnsi="Times New Roman"/>
                <w:sz w:val="24"/>
                <w:szCs w:val="24"/>
              </w:rPr>
              <w:t>сти соблюдения размеров ориентировочной санитарно-защитной зоны) необх</w:t>
            </w:r>
            <w:r w:rsidRPr="008E7746">
              <w:rPr>
                <w:rFonts w:ascii="Times New Roman" w:eastAsia="SimSun" w:hAnsi="Times New Roman"/>
                <w:sz w:val="24"/>
                <w:szCs w:val="24"/>
              </w:rPr>
              <w:t>о</w:t>
            </w:r>
            <w:r w:rsidRPr="008E7746">
              <w:rPr>
                <w:rFonts w:ascii="Times New Roman" w:eastAsia="SimSun" w:hAnsi="Times New Roman"/>
                <w:sz w:val="24"/>
                <w:szCs w:val="24"/>
              </w:rPr>
              <w:t>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FD7359" w:rsidRPr="008E7746" w:rsidTr="006C1C1F">
        <w:tc>
          <w:tcPr>
            <w:tcW w:w="2809" w:type="dxa"/>
            <w:tcBorders>
              <w:top w:val="single" w:sz="4" w:space="0" w:color="auto"/>
              <w:left w:val="single" w:sz="4" w:space="0" w:color="auto"/>
              <w:right w:val="single" w:sz="4" w:space="0" w:color="auto"/>
            </w:tcBorders>
            <w:shd w:val="clear" w:color="auto" w:fill="FFFFFF" w:themeFill="background1"/>
          </w:tcPr>
          <w:p w:rsidR="00FD7359" w:rsidRPr="008E7746" w:rsidRDefault="00FD7359" w:rsidP="006C1C1F">
            <w:pPr>
              <w:pStyle w:val="ConsPlusNormal"/>
              <w:shd w:val="clear" w:color="auto" w:fill="FFFFFF" w:themeFill="background1"/>
              <w:jc w:val="both"/>
            </w:pPr>
            <w:r w:rsidRPr="008E7746">
              <w:lastRenderedPageBreak/>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FD7359" w:rsidRPr="008E7746" w:rsidRDefault="00FD7359" w:rsidP="006C1C1F">
            <w:pPr>
              <w:pStyle w:val="ConsPlusNormal"/>
              <w:shd w:val="clear" w:color="auto" w:fill="FFFFFF" w:themeFill="background1"/>
              <w:jc w:val="both"/>
            </w:pPr>
            <w:r w:rsidRPr="008E7746">
              <w:t>автозаправочные станции; м</w:t>
            </w:r>
            <w:r w:rsidRPr="008E7746">
              <w:t>а</w:t>
            </w:r>
            <w:r w:rsidRPr="008E7746">
              <w:t>газины сопутствующей то</w:t>
            </w:r>
            <w:r w:rsidRPr="008E7746">
              <w:t>р</w:t>
            </w:r>
            <w:r w:rsidRPr="008E7746">
              <w:t>говли, здания для организации общественного питания в к</w:t>
            </w:r>
            <w:r w:rsidRPr="008E7746">
              <w:t>а</w:t>
            </w:r>
            <w:r w:rsidRPr="008E7746">
              <w:t>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w:t>
            </w:r>
            <w:r w:rsidRPr="008E7746">
              <w:rPr>
                <w:rFonts w:ascii="Times New Roman" w:eastAsia="SimSun" w:hAnsi="Times New Roman"/>
                <w:b/>
                <w:sz w:val="24"/>
                <w:szCs w:val="24"/>
              </w:rPr>
              <w:t>д</w:t>
            </w:r>
            <w:r w:rsidRPr="008E7746">
              <w:rPr>
                <w:rFonts w:ascii="Times New Roman" w:eastAsia="SimSun" w:hAnsi="Times New Roman"/>
                <w:b/>
                <w:sz w:val="24"/>
                <w:szCs w:val="24"/>
              </w:rPr>
              <w:t>лежит ограничению;</w:t>
            </w:r>
          </w:p>
          <w:p w:rsidR="00FD7359" w:rsidRPr="008E7746" w:rsidRDefault="00FD7359" w:rsidP="006C1C1F">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w:t>
            </w:r>
            <w:r w:rsidRPr="008E7746">
              <w:rPr>
                <w:rFonts w:ascii="Times New Roman" w:hAnsi="Times New Roman"/>
                <w:sz w:val="24"/>
                <w:szCs w:val="24"/>
              </w:rPr>
              <w:t>а</w:t>
            </w:r>
            <w:r w:rsidRPr="008E7746">
              <w:rPr>
                <w:rFonts w:ascii="Times New Roman" w:hAnsi="Times New Roman"/>
                <w:sz w:val="24"/>
                <w:szCs w:val="24"/>
              </w:rPr>
              <w:t>ний для организации общес</w:t>
            </w:r>
            <w:r w:rsidRPr="008E7746">
              <w:rPr>
                <w:rFonts w:ascii="Times New Roman" w:hAnsi="Times New Roman"/>
                <w:sz w:val="24"/>
                <w:szCs w:val="24"/>
              </w:rPr>
              <w:t>т</w:t>
            </w:r>
            <w:r w:rsidRPr="008E7746">
              <w:rPr>
                <w:rFonts w:ascii="Times New Roman" w:hAnsi="Times New Roman"/>
                <w:sz w:val="24"/>
                <w:szCs w:val="24"/>
              </w:rPr>
              <w:t>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FD7359" w:rsidRPr="008E7746" w:rsidTr="006C1C1F">
        <w:tc>
          <w:tcPr>
            <w:tcW w:w="2809"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417"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щей торговли</w:t>
            </w:r>
          </w:p>
        </w:tc>
        <w:tc>
          <w:tcPr>
            <w:tcW w:w="8511" w:type="dxa"/>
            <w:shd w:val="clear" w:color="auto" w:fill="FFFFFF" w:themeFill="background1"/>
            <w:vAlign w:val="center"/>
          </w:tcPr>
          <w:p w:rsidR="00FD7359" w:rsidRPr="008E7746" w:rsidRDefault="00FD7359" w:rsidP="006C1C1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FD7359" w:rsidRPr="008E7746" w:rsidTr="006C1C1F">
        <w:tc>
          <w:tcPr>
            <w:tcW w:w="2809"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417" w:type="dxa"/>
            <w:tcBorders>
              <w:top w:val="single" w:sz="4" w:space="0" w:color="auto"/>
            </w:tcBorders>
            <w:shd w:val="clear" w:color="auto" w:fill="FFFFFF" w:themeFill="background1"/>
            <w:vAlign w:val="center"/>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живания легковых автомоб</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лей, а также магазины сопу</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ствующей торговли</w:t>
            </w:r>
          </w:p>
        </w:tc>
        <w:tc>
          <w:tcPr>
            <w:tcW w:w="8511" w:type="dxa"/>
            <w:shd w:val="clear" w:color="auto" w:fill="FFFFFF" w:themeFill="background1"/>
            <w:vAlign w:val="center"/>
          </w:tcPr>
          <w:p w:rsidR="00FD7359" w:rsidRPr="008E7746" w:rsidRDefault="00FD7359" w:rsidP="006C1C1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lastRenderedPageBreak/>
              <w:t xml:space="preserve">-минимальные отступы от границ земельных участков </w:t>
            </w:r>
            <w:r w:rsidRPr="008E7746">
              <w:rPr>
                <w:rFonts w:ascii="Times New Roman" w:hAnsi="Times New Roman"/>
                <w:b/>
                <w:sz w:val="24"/>
                <w:szCs w:val="24"/>
              </w:rPr>
              <w:t>- 1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осуществления выставочно-ярмарочной и конгрессной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FD7359" w:rsidRPr="008E7746" w:rsidTr="006C1C1F">
        <w:tc>
          <w:tcPr>
            <w:tcW w:w="2809" w:type="dxa"/>
            <w:shd w:val="clear" w:color="auto" w:fill="FFFFFF" w:themeFill="background1"/>
            <w:vAlign w:val="center"/>
          </w:tcPr>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мещениях</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FD7359" w:rsidRPr="008E7746" w:rsidRDefault="00FD7359" w:rsidP="006C1C1F">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FD7359" w:rsidRPr="008E7746" w:rsidRDefault="00FD7359" w:rsidP="006C1C1F">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FD7359" w:rsidRPr="008E7746" w:rsidRDefault="00FD7359" w:rsidP="006C1C1F">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FD7359" w:rsidRPr="008E7746" w:rsidTr="006C1C1F">
        <w:tc>
          <w:tcPr>
            <w:tcW w:w="2809" w:type="dxa"/>
            <w:shd w:val="clear" w:color="auto" w:fill="FFFFFF" w:themeFill="background1"/>
            <w:vAlign w:val="center"/>
          </w:tcPr>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FD7359" w:rsidRPr="008E7746" w:rsidRDefault="00FD7359" w:rsidP="006C1C1F">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FD7359" w:rsidRPr="008E7746" w:rsidRDefault="00FD7359" w:rsidP="006C1C1F">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менному хранению, распред</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 xml:space="preserve">лению и перевалке грузов (за </w:t>
            </w:r>
            <w:r w:rsidRPr="008E7746">
              <w:rPr>
                <w:rFonts w:ascii="Times New Roman" w:eastAsia="SimSun" w:hAnsi="Times New Roman"/>
                <w:sz w:val="24"/>
                <w:szCs w:val="24"/>
                <w:lang w:eastAsia="zh-CN"/>
              </w:rPr>
              <w:lastRenderedPageBreak/>
              <w:t>исключением хранения стр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тегических запасов), не я</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ляющихся частями произво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ственных комплексов, на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торых был создан груз: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мышленные базы, склады, 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грузочные терминалы и доки, нефтехранилища и нефтен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ливные станции, газовые хр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нилища и обслуживающие их газоконденсатные и газопер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качивающие станции, элеват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ры и продовольственные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за исключением железн</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дорожных перевалочных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w:t>
            </w:r>
            <w:r w:rsidRPr="008E7746">
              <w:rPr>
                <w:rFonts w:ascii="Times New Roman" w:eastAsia="SimSun" w:hAnsi="Times New Roman"/>
                <w:sz w:val="24"/>
                <w:szCs w:val="24"/>
              </w:rPr>
              <w:t>г</w:t>
            </w:r>
            <w:r w:rsidRPr="008E7746">
              <w:rPr>
                <w:rFonts w:ascii="Times New Roman" w:eastAsia="SimSun" w:hAnsi="Times New Roman"/>
                <w:sz w:val="24"/>
                <w:szCs w:val="24"/>
              </w:rPr>
              <w:t>раничению;</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w:t>
            </w:r>
            <w:r w:rsidRPr="008E7746">
              <w:rPr>
                <w:rFonts w:ascii="Times New Roman" w:hAnsi="Times New Roman"/>
                <w:sz w:val="24"/>
                <w:szCs w:val="24"/>
              </w:rPr>
              <w:t>о</w:t>
            </w:r>
            <w:r w:rsidRPr="008E7746">
              <w:rPr>
                <w:rFonts w:ascii="Times New Roman" w:hAnsi="Times New Roman"/>
                <w:sz w:val="24"/>
                <w:szCs w:val="24"/>
              </w:rPr>
              <w:t>станции, автокассы, места стоянок автомобильного транспорта, осуществляющего перевозки людей по устано</w:t>
            </w:r>
            <w:r w:rsidRPr="008E7746">
              <w:rPr>
                <w:rFonts w:ascii="Times New Roman" w:hAnsi="Times New Roman"/>
                <w:sz w:val="24"/>
                <w:szCs w:val="24"/>
              </w:rPr>
              <w:t>в</w:t>
            </w:r>
            <w:r w:rsidRPr="008E7746">
              <w:rPr>
                <w:rFonts w:ascii="Times New Roman" w:hAnsi="Times New Roman"/>
                <w:sz w:val="24"/>
                <w:szCs w:val="24"/>
              </w:rPr>
              <w:t>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w:t>
            </w:r>
            <w:r w:rsidRPr="008E7746">
              <w:rPr>
                <w:rFonts w:ascii="Times New Roman" w:eastAsia="SimSun" w:hAnsi="Times New Roman"/>
                <w:bCs/>
                <w:sz w:val="24"/>
                <w:szCs w:val="24"/>
              </w:rPr>
              <w:t>е</w:t>
            </w:r>
            <w:r w:rsidRPr="008E7746">
              <w:rPr>
                <w:rFonts w:ascii="Times New Roman" w:eastAsia="SimSun" w:hAnsi="Times New Roman"/>
                <w:bCs/>
                <w:sz w:val="24"/>
                <w:szCs w:val="24"/>
              </w:rPr>
              <w:t>жит ограничению;</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w:t>
            </w:r>
            <w:r w:rsidRPr="008E7746">
              <w:rPr>
                <w:rFonts w:ascii="Times New Roman" w:eastAsia="SimSun" w:hAnsi="Times New Roman"/>
                <w:sz w:val="24"/>
                <w:szCs w:val="24"/>
              </w:rPr>
              <w:lastRenderedPageBreak/>
              <w:t>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8E7746">
              <w:rPr>
                <w:rFonts w:ascii="Times New Roman" w:eastAsia="SimSun" w:hAnsi="Times New Roman"/>
                <w:sz w:val="24"/>
                <w:szCs w:val="24"/>
              </w:rPr>
              <w:t>е</w:t>
            </w:r>
            <w:r w:rsidRPr="008E7746">
              <w:rPr>
                <w:rFonts w:ascii="Times New Roman" w:eastAsia="SimSun" w:hAnsi="Times New Roman"/>
                <w:sz w:val="24"/>
                <w:szCs w:val="24"/>
              </w:rPr>
              <w:t>стного самоуправления в соответствии с федеральными законами.</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lastRenderedPageBreak/>
              <w:t>[12.0.1] - Улично-дорожная сеть</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инфраструктуры; размещение придорожных стоянок (парковок) транспор</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ных средств в границах горо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ских улиц и дорог,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предусмотренных в</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дами разрешенного использ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во территории</w:t>
            </w:r>
          </w:p>
        </w:tc>
        <w:tc>
          <w:tcPr>
            <w:tcW w:w="3417" w:type="dxa"/>
            <w:shd w:val="clear" w:color="auto" w:fill="FFFFFF" w:themeFill="background1"/>
            <w:vAlign w:val="center"/>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ройств, элементов озеленения, различных видов оборудов</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ния и оформления, малых 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FD7359" w:rsidRPr="008E7746" w:rsidRDefault="00FD7359" w:rsidP="006C1C1F">
            <w:pPr>
              <w:shd w:val="clear" w:color="auto" w:fill="FFFFFF" w:themeFill="background1"/>
              <w:rPr>
                <w:rFonts w:ascii="Times New Roman" w:eastAsia="SimSun" w:hAnsi="Times New Roman"/>
                <w:sz w:val="24"/>
                <w:szCs w:val="24"/>
              </w:rPr>
            </w:pP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w:t>
            </w:r>
            <w:r w:rsidRPr="008E7746">
              <w:rPr>
                <w:rFonts w:ascii="Times New Roman" w:eastAsia="SimSun" w:hAnsi="Times New Roman"/>
                <w:sz w:val="24"/>
                <w:szCs w:val="24"/>
              </w:rPr>
              <w:t>н</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3 этажа (включая ман-сардный этаж);</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FD7359" w:rsidRPr="008E7746" w:rsidTr="006C1C1F">
        <w:tc>
          <w:tcPr>
            <w:tcW w:w="2809"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w:t>
            </w:r>
            <w:r w:rsidRPr="008E7746">
              <w:rPr>
                <w:rFonts w:ascii="Times New Roman" w:eastAsia="SimSun" w:hAnsi="Times New Roman"/>
                <w:sz w:val="24"/>
                <w:szCs w:val="24"/>
              </w:rPr>
              <w:t>н</w:t>
            </w:r>
            <w:r w:rsidRPr="008E7746">
              <w:rPr>
                <w:rFonts w:ascii="Times New Roman" w:eastAsia="SimSun" w:hAnsi="Times New Roman"/>
                <w:sz w:val="24"/>
                <w:szCs w:val="24"/>
              </w:rPr>
              <w:t>ные укрытия и т.п.), объекты пожарной охраны, пожарные депо;</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ман-сардный этаж); </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tc>
      </w:tr>
      <w:tr w:rsidR="00FD7359" w:rsidRPr="008E7746" w:rsidTr="006C1C1F">
        <w:tc>
          <w:tcPr>
            <w:tcW w:w="2809" w:type="dxa"/>
            <w:shd w:val="clear" w:color="auto" w:fill="FFFFFF" w:themeFill="background1"/>
            <w:vAlign w:val="center"/>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FD7359" w:rsidRPr="008E7746" w:rsidRDefault="00FD7359" w:rsidP="006C1C1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 xml:space="preserve">жающей среде, определения ее </w:t>
            </w:r>
            <w:r w:rsidRPr="008E7746">
              <w:rPr>
                <w:rFonts w:ascii="Times New Roman" w:eastAsia="SimSun" w:hAnsi="Times New Roman"/>
                <w:sz w:val="24"/>
                <w:szCs w:val="24"/>
                <w:lang w:eastAsia="zh-CN"/>
              </w:rPr>
              <w:lastRenderedPageBreak/>
              <w:t>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рологические радиолокаторы, 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11" w:type="dxa"/>
            <w:shd w:val="clear" w:color="auto" w:fill="FFFFFF" w:themeFill="background1"/>
          </w:tcPr>
          <w:p w:rsidR="00FD7359" w:rsidRPr="008E7746" w:rsidRDefault="00FD7359" w:rsidP="006C1C1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D7359" w:rsidRPr="008E7746" w:rsidRDefault="00FD7359" w:rsidP="006C1C1F">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FD7359" w:rsidRPr="008E7746" w:rsidRDefault="00FD7359" w:rsidP="006C1C1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FD7359" w:rsidRPr="008E7746" w:rsidRDefault="00FD7359" w:rsidP="006C1C1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FD7359" w:rsidRPr="008E7746" w:rsidRDefault="00FD7359"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FD7359" w:rsidRPr="008E7746"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FD7359" w:rsidRPr="008E7746" w:rsidTr="006C1C1F">
        <w:tc>
          <w:tcPr>
            <w:tcW w:w="2830"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FD7359" w:rsidRPr="008E7746" w:rsidRDefault="00FD7359"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FD7359" w:rsidRPr="008E7746" w:rsidRDefault="00FD7359"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физических и юридич</w:t>
            </w:r>
            <w:r w:rsidRPr="008E7746">
              <w:rPr>
                <w:rFonts w:ascii="Times New Roman" w:eastAsia="SimSun" w:hAnsi="Times New Roman"/>
                <w:sz w:val="24"/>
                <w:szCs w:val="24"/>
              </w:rPr>
              <w:t>е</w:t>
            </w:r>
            <w:r w:rsidRPr="008E7746">
              <w:rPr>
                <w:rFonts w:ascii="Times New Roman" w:eastAsia="SimSun" w:hAnsi="Times New Roman"/>
                <w:sz w:val="24"/>
                <w:szCs w:val="24"/>
              </w:rPr>
              <w:t>ских лиц коммунальными услугами, в частности: п</w:t>
            </w:r>
            <w:r w:rsidRPr="008E7746">
              <w:rPr>
                <w:rFonts w:ascii="Times New Roman" w:eastAsia="SimSun" w:hAnsi="Times New Roman"/>
                <w:sz w:val="24"/>
                <w:szCs w:val="24"/>
              </w:rPr>
              <w:t>о</w:t>
            </w:r>
            <w:r w:rsidRPr="008E7746">
              <w:rPr>
                <w:rFonts w:ascii="Times New Roman" w:eastAsia="SimSun" w:hAnsi="Times New Roman"/>
                <w:sz w:val="24"/>
                <w:szCs w:val="24"/>
              </w:rPr>
              <w:t>ставки воды, тепла, электр</w:t>
            </w:r>
            <w:r w:rsidRPr="008E7746">
              <w:rPr>
                <w:rFonts w:ascii="Times New Roman" w:eastAsia="SimSun" w:hAnsi="Times New Roman"/>
                <w:sz w:val="24"/>
                <w:szCs w:val="24"/>
              </w:rPr>
              <w:t>и</w:t>
            </w:r>
            <w:r w:rsidRPr="008E7746">
              <w:rPr>
                <w:rFonts w:ascii="Times New Roman" w:eastAsia="SimSun" w:hAnsi="Times New Roman"/>
                <w:sz w:val="24"/>
                <w:szCs w:val="24"/>
              </w:rPr>
              <w:t>чества, газа, предоставления услуг связи, отвода канал</w:t>
            </w:r>
            <w:r w:rsidRPr="008E7746">
              <w:rPr>
                <w:rFonts w:ascii="Times New Roman" w:eastAsia="SimSun" w:hAnsi="Times New Roman"/>
                <w:sz w:val="24"/>
                <w:szCs w:val="24"/>
              </w:rPr>
              <w:t>и</w:t>
            </w:r>
            <w:r w:rsidRPr="008E7746">
              <w:rPr>
                <w:rFonts w:ascii="Times New Roman" w:eastAsia="SimSun" w:hAnsi="Times New Roman"/>
                <w:sz w:val="24"/>
                <w:szCs w:val="24"/>
              </w:rPr>
              <w:t>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 xml:space="preserve">ные здания организаций, </w:t>
            </w:r>
            <w:r w:rsidRPr="008E7746">
              <w:rPr>
                <w:rFonts w:ascii="Times New Roman" w:eastAsia="SimSun" w:hAnsi="Times New Roman"/>
                <w:sz w:val="24"/>
                <w:szCs w:val="24"/>
              </w:rPr>
              <w:lastRenderedPageBreak/>
              <w:t>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FD7359" w:rsidRPr="008E7746" w:rsidRDefault="00FD7359"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 xml:space="preserve">объекты предназначенные для приема физических и </w:t>
            </w:r>
            <w:r w:rsidRPr="008E7746">
              <w:rPr>
                <w:rFonts w:ascii="Times New Roman" w:eastAsia="SimSun" w:hAnsi="Times New Roman"/>
                <w:sz w:val="24"/>
                <w:szCs w:val="24"/>
              </w:rPr>
              <w:lastRenderedPageBreak/>
              <w:t>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FD7359"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ветер</w:t>
            </w:r>
            <w:r w:rsidRPr="008E7746">
              <w:rPr>
                <w:rFonts w:ascii="Times New Roman" w:hAnsi="Times New Roman"/>
                <w:sz w:val="24"/>
                <w:szCs w:val="24"/>
              </w:rPr>
              <w:t>и</w:t>
            </w:r>
            <w:r w:rsidRPr="008E7746">
              <w:rPr>
                <w:rFonts w:ascii="Times New Roman" w:hAnsi="Times New Roman"/>
                <w:sz w:val="24"/>
                <w:szCs w:val="24"/>
              </w:rPr>
              <w:t>нарных услуг без содерж</w:t>
            </w:r>
            <w:r w:rsidRPr="008E7746">
              <w:rPr>
                <w:rFonts w:ascii="Times New Roman" w:hAnsi="Times New Roman"/>
                <w:sz w:val="24"/>
                <w:szCs w:val="24"/>
              </w:rPr>
              <w:t>а</w:t>
            </w:r>
            <w:r w:rsidRPr="008E7746">
              <w:rPr>
                <w:rFonts w:ascii="Times New Roman" w:hAnsi="Times New Roman"/>
                <w:sz w:val="24"/>
                <w:szCs w:val="24"/>
              </w:rPr>
              <w:t>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FD7359" w:rsidRPr="008E7746" w:rsidRDefault="00FD7359"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FD7359" w:rsidRPr="008E7746" w:rsidTr="006C1C1F">
        <w:tc>
          <w:tcPr>
            <w:tcW w:w="2830" w:type="dxa"/>
            <w:shd w:val="clear" w:color="auto" w:fill="FFFFFF" w:themeFill="background1"/>
          </w:tcPr>
          <w:p w:rsidR="00FD7359" w:rsidRPr="008E7746" w:rsidRDefault="00FD7359"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FD7359" w:rsidRPr="008E7746" w:rsidRDefault="00FD7359"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7359" w:rsidRPr="008E7746" w:rsidRDefault="00FD7359"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D7359" w:rsidRPr="008E7746" w:rsidRDefault="00FD7359"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D7359" w:rsidRPr="008E7746" w:rsidRDefault="00FD7359"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D7359" w:rsidRPr="008E7746" w:rsidRDefault="00FD7359"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D7359" w:rsidRPr="008E7746" w:rsidRDefault="00FD7359"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FD7359" w:rsidRPr="008E7746" w:rsidRDefault="00FD7359" w:rsidP="00FD7359">
      <w:pPr>
        <w:shd w:val="clear" w:color="auto" w:fill="FFFFFF" w:themeFill="background1"/>
      </w:pPr>
    </w:p>
    <w:p w:rsidR="00FD7359" w:rsidRPr="008E7746" w:rsidRDefault="00FD7359" w:rsidP="00FD7359">
      <w:pPr>
        <w:shd w:val="clear" w:color="auto" w:fill="FFFFFF" w:themeFill="background1"/>
      </w:pPr>
    </w:p>
    <w:p w:rsidR="00FD7359"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D7359"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FD7359" w:rsidRPr="008E7746" w:rsidRDefault="00FD7359" w:rsidP="00FD735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FD7359"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FD7359" w:rsidRPr="008E7746" w:rsidRDefault="00FD7359"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359" w:rsidRPr="008E7746" w:rsidRDefault="00FD7359"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FD7359" w:rsidRPr="008E7746" w:rsidTr="006C1C1F">
        <w:tc>
          <w:tcPr>
            <w:tcW w:w="6941" w:type="dxa"/>
          </w:tcPr>
          <w:p w:rsidR="00FD7359" w:rsidRPr="008E7746" w:rsidRDefault="00FD7359"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FD7359" w:rsidRPr="008E7746" w:rsidRDefault="00FD7359" w:rsidP="006C1C1F">
            <w:pPr>
              <w:shd w:val="clear" w:color="auto" w:fill="FFFFFF" w:themeFill="background1"/>
              <w:tabs>
                <w:tab w:val="left" w:pos="-6204"/>
              </w:tabs>
              <w:rPr>
                <w:rFonts w:ascii="Times New Roman" w:eastAsia="SimSun" w:hAnsi="Times New Roman"/>
                <w:sz w:val="24"/>
                <w:szCs w:val="24"/>
                <w:lang w:eastAsia="zh-CN"/>
              </w:rPr>
            </w:pP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туалета до источника водоснабжения (колодца) – не </w:t>
            </w:r>
            <w:r w:rsidRPr="008E7746">
              <w:rPr>
                <w:rFonts w:ascii="Times New Roman" w:eastAsia="Times New Roman" w:hAnsi="Times New Roman"/>
                <w:sz w:val="24"/>
                <w:szCs w:val="24"/>
                <w:lang w:eastAsia="zh-CN"/>
              </w:rPr>
              <w:lastRenderedPageBreak/>
              <w:t>менее 25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FD7359" w:rsidRPr="008E7746" w:rsidTr="006C1C1F">
        <w:tc>
          <w:tcPr>
            <w:tcW w:w="6941" w:type="dxa"/>
          </w:tcPr>
          <w:p w:rsidR="00FD7359" w:rsidRPr="008E7746" w:rsidRDefault="00FD7359"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FD7359" w:rsidRPr="008E7746" w:rsidRDefault="00FD7359"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FD7359" w:rsidRPr="008E7746" w:rsidRDefault="00FD7359" w:rsidP="00FD7359">
      <w:pPr>
        <w:shd w:val="clear" w:color="auto" w:fill="FFFFFF" w:themeFill="background1"/>
        <w:spacing w:line="240" w:lineRule="auto"/>
        <w:rPr>
          <w:rFonts w:ascii="Times New Roman" w:eastAsia="Times New Roman" w:hAnsi="Times New Roman" w:cs="Times New Roman"/>
          <w:sz w:val="24"/>
          <w:szCs w:val="24"/>
          <w:lang w:eastAsia="zh-CN"/>
        </w:rPr>
      </w:pPr>
    </w:p>
    <w:p w:rsidR="00FD7359" w:rsidRPr="008E7746" w:rsidRDefault="00FD7359" w:rsidP="00FD735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венных пространств (главные улицы, площади, пешеходные зоны).</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FD7359" w:rsidRPr="008E7746" w:rsidRDefault="00FD7359" w:rsidP="00FD735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FD7359" w:rsidRPr="008E7746" w:rsidRDefault="00FD7359" w:rsidP="00FD735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санитарно-гигиеническими требованиями и в соответствии с требованиями пожарной безопасности.</w:t>
      </w:r>
    </w:p>
    <w:p w:rsidR="00FD7359" w:rsidRPr="008E7746" w:rsidRDefault="00FD7359" w:rsidP="00FD7359">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зон затопления, подтопления запрещаются: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D7359" w:rsidRPr="008E7746" w:rsidRDefault="00FD7359" w:rsidP="00FD735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D7359" w:rsidRPr="008E7746" w:rsidRDefault="00FD7359" w:rsidP="00FD735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0941E2"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0941E2"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0941E2"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FD7359" w:rsidRDefault="00FD7359" w:rsidP="009321F7">
      <w:pPr>
        <w:spacing w:after="0" w:line="240" w:lineRule="auto"/>
        <w:ind w:firstLine="284"/>
        <w:jc w:val="center"/>
        <w:rPr>
          <w:rFonts w:ascii="Times New Roman" w:eastAsia="SimSun" w:hAnsi="Times New Roman" w:cs="Times New Roman"/>
          <w:b/>
          <w:sz w:val="36"/>
          <w:szCs w:val="36"/>
          <w:lang w:eastAsia="zh-CN"/>
        </w:rPr>
      </w:pPr>
    </w:p>
    <w:p w:rsidR="00FD7359" w:rsidRDefault="00FD7359" w:rsidP="009321F7">
      <w:pPr>
        <w:spacing w:after="0" w:line="240" w:lineRule="auto"/>
        <w:ind w:firstLine="284"/>
        <w:jc w:val="center"/>
        <w:rPr>
          <w:rFonts w:ascii="Times New Roman" w:eastAsia="SimSun" w:hAnsi="Times New Roman" w:cs="Times New Roman"/>
          <w:b/>
          <w:sz w:val="36"/>
          <w:szCs w:val="36"/>
          <w:lang w:eastAsia="zh-CN"/>
        </w:rPr>
      </w:pPr>
    </w:p>
    <w:p w:rsidR="00FD7359" w:rsidRDefault="00FD7359" w:rsidP="009321F7">
      <w:pPr>
        <w:spacing w:after="0" w:line="240" w:lineRule="auto"/>
        <w:ind w:firstLine="284"/>
        <w:jc w:val="center"/>
        <w:rPr>
          <w:rFonts w:ascii="Times New Roman" w:eastAsia="SimSun" w:hAnsi="Times New Roman" w:cs="Times New Roman"/>
          <w:b/>
          <w:sz w:val="36"/>
          <w:szCs w:val="36"/>
          <w:lang w:eastAsia="zh-CN"/>
        </w:rPr>
      </w:pPr>
    </w:p>
    <w:p w:rsidR="00FD7359" w:rsidRDefault="00FD7359" w:rsidP="009321F7">
      <w:pPr>
        <w:spacing w:after="0" w:line="240" w:lineRule="auto"/>
        <w:ind w:firstLine="284"/>
        <w:jc w:val="center"/>
        <w:rPr>
          <w:rFonts w:ascii="Times New Roman" w:eastAsia="SimSun" w:hAnsi="Times New Roman" w:cs="Times New Roman"/>
          <w:b/>
          <w:sz w:val="36"/>
          <w:szCs w:val="36"/>
          <w:lang w:eastAsia="zh-CN"/>
        </w:rPr>
      </w:pPr>
    </w:p>
    <w:p w:rsidR="006C1C1F" w:rsidRPr="008E7746" w:rsidRDefault="006C1C1F" w:rsidP="006C1C1F">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lastRenderedPageBreak/>
        <w:t xml:space="preserve">СПЕЦИАЛЬНЫЕ ОБСЛУЖИВАЮЩИЕ И ДЕЛОВЫЕ ЗОНЫ </w:t>
      </w: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6C1C1F" w:rsidRPr="008E7746" w:rsidRDefault="006C1C1F" w:rsidP="006C1C1F">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w:t>
      </w:r>
      <w:r w:rsidRPr="008E7746">
        <w:rPr>
          <w:rFonts w:ascii="Times New Roman" w:eastAsia="Times New Roman" w:hAnsi="Times New Roman" w:cs="Times New Roman"/>
          <w:i/>
          <w:iCs/>
          <w:sz w:val="24"/>
          <w:szCs w:val="24"/>
          <w:lang w:eastAsia="ru-RU"/>
        </w:rPr>
        <w:t>о</w:t>
      </w:r>
      <w:r w:rsidRPr="008E7746">
        <w:rPr>
          <w:rFonts w:ascii="Times New Roman" w:eastAsia="Times New Roman" w:hAnsi="Times New Roman" w:cs="Times New Roman"/>
          <w:i/>
          <w:iCs/>
          <w:sz w:val="24"/>
          <w:szCs w:val="24"/>
          <w:lang w:eastAsia="ru-RU"/>
        </w:rPr>
        <w:t>риальные ресурсы для своего нормального функционирования.</w:t>
      </w: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ны для оказания гражданам амбулаторно-поликлинической медици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ской помощи (поликлиники, фельдшерские пункты, пун</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ты здравоохранения, центры матери и ребенка, диагн</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стические центры, молочные кухни, станции донорства крови, клинические лабор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тории).</w:t>
            </w:r>
          </w:p>
        </w:tc>
        <w:tc>
          <w:tcPr>
            <w:tcW w:w="8646" w:type="dxa"/>
            <w:vMerge w:val="restart"/>
            <w:tcBorders>
              <w:top w:val="single" w:sz="4" w:space="0" w:color="000000"/>
              <w:left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6C1C1F" w:rsidRPr="008E7746" w:rsidRDefault="006C1C1F" w:rsidP="006C1C1F">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6C1C1F" w:rsidRPr="008E7746" w:rsidRDefault="006C1C1F" w:rsidP="006C1C1F">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rPr>
                <w:rFonts w:ascii="Times New Roman" w:hAnsi="Times New Roman"/>
                <w:sz w:val="24"/>
                <w:szCs w:val="24"/>
              </w:rPr>
            </w:pPr>
            <w:r w:rsidRPr="008E7746">
              <w:rPr>
                <w:rFonts w:ascii="Times New Roman" w:hAnsi="Times New Roman"/>
                <w:sz w:val="24"/>
                <w:szCs w:val="24"/>
              </w:rPr>
              <w:t>[3.4.2] – Стационарное медицинское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w:t>
            </w:r>
            <w:r w:rsidRPr="008E7746">
              <w:rPr>
                <w:rFonts w:ascii="Times New Roman" w:hAnsi="Times New Roman"/>
                <w:sz w:val="24"/>
                <w:szCs w:val="24"/>
              </w:rPr>
              <w:t>е</w:t>
            </w:r>
            <w:r w:rsidRPr="008E7746">
              <w:rPr>
                <w:rFonts w:ascii="Times New Roman" w:hAnsi="Times New Roman"/>
                <w:sz w:val="24"/>
                <w:szCs w:val="24"/>
              </w:rPr>
              <w:t>ны для оказания гражданам медицинской помощи в ст</w:t>
            </w:r>
            <w:r w:rsidRPr="008E7746">
              <w:rPr>
                <w:rFonts w:ascii="Times New Roman" w:hAnsi="Times New Roman"/>
                <w:sz w:val="24"/>
                <w:szCs w:val="24"/>
              </w:rPr>
              <w:t>а</w:t>
            </w:r>
            <w:r w:rsidRPr="008E7746">
              <w:rPr>
                <w:rFonts w:ascii="Times New Roman" w:hAnsi="Times New Roman"/>
                <w:sz w:val="24"/>
                <w:szCs w:val="24"/>
              </w:rPr>
              <w:t>ционарах (больницы, р</w:t>
            </w:r>
            <w:r w:rsidRPr="008E7746">
              <w:rPr>
                <w:rFonts w:ascii="Times New Roman" w:hAnsi="Times New Roman"/>
                <w:sz w:val="24"/>
                <w:szCs w:val="24"/>
              </w:rPr>
              <w:t>о</w:t>
            </w:r>
            <w:r w:rsidRPr="008E7746">
              <w:rPr>
                <w:rFonts w:ascii="Times New Roman" w:hAnsi="Times New Roman"/>
                <w:sz w:val="24"/>
                <w:szCs w:val="24"/>
              </w:rPr>
              <w:t>дильные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 xml:space="preserve">вающие оказание услуги по </w:t>
            </w:r>
            <w:r w:rsidRPr="008E7746">
              <w:rPr>
                <w:rFonts w:ascii="Times New Roman" w:hAnsi="Times New Roman"/>
                <w:sz w:val="24"/>
                <w:szCs w:val="24"/>
              </w:rPr>
              <w:lastRenderedPageBreak/>
              <w:t>лечению в стационаре);</w:t>
            </w:r>
          </w:p>
        </w:tc>
        <w:tc>
          <w:tcPr>
            <w:tcW w:w="8646" w:type="dxa"/>
            <w:vMerge/>
            <w:tcBorders>
              <w:left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rPr>
            </w:pPr>
          </w:p>
        </w:tc>
      </w:tr>
      <w:tr w:rsidR="006C1C1F" w:rsidRPr="008E7746" w:rsidTr="006C1C1F">
        <w:tc>
          <w:tcPr>
            <w:tcW w:w="2830" w:type="dxa"/>
            <w:vAlign w:val="center"/>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значения</w:t>
            </w:r>
          </w:p>
        </w:tc>
        <w:tc>
          <w:tcPr>
            <w:tcW w:w="3261" w:type="dxa"/>
            <w:vAlign w:val="center"/>
          </w:tcPr>
          <w:p w:rsidR="006C1C1F" w:rsidRPr="008E7746" w:rsidRDefault="006C1C1F"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медицинских организ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ций, осуществляющих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val="restart"/>
            <w:tcBorders>
              <w:left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служб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w:t>
            </w:r>
            <w:r w:rsidRPr="008E7746">
              <w:rPr>
                <w:rFonts w:ascii="Times New Roman" w:eastAsia="SimSun" w:hAnsi="Times New Roman"/>
                <w:sz w:val="24"/>
                <w:szCs w:val="24"/>
              </w:rPr>
              <w:t>о</w:t>
            </w:r>
            <w:r w:rsidRPr="008E7746">
              <w:rPr>
                <w:rFonts w:ascii="Times New Roman" w:eastAsia="SimSun" w:hAnsi="Times New Roman"/>
                <w:sz w:val="24"/>
                <w:szCs w:val="24"/>
              </w:rPr>
              <w:t>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w:t>
            </w:r>
            <w:r w:rsidRPr="008E7746">
              <w:rPr>
                <w:rFonts w:ascii="Times New Roman" w:eastAsia="SimSun" w:hAnsi="Times New Roman"/>
                <w:sz w:val="24"/>
                <w:szCs w:val="24"/>
              </w:rPr>
              <w:t>т</w:t>
            </w:r>
            <w:r w:rsidRPr="008E7746">
              <w:rPr>
                <w:rFonts w:ascii="Times New Roman" w:eastAsia="SimSun" w:hAnsi="Times New Roman"/>
                <w:sz w:val="24"/>
                <w:szCs w:val="24"/>
              </w:rPr>
              <w:t xml:space="preserve">вляется прием граждан по </w:t>
            </w:r>
            <w:r w:rsidRPr="008E7746">
              <w:rPr>
                <w:rFonts w:ascii="Times New Roman" w:eastAsia="SimSun" w:hAnsi="Times New Roman"/>
                <w:sz w:val="24"/>
                <w:szCs w:val="24"/>
              </w:rPr>
              <w:lastRenderedPageBreak/>
              <w:t>вопросам оказания социал</w:t>
            </w:r>
            <w:r w:rsidRPr="008E7746">
              <w:rPr>
                <w:rFonts w:ascii="Times New Roman" w:eastAsia="SimSun" w:hAnsi="Times New Roman"/>
                <w:sz w:val="24"/>
                <w:szCs w:val="24"/>
              </w:rPr>
              <w:t>ь</w:t>
            </w:r>
            <w:r w:rsidRPr="008E7746">
              <w:rPr>
                <w:rFonts w:ascii="Times New Roman" w:eastAsia="SimSun" w:hAnsi="Times New Roman"/>
                <w:sz w:val="24"/>
                <w:szCs w:val="24"/>
              </w:rPr>
              <w:t>ной помощи и назначения социальных или пенсионных выплат;</w:t>
            </w:r>
          </w:p>
          <w:p w:rsidR="006C1C1F" w:rsidRPr="008E7746" w:rsidRDefault="006C1C1F"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6C1C1F" w:rsidRPr="008E7746" w:rsidRDefault="006C1C1F" w:rsidP="006C1C1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6C1C1F" w:rsidRPr="008E7746" w:rsidRDefault="006C1C1F" w:rsidP="006C1C1F">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lastRenderedPageBreak/>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w:t>
            </w:r>
            <w:r w:rsidRPr="008E7746">
              <w:rPr>
                <w:rFonts w:ascii="Times New Roman" w:eastAsia="SimSun" w:hAnsi="Times New Roman"/>
                <w:sz w:val="24"/>
                <w:szCs w:val="24"/>
              </w:rPr>
              <w:t>а</w:t>
            </w:r>
            <w:r w:rsidRPr="008E7746">
              <w:rPr>
                <w:rFonts w:ascii="Times New Roman" w:eastAsia="SimSun" w:hAnsi="Times New Roman"/>
                <w:sz w:val="24"/>
                <w:szCs w:val="24"/>
              </w:rPr>
              <w:t>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6C1C1F" w:rsidRPr="008E7746" w:rsidRDefault="006C1C1F" w:rsidP="006C1C1F">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6C1C1F" w:rsidRPr="008E7746" w:rsidRDefault="006C1C1F" w:rsidP="006C1C1F">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6C1C1F" w:rsidRPr="008E7746" w:rsidTr="006C1C1F">
        <w:tc>
          <w:tcPr>
            <w:tcW w:w="2830" w:type="dxa"/>
            <w:shd w:val="clear" w:color="auto" w:fill="FFFFFF" w:themeFill="background1"/>
          </w:tcPr>
          <w:p w:rsidR="006C1C1F" w:rsidRPr="008E7746" w:rsidRDefault="006C1C1F" w:rsidP="006C1C1F">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shd w:val="clear" w:color="auto" w:fill="FFFFFF" w:themeFill="background1"/>
          </w:tcPr>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 xml:space="preserve">фикации специалистов и </w:t>
            </w:r>
            <w:r w:rsidRPr="008E7746">
              <w:rPr>
                <w:rFonts w:ascii="Times New Roman" w:eastAsia="SimSun" w:hAnsi="Times New Roman"/>
                <w:sz w:val="24"/>
                <w:szCs w:val="24"/>
              </w:rPr>
              <w:lastRenderedPageBreak/>
              <w:t>иные организации,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lang w:eastAsia="zh-CN"/>
              </w:rPr>
            </w:pPr>
          </w:p>
        </w:tc>
      </w:tr>
    </w:tbl>
    <w:p w:rsidR="006C1C1F" w:rsidRPr="008E7746" w:rsidRDefault="006C1C1F" w:rsidP="006C1C1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C1C1F" w:rsidRPr="008E7746" w:rsidRDefault="006C1C1F" w:rsidP="006C1C1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6C1C1F" w:rsidRPr="008E7746" w:rsidRDefault="006C1C1F" w:rsidP="006C1C1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C1C1F" w:rsidRPr="008E7746" w:rsidRDefault="006C1C1F"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6C1C1F" w:rsidRPr="008E7746" w:rsidRDefault="006C1C1F"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6C1C1F" w:rsidRPr="008E7746" w:rsidRDefault="006C1C1F"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6C1C1F" w:rsidRPr="008E7746" w:rsidRDefault="006C1C1F" w:rsidP="006C1C1F">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6C1C1F" w:rsidRPr="008E7746" w:rsidRDefault="006C1C1F" w:rsidP="006C1C1F">
            <w:pPr>
              <w:shd w:val="clear" w:color="auto" w:fill="FFFFFF" w:themeFill="background1"/>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размещения о</w:t>
            </w:r>
            <w:r w:rsidRPr="008E7746">
              <w:rPr>
                <w:rFonts w:ascii="Times New Roman" w:hAnsi="Times New Roman"/>
                <w:sz w:val="24"/>
                <w:szCs w:val="24"/>
              </w:rPr>
              <w:t>р</w:t>
            </w:r>
            <w:r w:rsidRPr="008E7746">
              <w:rPr>
                <w:rFonts w:ascii="Times New Roman" w:hAnsi="Times New Roman"/>
                <w:sz w:val="24"/>
                <w:szCs w:val="24"/>
              </w:rPr>
              <w:t>ганов государственной вл</w:t>
            </w:r>
            <w:r w:rsidRPr="008E7746">
              <w:rPr>
                <w:rFonts w:ascii="Times New Roman" w:hAnsi="Times New Roman"/>
                <w:sz w:val="24"/>
                <w:szCs w:val="24"/>
              </w:rPr>
              <w:t>а</w:t>
            </w:r>
            <w:r w:rsidRPr="008E7746">
              <w:rPr>
                <w:rFonts w:ascii="Times New Roman" w:hAnsi="Times New Roman"/>
                <w:sz w:val="24"/>
                <w:szCs w:val="24"/>
              </w:rPr>
              <w:t>сти, органов местного сам</w:t>
            </w:r>
            <w:r w:rsidRPr="008E7746">
              <w:rPr>
                <w:rFonts w:ascii="Times New Roman" w:hAnsi="Times New Roman"/>
                <w:sz w:val="24"/>
                <w:szCs w:val="24"/>
              </w:rPr>
              <w:t>о</w:t>
            </w:r>
            <w:r w:rsidRPr="008E7746">
              <w:rPr>
                <w:rFonts w:ascii="Times New Roman" w:hAnsi="Times New Roman"/>
                <w:sz w:val="24"/>
                <w:szCs w:val="24"/>
              </w:rPr>
              <w:t>управления, судов, а также организации, непосредстве</w:t>
            </w:r>
            <w:r w:rsidRPr="008E7746">
              <w:rPr>
                <w:rFonts w:ascii="Times New Roman" w:hAnsi="Times New Roman"/>
                <w:sz w:val="24"/>
                <w:szCs w:val="24"/>
              </w:rPr>
              <w:t>н</w:t>
            </w:r>
            <w:r w:rsidRPr="008E7746">
              <w:rPr>
                <w:rFonts w:ascii="Times New Roman" w:hAnsi="Times New Roman"/>
                <w:sz w:val="24"/>
                <w:szCs w:val="24"/>
              </w:rPr>
              <w:t>но обеспечивающие их де</w:t>
            </w:r>
            <w:r w:rsidRPr="008E7746">
              <w:rPr>
                <w:rFonts w:ascii="Times New Roman" w:hAnsi="Times New Roman"/>
                <w:sz w:val="24"/>
                <w:szCs w:val="24"/>
              </w:rPr>
              <w:t>я</w:t>
            </w:r>
            <w:r w:rsidRPr="008E7746">
              <w:rPr>
                <w:rFonts w:ascii="Times New Roman" w:hAnsi="Times New Roman"/>
                <w:sz w:val="24"/>
                <w:szCs w:val="24"/>
              </w:rPr>
              <w:t>тельность, органы управл</w:t>
            </w:r>
            <w:r w:rsidRPr="008E7746">
              <w:rPr>
                <w:rFonts w:ascii="Times New Roman" w:hAnsi="Times New Roman"/>
                <w:sz w:val="24"/>
                <w:szCs w:val="24"/>
              </w:rPr>
              <w:t>е</w:t>
            </w:r>
            <w:r w:rsidRPr="008E7746">
              <w:rPr>
                <w:rFonts w:ascii="Times New Roman" w:hAnsi="Times New Roman"/>
                <w:sz w:val="24"/>
                <w:szCs w:val="24"/>
              </w:rPr>
              <w:t>ния политических партий, профессиональных и отра</w:t>
            </w:r>
            <w:r w:rsidRPr="008E7746">
              <w:rPr>
                <w:rFonts w:ascii="Times New Roman" w:hAnsi="Times New Roman"/>
                <w:sz w:val="24"/>
                <w:szCs w:val="24"/>
              </w:rPr>
              <w:t>с</w:t>
            </w:r>
            <w:r w:rsidRPr="008E7746">
              <w:rPr>
                <w:rFonts w:ascii="Times New Roman" w:hAnsi="Times New Roman"/>
                <w:sz w:val="24"/>
                <w:szCs w:val="24"/>
              </w:rPr>
              <w:t>левых союзов, творческих союзов и иных обществе</w:t>
            </w:r>
            <w:r w:rsidRPr="008E7746">
              <w:rPr>
                <w:rFonts w:ascii="Times New Roman" w:hAnsi="Times New Roman"/>
                <w:sz w:val="24"/>
                <w:szCs w:val="24"/>
              </w:rPr>
              <w:t>н</w:t>
            </w:r>
            <w:r w:rsidRPr="008E7746">
              <w:rPr>
                <w:rFonts w:ascii="Times New Roman" w:hAnsi="Times New Roman"/>
                <w:sz w:val="24"/>
                <w:szCs w:val="24"/>
              </w:rPr>
              <w:t>ных объединений граждан по отраслевому или политич</w:t>
            </w:r>
            <w:r w:rsidRPr="008E7746">
              <w:rPr>
                <w:rFonts w:ascii="Times New Roman" w:hAnsi="Times New Roman"/>
                <w:sz w:val="24"/>
                <w:szCs w:val="24"/>
              </w:rPr>
              <w:t>е</w:t>
            </w:r>
            <w:r w:rsidRPr="008E7746">
              <w:rPr>
                <w:rFonts w:ascii="Times New Roman" w:hAnsi="Times New Roman"/>
                <w:sz w:val="24"/>
                <w:szCs w:val="24"/>
              </w:rPr>
              <w:t>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w:t>
            </w:r>
            <w:r w:rsidRPr="008E7746">
              <w:rPr>
                <w:rFonts w:ascii="Times New Roman" w:hAnsi="Times New Roman"/>
                <w:sz w:val="24"/>
                <w:szCs w:val="24"/>
                <w:lang w:eastAsia="zh-CN"/>
              </w:rPr>
              <w:t>с</w:t>
            </w:r>
            <w:r w:rsidRPr="008E7746">
              <w:rPr>
                <w:rFonts w:ascii="Times New Roman" w:hAnsi="Times New Roman"/>
                <w:sz w:val="24"/>
                <w:szCs w:val="24"/>
                <w:lang w:eastAsia="zh-CN"/>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ченных для отправления р</w:t>
            </w:r>
            <w:r w:rsidRPr="008E7746">
              <w:rPr>
                <w:rFonts w:ascii="Times New Roman" w:hAnsi="Times New Roman"/>
                <w:sz w:val="24"/>
                <w:szCs w:val="24"/>
                <w:lang w:eastAsia="zh-CN"/>
              </w:rPr>
              <w:t>е</w:t>
            </w:r>
            <w:r w:rsidRPr="008E7746">
              <w:rPr>
                <w:rFonts w:ascii="Times New Roman" w:hAnsi="Times New Roman"/>
                <w:sz w:val="24"/>
                <w:szCs w:val="24"/>
                <w:lang w:eastAsia="zh-CN"/>
              </w:rPr>
              <w:t>лигиозных обрядов (церкви, соборы, храмы, часовни, м</w:t>
            </w:r>
            <w:r w:rsidRPr="008E7746">
              <w:rPr>
                <w:rFonts w:ascii="Times New Roman" w:hAnsi="Times New Roman"/>
                <w:sz w:val="24"/>
                <w:szCs w:val="24"/>
                <w:lang w:eastAsia="zh-CN"/>
              </w:rPr>
              <w:t>о</w:t>
            </w:r>
            <w:r w:rsidRPr="008E7746">
              <w:rPr>
                <w:rFonts w:ascii="Times New Roman" w:hAnsi="Times New Roman"/>
                <w:sz w:val="24"/>
                <w:szCs w:val="24"/>
                <w:lang w:eastAsia="zh-CN"/>
              </w:rPr>
              <w:t>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6C1C1F" w:rsidRPr="008E7746" w:rsidRDefault="006C1C1F" w:rsidP="006C1C1F">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6C1C1F" w:rsidRPr="008E7746" w:rsidRDefault="006C1C1F" w:rsidP="006C1C1F">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6C1C1F" w:rsidRPr="008E7746" w:rsidRDefault="006C1C1F" w:rsidP="006C1C1F">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6C1C1F" w:rsidRPr="008E7746" w:rsidRDefault="006C1C1F" w:rsidP="006C1C1F">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6C1C1F" w:rsidRPr="008E7746" w:rsidRDefault="006C1C1F" w:rsidP="006C1C1F">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 xml:space="preserve">турные площадки, беговые </w:t>
            </w:r>
            <w:r w:rsidRPr="008E7746">
              <w:rPr>
                <w:rFonts w:ascii="Times New Roman" w:eastAsia="SimSun" w:hAnsi="Times New Roman"/>
                <w:sz w:val="24"/>
                <w:szCs w:val="24"/>
              </w:rPr>
              <w:lastRenderedPageBreak/>
              <w:t>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6C1C1F" w:rsidRPr="008E7746" w:rsidRDefault="006C1C1F"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autoSpaceDE w:val="0"/>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ветер</w:t>
            </w:r>
            <w:r w:rsidRPr="008E7746">
              <w:rPr>
                <w:rFonts w:ascii="Times New Roman" w:hAnsi="Times New Roman"/>
                <w:sz w:val="24"/>
                <w:szCs w:val="24"/>
              </w:rPr>
              <w:t>и</w:t>
            </w:r>
            <w:r w:rsidRPr="008E7746">
              <w:rPr>
                <w:rFonts w:ascii="Times New Roman" w:hAnsi="Times New Roman"/>
                <w:sz w:val="24"/>
                <w:szCs w:val="24"/>
              </w:rPr>
              <w:t>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6C1C1F" w:rsidRPr="008E7746" w:rsidRDefault="006C1C1F" w:rsidP="006C1C1F">
            <w:pPr>
              <w:rPr>
                <w:rFonts w:ascii="Times New Roman" w:eastAsia="SimSun" w:hAnsi="Times New Roman"/>
                <w:sz w:val="24"/>
                <w:szCs w:val="24"/>
                <w:lang w:eastAsia="zh-CN"/>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6C1C1F" w:rsidRPr="008E7746" w:rsidRDefault="006C1C1F" w:rsidP="006C1C1F">
            <w:pPr>
              <w:pStyle w:val="ConsPlusNormal"/>
              <w:jc w:val="both"/>
            </w:pPr>
            <w:r w:rsidRPr="008E7746">
              <w:rPr>
                <w:rFonts w:eastAsia="SimSun"/>
              </w:rPr>
              <w:t>[4</w:t>
            </w:r>
            <w:r w:rsidRPr="008E7746">
              <w:t>.9</w:t>
            </w:r>
            <w:r w:rsidRPr="008E7746">
              <w:rPr>
                <w:rFonts w:eastAsia="SimSun"/>
              </w:rPr>
              <w:t xml:space="preserve">] - </w:t>
            </w:r>
            <w:r w:rsidRPr="008E7746">
              <w:t>Служебные гар</w:t>
            </w:r>
            <w:r w:rsidRPr="008E7746">
              <w:t>а</w:t>
            </w:r>
            <w:r w:rsidRPr="008E7746">
              <w:t>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6C1C1F" w:rsidRPr="008E7746" w:rsidRDefault="006C1C1F" w:rsidP="006C1C1F">
            <w:pPr>
              <w:pStyle w:val="ConsPlusNormal"/>
              <w:jc w:val="both"/>
            </w:pPr>
            <w:r w:rsidRPr="008E7746">
              <w:t>Размещение постоянных или временных гаражей, стоянок для хранения служебного автотранспорта, использу</w:t>
            </w:r>
            <w:r w:rsidRPr="008E7746">
              <w:t>е</w:t>
            </w:r>
            <w:r w:rsidRPr="008E7746">
              <w:t>мого в целях осуществления видов деятельности, пред</w:t>
            </w:r>
            <w:r w:rsidRPr="008E7746">
              <w:t>у</w:t>
            </w:r>
            <w:r w:rsidRPr="008E7746">
              <w:t>смотренных видами разр</w:t>
            </w:r>
            <w:r w:rsidRPr="008E7746">
              <w:t>е</w:t>
            </w:r>
            <w:r w:rsidRPr="008E7746">
              <w:t xml:space="preserve">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w:t>
            </w:r>
            <w:r w:rsidRPr="008E7746">
              <w:t>с</w:t>
            </w:r>
            <w:r w:rsidRPr="008E7746">
              <w:lastRenderedPageBreak/>
              <w:t>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20/5000 кв.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keepLines/>
              <w:widowControl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C1C1F" w:rsidRPr="008E7746" w:rsidRDefault="006C1C1F" w:rsidP="006C1C1F">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C1C1F" w:rsidRPr="008E7746" w:rsidRDefault="006C1C1F" w:rsidP="006C1C1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6C1C1F"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6C1C1F" w:rsidRPr="008E7746" w:rsidRDefault="006C1C1F" w:rsidP="006C1C1F">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C1F" w:rsidRPr="008E7746" w:rsidRDefault="006C1C1F" w:rsidP="006C1C1F">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6941" w:type="dxa"/>
          </w:tcPr>
          <w:p w:rsidR="006C1C1F" w:rsidRPr="008E7746" w:rsidRDefault="006C1C1F" w:rsidP="006C1C1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 xml:space="preserve">решения на строительство основных объектов капитального </w:t>
            </w:r>
            <w:r w:rsidRPr="008E7746">
              <w:rPr>
                <w:rFonts w:ascii="Times New Roman" w:eastAsia="SimSun" w:hAnsi="Times New Roman"/>
                <w:sz w:val="24"/>
                <w:szCs w:val="24"/>
                <w:lang w:eastAsia="zh-CN"/>
              </w:rPr>
              <w:lastRenderedPageBreak/>
              <w:t>строительства.</w:t>
            </w:r>
          </w:p>
        </w:tc>
        <w:tc>
          <w:tcPr>
            <w:tcW w:w="7619" w:type="dxa"/>
          </w:tcPr>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C1C1F" w:rsidRPr="008E7746" w:rsidRDefault="006C1C1F" w:rsidP="006C1C1F">
            <w:pPr>
              <w:tabs>
                <w:tab w:val="left" w:pos="-6204"/>
              </w:tabs>
              <w:rPr>
                <w:rFonts w:ascii="Times New Roman" w:eastAsia="SimSun" w:hAnsi="Times New Roman"/>
                <w:sz w:val="24"/>
                <w:szCs w:val="24"/>
                <w:lang w:eastAsia="zh-CN"/>
              </w:rPr>
            </w:pP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следует принимать не менее 20 м</w:t>
            </w:r>
            <w:r w:rsidRPr="008E7746">
              <w:rPr>
                <w:rFonts w:ascii="Times New Roman" w:eastAsia="Times New Roma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предназначенные для размещения линейных объектов и (или) занятые линейными объектами.</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C1C1F" w:rsidRPr="008E7746" w:rsidRDefault="006C1C1F" w:rsidP="006C1C1F">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6C1C1F" w:rsidRPr="008E7746" w:rsidRDefault="006C1C1F" w:rsidP="006C1C1F">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w:t>
      </w:r>
      <w:r w:rsidRPr="008E7746">
        <w:rPr>
          <w:rFonts w:ascii="Times New Roman" w:eastAsia="Times New Roman" w:hAnsi="Times New Roman" w:cs="Times New Roman"/>
          <w:i/>
          <w:iCs/>
          <w:sz w:val="24"/>
          <w:szCs w:val="24"/>
          <w:lang w:eastAsia="ru-RU"/>
        </w:rPr>
        <w:t>и</w:t>
      </w:r>
      <w:r w:rsidRPr="008E7746">
        <w:rPr>
          <w:rFonts w:ascii="Times New Roman" w:eastAsia="Times New Roman" w:hAnsi="Times New Roman" w:cs="Times New Roman"/>
          <w:i/>
          <w:iCs/>
          <w:sz w:val="24"/>
          <w:szCs w:val="24"/>
          <w:lang w:eastAsia="ru-RU"/>
        </w:rPr>
        <w:t>тельные территориальные ресурсы для своего нормального функционирования.</w:t>
      </w:r>
    </w:p>
    <w:p w:rsidR="006C1C1F" w:rsidRPr="008E7746" w:rsidRDefault="006C1C1F" w:rsidP="006C1C1F">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6C1C1F" w:rsidRPr="008E7746" w:rsidRDefault="006C1C1F" w:rsidP="006C1C1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w:t>
            </w:r>
            <w:r w:rsidRPr="008E7746">
              <w:rPr>
                <w:rFonts w:ascii="Times New Roman" w:hAnsi="Times New Roman"/>
                <w:sz w:val="24"/>
                <w:szCs w:val="24"/>
              </w:rPr>
              <w:t>а</w:t>
            </w:r>
            <w:r w:rsidRPr="008E7746">
              <w:rPr>
                <w:rFonts w:ascii="Times New Roman" w:hAnsi="Times New Roman"/>
                <w:sz w:val="24"/>
                <w:szCs w:val="24"/>
              </w:rPr>
              <w:t>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просвещения, дошкольного ,начального и среднего общего образов</w:t>
            </w:r>
            <w:r w:rsidRPr="008E7746">
              <w:rPr>
                <w:rFonts w:ascii="Times New Roman" w:eastAsia="SimSun" w:hAnsi="Times New Roman"/>
                <w:sz w:val="24"/>
                <w:szCs w:val="24"/>
              </w:rPr>
              <w:t>а</w:t>
            </w:r>
            <w:r w:rsidRPr="008E7746">
              <w:rPr>
                <w:rFonts w:ascii="Times New Roman" w:eastAsia="SimSun" w:hAnsi="Times New Roman"/>
                <w:sz w:val="24"/>
                <w:szCs w:val="24"/>
              </w:rPr>
              <w:t>ния (детские ясли, детские сады, школы, лицеи, гимн</w:t>
            </w:r>
            <w:r w:rsidRPr="008E7746">
              <w:rPr>
                <w:rFonts w:ascii="Times New Roman" w:eastAsia="SimSun" w:hAnsi="Times New Roman"/>
                <w:sz w:val="24"/>
                <w:szCs w:val="24"/>
              </w:rPr>
              <w:t>а</w:t>
            </w:r>
            <w:r w:rsidRPr="008E7746">
              <w:rPr>
                <w:rFonts w:ascii="Times New Roman" w:eastAsia="SimSun" w:hAnsi="Times New Roman"/>
                <w:sz w:val="24"/>
                <w:szCs w:val="24"/>
              </w:rPr>
              <w:t>зии, художественные, муз</w:t>
            </w:r>
            <w:r w:rsidRPr="008E7746">
              <w:rPr>
                <w:rFonts w:ascii="Times New Roman" w:eastAsia="SimSun" w:hAnsi="Times New Roman"/>
                <w:sz w:val="24"/>
                <w:szCs w:val="24"/>
              </w:rPr>
              <w:t>ы</w:t>
            </w:r>
            <w:r w:rsidRPr="008E7746">
              <w:rPr>
                <w:rFonts w:ascii="Times New Roman" w:eastAsia="SimSun" w:hAnsi="Times New Roman"/>
                <w:sz w:val="24"/>
                <w:szCs w:val="24"/>
              </w:rPr>
              <w:t>кальные школы, образов</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тельные кружки и иные о</w:t>
            </w:r>
            <w:r w:rsidRPr="008E7746">
              <w:rPr>
                <w:rFonts w:ascii="Times New Roman" w:eastAsia="SimSun" w:hAnsi="Times New Roman"/>
                <w:sz w:val="24"/>
                <w:szCs w:val="24"/>
              </w:rPr>
              <w:t>р</w:t>
            </w:r>
            <w:r w:rsidRPr="008E7746">
              <w:rPr>
                <w:rFonts w:ascii="Times New Roman" w:eastAsia="SimSun" w:hAnsi="Times New Roman"/>
                <w:sz w:val="24"/>
                <w:szCs w:val="24"/>
              </w:rPr>
              <w:t>ганизации, осуществляющие деятельность по воспитанию,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 в том числе зданий, спортивных сооружений, предназначенных для зан</w:t>
            </w:r>
            <w:r w:rsidRPr="008E7746">
              <w:rPr>
                <w:rFonts w:ascii="Times New Roman" w:eastAsia="SimSun" w:hAnsi="Times New Roman"/>
                <w:sz w:val="24"/>
                <w:szCs w:val="24"/>
              </w:rPr>
              <w:t>я</w:t>
            </w:r>
            <w:r w:rsidRPr="008E7746">
              <w:rPr>
                <w:rFonts w:ascii="Times New Roman" w:eastAsia="SimSun" w:hAnsi="Times New Roman"/>
                <w:sz w:val="24"/>
                <w:szCs w:val="24"/>
              </w:rPr>
              <w:t>тия обучающихся физич</w:t>
            </w:r>
            <w:r w:rsidRPr="008E7746">
              <w:rPr>
                <w:rFonts w:ascii="Times New Roman" w:eastAsia="SimSun" w:hAnsi="Times New Roman"/>
                <w:sz w:val="24"/>
                <w:szCs w:val="24"/>
              </w:rPr>
              <w:t>е</w:t>
            </w:r>
            <w:r w:rsidRPr="008E7746">
              <w:rPr>
                <w:rFonts w:ascii="Times New Roman" w:eastAsia="SimSun" w:hAnsi="Times New Roman"/>
                <w:sz w:val="24"/>
                <w:szCs w:val="24"/>
              </w:rPr>
              <w:t>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w:t>
            </w:r>
            <w:r w:rsidRPr="008E7746">
              <w:rPr>
                <w:rFonts w:ascii="Times New Roman" w:hAnsi="Times New Roman"/>
                <w:sz w:val="24"/>
                <w:szCs w:val="24"/>
              </w:rPr>
              <w:t>е</w:t>
            </w:r>
            <w:r w:rsidRPr="008E7746">
              <w:rPr>
                <w:rFonts w:ascii="Times New Roman" w:hAnsi="Times New Roman"/>
                <w:sz w:val="24"/>
                <w:szCs w:val="24"/>
              </w:rPr>
              <w:t>посредственно к магистральным улицам.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осущес</w:t>
            </w:r>
            <w:r w:rsidRPr="008E7746">
              <w:rPr>
                <w:rFonts w:ascii="Times New Roman" w:eastAsia="SimSun" w:hAnsi="Times New Roman"/>
                <w:sz w:val="24"/>
                <w:szCs w:val="24"/>
              </w:rPr>
              <w:t>т</w:t>
            </w:r>
            <w:r w:rsidRPr="008E7746">
              <w:rPr>
                <w:rFonts w:ascii="Times New Roman" w:eastAsia="SimSun" w:hAnsi="Times New Roman"/>
                <w:sz w:val="24"/>
                <w:szCs w:val="24"/>
              </w:rPr>
              <w:t>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6C1C1F" w:rsidRPr="008E7746" w:rsidRDefault="006C1C1F"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6C1C1F" w:rsidRPr="008E7746" w:rsidRDefault="006C1C1F" w:rsidP="006C1C1F">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w:t>
            </w:r>
            <w:r w:rsidRPr="008E7746">
              <w:rPr>
                <w:rFonts w:ascii="Times New Roman" w:eastAsia="SimSun" w:hAnsi="Times New Roman"/>
                <w:sz w:val="24"/>
                <w:szCs w:val="24"/>
              </w:rPr>
              <w:t>а</w:t>
            </w:r>
            <w:r w:rsidRPr="008E7746">
              <w:rPr>
                <w:rFonts w:ascii="Times New Roman" w:eastAsia="SimSun" w:hAnsi="Times New Roman"/>
                <w:sz w:val="24"/>
                <w:szCs w:val="24"/>
              </w:rPr>
              <w:t>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w:t>
            </w:r>
            <w:r w:rsidRPr="008E7746">
              <w:rPr>
                <w:rFonts w:ascii="Times New Roman" w:hAnsi="Times New Roman"/>
                <w:sz w:val="24"/>
                <w:szCs w:val="24"/>
              </w:rPr>
              <w:t>е</w:t>
            </w:r>
            <w:r w:rsidRPr="008E7746">
              <w:rPr>
                <w:rFonts w:ascii="Times New Roman" w:hAnsi="Times New Roman"/>
                <w:sz w:val="24"/>
                <w:szCs w:val="24"/>
              </w:rPr>
              <w:t>ния научных исследований и изысканий, испытаний опы</w:t>
            </w:r>
            <w:r w:rsidRPr="008E7746">
              <w:rPr>
                <w:rFonts w:ascii="Times New Roman" w:hAnsi="Times New Roman"/>
                <w:sz w:val="24"/>
                <w:szCs w:val="24"/>
              </w:rPr>
              <w:t>т</w:t>
            </w:r>
            <w:r w:rsidRPr="008E7746">
              <w:rPr>
                <w:rFonts w:ascii="Times New Roman" w:hAnsi="Times New Roman"/>
                <w:sz w:val="24"/>
                <w:szCs w:val="24"/>
              </w:rPr>
              <w:t>ных промышленных обра</w:t>
            </w:r>
            <w:r w:rsidRPr="008E7746">
              <w:rPr>
                <w:rFonts w:ascii="Times New Roman" w:hAnsi="Times New Roman"/>
                <w:sz w:val="24"/>
                <w:szCs w:val="24"/>
              </w:rPr>
              <w:t>з</w:t>
            </w:r>
            <w:r w:rsidRPr="008E7746">
              <w:rPr>
                <w:rFonts w:ascii="Times New Roman" w:hAnsi="Times New Roman"/>
                <w:sz w:val="24"/>
                <w:szCs w:val="24"/>
              </w:rPr>
              <w:t>цов, для размещения орган</w:t>
            </w:r>
            <w:r w:rsidRPr="008E7746">
              <w:rPr>
                <w:rFonts w:ascii="Times New Roman" w:hAnsi="Times New Roman"/>
                <w:sz w:val="24"/>
                <w:szCs w:val="24"/>
              </w:rPr>
              <w:t>и</w:t>
            </w:r>
            <w:r w:rsidRPr="008E7746">
              <w:rPr>
                <w:rFonts w:ascii="Times New Roman" w:hAnsi="Times New Roman"/>
                <w:sz w:val="24"/>
                <w:szCs w:val="24"/>
              </w:rPr>
              <w:t>заций, осуществляющих н</w:t>
            </w:r>
            <w:r w:rsidRPr="008E7746">
              <w:rPr>
                <w:rFonts w:ascii="Times New Roman" w:hAnsi="Times New Roman"/>
                <w:sz w:val="24"/>
                <w:szCs w:val="24"/>
              </w:rPr>
              <w:t>а</w:t>
            </w:r>
            <w:r w:rsidRPr="008E7746">
              <w:rPr>
                <w:rFonts w:ascii="Times New Roman" w:hAnsi="Times New Roman"/>
                <w:sz w:val="24"/>
                <w:szCs w:val="24"/>
              </w:rPr>
              <w:t>учные изыскания, исслед</w:t>
            </w:r>
            <w:r w:rsidRPr="008E7746">
              <w:rPr>
                <w:rFonts w:ascii="Times New Roman" w:hAnsi="Times New Roman"/>
                <w:sz w:val="24"/>
                <w:szCs w:val="24"/>
              </w:rPr>
              <w:t>о</w:t>
            </w:r>
            <w:r w:rsidRPr="008E7746">
              <w:rPr>
                <w:rFonts w:ascii="Times New Roman" w:hAnsi="Times New Roman"/>
                <w:sz w:val="24"/>
                <w:szCs w:val="24"/>
              </w:rPr>
              <w:t>вания и разработки (научно-исследовательские инстит</w:t>
            </w:r>
            <w:r w:rsidRPr="008E7746">
              <w:rPr>
                <w:rFonts w:ascii="Times New Roman" w:hAnsi="Times New Roman"/>
                <w:sz w:val="24"/>
                <w:szCs w:val="24"/>
              </w:rPr>
              <w:t>у</w:t>
            </w:r>
            <w:r w:rsidRPr="008E7746">
              <w:rPr>
                <w:rFonts w:ascii="Times New Roman" w:hAnsi="Times New Roman"/>
                <w:sz w:val="24"/>
                <w:szCs w:val="24"/>
              </w:rPr>
              <w:t>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w:t>
            </w:r>
            <w:r w:rsidRPr="008E7746">
              <w:rPr>
                <w:rFonts w:ascii="Times New Roman" w:eastAsia="Times New Roman" w:hAnsi="Times New Roman"/>
                <w:b/>
                <w:sz w:val="24"/>
                <w:szCs w:val="24"/>
                <w:lang w:eastAsia="zh-CN"/>
              </w:rPr>
              <w:t>н</w:t>
            </w:r>
            <w:r w:rsidRPr="008E7746">
              <w:rPr>
                <w:rFonts w:ascii="Times New Roman" w:eastAsia="Times New Roman" w:hAnsi="Times New Roman"/>
                <w:b/>
                <w:sz w:val="24"/>
                <w:szCs w:val="24"/>
                <w:lang w:eastAsia="zh-CN"/>
              </w:rPr>
              <w:t>сардный этаж);</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6C1C1F" w:rsidRPr="008E7746" w:rsidRDefault="006C1C1F"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6C1C1F" w:rsidRPr="008E7746" w:rsidRDefault="006C1C1F" w:rsidP="006C1C1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6C1C1F" w:rsidRPr="008E7746" w:rsidRDefault="006C1C1F" w:rsidP="006C1C1F">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6C1C1F" w:rsidRPr="008E7746" w:rsidRDefault="006C1C1F" w:rsidP="006C1C1F">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6C1C1F" w:rsidRPr="008E7746" w:rsidRDefault="006C1C1F" w:rsidP="006C1C1F">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6C1C1F" w:rsidRPr="008E7746" w:rsidRDefault="006C1C1F"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6C1C1F" w:rsidRPr="008E7746" w:rsidRDefault="006C1C1F" w:rsidP="006C1C1F">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6C1C1F" w:rsidRPr="008E7746" w:rsidRDefault="006C1C1F" w:rsidP="006C1C1F">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6C1C1F" w:rsidRPr="008E7746" w:rsidRDefault="006C1C1F" w:rsidP="006C1C1F">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6C1C1F" w:rsidRPr="008E7746" w:rsidRDefault="006C1C1F" w:rsidP="006C1C1F">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6C1C1F" w:rsidRPr="008E7746" w:rsidRDefault="006C1C1F" w:rsidP="006C1C1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6C1C1F" w:rsidRPr="008E7746" w:rsidRDefault="006C1C1F" w:rsidP="006C1C1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6C1C1F" w:rsidRPr="008E7746" w:rsidRDefault="006C1C1F" w:rsidP="006C1C1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62181B"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2181B" w:rsidRPr="008E7746" w:rsidRDefault="0062181B" w:rsidP="006C1C1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2181B" w:rsidRPr="008E7746" w:rsidRDefault="0062181B" w:rsidP="006C1C1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ны для</w:t>
            </w:r>
            <w:r>
              <w:rPr>
                <w:rFonts w:ascii="Times New Roman" w:eastAsia="SimSun" w:hAnsi="Times New Roman"/>
                <w:sz w:val="24"/>
                <w:szCs w:val="24"/>
                <w:lang w:eastAsia="zh-CN"/>
              </w:rPr>
              <w:t xml:space="preserve"> оказания гражданам амбулаторно </w:t>
            </w:r>
            <w:r w:rsidRPr="008E7746">
              <w:rPr>
                <w:rFonts w:ascii="Times New Roman" w:eastAsia="SimSun" w:hAnsi="Times New Roman"/>
                <w:sz w:val="24"/>
                <w:szCs w:val="24"/>
                <w:lang w:eastAsia="zh-CN"/>
              </w:rPr>
              <w:t>поликлинич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ской медицинской помощи (поликлиники, фельдше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ские пункты, пункты здрав</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охранения, центры матери и ребенка, диагностические центры, молочные кухни, станции донорства крови, клинические лаборатории).</w:t>
            </w:r>
          </w:p>
        </w:tc>
        <w:tc>
          <w:tcPr>
            <w:tcW w:w="8646" w:type="dxa"/>
            <w:shd w:val="clear" w:color="auto" w:fill="FFFFFF" w:themeFill="background1"/>
          </w:tcPr>
          <w:p w:rsidR="0062181B" w:rsidRPr="008E7746" w:rsidRDefault="0062181B" w:rsidP="0062181B">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62181B" w:rsidRPr="008E7746" w:rsidRDefault="0062181B" w:rsidP="0062181B">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62181B" w:rsidRPr="008E7746" w:rsidRDefault="0062181B" w:rsidP="0062181B">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62181B" w:rsidRPr="008E7746" w:rsidRDefault="0062181B" w:rsidP="0062181B">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62181B" w:rsidRPr="008E7746" w:rsidRDefault="0062181B" w:rsidP="0062181B">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62181B" w:rsidRPr="008E7746" w:rsidRDefault="0062181B" w:rsidP="0062181B">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62181B" w:rsidRPr="008E7746" w:rsidRDefault="0062181B" w:rsidP="0062181B">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62181B" w:rsidRPr="008E7746" w:rsidRDefault="0062181B" w:rsidP="0062181B">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w:t>
            </w:r>
            <w:r w:rsidRPr="008E7746">
              <w:rPr>
                <w:rFonts w:ascii="Times New Roman" w:eastAsia="SimSun" w:hAnsi="Times New Roman"/>
                <w:sz w:val="24"/>
                <w:szCs w:val="24"/>
              </w:rPr>
              <w:lastRenderedPageBreak/>
              <w:t>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lastRenderedPageBreak/>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6C1C1F" w:rsidRPr="008E7746" w:rsidRDefault="006C1C1F" w:rsidP="006C1C1F">
            <w:pPr>
              <w:shd w:val="clear" w:color="auto" w:fill="FFFFFF" w:themeFill="background1"/>
              <w:rPr>
                <w:rFonts w:ascii="Times New Roman" w:eastAsia="SimSun" w:hAnsi="Times New Roman"/>
                <w:sz w:val="24"/>
                <w:szCs w:val="24"/>
              </w:rPr>
            </w:pPr>
          </w:p>
          <w:p w:rsidR="006C1C1F" w:rsidRPr="008E7746" w:rsidRDefault="006C1C1F" w:rsidP="006C1C1F">
            <w:pPr>
              <w:shd w:val="clear" w:color="auto" w:fill="FFFFFF" w:themeFill="background1"/>
              <w:rPr>
                <w:rFonts w:ascii="Times New Roman" w:eastAsia="SimSun" w:hAnsi="Times New Roman"/>
                <w:sz w:val="24"/>
                <w:szCs w:val="24"/>
              </w:rPr>
            </w:pPr>
          </w:p>
          <w:p w:rsidR="006C1C1F" w:rsidRPr="008E7746" w:rsidRDefault="006C1C1F" w:rsidP="006C1C1F">
            <w:pPr>
              <w:shd w:val="clear" w:color="auto" w:fill="FFFFFF" w:themeFill="background1"/>
              <w:rPr>
                <w:rFonts w:ascii="Times New Roman" w:eastAsia="SimSun" w:hAnsi="Times New Roman"/>
                <w:sz w:val="24"/>
                <w:szCs w:val="24"/>
                <w:lang w:eastAsia="zh-CN"/>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6C1C1F" w:rsidRPr="008E7746" w:rsidRDefault="006C1C1F" w:rsidP="006C1C1F">
            <w:pPr>
              <w:shd w:val="clear" w:color="auto" w:fill="A6A6A6" w:themeFill="background1" w:themeFillShade="A6"/>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lastRenderedPageBreak/>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shd w:val="clear" w:color="auto" w:fill="FFFFFF" w:themeFill="background1"/>
          </w:tcPr>
          <w:p w:rsidR="006C1C1F" w:rsidRPr="008E7746" w:rsidRDefault="006C1C1F" w:rsidP="006C1C1F">
            <w:pPr>
              <w:shd w:val="clear" w:color="auto" w:fill="A6A6A6" w:themeFill="background1" w:themeFillShade="A6"/>
              <w:rPr>
                <w:rFonts w:ascii="Times New Roman" w:hAnsi="Times New Roman"/>
                <w:sz w:val="24"/>
                <w:szCs w:val="24"/>
              </w:rPr>
            </w:pPr>
          </w:p>
        </w:tc>
      </w:tr>
      <w:tr w:rsidR="006C1C1F" w:rsidRPr="008E7746" w:rsidTr="006C1C1F">
        <w:tc>
          <w:tcPr>
            <w:tcW w:w="2830" w:type="dxa"/>
            <w:vAlign w:val="center"/>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[3.6.2] – Парки культуры и отдыха</w:t>
            </w:r>
          </w:p>
        </w:tc>
        <w:tc>
          <w:tcPr>
            <w:tcW w:w="3261" w:type="dxa"/>
            <w:vAlign w:val="center"/>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6C1C1F" w:rsidRPr="008E7746" w:rsidRDefault="006C1C1F" w:rsidP="006C1C1F">
            <w:pPr>
              <w:shd w:val="clear" w:color="auto" w:fill="A6A6A6" w:themeFill="background1" w:themeFillShade="A6"/>
              <w:rPr>
                <w:rFonts w:ascii="Times New Roman" w:hAnsi="Times New Roman"/>
                <w:sz w:val="24"/>
                <w:szCs w:val="24"/>
              </w:rPr>
            </w:pPr>
          </w:p>
        </w:tc>
      </w:tr>
    </w:tbl>
    <w:p w:rsidR="006C1C1F" w:rsidRPr="008E7746" w:rsidRDefault="006C1C1F" w:rsidP="006C1C1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C408F" w:rsidRDefault="00AC408F" w:rsidP="006C1C1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6C1C1F" w:rsidRPr="008E7746" w:rsidRDefault="006C1C1F" w:rsidP="006C1C1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C1C1F" w:rsidRPr="008E7746" w:rsidRDefault="006C1C1F" w:rsidP="006C1C1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C1C1F" w:rsidRPr="008E7746" w:rsidRDefault="006C1C1F" w:rsidP="006C1C1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 xml:space="preserve">ния, телевидения, включая </w:t>
            </w:r>
            <w:r w:rsidRPr="008E7746">
              <w:rPr>
                <w:rFonts w:ascii="Times New Roman" w:hAnsi="Times New Roman"/>
                <w:sz w:val="24"/>
                <w:szCs w:val="24"/>
              </w:rPr>
              <w:lastRenderedPageBreak/>
              <w:t>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C1C1F" w:rsidRPr="008E7746" w:rsidRDefault="006C1C1F"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vAlign w:val="center"/>
          </w:tcPr>
          <w:p w:rsidR="006C1C1F" w:rsidRPr="008E7746" w:rsidRDefault="006C1C1F" w:rsidP="006C1C1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[5.1.1] – Обеспечение спортивно-зрелищных мероприятий</w:t>
            </w:r>
          </w:p>
        </w:tc>
        <w:tc>
          <w:tcPr>
            <w:tcW w:w="3261" w:type="dxa"/>
            <w:vAlign w:val="center"/>
          </w:tcPr>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ния и сооружения, имеющие специальные места для зр</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телей от 500 мест (стадионы, дворцы спорта, ледовые дворцы, ипподромы)</w:t>
            </w:r>
          </w:p>
        </w:tc>
        <w:tc>
          <w:tcPr>
            <w:tcW w:w="8646" w:type="dxa"/>
            <w:vAlign w:val="center"/>
          </w:tcPr>
          <w:p w:rsidR="006C1C1F" w:rsidRPr="008E7746" w:rsidRDefault="006C1C1F" w:rsidP="006C1C1F">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6C1C1F" w:rsidRPr="008E7746" w:rsidRDefault="006C1C1F" w:rsidP="006C1C1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C1C1F" w:rsidRPr="008E7746" w:rsidRDefault="006C1C1F" w:rsidP="006C1C1F">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w:t>
            </w:r>
            <w:r w:rsidRPr="008E7746">
              <w:rPr>
                <w:rFonts w:ascii="Times New Roman" w:hAnsi="Times New Roman"/>
                <w:bCs/>
                <w:sz w:val="24"/>
                <w:szCs w:val="24"/>
              </w:rPr>
              <w:t>г</w:t>
            </w:r>
            <w:r w:rsidRPr="008E7746">
              <w:rPr>
                <w:rFonts w:ascii="Times New Roman" w:hAnsi="Times New Roman"/>
                <w:bCs/>
                <w:sz w:val="24"/>
                <w:szCs w:val="24"/>
              </w:rPr>
              <w:t>раничению;</w:t>
            </w:r>
          </w:p>
          <w:p w:rsidR="006C1C1F" w:rsidRPr="008E7746" w:rsidRDefault="006C1C1F" w:rsidP="006C1C1F">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p>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C1C1F" w:rsidRPr="008E7746" w:rsidRDefault="006C1C1F" w:rsidP="006C1C1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6C1C1F"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6C1C1F" w:rsidRPr="008E7746" w:rsidRDefault="006C1C1F" w:rsidP="006C1C1F">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C1F" w:rsidRPr="008E7746" w:rsidRDefault="006C1C1F" w:rsidP="006C1C1F">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6941" w:type="dxa"/>
          </w:tcPr>
          <w:p w:rsidR="006C1C1F" w:rsidRPr="008E7746" w:rsidRDefault="006C1C1F" w:rsidP="006C1C1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ции вспомогательных объектов аналогичны параметрам основных и условно разрешенных объектов капитального строительства. Размещ</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ние объектов вспомогательных видов разрешенного использования разрешается при условии соблюдения требований технических регл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ментов и иных требований в соответствии с действующим законод</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тельством.</w:t>
            </w:r>
          </w:p>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вспомогательных видов разрешенного использования, расположе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на территории одного земельного участка, не должна превышать 50% общей площади зданий (помещений), расположенных на террит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рии соответствующего земельного участка.</w:t>
            </w:r>
          </w:p>
          <w:p w:rsidR="006C1C1F" w:rsidRPr="008E7746" w:rsidRDefault="006C1C1F" w:rsidP="006C1C1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могательных видов разрешенного использования, расположенных на территории одного земельного участка, не должна превышать 25%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щей площади территории соответствующего земельного участка.</w:t>
            </w: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тельных организаций следует принимать не менее 20 м</w:t>
            </w:r>
            <w:r w:rsidRPr="008E7746">
              <w:rPr>
                <w:rFonts w:ascii="Times New Roman" w:eastAsia="Times New Roman" w:hAnsi="Times New Roman"/>
                <w:sz w:val="24"/>
                <w:szCs w:val="24"/>
                <w:lang w:eastAsia="zh-CN"/>
              </w:rPr>
              <w:t>;</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6C1C1F" w:rsidRPr="008E7746" w:rsidTr="006C1C1F">
        <w:tc>
          <w:tcPr>
            <w:tcW w:w="6941" w:type="dxa"/>
          </w:tcPr>
          <w:p w:rsidR="006C1C1F" w:rsidRPr="008E7746" w:rsidRDefault="006C1C1F" w:rsidP="006C1C1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приобъектные автостоянки для парковки автомобилей </w:t>
            </w:r>
          </w:p>
        </w:tc>
        <w:tc>
          <w:tcPr>
            <w:tcW w:w="7619" w:type="dxa"/>
          </w:tcPr>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w:t>
            </w:r>
            <w:r w:rsidRPr="008E7746">
              <w:rPr>
                <w:rFonts w:ascii="Times New Roman" w:eastAsia="Times New Roman" w:hAnsi="Times New Roman"/>
                <w:sz w:val="24"/>
                <w:szCs w:val="24"/>
                <w:lang w:eastAsia="zh-CN"/>
              </w:rPr>
              <w:t>и</w:t>
            </w:r>
            <w:r w:rsidRPr="008E7746">
              <w:rPr>
                <w:rFonts w:ascii="Times New Roman" w:eastAsia="Times New Roman" w:hAnsi="Times New Roman"/>
                <w:sz w:val="24"/>
                <w:szCs w:val="24"/>
                <w:lang w:eastAsia="zh-CN"/>
              </w:rPr>
              <w:t>мости до 10 машино-мест – 25 м, 11-50 машино-мест – 50 м,  51-100машино-мест – 50 м, 101-300 машино-мест – 50 м, свыше 300 м</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шино-мест -50 м;</w:t>
            </w:r>
          </w:p>
          <w:p w:rsidR="006C1C1F" w:rsidRPr="008E7746" w:rsidRDefault="006C1C1F" w:rsidP="006C1C1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C1C1F" w:rsidRPr="008E7746" w:rsidRDefault="006C1C1F" w:rsidP="006C1C1F">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C1C1F" w:rsidRPr="008E7746" w:rsidRDefault="006C1C1F" w:rsidP="006C1C1F">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C1C1F" w:rsidRPr="008E7746" w:rsidRDefault="006C1C1F" w:rsidP="006C1C1F"/>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6C1C1F" w:rsidRPr="008E7746" w:rsidRDefault="006C1C1F" w:rsidP="006C1C1F">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6C1C1F" w:rsidRPr="008E7746" w:rsidRDefault="006C1C1F" w:rsidP="006C1C1F">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C1C1F" w:rsidRPr="008E7746" w:rsidRDefault="006C1C1F" w:rsidP="006C1C1F">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6C1C1F" w:rsidRPr="008E7746" w:rsidRDefault="006C1C1F" w:rsidP="006C1C1F">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widowControl w:val="0"/>
              <w:rPr>
                <w:rFonts w:ascii="Times New Roman" w:hAnsi="Times New Roman"/>
                <w:sz w:val="24"/>
                <w:szCs w:val="24"/>
              </w:rPr>
            </w:pPr>
            <w:r w:rsidRPr="008E7746">
              <w:rPr>
                <w:rFonts w:ascii="Times New Roman" w:eastAsia="SimSun" w:hAnsi="Times New Roman"/>
                <w:sz w:val="24"/>
                <w:szCs w:val="24"/>
              </w:rPr>
              <w:t>[3.7] - Религиозное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отправления р</w:t>
            </w:r>
            <w:r w:rsidRPr="008E7746">
              <w:rPr>
                <w:rFonts w:ascii="Times New Roman" w:eastAsia="SimSun" w:hAnsi="Times New Roman"/>
                <w:sz w:val="24"/>
                <w:szCs w:val="24"/>
              </w:rPr>
              <w:t>е</w:t>
            </w:r>
            <w:r w:rsidRPr="008E7746">
              <w:rPr>
                <w:rFonts w:ascii="Times New Roman" w:eastAsia="SimSun" w:hAnsi="Times New Roman"/>
                <w:sz w:val="24"/>
                <w:szCs w:val="24"/>
              </w:rPr>
              <w:t>лигиозных обрядов (церкви, соборы, храмы, часовни, м</w:t>
            </w:r>
            <w:r w:rsidRPr="008E7746">
              <w:rPr>
                <w:rFonts w:ascii="Times New Roman" w:eastAsia="SimSun" w:hAnsi="Times New Roman"/>
                <w:sz w:val="24"/>
                <w:szCs w:val="24"/>
              </w:rPr>
              <w:t>о</w:t>
            </w:r>
            <w:r w:rsidRPr="008E7746">
              <w:rPr>
                <w:rFonts w:ascii="Times New Roman" w:eastAsia="SimSun" w:hAnsi="Times New Roman"/>
                <w:sz w:val="24"/>
                <w:szCs w:val="24"/>
              </w:rPr>
              <w:t>настыри, мечети, молельные дома);</w:t>
            </w:r>
          </w:p>
          <w:p w:rsidR="006C1C1F" w:rsidRPr="008E7746" w:rsidRDefault="006C1C1F" w:rsidP="006C1C1F">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постоянного м</w:t>
            </w:r>
            <w:r w:rsidRPr="008E7746">
              <w:rPr>
                <w:rFonts w:ascii="Times New Roman" w:eastAsia="SimSun" w:hAnsi="Times New Roman"/>
                <w:sz w:val="24"/>
                <w:szCs w:val="24"/>
              </w:rPr>
              <w:t>е</w:t>
            </w:r>
            <w:r w:rsidRPr="008E7746">
              <w:rPr>
                <w:rFonts w:ascii="Times New Roman" w:eastAsia="SimSun" w:hAnsi="Times New Roman"/>
                <w:sz w:val="24"/>
                <w:szCs w:val="24"/>
              </w:rPr>
              <w:t>стонахождения духовных лиц, паломников и послу</w:t>
            </w:r>
            <w:r w:rsidRPr="008E7746">
              <w:rPr>
                <w:rFonts w:ascii="Times New Roman" w:eastAsia="SimSun" w:hAnsi="Times New Roman"/>
                <w:sz w:val="24"/>
                <w:szCs w:val="24"/>
              </w:rPr>
              <w:t>ш</w:t>
            </w:r>
            <w:r w:rsidRPr="008E7746">
              <w:rPr>
                <w:rFonts w:ascii="Times New Roman" w:eastAsia="SimSun" w:hAnsi="Times New Roman"/>
                <w:sz w:val="24"/>
                <w:szCs w:val="24"/>
              </w:rPr>
              <w:t>ников в связи с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нием ими религиозной слу</w:t>
            </w:r>
            <w:r w:rsidRPr="008E7746">
              <w:rPr>
                <w:rFonts w:ascii="Times New Roman" w:eastAsia="SimSun" w:hAnsi="Times New Roman"/>
                <w:sz w:val="24"/>
                <w:szCs w:val="24"/>
              </w:rPr>
              <w:t>ж</w:t>
            </w:r>
            <w:r w:rsidRPr="008E7746">
              <w:rPr>
                <w:rFonts w:ascii="Times New Roman" w:eastAsia="SimSun" w:hAnsi="Times New Roman"/>
                <w:sz w:val="24"/>
                <w:szCs w:val="24"/>
              </w:rPr>
              <w:t>бы, а также для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ния благотворительной и р</w:t>
            </w:r>
            <w:r w:rsidRPr="008E7746">
              <w:rPr>
                <w:rFonts w:ascii="Times New Roman" w:eastAsia="SimSun" w:hAnsi="Times New Roman"/>
                <w:sz w:val="24"/>
                <w:szCs w:val="24"/>
              </w:rPr>
              <w:t>е</w:t>
            </w:r>
            <w:r w:rsidRPr="008E7746">
              <w:rPr>
                <w:rFonts w:ascii="Times New Roman" w:eastAsia="SimSun" w:hAnsi="Times New Roman"/>
                <w:sz w:val="24"/>
                <w:szCs w:val="24"/>
              </w:rPr>
              <w:t>лигиозной образовательной деятельности (монастыри, скиты, воскресные школы, семинарии, духовные уч</w:t>
            </w:r>
            <w:r w:rsidRPr="008E7746">
              <w:rPr>
                <w:rFonts w:ascii="Times New Roman" w:eastAsia="SimSun" w:hAnsi="Times New Roman"/>
                <w:sz w:val="24"/>
                <w:szCs w:val="24"/>
              </w:rPr>
              <w:t>и</w:t>
            </w:r>
            <w:r w:rsidRPr="008E7746">
              <w:rPr>
                <w:rFonts w:ascii="Times New Roman" w:eastAsia="SimSun" w:hAnsi="Times New Roman"/>
                <w:sz w:val="24"/>
                <w:szCs w:val="24"/>
              </w:rPr>
              <w:t>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6C1C1F" w:rsidRPr="008E7746" w:rsidRDefault="006C1C1F" w:rsidP="006C1C1F">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lastRenderedPageBreak/>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w:t>
            </w:r>
            <w:r w:rsidRPr="008E7746">
              <w:rPr>
                <w:rFonts w:ascii="Times New Roman" w:eastAsia="SimSun" w:hAnsi="Times New Roman"/>
                <w:sz w:val="24"/>
                <w:szCs w:val="24"/>
              </w:rPr>
              <w:lastRenderedPageBreak/>
              <w:t>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6C1C1F" w:rsidRPr="008E7746" w:rsidRDefault="006C1C1F" w:rsidP="006C1C1F">
            <w:pPr>
              <w:rPr>
                <w:rFonts w:ascii="Times New Roman" w:eastAsia="SimSun" w:hAnsi="Times New Roman"/>
                <w:sz w:val="24"/>
                <w:szCs w:val="24"/>
              </w:rPr>
            </w:pPr>
            <w:r w:rsidRPr="008E7746">
              <w:rPr>
                <w:rFonts w:ascii="Times New Roman" w:eastAsia="SimSun" w:hAnsi="Times New Roman"/>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eastAsia="SimSun" w:hAnsi="Times New Roman"/>
                <w:sz w:val="24"/>
                <w:szCs w:val="24"/>
              </w:rPr>
            </w:pPr>
          </w:p>
          <w:p w:rsidR="006C1C1F" w:rsidRPr="008E7746" w:rsidRDefault="006C1C1F" w:rsidP="006C1C1F">
            <w:pPr>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6C1C1F" w:rsidRPr="008E7746" w:rsidRDefault="006C1C1F" w:rsidP="006C1C1F">
            <w:pPr>
              <w:rPr>
                <w:rFonts w:ascii="Times New Roman" w:hAnsi="Times New Roman"/>
                <w:sz w:val="24"/>
                <w:szCs w:val="24"/>
              </w:rPr>
            </w:pP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lastRenderedPageBreak/>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rPr>
                <w:rFonts w:ascii="Times New Roman" w:eastAsia="SimSun" w:hAnsi="Times New Roman"/>
                <w:sz w:val="24"/>
                <w:szCs w:val="24"/>
              </w:rPr>
            </w:pPr>
          </w:p>
        </w:tc>
      </w:tr>
    </w:tbl>
    <w:p w:rsidR="006C1C1F" w:rsidRPr="008E7746" w:rsidRDefault="006C1C1F" w:rsidP="006C1C1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C1C1F" w:rsidRPr="008E7746" w:rsidRDefault="006C1C1F" w:rsidP="006C1C1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6C1C1F" w:rsidRPr="008E7746" w:rsidTr="006C1C1F">
        <w:tc>
          <w:tcPr>
            <w:tcW w:w="2830"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C1C1F" w:rsidRPr="008E7746" w:rsidRDefault="006C1C1F" w:rsidP="006C1C1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6C1C1F" w:rsidRPr="008E7746" w:rsidRDefault="006C1C1F" w:rsidP="006C1C1F">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6C1C1F" w:rsidRPr="008E7746" w:rsidRDefault="006C1C1F" w:rsidP="006C1C1F">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физических и юридич</w:t>
            </w:r>
            <w:r w:rsidRPr="008E7746">
              <w:rPr>
                <w:rFonts w:ascii="Times New Roman" w:eastAsia="SimSun" w:hAnsi="Times New Roman"/>
                <w:sz w:val="24"/>
                <w:szCs w:val="24"/>
              </w:rPr>
              <w:t>е</w:t>
            </w:r>
            <w:r w:rsidRPr="008E7746">
              <w:rPr>
                <w:rFonts w:ascii="Times New Roman" w:eastAsia="SimSun" w:hAnsi="Times New Roman"/>
                <w:sz w:val="24"/>
                <w:szCs w:val="24"/>
              </w:rPr>
              <w:t>ских лиц коммунальными услугами, в частности: п</w:t>
            </w:r>
            <w:r w:rsidRPr="008E7746">
              <w:rPr>
                <w:rFonts w:ascii="Times New Roman" w:eastAsia="SimSun" w:hAnsi="Times New Roman"/>
                <w:sz w:val="24"/>
                <w:szCs w:val="24"/>
              </w:rPr>
              <w:t>о</w:t>
            </w:r>
            <w:r w:rsidRPr="008E7746">
              <w:rPr>
                <w:rFonts w:ascii="Times New Roman" w:eastAsia="SimSun" w:hAnsi="Times New Roman"/>
                <w:sz w:val="24"/>
                <w:szCs w:val="24"/>
              </w:rPr>
              <w:t>ставки воды, тепла, электр</w:t>
            </w:r>
            <w:r w:rsidRPr="008E7746">
              <w:rPr>
                <w:rFonts w:ascii="Times New Roman" w:eastAsia="SimSun" w:hAnsi="Times New Roman"/>
                <w:sz w:val="24"/>
                <w:szCs w:val="24"/>
              </w:rPr>
              <w:t>и</w:t>
            </w:r>
            <w:r w:rsidRPr="008E7746">
              <w:rPr>
                <w:rFonts w:ascii="Times New Roman" w:eastAsia="SimSun" w:hAnsi="Times New Roman"/>
                <w:sz w:val="24"/>
                <w:szCs w:val="24"/>
              </w:rPr>
              <w:t>чества, газа, предоставления услуг связи, отвода канал</w:t>
            </w:r>
            <w:r w:rsidRPr="008E7746">
              <w:rPr>
                <w:rFonts w:ascii="Times New Roman" w:eastAsia="SimSun" w:hAnsi="Times New Roman"/>
                <w:sz w:val="24"/>
                <w:szCs w:val="24"/>
              </w:rPr>
              <w:t>и</w:t>
            </w:r>
            <w:r w:rsidRPr="008E7746">
              <w:rPr>
                <w:rFonts w:ascii="Times New Roman" w:eastAsia="SimSun" w:hAnsi="Times New Roman"/>
                <w:sz w:val="24"/>
                <w:szCs w:val="24"/>
              </w:rPr>
              <w:t>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1C1F" w:rsidRPr="008E7746" w:rsidRDefault="006C1C1F" w:rsidP="006C1C1F">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6C1C1F" w:rsidRPr="008E7746" w:rsidRDefault="006C1C1F" w:rsidP="006C1C1F">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C1C1F" w:rsidRPr="008E7746" w:rsidRDefault="006C1C1F" w:rsidP="006C1C1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C1C1F" w:rsidRPr="008E7746" w:rsidRDefault="006C1C1F" w:rsidP="006C1C1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C1C1F" w:rsidRPr="008E7746" w:rsidRDefault="006C1C1F" w:rsidP="006C1C1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lastRenderedPageBreak/>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C1C1F" w:rsidRPr="008E7746" w:rsidRDefault="006C1C1F" w:rsidP="006C1C1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C1C1F" w:rsidRPr="008E7746" w:rsidRDefault="006C1C1F" w:rsidP="006C1C1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C1C1F" w:rsidRPr="008E7746" w:rsidRDefault="006C1C1F" w:rsidP="006C1C1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C1C1F" w:rsidRPr="008E7746" w:rsidTr="006C1C1F">
        <w:tc>
          <w:tcPr>
            <w:tcW w:w="2830"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6C1C1F" w:rsidRPr="008E7746" w:rsidRDefault="006C1C1F" w:rsidP="006C1C1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гражд</w:t>
            </w:r>
            <w:r w:rsidRPr="008E7746">
              <w:rPr>
                <w:rFonts w:ascii="Times New Roman" w:hAnsi="Times New Roman"/>
                <w:sz w:val="24"/>
                <w:szCs w:val="24"/>
              </w:rPr>
              <w:t>а</w:t>
            </w:r>
            <w:r w:rsidRPr="008E7746">
              <w:rPr>
                <w:rFonts w:ascii="Times New Roman" w:hAnsi="Times New Roman"/>
                <w:sz w:val="24"/>
                <w:szCs w:val="24"/>
              </w:rPr>
              <w:t>нам медицинской помощи в стационарах (больницы, р</w:t>
            </w:r>
            <w:r w:rsidRPr="008E7746">
              <w:rPr>
                <w:rFonts w:ascii="Times New Roman" w:hAnsi="Times New Roman"/>
                <w:sz w:val="24"/>
                <w:szCs w:val="24"/>
              </w:rPr>
              <w:t>о</w:t>
            </w:r>
            <w:r w:rsidRPr="008E7746">
              <w:rPr>
                <w:rFonts w:ascii="Times New Roman" w:hAnsi="Times New Roman"/>
                <w:sz w:val="24"/>
                <w:szCs w:val="24"/>
              </w:rPr>
              <w:t>дильные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6C1C1F" w:rsidRPr="008E7746" w:rsidRDefault="006C1C1F" w:rsidP="006C1C1F">
            <w:pPr>
              <w:shd w:val="clear" w:color="auto" w:fill="FFFFFF" w:themeFill="background1"/>
              <w:tabs>
                <w:tab w:val="left" w:pos="1134"/>
              </w:tabs>
              <w:rPr>
                <w:rFonts w:ascii="Times New Roman" w:eastAsia="SimSun" w:hAnsi="Times New Roman"/>
                <w:sz w:val="24"/>
                <w:szCs w:val="24"/>
              </w:rPr>
            </w:pPr>
          </w:p>
        </w:tc>
      </w:tr>
    </w:tbl>
    <w:p w:rsidR="006C1C1F" w:rsidRPr="008E7746" w:rsidRDefault="006C1C1F" w:rsidP="006C1C1F">
      <w:pPr>
        <w:shd w:val="clear" w:color="auto" w:fill="FFFFFF" w:themeFill="background1"/>
      </w:pPr>
    </w:p>
    <w:p w:rsidR="006C1C1F" w:rsidRPr="008E7746" w:rsidRDefault="006C1C1F" w:rsidP="006C1C1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C1C1F" w:rsidRPr="008E7746" w:rsidRDefault="006C1C1F" w:rsidP="006C1C1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6C1C1F" w:rsidRPr="008E7746" w:rsidTr="006C1C1F">
        <w:tc>
          <w:tcPr>
            <w:tcW w:w="6941" w:type="dxa"/>
            <w:tcBorders>
              <w:top w:val="single" w:sz="4" w:space="0" w:color="000000"/>
              <w:left w:val="single" w:sz="4" w:space="0" w:color="000000"/>
              <w:bottom w:val="single" w:sz="4" w:space="0" w:color="000000"/>
            </w:tcBorders>
            <w:shd w:val="clear" w:color="auto" w:fill="auto"/>
            <w:vAlign w:val="center"/>
          </w:tcPr>
          <w:p w:rsidR="006C1C1F" w:rsidRPr="008E7746" w:rsidRDefault="006C1C1F" w:rsidP="006C1C1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C1F" w:rsidRPr="008E7746" w:rsidRDefault="006C1C1F" w:rsidP="006C1C1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6C1C1F" w:rsidRPr="008E7746" w:rsidTr="006C1C1F">
        <w:tc>
          <w:tcPr>
            <w:tcW w:w="6941" w:type="dxa"/>
          </w:tcPr>
          <w:p w:rsidR="006C1C1F" w:rsidRPr="008E7746" w:rsidRDefault="006C1C1F" w:rsidP="006C1C1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C1C1F" w:rsidRPr="008E7746" w:rsidRDefault="006C1C1F"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C1C1F" w:rsidRPr="008E7746" w:rsidRDefault="006C1C1F" w:rsidP="006C1C1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C1C1F" w:rsidRPr="008E7746" w:rsidRDefault="006C1C1F" w:rsidP="006C1C1F">
            <w:pPr>
              <w:shd w:val="clear" w:color="auto" w:fill="FFFFFF" w:themeFill="background1"/>
              <w:tabs>
                <w:tab w:val="left" w:pos="-6204"/>
              </w:tabs>
              <w:rPr>
                <w:rFonts w:ascii="Times New Roman" w:eastAsia="SimSun" w:hAnsi="Times New Roman"/>
                <w:sz w:val="24"/>
                <w:szCs w:val="24"/>
                <w:lang w:eastAsia="zh-CN"/>
              </w:rPr>
            </w:pPr>
          </w:p>
        </w:tc>
      </w:tr>
      <w:tr w:rsidR="006C1C1F" w:rsidRPr="008E7746" w:rsidTr="006C1C1F">
        <w:tc>
          <w:tcPr>
            <w:tcW w:w="6941" w:type="dxa"/>
          </w:tcPr>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C1C1F" w:rsidRPr="008E7746" w:rsidTr="006C1C1F">
        <w:tc>
          <w:tcPr>
            <w:tcW w:w="6941" w:type="dxa"/>
          </w:tcPr>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6C1C1F" w:rsidRPr="008E7746" w:rsidTr="006C1C1F">
        <w:tc>
          <w:tcPr>
            <w:tcW w:w="6941" w:type="dxa"/>
          </w:tcPr>
          <w:p w:rsidR="006C1C1F" w:rsidRPr="008E7746" w:rsidRDefault="006C1C1F" w:rsidP="006C1C1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6C1C1F" w:rsidRPr="008E7746" w:rsidRDefault="006C1C1F" w:rsidP="006C1C1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6C1C1F" w:rsidRPr="008E7746" w:rsidRDefault="006C1C1F" w:rsidP="006C1C1F">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C1C1F" w:rsidRPr="008E7746" w:rsidRDefault="006C1C1F" w:rsidP="006C1C1F">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EC7C55" w:rsidRPr="000941E2"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Pr="000941E2"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Pr="000941E2"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Pr="000941E2"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222586" w:rsidRPr="000941E2" w:rsidRDefault="00222586" w:rsidP="001638A1">
      <w:pPr>
        <w:spacing w:after="0" w:line="240" w:lineRule="auto"/>
        <w:ind w:firstLine="426"/>
        <w:jc w:val="center"/>
        <w:rPr>
          <w:rFonts w:ascii="Times New Roman" w:eastAsia="SimSun" w:hAnsi="Times New Roman" w:cs="Times New Roman"/>
          <w:i/>
          <w:iCs/>
          <w:sz w:val="36"/>
          <w:szCs w:val="36"/>
          <w:lang w:eastAsia="zh-CN"/>
        </w:rPr>
      </w:pPr>
      <w:r w:rsidRPr="000941E2">
        <w:rPr>
          <w:rFonts w:ascii="Times New Roman" w:eastAsia="SimSun" w:hAnsi="Times New Roman" w:cs="Times New Roman"/>
          <w:b/>
          <w:bCs/>
          <w:caps/>
          <w:sz w:val="36"/>
          <w:szCs w:val="36"/>
          <w:lang w:eastAsia="zh-CN"/>
        </w:rPr>
        <w:t>Производственные зоны</w:t>
      </w:r>
    </w:p>
    <w:p w:rsidR="00222586" w:rsidRPr="000941E2" w:rsidRDefault="00222586" w:rsidP="001638A1">
      <w:pPr>
        <w:widowControl w:val="0"/>
        <w:spacing w:after="0" w:line="240" w:lineRule="auto"/>
        <w:ind w:firstLine="426"/>
        <w:jc w:val="center"/>
        <w:rPr>
          <w:rFonts w:ascii="Times New Roman" w:eastAsia="SimSun" w:hAnsi="Times New Roman" w:cs="Times New Roman"/>
          <w:sz w:val="28"/>
          <w:szCs w:val="28"/>
          <w:u w:val="single"/>
          <w:lang w:eastAsia="zh-CN"/>
        </w:rPr>
      </w:pPr>
      <w:r w:rsidRPr="000941E2">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22586" w:rsidRPr="000941E2" w:rsidRDefault="00222586" w:rsidP="001638A1">
      <w:pPr>
        <w:widowControl w:val="0"/>
        <w:spacing w:after="0" w:line="240" w:lineRule="auto"/>
        <w:ind w:firstLine="426"/>
        <w:jc w:val="center"/>
        <w:rPr>
          <w:rFonts w:ascii="Times New Roman" w:eastAsia="SimSun" w:hAnsi="Times New Roman" w:cs="Times New Roman"/>
          <w:sz w:val="24"/>
          <w:szCs w:val="24"/>
          <w:u w:val="single"/>
          <w:lang w:eastAsia="zh-CN"/>
        </w:rPr>
      </w:pPr>
    </w:p>
    <w:p w:rsidR="005439C7" w:rsidRPr="000941E2" w:rsidRDefault="005439C7" w:rsidP="001638A1">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w:t>
      </w:r>
      <w:r w:rsidR="00DD396C" w:rsidRPr="000941E2">
        <w:rPr>
          <w:rFonts w:ascii="Times New Roman" w:eastAsia="SimSun" w:hAnsi="Times New Roman" w:cs="Times New Roman"/>
          <w:b/>
          <w:sz w:val="28"/>
          <w:szCs w:val="28"/>
          <w:u w:val="single"/>
          <w:lang w:eastAsia="zh-CN"/>
        </w:rPr>
        <w:t>2</w:t>
      </w:r>
      <w:r w:rsidRPr="000941E2">
        <w:rPr>
          <w:rFonts w:ascii="Times New Roman" w:eastAsia="SimSun" w:hAnsi="Times New Roman" w:cs="Times New Roman"/>
          <w:b/>
          <w:sz w:val="28"/>
          <w:szCs w:val="28"/>
          <w:u w:val="single"/>
          <w:lang w:eastAsia="zh-CN"/>
        </w:rPr>
        <w:t>. Зона предприятий, производств и объектов II класса опасности СЗЗ-</w:t>
      </w:r>
      <w:r w:rsidR="00DD396C" w:rsidRPr="000941E2">
        <w:rPr>
          <w:rFonts w:ascii="Times New Roman" w:eastAsia="SimSun" w:hAnsi="Times New Roman" w:cs="Times New Roman"/>
          <w:b/>
          <w:sz w:val="28"/>
          <w:szCs w:val="28"/>
          <w:u w:val="single"/>
          <w:lang w:eastAsia="zh-CN"/>
        </w:rPr>
        <w:t>5</w:t>
      </w:r>
      <w:r w:rsidRPr="000941E2">
        <w:rPr>
          <w:rFonts w:ascii="Times New Roman" w:eastAsia="SimSun" w:hAnsi="Times New Roman" w:cs="Times New Roman"/>
          <w:b/>
          <w:sz w:val="28"/>
          <w:szCs w:val="28"/>
          <w:u w:val="single"/>
          <w:lang w:eastAsia="zh-CN"/>
        </w:rPr>
        <w:t>00 м</w:t>
      </w:r>
    </w:p>
    <w:p w:rsidR="005439C7" w:rsidRPr="000941E2" w:rsidRDefault="005439C7" w:rsidP="001638A1">
      <w:pPr>
        <w:widowControl w:val="0"/>
        <w:spacing w:after="0" w:line="240" w:lineRule="auto"/>
        <w:ind w:firstLine="426"/>
        <w:jc w:val="center"/>
        <w:rPr>
          <w:rFonts w:ascii="Times New Roman" w:eastAsia="SimSun" w:hAnsi="Times New Roman" w:cs="Times New Roman"/>
          <w:b/>
          <w:sz w:val="24"/>
          <w:szCs w:val="24"/>
          <w:u w:val="single"/>
          <w:lang w:eastAsia="zh-CN"/>
        </w:rPr>
      </w:pPr>
    </w:p>
    <w:p w:rsidR="005439C7" w:rsidRPr="000941E2" w:rsidRDefault="005439C7" w:rsidP="001638A1">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Зона П-</w:t>
      </w:r>
      <w:r w:rsidR="00B908FF" w:rsidRPr="000941E2">
        <w:rPr>
          <w:rFonts w:ascii="Times New Roman" w:eastAsia="SimSun" w:hAnsi="Times New Roman" w:cs="Times New Roman"/>
          <w:i/>
          <w:iCs/>
          <w:sz w:val="24"/>
          <w:szCs w:val="24"/>
          <w:lang w:eastAsia="zh-CN"/>
        </w:rPr>
        <w:t>2</w:t>
      </w:r>
      <w:r w:rsidRPr="000941E2">
        <w:rPr>
          <w:rFonts w:ascii="Times New Roman" w:eastAsia="SimSun" w:hAnsi="Times New Roman" w:cs="Times New Roman"/>
          <w:i/>
          <w:iCs/>
          <w:sz w:val="24"/>
          <w:szCs w:val="24"/>
          <w:lang w:eastAsia="zh-CN"/>
        </w:rPr>
        <w:t xml:space="preserve">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w:t>
      </w:r>
      <w:r w:rsidRPr="000941E2">
        <w:rPr>
          <w:rFonts w:ascii="Times New Roman" w:eastAsia="SimSun" w:hAnsi="Times New Roman" w:cs="Times New Roman"/>
          <w:i/>
          <w:iCs/>
          <w:sz w:val="24"/>
          <w:szCs w:val="24"/>
          <w:lang w:eastAsia="zh-CN"/>
        </w:rPr>
        <w:t>с</w:t>
      </w:r>
      <w:r w:rsidRPr="000941E2">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39C7" w:rsidRDefault="005439C7" w:rsidP="001638A1">
      <w:pPr>
        <w:widowControl w:val="0"/>
        <w:spacing w:after="0" w:line="240" w:lineRule="auto"/>
        <w:ind w:firstLine="426"/>
        <w:rPr>
          <w:rFonts w:ascii="Times New Roman" w:eastAsia="Times New Roman" w:hAnsi="Times New Roman" w:cs="Times New Roman"/>
          <w:b/>
          <w:i/>
          <w:iCs/>
          <w:sz w:val="24"/>
          <w:szCs w:val="24"/>
          <w:lang w:eastAsia="ru-RU"/>
        </w:rPr>
      </w:pPr>
    </w:p>
    <w:p w:rsidR="00AC408F" w:rsidRDefault="00AC408F" w:rsidP="001638A1">
      <w:pPr>
        <w:widowControl w:val="0"/>
        <w:spacing w:after="0" w:line="240" w:lineRule="auto"/>
        <w:ind w:firstLine="426"/>
        <w:rPr>
          <w:rFonts w:ascii="Times New Roman" w:eastAsia="Times New Roman" w:hAnsi="Times New Roman" w:cs="Times New Roman"/>
          <w:b/>
          <w:i/>
          <w:iCs/>
          <w:sz w:val="24"/>
          <w:szCs w:val="24"/>
          <w:lang w:eastAsia="ru-RU"/>
        </w:rPr>
      </w:pPr>
    </w:p>
    <w:p w:rsidR="00AC408F" w:rsidRDefault="00AC408F" w:rsidP="001638A1">
      <w:pPr>
        <w:widowControl w:val="0"/>
        <w:spacing w:after="0" w:line="240" w:lineRule="auto"/>
        <w:ind w:firstLine="426"/>
        <w:rPr>
          <w:rFonts w:ascii="Times New Roman" w:eastAsia="Times New Roman" w:hAnsi="Times New Roman" w:cs="Times New Roman"/>
          <w:b/>
          <w:i/>
          <w:iCs/>
          <w:sz w:val="24"/>
          <w:szCs w:val="24"/>
          <w:lang w:eastAsia="ru-RU"/>
        </w:rPr>
      </w:pPr>
    </w:p>
    <w:p w:rsidR="00AC408F" w:rsidRPr="000941E2" w:rsidRDefault="00AC408F" w:rsidP="001638A1">
      <w:pPr>
        <w:widowControl w:val="0"/>
        <w:spacing w:after="0" w:line="240" w:lineRule="auto"/>
        <w:ind w:firstLine="426"/>
        <w:rPr>
          <w:rFonts w:ascii="Times New Roman" w:eastAsia="Times New Roman" w:hAnsi="Times New Roman" w:cs="Times New Roman"/>
          <w:b/>
          <w:i/>
          <w:iCs/>
          <w:sz w:val="24"/>
          <w:szCs w:val="24"/>
          <w:lang w:eastAsia="ru-RU"/>
        </w:rPr>
      </w:pPr>
    </w:p>
    <w:p w:rsidR="005439C7" w:rsidRPr="000941E2" w:rsidRDefault="005439C7" w:rsidP="001638A1">
      <w:pPr>
        <w:spacing w:after="0" w:line="240" w:lineRule="auto"/>
        <w:ind w:firstLine="426"/>
        <w:rPr>
          <w:rFonts w:ascii="Times New Roman" w:eastAsia="SimSun" w:hAnsi="Times New Roman" w:cs="Times New Roman"/>
          <w:b/>
          <w:bCs/>
          <w:caps/>
          <w:sz w:val="24"/>
          <w:szCs w:val="24"/>
          <w:lang w:eastAsia="zh-CN"/>
        </w:rPr>
      </w:pPr>
    </w:p>
    <w:p w:rsidR="005439C7" w:rsidRPr="000941E2" w:rsidRDefault="005439C7" w:rsidP="001638A1">
      <w:pPr>
        <w:widowControl w:val="0"/>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sz w:val="24"/>
          <w:szCs w:val="24"/>
          <w:lang w:eastAsia="zh-CN"/>
        </w:rPr>
        <w:t>и</w:t>
      </w:r>
      <w:r w:rsidRPr="000941E2">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sz w:val="24"/>
          <w:szCs w:val="24"/>
          <w:lang w:eastAsia="zh-CN"/>
        </w:rPr>
        <w:t>к</w:t>
      </w:r>
      <w:r w:rsidRPr="000941E2">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43"/>
        <w:gridCol w:w="3260"/>
        <w:gridCol w:w="8634"/>
      </w:tblGrid>
      <w:tr w:rsidR="000941E2" w:rsidRPr="000941E2" w:rsidTr="00DE3D11">
        <w:tc>
          <w:tcPr>
            <w:tcW w:w="2843" w:type="dxa"/>
            <w:shd w:val="clear" w:color="auto" w:fill="auto"/>
          </w:tcPr>
          <w:p w:rsidR="001638A1" w:rsidRPr="000941E2" w:rsidRDefault="001638A1" w:rsidP="001638A1">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0" w:type="dxa"/>
            <w:shd w:val="clear" w:color="auto" w:fill="auto"/>
          </w:tcPr>
          <w:p w:rsidR="001638A1" w:rsidRPr="000941E2" w:rsidRDefault="001638A1" w:rsidP="001638A1">
            <w:pPr>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34" w:type="dxa"/>
            <w:shd w:val="clear" w:color="auto" w:fill="auto"/>
          </w:tcPr>
          <w:p w:rsidR="001638A1" w:rsidRPr="000941E2" w:rsidRDefault="001638A1" w:rsidP="001638A1">
            <w:pPr>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638A1" w:rsidRPr="000941E2" w:rsidRDefault="001638A1" w:rsidP="001638A1">
            <w:pPr>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в целях доб</w:t>
            </w:r>
            <w:r w:rsidRPr="000941E2">
              <w:rPr>
                <w:rFonts w:ascii="Times New Roman" w:hAnsi="Times New Roman" w:cs="Times New Roman"/>
                <w:sz w:val="24"/>
                <w:szCs w:val="24"/>
              </w:rPr>
              <w:t>ы</w:t>
            </w:r>
            <w:r w:rsidRPr="000941E2">
              <w:rPr>
                <w:rFonts w:ascii="Times New Roman" w:hAnsi="Times New Roman" w:cs="Times New Roman"/>
                <w:sz w:val="24"/>
                <w:szCs w:val="24"/>
              </w:rPr>
              <w:t>чи полезных ископаемых, их переработки, изготовления вещей промышленным сп</w:t>
            </w:r>
            <w:r w:rsidRPr="000941E2">
              <w:rPr>
                <w:rFonts w:ascii="Times New Roman" w:hAnsi="Times New Roman" w:cs="Times New Roman"/>
                <w:sz w:val="24"/>
                <w:szCs w:val="24"/>
              </w:rPr>
              <w:t>о</w:t>
            </w:r>
            <w:r w:rsidRPr="000941E2">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1638A1" w:rsidRPr="000941E2" w:rsidRDefault="001638A1" w:rsidP="00DE3D11">
            <w:pPr>
              <w:suppressAutoHyphens/>
              <w:textAlignment w:val="baseline"/>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r w:rsidRPr="000941E2">
              <w:rPr>
                <w:rFonts w:ascii="Times New Roman" w:eastAsia="SimSun" w:hAnsi="Times New Roman"/>
                <w:b/>
                <w:sz w:val="24"/>
                <w:szCs w:val="24"/>
                <w:lang w:eastAsia="zh-CN"/>
              </w:rPr>
              <w:t>1000 кв. м/не подлежит ограничению;</w:t>
            </w:r>
          </w:p>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25 м;</w:t>
            </w:r>
          </w:p>
          <w:p w:rsidR="001638A1" w:rsidRPr="000941E2" w:rsidRDefault="001638A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4 этажа;</w:t>
            </w:r>
          </w:p>
          <w:p w:rsidR="001638A1" w:rsidRPr="000941E2" w:rsidRDefault="001638A1" w:rsidP="00DE3D11">
            <w:pPr>
              <w:suppressAutoHyphens/>
              <w:textAlignment w:val="baseline"/>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0941E2">
              <w:rPr>
                <w:rFonts w:ascii="Times New Roman" w:eastAsia="SimSun" w:hAnsi="Times New Roman"/>
                <w:b/>
                <w:sz w:val="24"/>
                <w:szCs w:val="24"/>
                <w:lang w:eastAsia="zh-CN"/>
              </w:rPr>
              <w:t>не подлежит ограничению</w:t>
            </w:r>
            <w:r w:rsidRPr="000941E2">
              <w:rPr>
                <w:rFonts w:ascii="Times New Roman" w:eastAsia="SimSun" w:hAnsi="Times New Roman"/>
                <w:sz w:val="24"/>
                <w:szCs w:val="24"/>
                <w:lang w:eastAsia="zh-CN"/>
              </w:rPr>
              <w:t xml:space="preserve">; </w:t>
            </w:r>
          </w:p>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75%;</w:t>
            </w:r>
          </w:p>
          <w:p w:rsidR="001638A1" w:rsidRPr="000941E2" w:rsidRDefault="001638A1" w:rsidP="00DE3D11">
            <w:pPr>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1638A1" w:rsidRPr="000941E2" w:rsidRDefault="001638A1" w:rsidP="00DE3D11">
            <w:pPr>
              <w:rPr>
                <w:rFonts w:ascii="Times New Roman" w:hAnsi="Times New Roman"/>
                <w:sz w:val="24"/>
                <w:szCs w:val="24"/>
              </w:rPr>
            </w:pPr>
            <w:r w:rsidRPr="000941E2">
              <w:rPr>
                <w:rFonts w:ascii="Times New Roman" w:eastAsia="Times New Roman" w:hAnsi="Times New Roman"/>
                <w:sz w:val="24"/>
                <w:szCs w:val="24"/>
                <w:lang w:eastAsia="ar-SA"/>
              </w:rPr>
              <w:t xml:space="preserve">- минимальный отступ от красной линии улиц - </w:t>
            </w:r>
            <w:r w:rsidR="00AC408F">
              <w:rPr>
                <w:rFonts w:ascii="Times New Roman" w:eastAsia="Times New Roman" w:hAnsi="Times New Roman"/>
                <w:b/>
                <w:sz w:val="24"/>
                <w:szCs w:val="24"/>
                <w:lang w:eastAsia="ar-SA"/>
              </w:rPr>
              <w:t>3</w:t>
            </w:r>
            <w:r w:rsidRPr="000941E2">
              <w:rPr>
                <w:rFonts w:ascii="Times New Roman" w:eastAsia="Times New Roman" w:hAnsi="Times New Roman"/>
                <w:b/>
                <w:sz w:val="24"/>
                <w:szCs w:val="24"/>
                <w:lang w:eastAsia="ar-SA"/>
              </w:rPr>
              <w:t xml:space="preserve">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[6.1] - </w:t>
            </w:r>
            <w:r w:rsidRPr="000941E2">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осуществление геологич</w:t>
            </w:r>
            <w:r w:rsidRPr="000941E2">
              <w:rPr>
                <w:rFonts w:ascii="Times New Roman" w:hAnsi="Times New Roman" w:cs="Times New Roman"/>
                <w:sz w:val="24"/>
                <w:szCs w:val="24"/>
              </w:rPr>
              <w:t>е</w:t>
            </w:r>
            <w:r w:rsidRPr="000941E2">
              <w:rPr>
                <w:rFonts w:ascii="Times New Roman" w:hAnsi="Times New Roman" w:cs="Times New Roman"/>
                <w:sz w:val="24"/>
                <w:szCs w:val="24"/>
              </w:rPr>
              <w:t>ских изысканий;</w:t>
            </w:r>
          </w:p>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добыча недр открытым (карьеры, отвалы) и закр</w:t>
            </w:r>
            <w:r w:rsidRPr="000941E2">
              <w:rPr>
                <w:rFonts w:ascii="Times New Roman" w:hAnsi="Times New Roman" w:cs="Times New Roman"/>
                <w:sz w:val="24"/>
                <w:szCs w:val="24"/>
              </w:rPr>
              <w:t>ы</w:t>
            </w:r>
            <w:r w:rsidRPr="000941E2">
              <w:rPr>
                <w:rFonts w:ascii="Times New Roman" w:hAnsi="Times New Roman" w:cs="Times New Roman"/>
                <w:sz w:val="24"/>
                <w:szCs w:val="24"/>
              </w:rPr>
              <w:t>тым (шахты, скважины) сп</w:t>
            </w:r>
            <w:r w:rsidRPr="000941E2">
              <w:rPr>
                <w:rFonts w:ascii="Times New Roman" w:hAnsi="Times New Roman" w:cs="Times New Roman"/>
                <w:sz w:val="24"/>
                <w:szCs w:val="24"/>
              </w:rPr>
              <w:t>о</w:t>
            </w:r>
            <w:r w:rsidRPr="000941E2">
              <w:rPr>
                <w:rFonts w:ascii="Times New Roman" w:hAnsi="Times New Roman" w:cs="Times New Roman"/>
                <w:sz w:val="24"/>
                <w:szCs w:val="24"/>
              </w:rPr>
              <w:t>собами;</w:t>
            </w:r>
          </w:p>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размещение объектов кап</w:t>
            </w:r>
            <w:r w:rsidRPr="000941E2">
              <w:rPr>
                <w:rFonts w:ascii="Times New Roman" w:hAnsi="Times New Roman" w:cs="Times New Roman"/>
                <w:sz w:val="24"/>
                <w:szCs w:val="24"/>
              </w:rPr>
              <w:t>и</w:t>
            </w:r>
            <w:r w:rsidRPr="000941E2">
              <w:rPr>
                <w:rFonts w:ascii="Times New Roman" w:hAnsi="Times New Roman" w:cs="Times New Roman"/>
                <w:sz w:val="24"/>
                <w:szCs w:val="24"/>
              </w:rPr>
              <w:t>тального строительства, в том числе подземных, в ц</w:t>
            </w:r>
            <w:r w:rsidRPr="000941E2">
              <w:rPr>
                <w:rFonts w:ascii="Times New Roman" w:hAnsi="Times New Roman" w:cs="Times New Roman"/>
                <w:sz w:val="24"/>
                <w:szCs w:val="24"/>
              </w:rPr>
              <w:t>е</w:t>
            </w:r>
            <w:r w:rsidRPr="000941E2">
              <w:rPr>
                <w:rFonts w:ascii="Times New Roman" w:hAnsi="Times New Roman" w:cs="Times New Roman"/>
                <w:sz w:val="24"/>
                <w:szCs w:val="24"/>
              </w:rPr>
              <w:t>лях добычи недр;</w:t>
            </w:r>
          </w:p>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 xml:space="preserve">объекты капитального </w:t>
            </w:r>
            <w:r w:rsidRPr="000941E2">
              <w:rPr>
                <w:rFonts w:ascii="Times New Roman" w:hAnsi="Times New Roman" w:cs="Times New Roman"/>
                <w:sz w:val="24"/>
                <w:szCs w:val="24"/>
              </w:rPr>
              <w:lastRenderedPageBreak/>
              <w:t>строительства, необходимые для подготовки сырья к транспортировке и (или) промышленной переработке;</w:t>
            </w:r>
          </w:p>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проживания в них сотрудников, осущест</w:t>
            </w:r>
            <w:r w:rsidRPr="000941E2">
              <w:rPr>
                <w:rFonts w:ascii="Times New Roman" w:hAnsi="Times New Roman" w:cs="Times New Roman"/>
                <w:sz w:val="24"/>
                <w:szCs w:val="24"/>
              </w:rPr>
              <w:t>в</w:t>
            </w:r>
            <w:r w:rsidRPr="000941E2">
              <w:rPr>
                <w:rFonts w:ascii="Times New Roman" w:hAnsi="Times New Roman" w:cs="Times New Roman"/>
                <w:sz w:val="24"/>
                <w:szCs w:val="24"/>
              </w:rPr>
              <w:t>ляющих обслуживание зд</w:t>
            </w:r>
            <w:r w:rsidRPr="000941E2">
              <w:rPr>
                <w:rFonts w:ascii="Times New Roman" w:hAnsi="Times New Roman" w:cs="Times New Roman"/>
                <w:sz w:val="24"/>
                <w:szCs w:val="24"/>
              </w:rPr>
              <w:t>а</w:t>
            </w:r>
            <w:r w:rsidRPr="000941E2">
              <w:rPr>
                <w:rFonts w:ascii="Times New Roman" w:hAnsi="Times New Roman" w:cs="Times New Roman"/>
                <w:sz w:val="24"/>
                <w:szCs w:val="24"/>
              </w:rPr>
              <w:t>ний и сооружений, необх</w:t>
            </w:r>
            <w:r w:rsidRPr="000941E2">
              <w:rPr>
                <w:rFonts w:ascii="Times New Roman" w:hAnsi="Times New Roman" w:cs="Times New Roman"/>
                <w:sz w:val="24"/>
                <w:szCs w:val="24"/>
              </w:rPr>
              <w:t>о</w:t>
            </w:r>
            <w:r w:rsidRPr="000941E2">
              <w:rPr>
                <w:rFonts w:ascii="Times New Roman" w:hAnsi="Times New Roman" w:cs="Times New Roman"/>
                <w:sz w:val="24"/>
                <w:szCs w:val="24"/>
              </w:rPr>
              <w:t>димых для целей недропол</w:t>
            </w:r>
            <w:r w:rsidRPr="000941E2">
              <w:rPr>
                <w:rFonts w:ascii="Times New Roman" w:hAnsi="Times New Roman" w:cs="Times New Roman"/>
                <w:sz w:val="24"/>
                <w:szCs w:val="24"/>
              </w:rPr>
              <w:t>ь</w:t>
            </w:r>
            <w:r w:rsidRPr="000941E2">
              <w:rPr>
                <w:rFonts w:ascii="Times New Roman" w:hAnsi="Times New Roman" w:cs="Times New Roman"/>
                <w:sz w:val="24"/>
                <w:szCs w:val="24"/>
              </w:rPr>
              <w:t>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lastRenderedPageBreak/>
              <w:t xml:space="preserve">[6.2] - </w:t>
            </w:r>
            <w:r w:rsidRPr="000941E2">
              <w:rPr>
                <w:rFonts w:ascii="Times New Roman" w:hAnsi="Times New Roman"/>
                <w:sz w:val="24"/>
                <w:szCs w:val="24"/>
              </w:rPr>
              <w:t>Тяжелая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горно-обогатительной и горно-перерабатывающей, мета</w:t>
            </w:r>
            <w:r w:rsidRPr="000941E2">
              <w:rPr>
                <w:rFonts w:ascii="Times New Roman" w:hAnsi="Times New Roman" w:cs="Times New Roman"/>
                <w:sz w:val="24"/>
                <w:szCs w:val="24"/>
              </w:rPr>
              <w:t>л</w:t>
            </w:r>
            <w:r w:rsidRPr="000941E2">
              <w:rPr>
                <w:rFonts w:ascii="Times New Roman" w:hAnsi="Times New Roman" w:cs="Times New Roman"/>
                <w:sz w:val="24"/>
                <w:szCs w:val="24"/>
              </w:rPr>
              <w:t>лургической, машиностро</w:t>
            </w:r>
            <w:r w:rsidRPr="000941E2">
              <w:rPr>
                <w:rFonts w:ascii="Times New Roman" w:hAnsi="Times New Roman" w:cs="Times New Roman"/>
                <w:sz w:val="24"/>
                <w:szCs w:val="24"/>
              </w:rPr>
              <w:t>и</w:t>
            </w:r>
            <w:r w:rsidRPr="000941E2">
              <w:rPr>
                <w:rFonts w:ascii="Times New Roman" w:hAnsi="Times New Roman" w:cs="Times New Roman"/>
                <w:sz w:val="24"/>
                <w:szCs w:val="24"/>
              </w:rPr>
              <w:t>тельной промышленности, а также изготовления и ремо</w:t>
            </w:r>
            <w:r w:rsidRPr="000941E2">
              <w:rPr>
                <w:rFonts w:ascii="Times New Roman" w:hAnsi="Times New Roman" w:cs="Times New Roman"/>
                <w:sz w:val="24"/>
                <w:szCs w:val="24"/>
              </w:rPr>
              <w:t>н</w:t>
            </w:r>
            <w:r w:rsidRPr="000941E2">
              <w:rPr>
                <w:rFonts w:ascii="Times New Roman" w:hAnsi="Times New Roman" w:cs="Times New Roman"/>
                <w:sz w:val="24"/>
                <w:szCs w:val="24"/>
              </w:rPr>
              <w:t>та продукции судостроения, авиастроения, вагоностро</w:t>
            </w:r>
            <w:r w:rsidRPr="000941E2">
              <w:rPr>
                <w:rFonts w:ascii="Times New Roman" w:hAnsi="Times New Roman" w:cs="Times New Roman"/>
                <w:sz w:val="24"/>
                <w:szCs w:val="24"/>
              </w:rPr>
              <w:t>е</w:t>
            </w:r>
            <w:r w:rsidRPr="000941E2">
              <w:rPr>
                <w:rFonts w:ascii="Times New Roman" w:hAnsi="Times New Roman" w:cs="Times New Roman"/>
                <w:sz w:val="24"/>
                <w:szCs w:val="24"/>
              </w:rPr>
              <w:t>ния, машиностроения, ста</w:t>
            </w:r>
            <w:r w:rsidRPr="000941E2">
              <w:rPr>
                <w:rFonts w:ascii="Times New Roman" w:hAnsi="Times New Roman" w:cs="Times New Roman"/>
                <w:sz w:val="24"/>
                <w:szCs w:val="24"/>
              </w:rPr>
              <w:t>н</w:t>
            </w:r>
            <w:r w:rsidRPr="000941E2">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[6.2.1] - </w:t>
            </w:r>
            <w:r w:rsidRPr="000941E2">
              <w:rPr>
                <w:rFonts w:ascii="Times New Roman" w:hAnsi="Times New Roman"/>
                <w:sz w:val="24"/>
                <w:szCs w:val="24"/>
              </w:rPr>
              <w:t>Автомобил</w:t>
            </w:r>
            <w:r w:rsidRPr="000941E2">
              <w:rPr>
                <w:rFonts w:ascii="Times New Roman" w:hAnsi="Times New Roman"/>
                <w:sz w:val="24"/>
                <w:szCs w:val="24"/>
              </w:rPr>
              <w:t>е</w:t>
            </w:r>
            <w:r w:rsidRPr="000941E2">
              <w:rPr>
                <w:rFonts w:ascii="Times New Roman" w:hAnsi="Times New Roman"/>
                <w:sz w:val="24"/>
                <w:szCs w:val="24"/>
              </w:rPr>
              <w:t>строительная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производства транспортных средств и об</w:t>
            </w:r>
            <w:r w:rsidRPr="000941E2">
              <w:rPr>
                <w:rFonts w:ascii="Times New Roman" w:hAnsi="Times New Roman" w:cs="Times New Roman"/>
                <w:sz w:val="24"/>
                <w:szCs w:val="24"/>
              </w:rPr>
              <w:t>о</w:t>
            </w:r>
            <w:r w:rsidRPr="000941E2">
              <w:rPr>
                <w:rFonts w:ascii="Times New Roman" w:hAnsi="Times New Roman" w:cs="Times New Roman"/>
                <w:sz w:val="24"/>
                <w:szCs w:val="24"/>
              </w:rPr>
              <w:t>рудования, производства а</w:t>
            </w:r>
            <w:r w:rsidRPr="000941E2">
              <w:rPr>
                <w:rFonts w:ascii="Times New Roman" w:hAnsi="Times New Roman" w:cs="Times New Roman"/>
                <w:sz w:val="24"/>
                <w:szCs w:val="24"/>
              </w:rPr>
              <w:t>в</w:t>
            </w:r>
            <w:r w:rsidRPr="000941E2">
              <w:rPr>
                <w:rFonts w:ascii="Times New Roman" w:hAnsi="Times New Roman" w:cs="Times New Roman"/>
                <w:sz w:val="24"/>
                <w:szCs w:val="24"/>
              </w:rPr>
              <w:t>томобилей, производства а</w:t>
            </w:r>
            <w:r w:rsidRPr="000941E2">
              <w:rPr>
                <w:rFonts w:ascii="Times New Roman" w:hAnsi="Times New Roman" w:cs="Times New Roman"/>
                <w:sz w:val="24"/>
                <w:szCs w:val="24"/>
              </w:rPr>
              <w:t>в</w:t>
            </w:r>
            <w:r w:rsidRPr="000941E2">
              <w:rPr>
                <w:rFonts w:ascii="Times New Roman" w:hAnsi="Times New Roman" w:cs="Times New Roman"/>
                <w:sz w:val="24"/>
                <w:szCs w:val="24"/>
              </w:rPr>
              <w:t>томобильных кузовов, пр</w:t>
            </w:r>
            <w:r w:rsidRPr="000941E2">
              <w:rPr>
                <w:rFonts w:ascii="Times New Roman" w:hAnsi="Times New Roman" w:cs="Times New Roman"/>
                <w:sz w:val="24"/>
                <w:szCs w:val="24"/>
              </w:rPr>
              <w:t>о</w:t>
            </w:r>
            <w:r w:rsidRPr="000941E2">
              <w:rPr>
                <w:rFonts w:ascii="Times New Roman" w:hAnsi="Times New Roman" w:cs="Times New Roman"/>
                <w:sz w:val="24"/>
                <w:szCs w:val="24"/>
              </w:rPr>
              <w:lastRenderedPageBreak/>
              <w:t>изводства прицепов, пол</w:t>
            </w:r>
            <w:r w:rsidRPr="000941E2">
              <w:rPr>
                <w:rFonts w:ascii="Times New Roman" w:hAnsi="Times New Roman" w:cs="Times New Roman"/>
                <w:sz w:val="24"/>
                <w:szCs w:val="24"/>
              </w:rPr>
              <w:t>у</w:t>
            </w:r>
            <w:r w:rsidRPr="000941E2">
              <w:rPr>
                <w:rFonts w:ascii="Times New Roman" w:hAnsi="Times New Roman" w:cs="Times New Roman"/>
                <w:sz w:val="24"/>
                <w:szCs w:val="24"/>
              </w:rPr>
              <w:t>прицепов и контейнеров, предназначенных для пер</w:t>
            </w:r>
            <w:r w:rsidRPr="000941E2">
              <w:rPr>
                <w:rFonts w:ascii="Times New Roman" w:hAnsi="Times New Roman" w:cs="Times New Roman"/>
                <w:sz w:val="24"/>
                <w:szCs w:val="24"/>
              </w:rPr>
              <w:t>е</w:t>
            </w:r>
            <w:r w:rsidRPr="000941E2">
              <w:rPr>
                <w:rFonts w:ascii="Times New Roman" w:hAnsi="Times New Roman" w:cs="Times New Roman"/>
                <w:sz w:val="24"/>
                <w:szCs w:val="24"/>
              </w:rPr>
              <w:t>возки одним или нескольк</w:t>
            </w:r>
            <w:r w:rsidRPr="000941E2">
              <w:rPr>
                <w:rFonts w:ascii="Times New Roman" w:hAnsi="Times New Roman" w:cs="Times New Roman"/>
                <w:sz w:val="24"/>
                <w:szCs w:val="24"/>
              </w:rPr>
              <w:t>и</w:t>
            </w:r>
            <w:r w:rsidRPr="000941E2">
              <w:rPr>
                <w:rFonts w:ascii="Times New Roman" w:hAnsi="Times New Roman" w:cs="Times New Roman"/>
                <w:sz w:val="24"/>
                <w:szCs w:val="24"/>
              </w:rPr>
              <w:t>ми видами транспорта, пр</w:t>
            </w:r>
            <w:r w:rsidRPr="000941E2">
              <w:rPr>
                <w:rFonts w:ascii="Times New Roman" w:hAnsi="Times New Roman" w:cs="Times New Roman"/>
                <w:sz w:val="24"/>
                <w:szCs w:val="24"/>
              </w:rPr>
              <w:t>о</w:t>
            </w:r>
            <w:r w:rsidRPr="000941E2">
              <w:rPr>
                <w:rFonts w:ascii="Times New Roman" w:hAnsi="Times New Roman" w:cs="Times New Roman"/>
                <w:sz w:val="24"/>
                <w:szCs w:val="24"/>
              </w:rPr>
              <w:t>изводства частей и прина</w:t>
            </w:r>
            <w:r w:rsidRPr="000941E2">
              <w:rPr>
                <w:rFonts w:ascii="Times New Roman" w:hAnsi="Times New Roman" w:cs="Times New Roman"/>
                <w:sz w:val="24"/>
                <w:szCs w:val="24"/>
              </w:rPr>
              <w:t>д</w:t>
            </w:r>
            <w:r w:rsidRPr="000941E2">
              <w:rPr>
                <w:rFonts w:ascii="Times New Roman" w:hAnsi="Times New Roman" w:cs="Times New Roman"/>
                <w:sz w:val="24"/>
                <w:szCs w:val="24"/>
              </w:rPr>
              <w:t>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lastRenderedPageBreak/>
              <w:t xml:space="preserve">[6.3] - </w:t>
            </w:r>
            <w:r w:rsidRPr="000941E2">
              <w:rPr>
                <w:rFonts w:ascii="Times New Roman" w:hAnsi="Times New Roman"/>
                <w:sz w:val="24"/>
                <w:szCs w:val="24"/>
              </w:rPr>
              <w:t>Легкая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текстильной, фарфоро-фаянсовой, эле</w:t>
            </w:r>
            <w:r w:rsidRPr="000941E2">
              <w:rPr>
                <w:rFonts w:ascii="Times New Roman" w:hAnsi="Times New Roman" w:cs="Times New Roman"/>
                <w:sz w:val="24"/>
                <w:szCs w:val="24"/>
              </w:rPr>
              <w:t>к</w:t>
            </w:r>
            <w:r w:rsidRPr="000941E2">
              <w:rPr>
                <w:rFonts w:ascii="Times New Roman" w:hAnsi="Times New Roman" w:cs="Times New Roman"/>
                <w:sz w:val="24"/>
                <w:szCs w:val="24"/>
              </w:rPr>
              <w:t>тронной промышленности</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[6.3.1] - </w:t>
            </w:r>
            <w:r w:rsidRPr="000941E2">
              <w:rPr>
                <w:rFonts w:ascii="Times New Roman" w:hAnsi="Times New Roman"/>
                <w:sz w:val="24"/>
                <w:szCs w:val="24"/>
              </w:rPr>
              <w:t>Фармацевтич</w:t>
            </w:r>
            <w:r w:rsidRPr="000941E2">
              <w:rPr>
                <w:rFonts w:ascii="Times New Roman" w:hAnsi="Times New Roman"/>
                <w:sz w:val="24"/>
                <w:szCs w:val="24"/>
              </w:rPr>
              <w:t>е</w:t>
            </w:r>
            <w:r w:rsidRPr="000941E2">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фармацевтич</w:t>
            </w:r>
            <w:r w:rsidRPr="000941E2">
              <w:rPr>
                <w:rFonts w:ascii="Times New Roman" w:hAnsi="Times New Roman" w:cs="Times New Roman"/>
                <w:sz w:val="24"/>
                <w:szCs w:val="24"/>
              </w:rPr>
              <w:t>е</w:t>
            </w:r>
            <w:r w:rsidRPr="000941E2">
              <w:rPr>
                <w:rFonts w:ascii="Times New Roman" w:hAnsi="Times New Roman" w:cs="Times New Roman"/>
                <w:sz w:val="24"/>
                <w:szCs w:val="24"/>
              </w:rPr>
              <w:t>ского производства</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[6.4] - </w:t>
            </w:r>
            <w:r w:rsidRPr="000941E2">
              <w:rPr>
                <w:rFonts w:ascii="Times New Roman" w:hAnsi="Times New Roman" w:cs="Times New Roman"/>
                <w:sz w:val="24"/>
                <w:szCs w:val="24"/>
              </w:rPr>
              <w:t>Пищевая пр</w:t>
            </w:r>
            <w:r w:rsidRPr="000941E2">
              <w:rPr>
                <w:rFonts w:ascii="Times New Roman" w:hAnsi="Times New Roman" w:cs="Times New Roman"/>
                <w:sz w:val="24"/>
                <w:szCs w:val="24"/>
              </w:rPr>
              <w:t>о</w:t>
            </w:r>
            <w:r w:rsidRPr="000941E2">
              <w:rPr>
                <w:rFonts w:ascii="Times New Roman" w:hAnsi="Times New Roman" w:cs="Times New Roman"/>
                <w:sz w:val="24"/>
                <w:szCs w:val="24"/>
              </w:rPr>
              <w:t>мышленность</w:t>
            </w:r>
          </w:p>
          <w:p w:rsidR="001638A1" w:rsidRPr="000941E2" w:rsidRDefault="001638A1" w:rsidP="00DE3D11">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пищевой промы</w:t>
            </w:r>
            <w:r w:rsidRPr="000941E2">
              <w:rPr>
                <w:rFonts w:ascii="Times New Roman" w:hAnsi="Times New Roman" w:cs="Times New Roman"/>
                <w:sz w:val="24"/>
                <w:szCs w:val="24"/>
              </w:rPr>
              <w:t>ш</w:t>
            </w:r>
            <w:r w:rsidRPr="000941E2">
              <w:rPr>
                <w:rFonts w:ascii="Times New Roman" w:hAnsi="Times New Roman" w:cs="Times New Roman"/>
                <w:sz w:val="24"/>
                <w:szCs w:val="24"/>
              </w:rPr>
              <w:t>ленности, по переработке сельскохозяйственной пр</w:t>
            </w:r>
            <w:r w:rsidRPr="000941E2">
              <w:rPr>
                <w:rFonts w:ascii="Times New Roman" w:hAnsi="Times New Roman" w:cs="Times New Roman"/>
                <w:sz w:val="24"/>
                <w:szCs w:val="24"/>
              </w:rPr>
              <w:t>о</w:t>
            </w:r>
            <w:r w:rsidRPr="000941E2">
              <w:rPr>
                <w:rFonts w:ascii="Times New Roman" w:hAnsi="Times New Roman" w:cs="Times New Roman"/>
                <w:sz w:val="24"/>
                <w:szCs w:val="24"/>
              </w:rPr>
              <w:t>дукции способом, привод</w:t>
            </w:r>
            <w:r w:rsidRPr="000941E2">
              <w:rPr>
                <w:rFonts w:ascii="Times New Roman" w:hAnsi="Times New Roman" w:cs="Times New Roman"/>
                <w:sz w:val="24"/>
                <w:szCs w:val="24"/>
              </w:rPr>
              <w:t>я</w:t>
            </w:r>
            <w:r w:rsidRPr="000941E2">
              <w:rPr>
                <w:rFonts w:ascii="Times New Roman" w:hAnsi="Times New Roman" w:cs="Times New Roman"/>
                <w:sz w:val="24"/>
                <w:szCs w:val="24"/>
              </w:rPr>
              <w:t>щим к их переработке в иную продукцию (консерв</w:t>
            </w:r>
            <w:r w:rsidRPr="000941E2">
              <w:rPr>
                <w:rFonts w:ascii="Times New Roman" w:hAnsi="Times New Roman" w:cs="Times New Roman"/>
                <w:sz w:val="24"/>
                <w:szCs w:val="24"/>
              </w:rPr>
              <w:t>и</w:t>
            </w:r>
            <w:r w:rsidRPr="000941E2">
              <w:rPr>
                <w:rFonts w:ascii="Times New Roman" w:hAnsi="Times New Roman" w:cs="Times New Roman"/>
                <w:sz w:val="24"/>
                <w:szCs w:val="24"/>
              </w:rPr>
              <w:t>рование, копчение, хлебоп</w:t>
            </w:r>
            <w:r w:rsidRPr="000941E2">
              <w:rPr>
                <w:rFonts w:ascii="Times New Roman" w:hAnsi="Times New Roman" w:cs="Times New Roman"/>
                <w:sz w:val="24"/>
                <w:szCs w:val="24"/>
              </w:rPr>
              <w:t>е</w:t>
            </w:r>
            <w:r w:rsidRPr="000941E2">
              <w:rPr>
                <w:rFonts w:ascii="Times New Roman" w:hAnsi="Times New Roman" w:cs="Times New Roman"/>
                <w:sz w:val="24"/>
                <w:szCs w:val="24"/>
              </w:rPr>
              <w:t>чение), в том числе для пр</w:t>
            </w:r>
            <w:r w:rsidRPr="000941E2">
              <w:rPr>
                <w:rFonts w:ascii="Times New Roman" w:hAnsi="Times New Roman" w:cs="Times New Roman"/>
                <w:sz w:val="24"/>
                <w:szCs w:val="24"/>
              </w:rPr>
              <w:t>о</w:t>
            </w:r>
            <w:r w:rsidRPr="000941E2">
              <w:rPr>
                <w:rFonts w:ascii="Times New Roman" w:hAnsi="Times New Roman" w:cs="Times New Roman"/>
                <w:sz w:val="24"/>
                <w:szCs w:val="24"/>
              </w:rPr>
              <w:t>изводства напитков, алк</w:t>
            </w:r>
            <w:r w:rsidRPr="000941E2">
              <w:rPr>
                <w:rFonts w:ascii="Times New Roman" w:hAnsi="Times New Roman" w:cs="Times New Roman"/>
                <w:sz w:val="24"/>
                <w:szCs w:val="24"/>
              </w:rPr>
              <w:t>о</w:t>
            </w:r>
            <w:r w:rsidRPr="000941E2">
              <w:rPr>
                <w:rFonts w:ascii="Times New Roman" w:hAnsi="Times New Roman" w:cs="Times New Roman"/>
                <w:sz w:val="24"/>
                <w:szCs w:val="24"/>
              </w:rPr>
              <w:t>гольных напитков и таба</w:t>
            </w:r>
            <w:r w:rsidRPr="000941E2">
              <w:rPr>
                <w:rFonts w:ascii="Times New Roman" w:hAnsi="Times New Roman" w:cs="Times New Roman"/>
                <w:sz w:val="24"/>
                <w:szCs w:val="24"/>
              </w:rPr>
              <w:t>ч</w:t>
            </w:r>
            <w:r w:rsidRPr="000941E2">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[6.5] - </w:t>
            </w:r>
            <w:r w:rsidRPr="000941E2">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переработки у</w:t>
            </w:r>
            <w:r w:rsidRPr="000941E2">
              <w:rPr>
                <w:rFonts w:ascii="Times New Roman" w:hAnsi="Times New Roman" w:cs="Times New Roman"/>
                <w:sz w:val="24"/>
                <w:szCs w:val="24"/>
              </w:rPr>
              <w:t>г</w:t>
            </w:r>
            <w:r w:rsidRPr="000941E2">
              <w:rPr>
                <w:rFonts w:ascii="Times New Roman" w:hAnsi="Times New Roman" w:cs="Times New Roman"/>
                <w:sz w:val="24"/>
                <w:szCs w:val="24"/>
              </w:rPr>
              <w:t>леводородного сырья, изг</w:t>
            </w:r>
            <w:r w:rsidRPr="000941E2">
              <w:rPr>
                <w:rFonts w:ascii="Times New Roman" w:hAnsi="Times New Roman" w:cs="Times New Roman"/>
                <w:sz w:val="24"/>
                <w:szCs w:val="24"/>
              </w:rPr>
              <w:t>о</w:t>
            </w:r>
            <w:r w:rsidRPr="000941E2">
              <w:rPr>
                <w:rFonts w:ascii="Times New Roman" w:hAnsi="Times New Roman" w:cs="Times New Roman"/>
                <w:sz w:val="24"/>
                <w:szCs w:val="24"/>
              </w:rPr>
              <w:lastRenderedPageBreak/>
              <w:t>товления удобрений, пол</w:t>
            </w:r>
            <w:r w:rsidRPr="000941E2">
              <w:rPr>
                <w:rFonts w:ascii="Times New Roman" w:hAnsi="Times New Roman" w:cs="Times New Roman"/>
                <w:sz w:val="24"/>
                <w:szCs w:val="24"/>
              </w:rPr>
              <w:t>и</w:t>
            </w:r>
            <w:r w:rsidRPr="000941E2">
              <w:rPr>
                <w:rFonts w:ascii="Times New Roman" w:hAnsi="Times New Roman" w:cs="Times New Roman"/>
                <w:sz w:val="24"/>
                <w:szCs w:val="24"/>
              </w:rPr>
              <w:t>меров, химической проду</w:t>
            </w:r>
            <w:r w:rsidRPr="000941E2">
              <w:rPr>
                <w:rFonts w:ascii="Times New Roman" w:hAnsi="Times New Roman" w:cs="Times New Roman"/>
                <w:sz w:val="24"/>
                <w:szCs w:val="24"/>
              </w:rPr>
              <w:t>к</w:t>
            </w:r>
            <w:r w:rsidRPr="000941E2">
              <w:rPr>
                <w:rFonts w:ascii="Times New Roman" w:hAnsi="Times New Roman" w:cs="Times New Roman"/>
                <w:sz w:val="24"/>
                <w:szCs w:val="24"/>
              </w:rPr>
              <w:t>ции бытового назначения и подобной продукции, а та</w:t>
            </w:r>
            <w:r w:rsidRPr="000941E2">
              <w:rPr>
                <w:rFonts w:ascii="Times New Roman" w:hAnsi="Times New Roman" w:cs="Times New Roman"/>
                <w:sz w:val="24"/>
                <w:szCs w:val="24"/>
              </w:rPr>
              <w:t>к</w:t>
            </w:r>
            <w:r w:rsidRPr="000941E2">
              <w:rPr>
                <w:rFonts w:ascii="Times New Roman" w:hAnsi="Times New Roman" w:cs="Times New Roman"/>
                <w:sz w:val="24"/>
                <w:szCs w:val="24"/>
              </w:rPr>
              <w:t>же другие подобные пр</w:t>
            </w:r>
            <w:r w:rsidRPr="000941E2">
              <w:rPr>
                <w:rFonts w:ascii="Times New Roman" w:hAnsi="Times New Roman" w:cs="Times New Roman"/>
                <w:sz w:val="24"/>
                <w:szCs w:val="24"/>
              </w:rPr>
              <w:t>о</w:t>
            </w:r>
            <w:r w:rsidRPr="000941E2">
              <w:rPr>
                <w:rFonts w:ascii="Times New Roman" w:hAnsi="Times New Roman" w:cs="Times New Roman"/>
                <w:sz w:val="24"/>
                <w:szCs w:val="24"/>
              </w:rPr>
              <w:t>мышленные предприятия</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lastRenderedPageBreak/>
              <w:t xml:space="preserve">[6.6] - </w:t>
            </w:r>
            <w:r w:rsidRPr="000941E2">
              <w:rPr>
                <w:rFonts w:ascii="Times New Roman" w:hAnsi="Times New Roman" w:cs="Times New Roman"/>
                <w:sz w:val="24"/>
                <w:szCs w:val="24"/>
              </w:rPr>
              <w:t>Строительная промышленность</w:t>
            </w:r>
          </w:p>
          <w:p w:rsidR="001638A1" w:rsidRPr="000941E2" w:rsidRDefault="001638A1" w:rsidP="00DE3D11">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производства: строительных материалов (кирпичей, пиломатериалов, цемента, крепежных мат</w:t>
            </w:r>
            <w:r w:rsidRPr="000941E2">
              <w:rPr>
                <w:rFonts w:ascii="Times New Roman" w:hAnsi="Times New Roman" w:cs="Times New Roman"/>
                <w:sz w:val="24"/>
                <w:szCs w:val="24"/>
              </w:rPr>
              <w:t>е</w:t>
            </w:r>
            <w:r w:rsidRPr="000941E2">
              <w:rPr>
                <w:rFonts w:ascii="Times New Roman" w:hAnsi="Times New Roman" w:cs="Times New Roman"/>
                <w:sz w:val="24"/>
                <w:szCs w:val="24"/>
              </w:rPr>
              <w:t>риалов), бытового и стро</w:t>
            </w:r>
            <w:r w:rsidRPr="000941E2">
              <w:rPr>
                <w:rFonts w:ascii="Times New Roman" w:hAnsi="Times New Roman" w:cs="Times New Roman"/>
                <w:sz w:val="24"/>
                <w:szCs w:val="24"/>
              </w:rPr>
              <w:t>и</w:t>
            </w:r>
            <w:r w:rsidRPr="000941E2">
              <w:rPr>
                <w:rFonts w:ascii="Times New Roman" w:hAnsi="Times New Roman" w:cs="Times New Roman"/>
                <w:sz w:val="24"/>
                <w:szCs w:val="24"/>
              </w:rPr>
              <w:t>тельного газового и санте</w:t>
            </w:r>
            <w:r w:rsidRPr="000941E2">
              <w:rPr>
                <w:rFonts w:ascii="Times New Roman" w:hAnsi="Times New Roman" w:cs="Times New Roman"/>
                <w:sz w:val="24"/>
                <w:szCs w:val="24"/>
              </w:rPr>
              <w:t>х</w:t>
            </w:r>
            <w:r w:rsidRPr="000941E2">
              <w:rPr>
                <w:rFonts w:ascii="Times New Roman" w:hAnsi="Times New Roman" w:cs="Times New Roman"/>
                <w:sz w:val="24"/>
                <w:szCs w:val="24"/>
              </w:rPr>
              <w:t>нического оборудования, лифтов и подъемников, ст</w:t>
            </w:r>
            <w:r w:rsidRPr="000941E2">
              <w:rPr>
                <w:rFonts w:ascii="Times New Roman" w:hAnsi="Times New Roman" w:cs="Times New Roman"/>
                <w:sz w:val="24"/>
                <w:szCs w:val="24"/>
              </w:rPr>
              <w:t>о</w:t>
            </w:r>
            <w:r w:rsidRPr="000941E2">
              <w:rPr>
                <w:rFonts w:ascii="Times New Roman" w:hAnsi="Times New Roman" w:cs="Times New Roman"/>
                <w:sz w:val="24"/>
                <w:szCs w:val="24"/>
              </w:rPr>
              <w:t>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сооружения, имеющие</w:t>
            </w:r>
          </w:p>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назначение по временному хранению, распределению и перевалке грузов (за искл</w:t>
            </w:r>
            <w:r w:rsidRPr="000941E2">
              <w:rPr>
                <w:rFonts w:ascii="Times New Roman" w:hAnsi="Times New Roman" w:cs="Times New Roman"/>
                <w:sz w:val="24"/>
                <w:szCs w:val="24"/>
              </w:rPr>
              <w:t>ю</w:t>
            </w:r>
            <w:r w:rsidRPr="000941E2">
              <w:rPr>
                <w:rFonts w:ascii="Times New Roman" w:hAnsi="Times New Roman" w:cs="Times New Roman"/>
                <w:sz w:val="24"/>
                <w:szCs w:val="24"/>
              </w:rPr>
              <w:t>чением хранения стратегич</w:t>
            </w:r>
            <w:r w:rsidRPr="000941E2">
              <w:rPr>
                <w:rFonts w:ascii="Times New Roman" w:hAnsi="Times New Roman" w:cs="Times New Roman"/>
                <w:sz w:val="24"/>
                <w:szCs w:val="24"/>
              </w:rPr>
              <w:t>е</w:t>
            </w:r>
            <w:r w:rsidRPr="000941E2">
              <w:rPr>
                <w:rFonts w:ascii="Times New Roman" w:hAnsi="Times New Roman" w:cs="Times New Roman"/>
                <w:sz w:val="24"/>
                <w:szCs w:val="24"/>
              </w:rPr>
              <w:t>ских запасов), не являющи</w:t>
            </w:r>
            <w:r w:rsidRPr="000941E2">
              <w:rPr>
                <w:rFonts w:ascii="Times New Roman" w:hAnsi="Times New Roman" w:cs="Times New Roman"/>
                <w:sz w:val="24"/>
                <w:szCs w:val="24"/>
              </w:rPr>
              <w:t>е</w:t>
            </w:r>
            <w:r w:rsidRPr="000941E2">
              <w:rPr>
                <w:rFonts w:ascii="Times New Roman" w:hAnsi="Times New Roman" w:cs="Times New Roman"/>
                <w:sz w:val="24"/>
                <w:szCs w:val="24"/>
              </w:rPr>
              <w:t>ся частями производстве</w:t>
            </w:r>
            <w:r w:rsidRPr="000941E2">
              <w:rPr>
                <w:rFonts w:ascii="Times New Roman" w:hAnsi="Times New Roman" w:cs="Times New Roman"/>
                <w:sz w:val="24"/>
                <w:szCs w:val="24"/>
              </w:rPr>
              <w:t>н</w:t>
            </w:r>
            <w:r w:rsidRPr="000941E2">
              <w:rPr>
                <w:rFonts w:ascii="Times New Roman" w:hAnsi="Times New Roman" w:cs="Times New Roman"/>
                <w:sz w:val="24"/>
                <w:szCs w:val="24"/>
              </w:rPr>
              <w:t>ных комплексов, на которых был создан груз: промы</w:t>
            </w:r>
            <w:r w:rsidRPr="000941E2">
              <w:rPr>
                <w:rFonts w:ascii="Times New Roman" w:hAnsi="Times New Roman" w:cs="Times New Roman"/>
                <w:sz w:val="24"/>
                <w:szCs w:val="24"/>
              </w:rPr>
              <w:t>ш</w:t>
            </w:r>
            <w:r w:rsidRPr="000941E2">
              <w:rPr>
                <w:rFonts w:ascii="Times New Roman" w:hAnsi="Times New Roman" w:cs="Times New Roman"/>
                <w:sz w:val="24"/>
                <w:szCs w:val="24"/>
              </w:rPr>
              <w:t>ленные базы, склады, погр</w:t>
            </w:r>
            <w:r w:rsidRPr="000941E2">
              <w:rPr>
                <w:rFonts w:ascii="Times New Roman" w:hAnsi="Times New Roman" w:cs="Times New Roman"/>
                <w:sz w:val="24"/>
                <w:szCs w:val="24"/>
              </w:rPr>
              <w:t>у</w:t>
            </w:r>
            <w:r w:rsidRPr="000941E2">
              <w:rPr>
                <w:rFonts w:ascii="Times New Roman" w:hAnsi="Times New Roman" w:cs="Times New Roman"/>
                <w:sz w:val="24"/>
                <w:szCs w:val="24"/>
              </w:rPr>
              <w:t>зочные терминалы и доки, нефтехранилища и нефтен</w:t>
            </w:r>
            <w:r w:rsidRPr="000941E2">
              <w:rPr>
                <w:rFonts w:ascii="Times New Roman" w:hAnsi="Times New Roman" w:cs="Times New Roman"/>
                <w:sz w:val="24"/>
                <w:szCs w:val="24"/>
              </w:rPr>
              <w:t>а</w:t>
            </w:r>
            <w:r w:rsidRPr="000941E2">
              <w:rPr>
                <w:rFonts w:ascii="Times New Roman" w:hAnsi="Times New Roman" w:cs="Times New Roman"/>
                <w:sz w:val="24"/>
                <w:szCs w:val="24"/>
              </w:rPr>
              <w:t xml:space="preserve">ливные станции, газовые </w:t>
            </w:r>
            <w:r w:rsidRPr="000941E2">
              <w:rPr>
                <w:rFonts w:ascii="Times New Roman" w:hAnsi="Times New Roman" w:cs="Times New Roman"/>
                <w:sz w:val="24"/>
                <w:szCs w:val="24"/>
              </w:rPr>
              <w:lastRenderedPageBreak/>
              <w:t>хранилища и обслужива</w:t>
            </w:r>
            <w:r w:rsidRPr="000941E2">
              <w:rPr>
                <w:rFonts w:ascii="Times New Roman" w:hAnsi="Times New Roman" w:cs="Times New Roman"/>
                <w:sz w:val="24"/>
                <w:szCs w:val="24"/>
              </w:rPr>
              <w:t>ю</w:t>
            </w:r>
            <w:r w:rsidRPr="000941E2">
              <w:rPr>
                <w:rFonts w:ascii="Times New Roman" w:hAnsi="Times New Roman" w:cs="Times New Roman"/>
                <w:sz w:val="24"/>
                <w:szCs w:val="24"/>
              </w:rPr>
              <w:t>щие их газоконденсатные и газоперекачивающие ста</w:t>
            </w:r>
            <w:r w:rsidRPr="000941E2">
              <w:rPr>
                <w:rFonts w:ascii="Times New Roman" w:hAnsi="Times New Roman" w:cs="Times New Roman"/>
                <w:sz w:val="24"/>
                <w:szCs w:val="24"/>
              </w:rPr>
              <w:t>н</w:t>
            </w:r>
            <w:r w:rsidRPr="000941E2">
              <w:rPr>
                <w:rFonts w:ascii="Times New Roman" w:hAnsi="Times New Roman" w:cs="Times New Roman"/>
                <w:sz w:val="24"/>
                <w:szCs w:val="24"/>
              </w:rPr>
              <w:t>ции, элеваторы и продовол</w:t>
            </w:r>
            <w:r w:rsidRPr="000941E2">
              <w:rPr>
                <w:rFonts w:ascii="Times New Roman" w:hAnsi="Times New Roman" w:cs="Times New Roman"/>
                <w:sz w:val="24"/>
                <w:szCs w:val="24"/>
              </w:rPr>
              <w:t>ь</w:t>
            </w:r>
            <w:r w:rsidRPr="000941E2">
              <w:rPr>
                <w:rFonts w:ascii="Times New Roman" w:hAnsi="Times New Roman" w:cs="Times New Roman"/>
                <w:sz w:val="24"/>
                <w:szCs w:val="24"/>
              </w:rPr>
              <w:t>ственные склады, за искл</w:t>
            </w:r>
            <w:r w:rsidRPr="000941E2">
              <w:rPr>
                <w:rFonts w:ascii="Times New Roman" w:hAnsi="Times New Roman" w:cs="Times New Roman"/>
                <w:sz w:val="24"/>
                <w:szCs w:val="24"/>
              </w:rPr>
              <w:t>ю</w:t>
            </w:r>
            <w:r w:rsidRPr="000941E2">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shd w:val="clear" w:color="auto" w:fill="auto"/>
            <w:vAlign w:val="center"/>
          </w:tcPr>
          <w:p w:rsidR="001638A1" w:rsidRPr="000941E2" w:rsidRDefault="001638A1" w:rsidP="00DE3D11">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lastRenderedPageBreak/>
              <w:t xml:space="preserve">[6.9.1] – </w:t>
            </w:r>
            <w:r w:rsidRPr="000941E2">
              <w:rPr>
                <w:rFonts w:ascii="Times New Roman" w:hAnsi="Times New Roman"/>
                <w:sz w:val="24"/>
                <w:szCs w:val="24"/>
              </w:rPr>
              <w:t>Складские пл</w:t>
            </w:r>
            <w:r w:rsidRPr="000941E2">
              <w:rPr>
                <w:rFonts w:ascii="Times New Roman" w:hAnsi="Times New Roman"/>
                <w:sz w:val="24"/>
                <w:szCs w:val="24"/>
              </w:rPr>
              <w:t>о</w:t>
            </w:r>
            <w:r w:rsidRPr="000941E2">
              <w:rPr>
                <w:rFonts w:ascii="Times New Roman" w:hAnsi="Times New Roman"/>
                <w:sz w:val="24"/>
                <w:szCs w:val="24"/>
              </w:rPr>
              <w:t>щадки</w:t>
            </w:r>
          </w:p>
        </w:tc>
        <w:tc>
          <w:tcPr>
            <w:tcW w:w="3260" w:type="dxa"/>
            <w:shd w:val="clear" w:color="auto" w:fill="auto"/>
            <w:vAlign w:val="center"/>
          </w:tcPr>
          <w:p w:rsidR="001638A1" w:rsidRPr="000941E2" w:rsidRDefault="001638A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Временное хранение, ра</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пределение и перевалка гр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зов (за исключением хран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[4.9] - Служебные гар</w:t>
            </w:r>
            <w:r w:rsidRPr="000941E2">
              <w:rPr>
                <w:rFonts w:ascii="Times New Roman" w:eastAsia="SimSun" w:hAnsi="Times New Roman"/>
                <w:sz w:val="24"/>
                <w:szCs w:val="24"/>
              </w:rPr>
              <w:t>а</w:t>
            </w:r>
            <w:r w:rsidRPr="000941E2">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постоянные или временные гаражи, стоянок для хран</w:t>
            </w:r>
            <w:r w:rsidRPr="000941E2">
              <w:rPr>
                <w:rFonts w:ascii="Times New Roman" w:eastAsia="SimSun" w:hAnsi="Times New Roman"/>
                <w:sz w:val="24"/>
                <w:szCs w:val="24"/>
              </w:rPr>
              <w:t>е</w:t>
            </w:r>
            <w:r w:rsidRPr="000941E2">
              <w:rPr>
                <w:rFonts w:ascii="Times New Roman" w:eastAsia="SimSun" w:hAnsi="Times New Roman"/>
                <w:sz w:val="24"/>
                <w:szCs w:val="24"/>
              </w:rPr>
              <w:t>ния служебного автотран</w:t>
            </w:r>
            <w:r w:rsidRPr="000941E2">
              <w:rPr>
                <w:rFonts w:ascii="Times New Roman" w:eastAsia="SimSun" w:hAnsi="Times New Roman"/>
                <w:sz w:val="24"/>
                <w:szCs w:val="24"/>
              </w:rPr>
              <w:t>с</w:t>
            </w:r>
            <w:r w:rsidRPr="000941E2">
              <w:rPr>
                <w:rFonts w:ascii="Times New Roman" w:eastAsia="SimSun" w:hAnsi="Times New Roman"/>
                <w:sz w:val="24"/>
                <w:szCs w:val="24"/>
              </w:rPr>
              <w:t>порта, используемого в целях осуществления видов де</w:t>
            </w:r>
            <w:r w:rsidRPr="000941E2">
              <w:rPr>
                <w:rFonts w:ascii="Times New Roman" w:eastAsia="SimSun" w:hAnsi="Times New Roman"/>
                <w:sz w:val="24"/>
                <w:szCs w:val="24"/>
              </w:rPr>
              <w:t>я</w:t>
            </w:r>
            <w:r w:rsidRPr="000941E2">
              <w:rPr>
                <w:rFonts w:ascii="Times New Roman" w:eastAsia="SimSun" w:hAnsi="Times New Roman"/>
                <w:sz w:val="24"/>
                <w:szCs w:val="24"/>
              </w:rPr>
              <w:t>тельности, предусмотренных видами разрешенного и</w:t>
            </w:r>
            <w:r w:rsidRPr="000941E2">
              <w:rPr>
                <w:rFonts w:ascii="Times New Roman" w:eastAsia="SimSun" w:hAnsi="Times New Roman"/>
                <w:sz w:val="24"/>
                <w:szCs w:val="24"/>
              </w:rPr>
              <w:t>с</w:t>
            </w:r>
            <w:r w:rsidRPr="000941E2">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1638A1" w:rsidRPr="000941E2" w:rsidRDefault="001638A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w:t>
            </w:r>
            <w:r w:rsidRPr="000941E2">
              <w:rPr>
                <w:rFonts w:ascii="Times New Roman" w:hAnsi="Times New Roman" w:cs="Times New Roman"/>
                <w:sz w:val="24"/>
                <w:szCs w:val="24"/>
              </w:rPr>
              <w:t>а</w:t>
            </w:r>
            <w:r w:rsidRPr="000941E2">
              <w:rPr>
                <w:rFonts w:ascii="Times New Roman" w:hAnsi="Times New Roman" w:cs="Times New Roman"/>
                <w:sz w:val="24"/>
                <w:szCs w:val="24"/>
              </w:rPr>
              <w:t>ния, телевидения, включая воздушные радиорелейные, надземные и подземные к</w:t>
            </w:r>
            <w:r w:rsidRPr="000941E2">
              <w:rPr>
                <w:rFonts w:ascii="Times New Roman" w:hAnsi="Times New Roman" w:cs="Times New Roman"/>
                <w:sz w:val="24"/>
                <w:szCs w:val="24"/>
              </w:rPr>
              <w:t>а</w:t>
            </w:r>
            <w:r w:rsidRPr="000941E2">
              <w:rPr>
                <w:rFonts w:ascii="Times New Roman" w:hAnsi="Times New Roman" w:cs="Times New Roman"/>
                <w:sz w:val="24"/>
                <w:szCs w:val="24"/>
              </w:rPr>
              <w:t>бельные линии связи, линии радиофикации, антенные п</w:t>
            </w:r>
            <w:r w:rsidRPr="000941E2">
              <w:rPr>
                <w:rFonts w:ascii="Times New Roman" w:hAnsi="Times New Roman" w:cs="Times New Roman"/>
                <w:sz w:val="24"/>
                <w:szCs w:val="24"/>
              </w:rPr>
              <w:t>о</w:t>
            </w:r>
            <w:r w:rsidRPr="000941E2">
              <w:rPr>
                <w:rFonts w:ascii="Times New Roman" w:hAnsi="Times New Roman" w:cs="Times New Roman"/>
                <w:sz w:val="24"/>
                <w:szCs w:val="24"/>
              </w:rPr>
              <w:t>ля, усилительные пункты на кабельных линиях связи, и</w:t>
            </w:r>
            <w:r w:rsidRPr="000941E2">
              <w:rPr>
                <w:rFonts w:ascii="Times New Roman" w:hAnsi="Times New Roman" w:cs="Times New Roman"/>
                <w:sz w:val="24"/>
                <w:szCs w:val="24"/>
              </w:rPr>
              <w:t>н</w:t>
            </w:r>
            <w:r w:rsidRPr="000941E2">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638A1" w:rsidRPr="000941E2" w:rsidRDefault="001638A1" w:rsidP="00DE3D11">
            <w:pPr>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1638A1" w:rsidRPr="000941E2" w:rsidRDefault="001638A1" w:rsidP="00DE3D11">
            <w:pPr>
              <w:keepLines/>
              <w:widowControl w:val="0"/>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638A1" w:rsidRPr="000941E2" w:rsidRDefault="001638A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638A1" w:rsidRPr="000941E2" w:rsidRDefault="001638A1" w:rsidP="00DE3D11">
            <w:pPr>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sidR="00AC408F">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DE3D11">
        <w:trPr>
          <w:trHeight w:val="3046"/>
        </w:trPr>
        <w:tc>
          <w:tcPr>
            <w:tcW w:w="2843" w:type="dxa"/>
            <w:tcBorders>
              <w:top w:val="single" w:sz="4" w:space="0" w:color="000000"/>
              <w:left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lastRenderedPageBreak/>
              <w:t xml:space="preserve">[6.11] - </w:t>
            </w:r>
            <w:r w:rsidRPr="000941E2">
              <w:rPr>
                <w:rFonts w:ascii="Times New Roman" w:hAnsi="Times New Roman"/>
                <w:sz w:val="24"/>
                <w:szCs w:val="24"/>
              </w:rPr>
              <w:t>Целлюлозно-бумажная промышле</w:t>
            </w:r>
            <w:r w:rsidRPr="000941E2">
              <w:rPr>
                <w:rFonts w:ascii="Times New Roman" w:hAnsi="Times New Roman"/>
                <w:sz w:val="24"/>
                <w:szCs w:val="24"/>
              </w:rPr>
              <w:t>н</w:t>
            </w:r>
            <w:r w:rsidRPr="000941E2">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1638A1" w:rsidRPr="000941E2" w:rsidRDefault="001638A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целлюлозно-бумажного производства, производства целлюлозы, древесной массы, бумаги, картона и изделий из них, издательской и полиграф</w:t>
            </w:r>
            <w:r w:rsidRPr="000941E2">
              <w:rPr>
                <w:rFonts w:ascii="Times New Roman" w:hAnsi="Times New Roman" w:cs="Times New Roman"/>
                <w:sz w:val="24"/>
                <w:szCs w:val="24"/>
              </w:rPr>
              <w:t>и</w:t>
            </w:r>
            <w:r w:rsidRPr="000941E2">
              <w:rPr>
                <w:rFonts w:ascii="Times New Roman" w:hAnsi="Times New Roman" w:cs="Times New Roman"/>
                <w:sz w:val="24"/>
                <w:szCs w:val="24"/>
              </w:rPr>
              <w:t>ческой деятельности, тир</w:t>
            </w:r>
            <w:r w:rsidRPr="000941E2">
              <w:rPr>
                <w:rFonts w:ascii="Times New Roman" w:hAnsi="Times New Roman" w:cs="Times New Roman"/>
                <w:sz w:val="24"/>
                <w:szCs w:val="24"/>
              </w:rPr>
              <w:t>а</w:t>
            </w:r>
            <w:r w:rsidRPr="000941E2">
              <w:rPr>
                <w:rFonts w:ascii="Times New Roman" w:hAnsi="Times New Roman" w:cs="Times New Roman"/>
                <w:sz w:val="24"/>
                <w:szCs w:val="24"/>
              </w:rPr>
              <w:t>жирования записанных нос</w:t>
            </w:r>
            <w:r w:rsidRPr="000941E2">
              <w:rPr>
                <w:rFonts w:ascii="Times New Roman" w:hAnsi="Times New Roman" w:cs="Times New Roman"/>
                <w:sz w:val="24"/>
                <w:szCs w:val="24"/>
              </w:rPr>
              <w:t>и</w:t>
            </w:r>
            <w:r w:rsidRPr="000941E2">
              <w:rPr>
                <w:rFonts w:ascii="Times New Roman" w:hAnsi="Times New Roman" w:cs="Times New Roman"/>
                <w:sz w:val="24"/>
                <w:szCs w:val="24"/>
              </w:rPr>
              <w:t>телей информации</w:t>
            </w:r>
          </w:p>
        </w:tc>
        <w:tc>
          <w:tcPr>
            <w:tcW w:w="8634" w:type="dxa"/>
            <w:tcBorders>
              <w:top w:val="single" w:sz="4" w:space="0" w:color="000000"/>
              <w:left w:val="single" w:sz="4" w:space="0" w:color="000000"/>
              <w:right w:val="single" w:sz="4" w:space="0" w:color="000000"/>
            </w:tcBorders>
            <w:shd w:val="clear" w:color="auto" w:fill="auto"/>
          </w:tcPr>
          <w:p w:rsidR="001638A1" w:rsidRPr="000941E2" w:rsidRDefault="001638A1" w:rsidP="00DE3D11">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w:t>
            </w:r>
            <w:r w:rsidRPr="000941E2">
              <w:rPr>
                <w:rFonts w:ascii="Times New Roman" w:eastAsia="SimSun" w:hAnsi="Times New Roman"/>
                <w:b/>
                <w:sz w:val="24"/>
                <w:szCs w:val="24"/>
              </w:rPr>
              <w:t>1000-250000 кв.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минимальная ширина земельных участков вдоль фронта улицы (проезда)</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30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4 этажа;</w:t>
            </w:r>
          </w:p>
          <w:p w:rsidR="001638A1" w:rsidRPr="000941E2" w:rsidRDefault="001638A1" w:rsidP="00DE3D11">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r w:rsidRPr="000941E2">
              <w:rPr>
                <w:rFonts w:ascii="Times New Roman" w:eastAsia="SimSun" w:hAnsi="Times New Roman"/>
                <w:sz w:val="24"/>
                <w:szCs w:val="24"/>
              </w:rPr>
              <w:t xml:space="preserve">; </w:t>
            </w:r>
          </w:p>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75%;</w:t>
            </w:r>
          </w:p>
          <w:p w:rsidR="001638A1" w:rsidRPr="000941E2" w:rsidRDefault="001638A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638A1" w:rsidRPr="000941E2" w:rsidRDefault="001638A1" w:rsidP="00DE3D11">
            <w:pPr>
              <w:suppressAutoHyphens/>
              <w:textAlignment w:val="baseline"/>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sidR="00A923E4">
              <w:rPr>
                <w:rFonts w:ascii="Times New Roman" w:hAnsi="Times New Roman"/>
                <w:b/>
                <w:sz w:val="24"/>
                <w:szCs w:val="24"/>
              </w:rPr>
              <w:t>3</w:t>
            </w:r>
            <w:r w:rsidRPr="000941E2">
              <w:rPr>
                <w:rFonts w:ascii="Times New Roman" w:hAnsi="Times New Roman"/>
                <w:b/>
                <w:sz w:val="24"/>
                <w:szCs w:val="24"/>
              </w:rPr>
              <w:t xml:space="preserve"> м.</w:t>
            </w:r>
          </w:p>
          <w:p w:rsidR="001638A1" w:rsidRPr="000941E2" w:rsidRDefault="001638A1" w:rsidP="00DE3D11">
            <w:pPr>
              <w:suppressAutoHyphens/>
              <w:textAlignment w:val="baseline"/>
              <w:rPr>
                <w:rFonts w:ascii="Times New Roman" w:hAnsi="Times New Roman"/>
                <w:sz w:val="24"/>
                <w:szCs w:val="24"/>
              </w:rPr>
            </w:pPr>
          </w:p>
        </w:tc>
      </w:tr>
      <w:tr w:rsidR="000941E2" w:rsidRPr="000941E2" w:rsidTr="00DE3D11">
        <w:tc>
          <w:tcPr>
            <w:tcW w:w="2843" w:type="dxa"/>
            <w:shd w:val="clear" w:color="auto" w:fill="auto"/>
          </w:tcPr>
          <w:p w:rsidR="001638A1" w:rsidRPr="000941E2" w:rsidRDefault="001638A1" w:rsidP="00DE3D11">
            <w:pPr>
              <w:widowControl w:val="0"/>
              <w:rPr>
                <w:rFonts w:ascii="Times New Roman" w:hAnsi="Times New Roman"/>
                <w:sz w:val="24"/>
                <w:szCs w:val="24"/>
              </w:rPr>
            </w:pPr>
            <w:r w:rsidRPr="000941E2">
              <w:rPr>
                <w:rFonts w:ascii="Times New Roman" w:eastAsia="SimSun" w:hAnsi="Times New Roman"/>
                <w:sz w:val="24"/>
                <w:szCs w:val="24"/>
                <w:lang w:eastAsia="zh-CN"/>
              </w:rPr>
              <w:t>[1.15] - Хранение и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работка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венной продукции</w:t>
            </w:r>
          </w:p>
        </w:tc>
        <w:tc>
          <w:tcPr>
            <w:tcW w:w="3260" w:type="dxa"/>
            <w:shd w:val="clear" w:color="auto" w:fill="auto"/>
          </w:tcPr>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для производства, хранения, пе</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вичной и глубокой перер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ботки сельскохозяйственной продукции</w:t>
            </w:r>
          </w:p>
        </w:tc>
        <w:tc>
          <w:tcPr>
            <w:tcW w:w="8634" w:type="dxa"/>
            <w:vMerge w:val="restart"/>
            <w:shd w:val="clear" w:color="auto" w:fill="auto"/>
          </w:tcPr>
          <w:p w:rsidR="001638A1" w:rsidRPr="000941E2" w:rsidRDefault="001638A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 </w:t>
            </w:r>
            <w:r w:rsidRPr="000941E2">
              <w:rPr>
                <w:rFonts w:ascii="Times New Roman" w:eastAsia="SimSun" w:hAnsi="Times New Roman"/>
                <w:b/>
                <w:sz w:val="24"/>
                <w:szCs w:val="24"/>
                <w:lang w:eastAsia="zh-CN"/>
              </w:rPr>
              <w:t>1000/250000 кв. м;</w:t>
            </w:r>
          </w:p>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30 м;</w:t>
            </w:r>
          </w:p>
          <w:p w:rsidR="001638A1" w:rsidRPr="000941E2" w:rsidRDefault="001638A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30 м;</w:t>
            </w:r>
          </w:p>
          <w:p w:rsidR="001638A1" w:rsidRPr="000941E2" w:rsidRDefault="001638A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сооружений от уровня земли - </w:t>
            </w:r>
            <w:r w:rsidRPr="000941E2">
              <w:rPr>
                <w:rFonts w:ascii="Times New Roman" w:eastAsia="SimSun" w:hAnsi="Times New Roman"/>
                <w:b/>
                <w:sz w:val="24"/>
                <w:szCs w:val="24"/>
                <w:lang w:eastAsia="zh-CN"/>
              </w:rPr>
              <w:t>65 м</w:t>
            </w:r>
            <w:r w:rsidRPr="000941E2">
              <w:rPr>
                <w:rFonts w:ascii="Times New Roman" w:eastAsia="SimSun" w:hAnsi="Times New Roman"/>
                <w:sz w:val="24"/>
                <w:szCs w:val="24"/>
                <w:lang w:eastAsia="zh-CN"/>
              </w:rPr>
              <w:t>;</w:t>
            </w:r>
          </w:p>
          <w:p w:rsidR="001638A1" w:rsidRPr="000941E2" w:rsidRDefault="001638A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1638A1" w:rsidRPr="000941E2" w:rsidRDefault="001638A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1638A1" w:rsidRPr="000941E2" w:rsidRDefault="001638A1" w:rsidP="00DE3D11">
            <w:pPr>
              <w:ind w:left="33"/>
              <w:rPr>
                <w:rFonts w:ascii="Times New Roman" w:eastAsia="SimSun" w:hAnsi="Times New Roman"/>
                <w:sz w:val="24"/>
                <w:szCs w:val="24"/>
                <w:lang w:eastAsia="zh-CN"/>
              </w:rPr>
            </w:pPr>
            <w:r w:rsidRPr="000941E2">
              <w:rPr>
                <w:rFonts w:ascii="Times New Roman" w:hAnsi="Times New Roman"/>
                <w:sz w:val="24"/>
                <w:szCs w:val="24"/>
              </w:rPr>
              <w:t xml:space="preserve">- минимальный отступ от красной линии улиц - </w:t>
            </w:r>
            <w:r w:rsidR="00A923E4">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DE3D11">
        <w:tc>
          <w:tcPr>
            <w:tcW w:w="2843" w:type="dxa"/>
            <w:shd w:val="clear" w:color="auto" w:fill="auto"/>
          </w:tcPr>
          <w:p w:rsidR="001638A1" w:rsidRPr="000941E2" w:rsidRDefault="001638A1" w:rsidP="00DE3D11">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lang w:eastAsia="zh-CN"/>
              </w:rPr>
              <w:t>объекты обеспечения сел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скохозяйственного прои</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порные башни, трансформ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торные станции) и иное те</w:t>
            </w:r>
            <w:r w:rsidRPr="000941E2">
              <w:rPr>
                <w:rFonts w:ascii="Times New Roman" w:eastAsia="SimSun" w:hAnsi="Times New Roman"/>
                <w:sz w:val="24"/>
                <w:szCs w:val="24"/>
                <w:lang w:eastAsia="zh-CN"/>
              </w:rPr>
              <w:t>х</w:t>
            </w:r>
            <w:r w:rsidRPr="000941E2">
              <w:rPr>
                <w:rFonts w:ascii="Times New Roman" w:eastAsia="SimSun" w:hAnsi="Times New Roman"/>
                <w:sz w:val="24"/>
                <w:szCs w:val="24"/>
                <w:lang w:eastAsia="zh-CN"/>
              </w:rPr>
              <w:t>ническое оборудование, 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пользуемое для ведения сельского хозяйства</w:t>
            </w:r>
          </w:p>
        </w:tc>
        <w:tc>
          <w:tcPr>
            <w:tcW w:w="8634" w:type="dxa"/>
            <w:vMerge/>
            <w:tcBorders>
              <w:bottom w:val="single" w:sz="4" w:space="0" w:color="000000"/>
            </w:tcBorders>
            <w:shd w:val="clear" w:color="auto" w:fill="auto"/>
          </w:tcPr>
          <w:p w:rsidR="001638A1" w:rsidRPr="000941E2" w:rsidRDefault="001638A1" w:rsidP="00DE3D11">
            <w:pPr>
              <w:rPr>
                <w:rFonts w:ascii="Times New Roman" w:eastAsia="SimSu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1638A1" w:rsidRPr="000941E2" w:rsidRDefault="001638A1" w:rsidP="00DE3D11">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w:t>
            </w:r>
            <w:r w:rsidRPr="000941E2">
              <w:rPr>
                <w:rFonts w:ascii="Times New Roman" w:eastAsia="SimSun" w:hAnsi="Times New Roman"/>
                <w:sz w:val="24"/>
                <w:szCs w:val="24"/>
              </w:rPr>
              <w:t>с</w:t>
            </w:r>
            <w:r w:rsidRPr="000941E2">
              <w:rPr>
                <w:rFonts w:ascii="Times New Roman" w:eastAsia="SimSun" w:hAnsi="Times New Roman"/>
                <w:sz w:val="24"/>
                <w:szCs w:val="24"/>
              </w:rPr>
              <w:t>печивающие поставку воды, тепла, электричества, газа, отвод канализационных ст</w:t>
            </w:r>
            <w:r w:rsidRPr="000941E2">
              <w:rPr>
                <w:rFonts w:ascii="Times New Roman" w:eastAsia="SimSun" w:hAnsi="Times New Roman"/>
                <w:sz w:val="24"/>
                <w:szCs w:val="24"/>
              </w:rPr>
              <w:t>о</w:t>
            </w:r>
            <w:r w:rsidRPr="000941E2">
              <w:rPr>
                <w:rFonts w:ascii="Times New Roman" w:eastAsia="SimSun" w:hAnsi="Times New Roman"/>
                <w:sz w:val="24"/>
                <w:szCs w:val="24"/>
              </w:rPr>
              <w:lastRenderedPageBreak/>
              <w:t>ков (котельных, водозаборов, очистных сооружений, н</w:t>
            </w:r>
            <w:r w:rsidRPr="000941E2">
              <w:rPr>
                <w:rFonts w:ascii="Times New Roman" w:eastAsia="SimSun" w:hAnsi="Times New Roman"/>
                <w:sz w:val="24"/>
                <w:szCs w:val="24"/>
              </w:rPr>
              <w:t>а</w:t>
            </w:r>
            <w:r w:rsidRPr="000941E2">
              <w:rPr>
                <w:rFonts w:ascii="Times New Roman" w:eastAsia="SimSun" w:hAnsi="Times New Roman"/>
                <w:sz w:val="24"/>
                <w:szCs w:val="24"/>
              </w:rPr>
              <w:t>сосных станций, водопров</w:t>
            </w:r>
            <w:r w:rsidRPr="000941E2">
              <w:rPr>
                <w:rFonts w:ascii="Times New Roman" w:eastAsia="SimSun" w:hAnsi="Times New Roman"/>
                <w:sz w:val="24"/>
                <w:szCs w:val="24"/>
              </w:rPr>
              <w:t>о</w:t>
            </w:r>
            <w:r w:rsidRPr="000941E2">
              <w:rPr>
                <w:rFonts w:ascii="Times New Roman" w:eastAsia="SimSun" w:hAnsi="Times New Roman"/>
                <w:sz w:val="24"/>
                <w:szCs w:val="24"/>
              </w:rPr>
              <w:t>дов, линий электропередач, трансформаторных подста</w:t>
            </w:r>
            <w:r w:rsidRPr="000941E2">
              <w:rPr>
                <w:rFonts w:ascii="Times New Roman" w:eastAsia="SimSun" w:hAnsi="Times New Roman"/>
                <w:sz w:val="24"/>
                <w:szCs w:val="24"/>
              </w:rPr>
              <w:t>н</w:t>
            </w:r>
            <w:r w:rsidRPr="000941E2">
              <w:rPr>
                <w:rFonts w:ascii="Times New Roman" w:eastAsia="SimSun" w:hAnsi="Times New Roman"/>
                <w:sz w:val="24"/>
                <w:szCs w:val="24"/>
              </w:rPr>
              <w:t>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638A1" w:rsidRPr="000941E2" w:rsidRDefault="001638A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lastRenderedPageBreak/>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lastRenderedPageBreak/>
              <w:t>сардный этаж).</w:t>
            </w:r>
          </w:p>
          <w:p w:rsidR="001638A1" w:rsidRPr="000941E2" w:rsidRDefault="001638A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638A1" w:rsidRPr="000941E2" w:rsidRDefault="001638A1" w:rsidP="00DE3D11">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lastRenderedPageBreak/>
              <w:t>[3.1.2] - Администрати</w:t>
            </w:r>
            <w:r w:rsidRPr="000941E2">
              <w:rPr>
                <w:rFonts w:ascii="Times New Roman" w:eastAsia="SimSun" w:hAnsi="Times New Roman"/>
                <w:sz w:val="24"/>
                <w:szCs w:val="24"/>
              </w:rPr>
              <w:t>в</w:t>
            </w:r>
            <w:r w:rsidRPr="000941E2">
              <w:rPr>
                <w:rFonts w:ascii="Times New Roman" w:eastAsia="SimSun" w:hAnsi="Times New Roman"/>
                <w:sz w:val="24"/>
                <w:szCs w:val="24"/>
              </w:rPr>
              <w:t>ные здания организаций, обеспечивающих пр</w:t>
            </w:r>
            <w:r w:rsidRPr="000941E2">
              <w:rPr>
                <w:rFonts w:ascii="Times New Roman" w:eastAsia="SimSun" w:hAnsi="Times New Roman"/>
                <w:sz w:val="24"/>
                <w:szCs w:val="24"/>
              </w:rPr>
              <w:t>е</w:t>
            </w:r>
            <w:r w:rsidRPr="000941E2">
              <w:rPr>
                <w:rFonts w:ascii="Times New Roman" w:eastAsia="SimSun" w:hAnsi="Times New Roman"/>
                <w:sz w:val="24"/>
                <w:szCs w:val="24"/>
              </w:rPr>
              <w:t>доставление коммунал</w:t>
            </w:r>
            <w:r w:rsidRPr="000941E2">
              <w:rPr>
                <w:rFonts w:ascii="Times New Roman" w:eastAsia="SimSun" w:hAnsi="Times New Roman"/>
                <w:sz w:val="24"/>
                <w:szCs w:val="24"/>
              </w:rPr>
              <w:t>ь</w:t>
            </w:r>
            <w:r w:rsidRPr="000941E2">
              <w:rPr>
                <w:rFonts w:ascii="Times New Roman" w:eastAsia="SimSun" w:hAnsi="Times New Roman"/>
                <w:sz w:val="24"/>
                <w:szCs w:val="24"/>
              </w:rPr>
              <w:t>ных услуг</w:t>
            </w:r>
          </w:p>
          <w:p w:rsidR="001638A1" w:rsidRPr="000941E2" w:rsidRDefault="001638A1" w:rsidP="00DE3D11">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0941E2">
              <w:rPr>
                <w:rFonts w:ascii="Times New Roman" w:eastAsia="SimSun" w:hAnsi="Times New Roman"/>
                <w:sz w:val="24"/>
                <w:szCs w:val="24"/>
              </w:rPr>
              <w:t>у</w:t>
            </w:r>
            <w:r w:rsidRPr="000941E2">
              <w:rPr>
                <w:rFonts w:ascii="Times New Roman" w:eastAsia="SimSun" w:hAnsi="Times New Roman"/>
                <w:sz w:val="24"/>
                <w:szCs w:val="24"/>
              </w:rPr>
              <w:t>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638A1" w:rsidRPr="000941E2" w:rsidRDefault="001638A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t>сардный этаж).</w:t>
            </w:r>
          </w:p>
          <w:p w:rsidR="001638A1" w:rsidRPr="000941E2" w:rsidRDefault="001638A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638A1" w:rsidRPr="000941E2" w:rsidRDefault="001638A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638A1" w:rsidRPr="000941E2" w:rsidRDefault="001638A1" w:rsidP="00DE3D11">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A41CBD">
        <w:tc>
          <w:tcPr>
            <w:tcW w:w="2843" w:type="dxa"/>
            <w:tcBorders>
              <w:top w:val="single" w:sz="4" w:space="0" w:color="000000"/>
              <w:left w:val="single" w:sz="4" w:space="0" w:color="000000"/>
              <w:bottom w:val="single" w:sz="4" w:space="0" w:color="000000"/>
            </w:tcBorders>
            <w:shd w:val="clear" w:color="auto" w:fill="FFFFFF" w:themeFill="background1"/>
          </w:tcPr>
          <w:p w:rsidR="00533D55" w:rsidRPr="000941E2" w:rsidRDefault="00533D55" w:rsidP="00533D55">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533D55" w:rsidRPr="000941E2" w:rsidRDefault="00533D55" w:rsidP="00533D55">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Регламенты не устанавливаются.</w:t>
            </w:r>
          </w:p>
          <w:p w:rsidR="00533D55" w:rsidRPr="000941E2" w:rsidRDefault="00533D55"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0941E2">
              <w:rPr>
                <w:rFonts w:ascii="Times New Roman" w:eastAsia="SimSun" w:hAnsi="Times New Roman"/>
                <w:sz w:val="24"/>
                <w:szCs w:val="24"/>
              </w:rPr>
              <w:t>н</w:t>
            </w:r>
            <w:r w:rsidRPr="000941E2">
              <w:rPr>
                <w:rFonts w:ascii="Times New Roman" w:eastAsia="SimSun" w:hAnsi="Times New Roman"/>
                <w:sz w:val="24"/>
                <w:szCs w:val="24"/>
              </w:rPr>
              <w:t>ты не устанавливаются, определяется уполномоченными федеральными орган</w:t>
            </w:r>
            <w:r w:rsidRPr="000941E2">
              <w:rPr>
                <w:rFonts w:ascii="Times New Roman" w:eastAsia="SimSun" w:hAnsi="Times New Roman"/>
                <w:sz w:val="24"/>
                <w:szCs w:val="24"/>
              </w:rPr>
              <w:t>а</w:t>
            </w:r>
            <w:r w:rsidRPr="000941E2">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0941E2">
              <w:rPr>
                <w:rFonts w:ascii="Times New Roman" w:eastAsia="SimSun" w:hAnsi="Times New Roman"/>
                <w:sz w:val="24"/>
                <w:szCs w:val="24"/>
              </w:rPr>
              <w:t>а</w:t>
            </w:r>
            <w:r w:rsidRPr="000941E2">
              <w:rPr>
                <w:rFonts w:ascii="Times New Roman" w:eastAsia="SimSun" w:hAnsi="Times New Roman"/>
                <w:sz w:val="24"/>
                <w:szCs w:val="24"/>
              </w:rPr>
              <w:t>моуправления в соответствии с федеральными законами.</w:t>
            </w:r>
          </w:p>
        </w:tc>
      </w:tr>
      <w:tr w:rsidR="000941E2" w:rsidRPr="000941E2" w:rsidTr="00A41CBD">
        <w:tc>
          <w:tcPr>
            <w:tcW w:w="2843"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объектов ули</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t>но-дорожной сети: автом</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бильных дорог, трамвайных путей и пешеходных троту</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ров в границах населенных пунктов, пешеходных пер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 xml:space="preserve">ходов, бульваров, площадей, проездов, велодорожек и </w:t>
            </w:r>
            <w:r w:rsidRPr="000941E2">
              <w:rPr>
                <w:rFonts w:ascii="Times New Roman" w:eastAsia="SimSun" w:hAnsi="Times New Roman" w:cs="Times New Roman"/>
                <w:sz w:val="24"/>
                <w:szCs w:val="24"/>
              </w:rPr>
              <w:lastRenderedPageBreak/>
              <w:t>объектов велотранспортной и инженерной инфрастру</w:t>
            </w:r>
            <w:r w:rsidRPr="000941E2">
              <w:rPr>
                <w:rFonts w:ascii="Times New Roman" w:eastAsia="SimSun" w:hAnsi="Times New Roman" w:cs="Times New Roman"/>
                <w:sz w:val="24"/>
                <w:szCs w:val="24"/>
              </w:rPr>
              <w:t>к</w:t>
            </w:r>
            <w:r w:rsidRPr="000941E2">
              <w:rPr>
                <w:rFonts w:ascii="Times New Roman" w:eastAsia="SimSun" w:hAnsi="Times New Roman" w:cs="Times New Roman"/>
                <w:sz w:val="24"/>
                <w:szCs w:val="24"/>
              </w:rPr>
              <w:t>туры; размещение прид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рожных стоянок (парковок) транспортных средств в гр</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ницах городских улиц и 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рог, за исключением пред</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смотренных видами разр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шенного использования с кодами  2.7.1, 4.9, 7.2.3, а также некапитальных соор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lastRenderedPageBreak/>
              <w:t>[12.0.2] - Благоустройс</w:t>
            </w:r>
            <w:r w:rsidRPr="000941E2">
              <w:rPr>
                <w:rFonts w:ascii="Times New Roman" w:eastAsia="SimSun" w:hAnsi="Times New Roman"/>
                <w:sz w:val="24"/>
                <w:szCs w:val="24"/>
              </w:rPr>
              <w:t>т</w:t>
            </w:r>
            <w:r w:rsidRPr="000941E2">
              <w:rPr>
                <w:rFonts w:ascii="Times New Roman" w:eastAsia="SimSun" w:hAnsi="Times New Roman"/>
                <w:sz w:val="24"/>
                <w:szCs w:val="24"/>
              </w:rPr>
              <w:t>во территории</w:t>
            </w:r>
          </w:p>
        </w:tc>
        <w:tc>
          <w:tcPr>
            <w:tcW w:w="3260"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t>ных, конструктивных ус</w:t>
            </w:r>
            <w:r w:rsidRPr="000941E2">
              <w:rPr>
                <w:rFonts w:ascii="Times New Roman" w:eastAsia="SimSun" w:hAnsi="Times New Roman" w:cs="Times New Roman"/>
                <w:sz w:val="24"/>
                <w:szCs w:val="24"/>
              </w:rPr>
              <w:t>т</w:t>
            </w:r>
            <w:r w:rsidRPr="000941E2">
              <w:rPr>
                <w:rFonts w:ascii="Times New Roman" w:eastAsia="SimSun" w:hAnsi="Times New Roman" w:cs="Times New Roman"/>
                <w:sz w:val="24"/>
                <w:szCs w:val="24"/>
              </w:rPr>
              <w:t>ройств, элементов озелен</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ния, различных видов обор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дования и оформления, м</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лых архитектурных форм, некапитальных нестациона</w:t>
            </w:r>
            <w:r w:rsidRPr="000941E2">
              <w:rPr>
                <w:rFonts w:ascii="Times New Roman" w:eastAsia="SimSun" w:hAnsi="Times New Roman" w:cs="Times New Roman"/>
                <w:sz w:val="24"/>
                <w:szCs w:val="24"/>
              </w:rPr>
              <w:t>р</w:t>
            </w:r>
            <w:r w:rsidRPr="000941E2">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w:t>
            </w:r>
            <w:r w:rsidRPr="000941E2">
              <w:rPr>
                <w:rFonts w:ascii="Times New Roman" w:eastAsia="SimSun" w:hAnsi="Times New Roman" w:cs="Times New Roman"/>
                <w:sz w:val="24"/>
                <w:szCs w:val="24"/>
              </w:rPr>
              <w:t>с</w:t>
            </w:r>
            <w:r w:rsidRPr="000941E2">
              <w:rPr>
                <w:rFonts w:ascii="Times New Roman" w:eastAsia="SimSun" w:hAnsi="Times New Roman" w:cs="Times New Roman"/>
                <w:sz w:val="24"/>
                <w:szCs w:val="24"/>
              </w:rPr>
              <w:t>тройства территории, общ</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ственных туалетов</w:t>
            </w:r>
          </w:p>
        </w:tc>
        <w:tc>
          <w:tcPr>
            <w:tcW w:w="8634" w:type="dxa"/>
            <w:vMerge/>
            <w:tcBorders>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8.3</w:t>
            </w:r>
            <w:r w:rsidRPr="000941E2">
              <w:rPr>
                <w:rFonts w:ascii="Times New Roman" w:eastAsia="SimSun" w:hAnsi="Times New Roman"/>
                <w:sz w:val="24"/>
                <w:szCs w:val="24"/>
              </w:rPr>
              <w:t>] - Обеспечение внутреннего правоп</w:t>
            </w:r>
            <w:r w:rsidRPr="000941E2">
              <w:rPr>
                <w:rFonts w:ascii="Times New Roman" w:eastAsia="SimSun" w:hAnsi="Times New Roman"/>
                <w:sz w:val="24"/>
                <w:szCs w:val="24"/>
              </w:rPr>
              <w:t>о</w:t>
            </w:r>
            <w:r w:rsidRPr="000941E2">
              <w:rPr>
                <w:rFonts w:ascii="Times New Roman" w:eastAsia="SimSun" w:hAnsi="Times New Roman"/>
                <w:sz w:val="24"/>
                <w:szCs w:val="24"/>
              </w:rPr>
              <w:t>рядка</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объекты гражданской обор</w:t>
            </w:r>
            <w:r w:rsidRPr="000941E2">
              <w:rPr>
                <w:rFonts w:ascii="Times New Roman" w:eastAsia="SimSun" w:hAnsi="Times New Roman"/>
                <w:sz w:val="24"/>
                <w:szCs w:val="24"/>
              </w:rPr>
              <w:t>о</w:t>
            </w:r>
            <w:r w:rsidRPr="000941E2">
              <w:rPr>
                <w:rFonts w:ascii="Times New Roman" w:eastAsia="SimSun" w:hAnsi="Times New Roman"/>
                <w:sz w:val="24"/>
                <w:szCs w:val="24"/>
              </w:rPr>
              <w:t>ны (убежища, противоради</w:t>
            </w:r>
            <w:r w:rsidRPr="000941E2">
              <w:rPr>
                <w:rFonts w:ascii="Times New Roman" w:eastAsia="SimSun" w:hAnsi="Times New Roman"/>
                <w:sz w:val="24"/>
                <w:szCs w:val="24"/>
              </w:rPr>
              <w:t>а</w:t>
            </w:r>
            <w:r w:rsidRPr="000941E2">
              <w:rPr>
                <w:rFonts w:ascii="Times New Roman" w:eastAsia="SimSun" w:hAnsi="Times New Roman"/>
                <w:sz w:val="24"/>
                <w:szCs w:val="24"/>
              </w:rPr>
              <w:t xml:space="preserve">ционные укрытия и т.п.), объекты пожарной охраны, </w:t>
            </w:r>
            <w:r w:rsidRPr="000941E2">
              <w:rPr>
                <w:rFonts w:ascii="Times New Roman" w:eastAsia="SimSun" w:hAnsi="Times New Roman"/>
                <w:sz w:val="24"/>
                <w:szCs w:val="24"/>
              </w:rPr>
              <w:lastRenderedPageBreak/>
              <w:t>пожарные депо;</w:t>
            </w:r>
          </w:p>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lastRenderedPageBreak/>
              <w:t>- минимальная/максимальная площадь земельных участков –</w:t>
            </w:r>
            <w:r w:rsidRPr="000941E2">
              <w:rPr>
                <w:rFonts w:ascii="Times New Roman" w:eastAsia="SimSun" w:hAnsi="Times New Roman"/>
                <w:b/>
                <w:sz w:val="24"/>
                <w:szCs w:val="24"/>
              </w:rPr>
              <w:t>10 /</w:t>
            </w:r>
            <w:r w:rsidRPr="000941E2">
              <w:rPr>
                <w:rFonts w:ascii="Times New Roman" w:hAnsi="Times New Roman"/>
                <w:b/>
                <w:bCs/>
                <w:sz w:val="24"/>
                <w:szCs w:val="24"/>
              </w:rPr>
              <w:t>10000 кв.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2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 xml:space="preserve">сардный этаж); </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lastRenderedPageBreak/>
              <w:t xml:space="preserve">- максимальная высота строений, сооружений от уровня земли - </w:t>
            </w:r>
            <w:r w:rsidRPr="000941E2">
              <w:rPr>
                <w:rFonts w:ascii="Times New Roman" w:eastAsia="SimSun" w:hAnsi="Times New Roman"/>
                <w:b/>
                <w:sz w:val="24"/>
                <w:szCs w:val="24"/>
              </w:rPr>
              <w:t>20 м;</w:t>
            </w:r>
          </w:p>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638A1" w:rsidRPr="000941E2" w:rsidRDefault="001638A1" w:rsidP="00DE3D11">
            <w:pPr>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638A1" w:rsidRPr="000941E2" w:rsidRDefault="001638A1" w:rsidP="00DE3D11">
            <w:pPr>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autoSpaceDE w:val="0"/>
              <w:rPr>
                <w:rFonts w:ascii="Times New Roman" w:hAnsi="Times New Roman"/>
                <w:sz w:val="24"/>
                <w:szCs w:val="24"/>
              </w:rPr>
            </w:pPr>
            <w:r w:rsidRPr="000941E2">
              <w:rPr>
                <w:rFonts w:ascii="Times New Roman" w:eastAsia="SimSun" w:hAnsi="Times New Roman"/>
                <w:sz w:val="24"/>
                <w:szCs w:val="24"/>
              </w:rPr>
              <w:lastRenderedPageBreak/>
              <w:t>[4</w:t>
            </w:r>
            <w:r w:rsidRPr="000941E2">
              <w:rPr>
                <w:rFonts w:ascii="Times New Roman" w:hAnsi="Times New Roman"/>
                <w:sz w:val="24"/>
                <w:szCs w:val="24"/>
              </w:rPr>
              <w:t>.4</w:t>
            </w:r>
            <w:r w:rsidRPr="000941E2">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w:t>
            </w:r>
            <w:r w:rsidRPr="000941E2">
              <w:rPr>
                <w:rFonts w:ascii="Times New Roman" w:eastAsia="SimSun" w:hAnsi="Times New Roman"/>
                <w:sz w:val="24"/>
                <w:szCs w:val="24"/>
              </w:rPr>
              <w:t>а</w:t>
            </w:r>
            <w:r w:rsidRPr="000941E2">
              <w:rPr>
                <w:rFonts w:ascii="Times New Roman" w:eastAsia="SimSun" w:hAnsi="Times New Roman"/>
                <w:sz w:val="24"/>
                <w:szCs w:val="24"/>
              </w:rPr>
              <w:t>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100/10000 кв. м;</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r w:rsidRPr="000941E2">
              <w:rPr>
                <w:rFonts w:ascii="Times New Roman" w:eastAsia="SimSun" w:hAnsi="Times New Roman"/>
                <w:sz w:val="24"/>
                <w:szCs w:val="24"/>
              </w:rPr>
              <w:t xml:space="preserve">; </w:t>
            </w:r>
          </w:p>
          <w:p w:rsidR="001638A1" w:rsidRPr="000941E2" w:rsidRDefault="001638A1" w:rsidP="00DE3D11">
            <w:pPr>
              <w:rPr>
                <w:rFonts w:ascii="Times New Roman" w:eastAsia="SimSun" w:hAnsi="Times New Roman"/>
                <w:b/>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 (включая ман-сардный этаж);</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80%;</w:t>
            </w:r>
          </w:p>
          <w:p w:rsidR="001638A1" w:rsidRPr="000941E2" w:rsidRDefault="001638A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0941E2">
              <w:rPr>
                <w:rFonts w:ascii="Times New Roman" w:eastAsia="SimSun" w:hAnsi="Times New Roman"/>
                <w:b/>
                <w:sz w:val="24"/>
                <w:szCs w:val="24"/>
              </w:rPr>
              <w:t>не более 12 м</w:t>
            </w:r>
            <w:r w:rsidRPr="000941E2">
              <w:rPr>
                <w:rFonts w:ascii="Times New Roman" w:eastAsia="SimSun" w:hAnsi="Times New Roman"/>
                <w:sz w:val="24"/>
                <w:szCs w:val="24"/>
              </w:rPr>
              <w:t>;</w:t>
            </w:r>
          </w:p>
          <w:p w:rsidR="001638A1" w:rsidRPr="000941E2" w:rsidRDefault="001638A1" w:rsidP="00DE3D11">
            <w:pPr>
              <w:rPr>
                <w:rFonts w:ascii="Times New Roman" w:eastAsia="SimSun" w:hAnsi="Times New Roman"/>
                <w:b/>
                <w:sz w:val="24"/>
                <w:szCs w:val="24"/>
              </w:rPr>
            </w:pPr>
            <w:r w:rsidRPr="000941E2">
              <w:rPr>
                <w:rFonts w:ascii="Times New Roman" w:eastAsia="SimSun" w:hAnsi="Times New Roman"/>
                <w:sz w:val="24"/>
                <w:szCs w:val="24"/>
              </w:rPr>
              <w:t xml:space="preserve">- минимальные отступы до границ смежных земельных участков - </w:t>
            </w:r>
            <w:r w:rsidRPr="000941E2">
              <w:rPr>
                <w:rFonts w:ascii="Times New Roman" w:eastAsia="SimSun" w:hAnsi="Times New Roman"/>
                <w:b/>
                <w:sz w:val="24"/>
                <w:szCs w:val="24"/>
              </w:rPr>
              <w:t xml:space="preserve">3 м  </w:t>
            </w:r>
          </w:p>
          <w:p w:rsidR="001638A1" w:rsidRPr="000941E2" w:rsidRDefault="001638A1" w:rsidP="00A923E4">
            <w:pPr>
              <w:rPr>
                <w:rFonts w:ascii="Times New Roman" w:eastAsia="SimSun" w:hAnsi="Times New Roman"/>
                <w:sz w:val="24"/>
                <w:szCs w:val="24"/>
              </w:rPr>
            </w:pPr>
            <w:r w:rsidRPr="000941E2">
              <w:rPr>
                <w:rFonts w:ascii="Times New Roman" w:eastAsia="SimSun" w:hAnsi="Times New Roman"/>
                <w:sz w:val="24"/>
                <w:szCs w:val="24"/>
              </w:rPr>
              <w:t xml:space="preserve">- минимальный отступ от красной линии улиц/проездов </w:t>
            </w:r>
            <w:r w:rsidR="00A923E4">
              <w:rPr>
                <w:rFonts w:ascii="Times New Roman" w:eastAsia="SimSun" w:hAnsi="Times New Roman"/>
                <w:b/>
                <w:sz w:val="24"/>
                <w:szCs w:val="24"/>
              </w:rPr>
              <w:t xml:space="preserve">- 3 </w:t>
            </w:r>
            <w:r w:rsidRPr="000941E2">
              <w:rPr>
                <w:rFonts w:ascii="Times New Roman" w:eastAsia="SimSun" w:hAnsi="Times New Roman"/>
                <w:b/>
                <w:sz w:val="24"/>
                <w:szCs w:val="24"/>
              </w:rPr>
              <w:t>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 xml:space="preserve">[4.6] – </w:t>
            </w:r>
            <w:r w:rsidRPr="000941E2">
              <w:rPr>
                <w:rFonts w:ascii="Times New Roman" w:hAnsi="Times New Roman"/>
                <w:sz w:val="24"/>
                <w:szCs w:val="24"/>
              </w:rPr>
              <w:t>Общественное п</w:t>
            </w:r>
            <w:r w:rsidRPr="000941E2">
              <w:rPr>
                <w:rFonts w:ascii="Times New Roman" w:hAnsi="Times New Roman"/>
                <w:sz w:val="24"/>
                <w:szCs w:val="24"/>
              </w:rPr>
              <w:t>и</w:t>
            </w:r>
            <w:r w:rsidRPr="000941E2">
              <w:rPr>
                <w:rFonts w:ascii="Times New Roman" w:hAnsi="Times New Roman"/>
                <w:sz w:val="24"/>
                <w:szCs w:val="24"/>
              </w:rPr>
              <w:t>тание</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DE3D11">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w:t>
            </w:r>
            <w:r w:rsidRPr="000941E2">
              <w:rPr>
                <w:rFonts w:ascii="Times New Roman" w:eastAsia="SimSun" w:hAnsi="Times New Roman"/>
                <w:sz w:val="24"/>
                <w:szCs w:val="24"/>
              </w:rPr>
              <w:t>е</w:t>
            </w:r>
            <w:r w:rsidRPr="000941E2">
              <w:rPr>
                <w:rFonts w:ascii="Times New Roman" w:eastAsia="SimSun" w:hAnsi="Times New Roman"/>
                <w:sz w:val="24"/>
                <w:szCs w:val="24"/>
              </w:rPr>
              <w:t>ны для устройства мест о</w:t>
            </w:r>
            <w:r w:rsidRPr="000941E2">
              <w:rPr>
                <w:rFonts w:ascii="Times New Roman" w:eastAsia="SimSun" w:hAnsi="Times New Roman"/>
                <w:sz w:val="24"/>
                <w:szCs w:val="24"/>
              </w:rPr>
              <w:t>б</w:t>
            </w:r>
            <w:r w:rsidRPr="000941E2">
              <w:rPr>
                <w:rFonts w:ascii="Times New Roman" w:eastAsia="SimSun" w:hAnsi="Times New Roman"/>
                <w:sz w:val="24"/>
                <w:szCs w:val="24"/>
              </w:rPr>
              <w:t>щественного питания (рест</w:t>
            </w:r>
            <w:r w:rsidRPr="000941E2">
              <w:rPr>
                <w:rFonts w:ascii="Times New Roman" w:eastAsia="SimSun" w:hAnsi="Times New Roman"/>
                <w:sz w:val="24"/>
                <w:szCs w:val="24"/>
              </w:rPr>
              <w:t>о</w:t>
            </w:r>
            <w:r w:rsidRPr="000941E2">
              <w:rPr>
                <w:rFonts w:ascii="Times New Roman" w:eastAsia="SimSun" w:hAnsi="Times New Roman"/>
                <w:sz w:val="24"/>
                <w:szCs w:val="24"/>
              </w:rPr>
              <w:t>раны, кафе, столовые, зак</w:t>
            </w:r>
            <w:r w:rsidRPr="000941E2">
              <w:rPr>
                <w:rFonts w:ascii="Times New Roman" w:eastAsia="SimSun" w:hAnsi="Times New Roman"/>
                <w:sz w:val="24"/>
                <w:szCs w:val="24"/>
              </w:rPr>
              <w:t>у</w:t>
            </w:r>
            <w:r w:rsidRPr="000941E2">
              <w:rPr>
                <w:rFonts w:ascii="Times New Roman" w:eastAsia="SimSun" w:hAnsi="Times New Roman"/>
                <w:sz w:val="24"/>
                <w:szCs w:val="24"/>
              </w:rPr>
              <w:t>сочные, бары)</w:t>
            </w:r>
          </w:p>
        </w:tc>
        <w:tc>
          <w:tcPr>
            <w:tcW w:w="8634" w:type="dxa"/>
            <w:vMerge/>
            <w:tcBorders>
              <w:left w:val="single" w:sz="4" w:space="0" w:color="000000"/>
              <w:right w:val="single" w:sz="4" w:space="0" w:color="000000"/>
            </w:tcBorders>
            <w:shd w:val="clear" w:color="auto" w:fill="auto"/>
          </w:tcPr>
          <w:p w:rsidR="001638A1" w:rsidRPr="000941E2" w:rsidRDefault="001638A1" w:rsidP="00DE3D11">
            <w:pPr>
              <w:rPr>
                <w:rFonts w:ascii="Times New Roman" w:eastAsia="SimSun" w:hAnsi="Times New Roman"/>
                <w:sz w:val="24"/>
                <w:szCs w:val="24"/>
              </w:rPr>
            </w:pPr>
          </w:p>
        </w:tc>
      </w:tr>
      <w:tr w:rsidR="001638A1" w:rsidRPr="000941E2" w:rsidTr="00DE3D11">
        <w:tc>
          <w:tcPr>
            <w:tcW w:w="2843" w:type="dxa"/>
            <w:tcBorders>
              <w:top w:val="single" w:sz="4" w:space="0" w:color="000000"/>
              <w:left w:val="single" w:sz="4" w:space="0" w:color="000000"/>
              <w:bottom w:val="single" w:sz="4" w:space="0" w:color="000000"/>
            </w:tcBorders>
            <w:shd w:val="clear" w:color="auto" w:fill="auto"/>
          </w:tcPr>
          <w:p w:rsidR="001638A1" w:rsidRPr="000941E2" w:rsidRDefault="001638A1" w:rsidP="001638A1">
            <w:pPr>
              <w:tabs>
                <w:tab w:val="left" w:pos="2520"/>
              </w:tabs>
              <w:rPr>
                <w:rFonts w:ascii="Times New Roman" w:eastAsia="SimSun" w:hAnsi="Times New Roman"/>
                <w:sz w:val="24"/>
                <w:szCs w:val="24"/>
              </w:rPr>
            </w:pPr>
            <w:r w:rsidRPr="000941E2">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1638A1" w:rsidRPr="000941E2" w:rsidRDefault="001638A1" w:rsidP="001638A1">
            <w:pPr>
              <w:widowControl w:val="0"/>
              <w:autoSpaceDE w:val="0"/>
              <w:autoSpaceDN w:val="0"/>
              <w:adjustRightInd w:val="0"/>
              <w:jc w:val="both"/>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автомобильные дороги и технически связанных с н</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ми сооружений; здания и с</w:t>
            </w:r>
            <w:r w:rsidRPr="000941E2">
              <w:rPr>
                <w:rFonts w:ascii="Times New Roman" w:eastAsia="Times New Roman" w:hAnsi="Times New Roman"/>
                <w:sz w:val="24"/>
                <w:szCs w:val="24"/>
                <w:lang w:eastAsia="ru-RU"/>
              </w:rPr>
              <w:t>о</w:t>
            </w:r>
            <w:r w:rsidRPr="000941E2">
              <w:rPr>
                <w:rFonts w:ascii="Times New Roman" w:eastAsia="Times New Roman" w:hAnsi="Times New Roman"/>
                <w:sz w:val="24"/>
                <w:szCs w:val="24"/>
                <w:lang w:eastAsia="ru-RU"/>
              </w:rPr>
              <w:t>оружения, предназначенные для обслуживания пассаж</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ров, а также обеспечива</w:t>
            </w:r>
            <w:r w:rsidRPr="000941E2">
              <w:rPr>
                <w:rFonts w:ascii="Times New Roman" w:eastAsia="Times New Roman" w:hAnsi="Times New Roman"/>
                <w:sz w:val="24"/>
                <w:szCs w:val="24"/>
                <w:lang w:eastAsia="ru-RU"/>
              </w:rPr>
              <w:t>ю</w:t>
            </w:r>
            <w:r w:rsidRPr="000941E2">
              <w:rPr>
                <w:rFonts w:ascii="Times New Roman" w:eastAsia="Times New Roman" w:hAnsi="Times New Roman"/>
                <w:sz w:val="24"/>
                <w:szCs w:val="24"/>
                <w:lang w:eastAsia="ru-RU"/>
              </w:rPr>
              <w:t>щие работу транспортных средств, объекты, предназн</w:t>
            </w:r>
            <w:r w:rsidRPr="000941E2">
              <w:rPr>
                <w:rFonts w:ascii="Times New Roman" w:eastAsia="Times New Roman" w:hAnsi="Times New Roman"/>
                <w:sz w:val="24"/>
                <w:szCs w:val="24"/>
                <w:lang w:eastAsia="ru-RU"/>
              </w:rPr>
              <w:t>а</w:t>
            </w:r>
            <w:r w:rsidRPr="000941E2">
              <w:rPr>
                <w:rFonts w:ascii="Times New Roman" w:eastAsia="Times New Roman" w:hAnsi="Times New Roman"/>
                <w:sz w:val="24"/>
                <w:szCs w:val="24"/>
                <w:lang w:eastAsia="ru-RU"/>
              </w:rPr>
              <w:t>ченных для постов органов внутренних дел, ответстве</w:t>
            </w:r>
            <w:r w:rsidRPr="000941E2">
              <w:rPr>
                <w:rFonts w:ascii="Times New Roman" w:eastAsia="Times New Roman" w:hAnsi="Times New Roman"/>
                <w:sz w:val="24"/>
                <w:szCs w:val="24"/>
                <w:lang w:eastAsia="ru-RU"/>
              </w:rPr>
              <w:t>н</w:t>
            </w:r>
            <w:r w:rsidRPr="000941E2">
              <w:rPr>
                <w:rFonts w:ascii="Times New Roman" w:eastAsia="Times New Roman" w:hAnsi="Times New Roman"/>
                <w:sz w:val="24"/>
                <w:szCs w:val="24"/>
                <w:lang w:eastAsia="ru-RU"/>
              </w:rPr>
              <w:t>ных за безопасность доро</w:t>
            </w:r>
            <w:r w:rsidRPr="000941E2">
              <w:rPr>
                <w:rFonts w:ascii="Times New Roman" w:eastAsia="Times New Roman" w:hAnsi="Times New Roman"/>
                <w:sz w:val="24"/>
                <w:szCs w:val="24"/>
                <w:lang w:eastAsia="ru-RU"/>
              </w:rPr>
              <w:t>ж</w:t>
            </w:r>
            <w:r w:rsidRPr="000941E2">
              <w:rPr>
                <w:rFonts w:ascii="Times New Roman" w:eastAsia="Times New Roman" w:hAnsi="Times New Roman"/>
                <w:sz w:val="24"/>
                <w:szCs w:val="24"/>
                <w:lang w:eastAsia="ru-RU"/>
              </w:rPr>
              <w:t>ного движения;</w:t>
            </w:r>
          </w:p>
          <w:p w:rsidR="001638A1" w:rsidRPr="000941E2" w:rsidRDefault="001638A1" w:rsidP="001638A1">
            <w:pPr>
              <w:pStyle w:val="af8"/>
              <w:jc w:val="left"/>
              <w:rPr>
                <w:rFonts w:ascii="Times New Roman" w:eastAsia="SimSun" w:hAnsi="Times New Roman" w:cs="Times New Roman"/>
                <w:sz w:val="24"/>
                <w:szCs w:val="24"/>
              </w:rPr>
            </w:pPr>
            <w:r w:rsidRPr="000941E2">
              <w:rPr>
                <w:rFonts w:ascii="Times New Roman" w:eastAsia="Calibri" w:hAnsi="Times New Roman" w:cs="Times New Roman"/>
                <w:sz w:val="24"/>
                <w:szCs w:val="24"/>
                <w:lang w:eastAsia="en-US"/>
              </w:rPr>
              <w:t>оборудование земельных участков для стоянок авт</w:t>
            </w:r>
            <w:r w:rsidRPr="000941E2">
              <w:rPr>
                <w:rFonts w:ascii="Times New Roman" w:eastAsia="Calibri" w:hAnsi="Times New Roman" w:cs="Times New Roman"/>
                <w:sz w:val="24"/>
                <w:szCs w:val="24"/>
                <w:lang w:eastAsia="en-US"/>
              </w:rPr>
              <w:t>о</w:t>
            </w:r>
            <w:r w:rsidRPr="000941E2">
              <w:rPr>
                <w:rFonts w:ascii="Times New Roman" w:eastAsia="Calibri" w:hAnsi="Times New Roman" w:cs="Times New Roman"/>
                <w:sz w:val="24"/>
                <w:szCs w:val="24"/>
                <w:lang w:eastAsia="en-US"/>
              </w:rPr>
              <w:t xml:space="preserve">мобильного транспорта, а также для размещения депо (устройства мест стоянок) </w:t>
            </w:r>
            <w:r w:rsidRPr="000941E2">
              <w:rPr>
                <w:rFonts w:ascii="Times New Roman" w:eastAsia="Calibri" w:hAnsi="Times New Roman" w:cs="Times New Roman"/>
                <w:sz w:val="24"/>
                <w:szCs w:val="24"/>
                <w:lang w:eastAsia="en-US"/>
              </w:rPr>
              <w:lastRenderedPageBreak/>
              <w:t>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lastRenderedPageBreak/>
              <w:t>-минимальная/максимальная площадь земельных участков –50/500000 кв.м.</w:t>
            </w:r>
          </w:p>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t>- минимальные отступы от границ участка - 5 м, от фронтальной линии застро</w:t>
            </w:r>
            <w:r w:rsidRPr="000941E2">
              <w:rPr>
                <w:rFonts w:ascii="Times New Roman" w:eastAsia="SimSun" w:hAnsi="Times New Roman"/>
                <w:sz w:val="24"/>
                <w:szCs w:val="24"/>
              </w:rPr>
              <w:t>й</w:t>
            </w:r>
            <w:r w:rsidRPr="000941E2">
              <w:rPr>
                <w:rFonts w:ascii="Times New Roman" w:eastAsia="SimSun" w:hAnsi="Times New Roman"/>
                <w:sz w:val="24"/>
                <w:szCs w:val="24"/>
              </w:rPr>
              <w:t>ки - 5 м, за исключением линейных объектов.</w:t>
            </w:r>
          </w:p>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70%, за и</w:t>
            </w:r>
            <w:r w:rsidRPr="000941E2">
              <w:rPr>
                <w:rFonts w:ascii="Times New Roman" w:eastAsia="SimSun" w:hAnsi="Times New Roman"/>
                <w:sz w:val="24"/>
                <w:szCs w:val="24"/>
              </w:rPr>
              <w:t>с</w:t>
            </w:r>
            <w:r w:rsidRPr="000941E2">
              <w:rPr>
                <w:rFonts w:ascii="Times New Roman" w:eastAsia="SimSun" w:hAnsi="Times New Roman"/>
                <w:sz w:val="24"/>
                <w:szCs w:val="24"/>
              </w:rPr>
              <w:t>ключением линейных объектов.</w:t>
            </w:r>
          </w:p>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t>- максимальное количество этажей – не более 2 этажей.</w:t>
            </w:r>
          </w:p>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1638A1" w:rsidRPr="000941E2" w:rsidRDefault="001638A1" w:rsidP="001638A1">
            <w:pPr>
              <w:rPr>
                <w:rFonts w:ascii="Times New Roman" w:eastAsia="SimSun" w:hAnsi="Times New Roman"/>
                <w:sz w:val="24"/>
                <w:szCs w:val="24"/>
              </w:rPr>
            </w:pPr>
            <w:r w:rsidRPr="000941E2">
              <w:rPr>
                <w:rFonts w:ascii="Times New Roman" w:eastAsia="SimSun" w:hAnsi="Times New Roman"/>
                <w:sz w:val="24"/>
                <w:szCs w:val="24"/>
              </w:rPr>
              <w:t>Минимальный процент озеленения - 15% от площади земельного участка.</w:t>
            </w:r>
          </w:p>
        </w:tc>
      </w:tr>
    </w:tbl>
    <w:p w:rsidR="001638A1" w:rsidRPr="000941E2" w:rsidRDefault="001638A1" w:rsidP="001638A1">
      <w:pPr>
        <w:widowControl w:val="0"/>
        <w:spacing w:after="0" w:line="240" w:lineRule="auto"/>
        <w:ind w:firstLine="426"/>
        <w:jc w:val="center"/>
        <w:rPr>
          <w:rFonts w:ascii="Times New Roman" w:eastAsia="Times New Roman" w:hAnsi="Times New Roman" w:cs="Times New Roman"/>
          <w:b/>
          <w:sz w:val="24"/>
          <w:szCs w:val="24"/>
          <w:lang w:eastAsia="zh-CN"/>
        </w:rPr>
      </w:pPr>
    </w:p>
    <w:p w:rsidR="005439C7" w:rsidRPr="000941E2" w:rsidRDefault="005439C7" w:rsidP="001638A1">
      <w:pPr>
        <w:widowControl w:val="0"/>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DE3D11">
        <w:tc>
          <w:tcPr>
            <w:tcW w:w="2830" w:type="dxa"/>
          </w:tcPr>
          <w:p w:rsidR="007A7DF1" w:rsidRPr="000941E2" w:rsidRDefault="007A7DF1" w:rsidP="001638A1">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7A7DF1" w:rsidRPr="000941E2" w:rsidRDefault="007A7DF1" w:rsidP="001638A1">
            <w:pPr>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7A7DF1" w:rsidRPr="000941E2" w:rsidRDefault="007A7DF1" w:rsidP="001638A1">
            <w:pPr>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1638A1">
            <w:pPr>
              <w:widowControl w:val="0"/>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3.3</w:t>
            </w:r>
            <w:r w:rsidRPr="000941E2">
              <w:rPr>
                <w:rFonts w:ascii="Times New Roman" w:eastAsia="SimSun" w:hAnsi="Times New Roman"/>
                <w:sz w:val="24"/>
                <w:szCs w:val="24"/>
              </w:rPr>
              <w:t>] – Бытовое обсл</w:t>
            </w:r>
            <w:r w:rsidRPr="000941E2">
              <w:rPr>
                <w:rFonts w:ascii="Times New Roman" w:eastAsia="SimSun" w:hAnsi="Times New Roman"/>
                <w:sz w:val="24"/>
                <w:szCs w:val="24"/>
              </w:rPr>
              <w:t>у</w:t>
            </w:r>
            <w:r w:rsidRPr="000941E2">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1638A1">
            <w:pPr>
              <w:widowControl w:val="0"/>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w:t>
            </w:r>
            <w:r w:rsidRPr="000941E2">
              <w:rPr>
                <w:rFonts w:ascii="Times New Roman" w:hAnsi="Times New Roman"/>
                <w:sz w:val="24"/>
                <w:szCs w:val="24"/>
              </w:rPr>
              <w:t>а</w:t>
            </w:r>
            <w:r w:rsidRPr="000941E2">
              <w:rPr>
                <w:rFonts w:ascii="Times New Roman" w:hAnsi="Times New Roman"/>
                <w:sz w:val="24"/>
                <w:szCs w:val="24"/>
              </w:rPr>
              <w:t>ченные для оказания насел</w:t>
            </w:r>
            <w:r w:rsidRPr="000941E2">
              <w:rPr>
                <w:rFonts w:ascii="Times New Roman" w:hAnsi="Times New Roman"/>
                <w:sz w:val="24"/>
                <w:szCs w:val="24"/>
              </w:rPr>
              <w:t>е</w:t>
            </w:r>
            <w:r w:rsidRPr="000941E2">
              <w:rPr>
                <w:rFonts w:ascii="Times New Roman" w:hAnsi="Times New Roman"/>
                <w:sz w:val="24"/>
                <w:szCs w:val="24"/>
              </w:rPr>
              <w:t>нию или организациям быт</w:t>
            </w:r>
            <w:r w:rsidRPr="000941E2">
              <w:rPr>
                <w:rFonts w:ascii="Times New Roman" w:hAnsi="Times New Roman"/>
                <w:sz w:val="24"/>
                <w:szCs w:val="24"/>
              </w:rPr>
              <w:t>о</w:t>
            </w:r>
            <w:r w:rsidRPr="000941E2">
              <w:rPr>
                <w:rFonts w:ascii="Times New Roman" w:hAnsi="Times New Roman"/>
                <w:sz w:val="24"/>
                <w:szCs w:val="24"/>
              </w:rPr>
              <w:t>вых услуг (м</w:t>
            </w:r>
            <w:r w:rsidRPr="000941E2">
              <w:rPr>
                <w:rFonts w:ascii="Times New Roman" w:eastAsia="SimSun" w:hAnsi="Times New Roman"/>
                <w:sz w:val="24"/>
                <w:szCs w:val="24"/>
              </w:rPr>
              <w:t>астерские ме</w:t>
            </w:r>
            <w:r w:rsidRPr="000941E2">
              <w:rPr>
                <w:rFonts w:ascii="Times New Roman" w:eastAsia="SimSun" w:hAnsi="Times New Roman"/>
                <w:sz w:val="24"/>
                <w:szCs w:val="24"/>
              </w:rPr>
              <w:t>л</w:t>
            </w:r>
            <w:r w:rsidRPr="000941E2">
              <w:rPr>
                <w:rFonts w:ascii="Times New Roman" w:eastAsia="SimSun" w:hAnsi="Times New Roman"/>
                <w:sz w:val="24"/>
                <w:szCs w:val="24"/>
              </w:rPr>
              <w:t>кого ремонта, ателье, бани, парикмахерские )</w:t>
            </w:r>
          </w:p>
        </w:tc>
        <w:tc>
          <w:tcPr>
            <w:tcW w:w="8646" w:type="dxa"/>
            <w:vMerge w:val="restart"/>
          </w:tcPr>
          <w:p w:rsidR="007A7DF1" w:rsidRPr="000941E2" w:rsidRDefault="007A7DF1" w:rsidP="001638A1">
            <w:pPr>
              <w:widowControl w:val="0"/>
              <w:spacing w:line="256" w:lineRule="auto"/>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7A7DF1" w:rsidRPr="000941E2" w:rsidRDefault="007A7DF1" w:rsidP="001638A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A7DF1" w:rsidRPr="000941E2" w:rsidRDefault="007A7DF1" w:rsidP="001638A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7A7DF1" w:rsidRPr="000941E2" w:rsidRDefault="007A7DF1" w:rsidP="001638A1">
            <w:pPr>
              <w:widowControl w:val="0"/>
              <w:spacing w:line="256" w:lineRule="auto"/>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сардный этаж);</w:t>
            </w:r>
          </w:p>
          <w:p w:rsidR="007A7DF1" w:rsidRPr="000941E2" w:rsidRDefault="007A7DF1" w:rsidP="001638A1">
            <w:pPr>
              <w:widowControl w:val="0"/>
              <w:overflowPunct w:val="0"/>
              <w:autoSpaceDE w:val="0"/>
              <w:spacing w:line="256" w:lineRule="auto"/>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1638A1">
            <w:pPr>
              <w:widowControl w:val="0"/>
              <w:spacing w:line="256" w:lineRule="auto"/>
              <w:jc w:val="both"/>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12 м</w:t>
            </w:r>
            <w:r w:rsidRPr="000941E2">
              <w:rPr>
                <w:rFonts w:ascii="Times New Roman" w:eastAsia="Times New Roman" w:hAnsi="Times New Roman"/>
                <w:sz w:val="24"/>
                <w:szCs w:val="24"/>
                <w:lang w:eastAsia="zh-CN"/>
              </w:rPr>
              <w:t>;</w:t>
            </w:r>
          </w:p>
          <w:p w:rsidR="007A7DF1" w:rsidRPr="000941E2" w:rsidRDefault="007A7DF1" w:rsidP="001638A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7A7DF1" w:rsidRPr="000941E2" w:rsidRDefault="007A7DF1" w:rsidP="001638A1">
            <w:pPr>
              <w:widowControl w:val="0"/>
              <w:tabs>
                <w:tab w:val="left" w:pos="2520"/>
              </w:tabs>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7A7DF1" w:rsidRPr="000941E2" w:rsidRDefault="007A7DF1" w:rsidP="001638A1">
            <w:pPr>
              <w:jc w:val="both"/>
              <w:rPr>
                <w:rFonts w:ascii="Times New Roman" w:hAnsi="Times New Roman"/>
                <w:b/>
                <w:sz w:val="24"/>
                <w:szCs w:val="24"/>
              </w:rPr>
            </w:pP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.1</w:t>
            </w:r>
            <w:r w:rsidRPr="000941E2">
              <w:rPr>
                <w:rFonts w:ascii="Times New Roman" w:eastAsia="SimSun" w:hAnsi="Times New Roman"/>
                <w:sz w:val="24"/>
                <w:szCs w:val="24"/>
              </w:rPr>
              <w:t>] - Деловое управл</w:t>
            </w:r>
            <w:r w:rsidRPr="000941E2">
              <w:rPr>
                <w:rFonts w:ascii="Times New Roman" w:eastAsia="SimSun" w:hAnsi="Times New Roman"/>
                <w:sz w:val="24"/>
                <w:szCs w:val="24"/>
              </w:rPr>
              <w:t>е</w:t>
            </w:r>
            <w:r w:rsidRPr="000941E2">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управленч</w:t>
            </w:r>
            <w:r w:rsidRPr="000941E2">
              <w:rPr>
                <w:rFonts w:ascii="Times New Roman" w:eastAsia="SimSun" w:hAnsi="Times New Roman"/>
                <w:sz w:val="24"/>
                <w:szCs w:val="24"/>
              </w:rPr>
              <w:t>е</w:t>
            </w:r>
            <w:r w:rsidRPr="000941E2">
              <w:rPr>
                <w:rFonts w:ascii="Times New Roman" w:eastAsia="SimSun" w:hAnsi="Times New Roman"/>
                <w:sz w:val="24"/>
                <w:szCs w:val="24"/>
              </w:rPr>
              <w:t>ской деятельности, не св</w:t>
            </w:r>
            <w:r w:rsidRPr="000941E2">
              <w:rPr>
                <w:rFonts w:ascii="Times New Roman" w:eastAsia="SimSun" w:hAnsi="Times New Roman"/>
                <w:sz w:val="24"/>
                <w:szCs w:val="24"/>
              </w:rPr>
              <w:t>я</w:t>
            </w:r>
            <w:r w:rsidRPr="000941E2">
              <w:rPr>
                <w:rFonts w:ascii="Times New Roman" w:eastAsia="SimSun" w:hAnsi="Times New Roman"/>
                <w:sz w:val="24"/>
                <w:szCs w:val="24"/>
              </w:rPr>
              <w:t>занной с государственным или муниципальным упра</w:t>
            </w:r>
            <w:r w:rsidRPr="000941E2">
              <w:rPr>
                <w:rFonts w:ascii="Times New Roman" w:eastAsia="SimSun" w:hAnsi="Times New Roman"/>
                <w:sz w:val="24"/>
                <w:szCs w:val="24"/>
              </w:rPr>
              <w:t>в</w:t>
            </w:r>
            <w:r w:rsidRPr="000941E2">
              <w:rPr>
                <w:rFonts w:ascii="Times New Roman" w:eastAsia="SimSun" w:hAnsi="Times New Roman"/>
                <w:sz w:val="24"/>
                <w:szCs w:val="24"/>
              </w:rPr>
              <w:t>лением и оказанием услуг, обеспечения совершения сделок, не требующих пер</w:t>
            </w:r>
            <w:r w:rsidRPr="000941E2">
              <w:rPr>
                <w:rFonts w:ascii="Times New Roman" w:eastAsia="SimSun" w:hAnsi="Times New Roman"/>
                <w:sz w:val="24"/>
                <w:szCs w:val="24"/>
              </w:rPr>
              <w:t>е</w:t>
            </w:r>
            <w:r w:rsidRPr="000941E2">
              <w:rPr>
                <w:rFonts w:ascii="Times New Roman" w:eastAsia="SimSun" w:hAnsi="Times New Roman"/>
                <w:sz w:val="24"/>
                <w:szCs w:val="24"/>
              </w:rPr>
              <w:t>дачи товара в момент их с</w:t>
            </w:r>
            <w:r w:rsidRPr="000941E2">
              <w:rPr>
                <w:rFonts w:ascii="Times New Roman" w:eastAsia="SimSun" w:hAnsi="Times New Roman"/>
                <w:sz w:val="24"/>
                <w:szCs w:val="24"/>
              </w:rPr>
              <w:t>о</w:t>
            </w:r>
            <w:r w:rsidRPr="000941E2">
              <w:rPr>
                <w:rFonts w:ascii="Times New Roman" w:eastAsia="SimSun" w:hAnsi="Times New Roman"/>
                <w:sz w:val="24"/>
                <w:szCs w:val="24"/>
              </w:rPr>
              <w:t>вершения между организ</w:t>
            </w:r>
            <w:r w:rsidRPr="000941E2">
              <w:rPr>
                <w:rFonts w:ascii="Times New Roman" w:eastAsia="SimSun" w:hAnsi="Times New Roman"/>
                <w:sz w:val="24"/>
                <w:szCs w:val="24"/>
              </w:rPr>
              <w:t>а</w:t>
            </w:r>
            <w:r w:rsidRPr="000941E2">
              <w:rPr>
                <w:rFonts w:ascii="Times New Roman" w:eastAsia="SimSun" w:hAnsi="Times New Roman"/>
                <w:sz w:val="24"/>
                <w:szCs w:val="24"/>
              </w:rPr>
              <w:t>циями, в том числе биржевая деятельность (за исключен</w:t>
            </w:r>
            <w:r w:rsidRPr="000941E2">
              <w:rPr>
                <w:rFonts w:ascii="Times New Roman" w:eastAsia="SimSun" w:hAnsi="Times New Roman"/>
                <w:sz w:val="24"/>
                <w:szCs w:val="24"/>
              </w:rPr>
              <w:t>и</w:t>
            </w:r>
            <w:r w:rsidRPr="000941E2">
              <w:rPr>
                <w:rFonts w:ascii="Times New Roman" w:eastAsia="SimSun" w:hAnsi="Times New Roman"/>
                <w:sz w:val="24"/>
                <w:szCs w:val="24"/>
              </w:rPr>
              <w:t>ем банковской и страховой деятельности)</w:t>
            </w:r>
          </w:p>
        </w:tc>
        <w:tc>
          <w:tcPr>
            <w:tcW w:w="8646" w:type="dxa"/>
            <w:vMerge/>
          </w:tcPr>
          <w:p w:rsidR="007A7DF1" w:rsidRPr="000941E2" w:rsidRDefault="007A7DF1" w:rsidP="00DE3D11">
            <w:pPr>
              <w:jc w:val="center"/>
              <w:rPr>
                <w:rFonts w:ascii="Times New Roman" w:hAnsi="Times New Roman"/>
                <w:b/>
                <w:sz w:val="24"/>
                <w:szCs w:val="24"/>
              </w:rPr>
            </w:pPr>
          </w:p>
        </w:tc>
      </w:tr>
      <w:tr w:rsidR="000941E2" w:rsidRPr="000941E2" w:rsidTr="00DE3D11">
        <w:tc>
          <w:tcPr>
            <w:tcW w:w="2830" w:type="dxa"/>
            <w:tcBorders>
              <w:top w:val="single" w:sz="4" w:space="0" w:color="auto"/>
              <w:bottom w:val="single" w:sz="4" w:space="0" w:color="auto"/>
            </w:tcBorders>
            <w:shd w:val="clear" w:color="auto" w:fill="auto"/>
            <w:vAlign w:val="center"/>
          </w:tcPr>
          <w:p w:rsidR="007A7DF1" w:rsidRPr="000941E2" w:rsidRDefault="007A7DF1" w:rsidP="00DE3D11">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[3.9] - Обеспечение 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учной деятельности.</w:t>
            </w:r>
          </w:p>
        </w:tc>
        <w:tc>
          <w:tcPr>
            <w:tcW w:w="3261" w:type="dxa"/>
            <w:tcBorders>
              <w:top w:val="single" w:sz="4" w:space="0" w:color="auto"/>
              <w:bottom w:val="single" w:sz="4" w:space="0" w:color="auto"/>
            </w:tcBorders>
            <w:shd w:val="clear" w:color="auto" w:fill="auto"/>
            <w:vAlign w:val="center"/>
          </w:tcPr>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Проектные, научно-иссле-довательские, конструкто</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ские и изыскательские орг</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низации, связанные с обсл</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живанием предприятий;</w:t>
            </w:r>
          </w:p>
        </w:tc>
        <w:tc>
          <w:tcPr>
            <w:tcW w:w="8646" w:type="dxa"/>
          </w:tcPr>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1000/15000 кв.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w:t>
            </w:r>
            <w:r w:rsidRPr="000941E2">
              <w:rPr>
                <w:rFonts w:ascii="Times New Roman" w:eastAsia="Times New Roman" w:hAnsi="Times New Roman"/>
                <w:sz w:val="24"/>
                <w:szCs w:val="24"/>
                <w:lang w:eastAsia="zh-CN"/>
              </w:rPr>
              <w:t>максимальное</w:t>
            </w:r>
            <w:r w:rsidRPr="000941E2">
              <w:rPr>
                <w:rFonts w:ascii="Times New Roman" w:eastAsia="SimSun" w:hAnsi="Times New Roman"/>
                <w:sz w:val="24"/>
                <w:szCs w:val="24"/>
              </w:rPr>
              <w:t>количество надземных этажей зданий</w:t>
            </w: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4этажа;</w:t>
            </w:r>
          </w:p>
          <w:p w:rsidR="007A7DF1" w:rsidRPr="000941E2" w:rsidRDefault="007A7DF1" w:rsidP="00DE3D11">
            <w:pPr>
              <w:jc w:val="both"/>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20 м</w:t>
            </w:r>
            <w:r w:rsidRPr="000941E2">
              <w:rPr>
                <w:rFonts w:ascii="Times New Roman" w:eastAsia="Times New Roma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3 м;</w:t>
            </w:r>
          </w:p>
          <w:p w:rsidR="007A7DF1" w:rsidRPr="000941E2" w:rsidRDefault="007A7DF1" w:rsidP="00DE3D11">
            <w:pPr>
              <w:rPr>
                <w:rFonts w:ascii="Times New Roman" w:hAnsi="Times New Roman"/>
                <w:b/>
                <w:sz w:val="24"/>
                <w:szCs w:val="24"/>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3.4.1</w:t>
            </w:r>
            <w:r w:rsidRPr="000941E2">
              <w:rPr>
                <w:rFonts w:ascii="Times New Roman" w:eastAsia="SimSun" w:hAnsi="Times New Roman"/>
                <w:sz w:val="24"/>
                <w:szCs w:val="24"/>
              </w:rPr>
              <w:t>] -</w:t>
            </w:r>
            <w:r w:rsidRPr="000941E2">
              <w:rPr>
                <w:rFonts w:ascii="Times New Roman" w:hAnsi="Times New Roman"/>
                <w:sz w:val="24"/>
                <w:szCs w:val="24"/>
              </w:rPr>
              <w:t xml:space="preserve"> Амбулаторно-</w:t>
            </w:r>
            <w:r w:rsidRPr="000941E2">
              <w:rPr>
                <w:rFonts w:ascii="Times New Roman" w:hAnsi="Times New Roman"/>
                <w:sz w:val="24"/>
                <w:szCs w:val="24"/>
              </w:rPr>
              <w:br/>
              <w:t>поликлиническое обсл</w:t>
            </w:r>
            <w:r w:rsidRPr="000941E2">
              <w:rPr>
                <w:rFonts w:ascii="Times New Roman" w:hAnsi="Times New Roman"/>
                <w:sz w:val="24"/>
                <w:szCs w:val="24"/>
              </w:rPr>
              <w:t>у</w:t>
            </w:r>
            <w:r w:rsidRPr="000941E2">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w:t>
            </w:r>
            <w:r w:rsidRPr="000941E2">
              <w:rPr>
                <w:rFonts w:ascii="Times New Roman" w:hAnsi="Times New Roman"/>
                <w:sz w:val="24"/>
                <w:szCs w:val="24"/>
              </w:rPr>
              <w:t>а</w:t>
            </w:r>
            <w:r w:rsidRPr="000941E2">
              <w:rPr>
                <w:rFonts w:ascii="Times New Roman" w:hAnsi="Times New Roman"/>
                <w:sz w:val="24"/>
                <w:szCs w:val="24"/>
              </w:rPr>
              <w:t>ченные для оказания гражд</w:t>
            </w:r>
            <w:r w:rsidRPr="000941E2">
              <w:rPr>
                <w:rFonts w:ascii="Times New Roman" w:hAnsi="Times New Roman"/>
                <w:sz w:val="24"/>
                <w:szCs w:val="24"/>
              </w:rPr>
              <w:t>а</w:t>
            </w:r>
            <w:r w:rsidRPr="000941E2">
              <w:rPr>
                <w:rFonts w:ascii="Times New Roman" w:hAnsi="Times New Roman"/>
                <w:sz w:val="24"/>
                <w:szCs w:val="24"/>
              </w:rPr>
              <w:t>нам медицинской помощи в стационарах (больницы, р</w:t>
            </w:r>
            <w:r w:rsidRPr="000941E2">
              <w:rPr>
                <w:rFonts w:ascii="Times New Roman" w:hAnsi="Times New Roman"/>
                <w:sz w:val="24"/>
                <w:szCs w:val="24"/>
              </w:rPr>
              <w:t>о</w:t>
            </w:r>
            <w:r w:rsidRPr="000941E2">
              <w:rPr>
                <w:rFonts w:ascii="Times New Roman" w:hAnsi="Times New Roman"/>
                <w:sz w:val="24"/>
                <w:szCs w:val="24"/>
              </w:rPr>
              <w:t>дильные дома, научно-медицинские учреждения и прочие объекты, обеспеч</w:t>
            </w:r>
            <w:r w:rsidRPr="000941E2">
              <w:rPr>
                <w:rFonts w:ascii="Times New Roman" w:hAnsi="Times New Roman"/>
                <w:sz w:val="24"/>
                <w:szCs w:val="24"/>
              </w:rPr>
              <w:t>и</w:t>
            </w:r>
            <w:r w:rsidRPr="000941E2">
              <w:rPr>
                <w:rFonts w:ascii="Times New Roman" w:hAnsi="Times New Roman"/>
                <w:sz w:val="24"/>
                <w:szCs w:val="24"/>
              </w:rPr>
              <w:t>вающие оказание услуги по лечению в стационаре); ра</w:t>
            </w:r>
            <w:r w:rsidRPr="000941E2">
              <w:rPr>
                <w:rFonts w:ascii="Times New Roman" w:hAnsi="Times New Roman"/>
                <w:sz w:val="24"/>
                <w:szCs w:val="24"/>
              </w:rPr>
              <w:t>з</w:t>
            </w:r>
            <w:r w:rsidRPr="000941E2">
              <w:rPr>
                <w:rFonts w:ascii="Times New Roman" w:hAnsi="Times New Roman"/>
                <w:sz w:val="24"/>
                <w:szCs w:val="24"/>
              </w:rPr>
              <w:t>мещение станций скорой п</w:t>
            </w:r>
            <w:r w:rsidRPr="000941E2">
              <w:rPr>
                <w:rFonts w:ascii="Times New Roman" w:hAnsi="Times New Roman"/>
                <w:sz w:val="24"/>
                <w:szCs w:val="24"/>
              </w:rPr>
              <w:t>о</w:t>
            </w:r>
            <w:r w:rsidRPr="000941E2">
              <w:rPr>
                <w:rFonts w:ascii="Times New Roman" w:hAnsi="Times New Roman"/>
                <w:sz w:val="24"/>
                <w:szCs w:val="24"/>
              </w:rPr>
              <w:t>мощи</w:t>
            </w:r>
          </w:p>
        </w:tc>
        <w:tc>
          <w:tcPr>
            <w:tcW w:w="8646" w:type="dxa"/>
          </w:tcPr>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A7DF1" w:rsidRPr="000941E2" w:rsidRDefault="007A7DF1" w:rsidP="00DE3D11">
            <w:pPr>
              <w:widowControl w:val="0"/>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сардный этаж);</w:t>
            </w:r>
          </w:p>
          <w:p w:rsidR="007A7DF1" w:rsidRPr="000941E2" w:rsidRDefault="007A7DF1" w:rsidP="00DE3D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7A7DF1" w:rsidRPr="000941E2" w:rsidRDefault="007A7DF1" w:rsidP="00DE3D11">
            <w:pPr>
              <w:widowControl w:val="0"/>
              <w:shd w:val="clear" w:color="auto" w:fill="FFFFFF" w:themeFill="background1"/>
              <w:tabs>
                <w:tab w:val="left" w:pos="2520"/>
              </w:tabs>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7A7DF1" w:rsidRPr="000941E2" w:rsidRDefault="007A7DF1" w:rsidP="00DE3D11">
            <w:pPr>
              <w:jc w:val="center"/>
              <w:rPr>
                <w:rFonts w:ascii="Times New Roman" w:hAnsi="Times New Roman"/>
                <w:b/>
                <w:sz w:val="24"/>
                <w:szCs w:val="24"/>
              </w:rPr>
            </w:pPr>
          </w:p>
        </w:tc>
      </w:tr>
      <w:tr w:rsidR="000941E2" w:rsidRPr="000941E2" w:rsidTr="00DE3D11">
        <w:tc>
          <w:tcPr>
            <w:tcW w:w="2830" w:type="dxa"/>
            <w:tcBorders>
              <w:top w:val="single" w:sz="4" w:space="0" w:color="auto"/>
              <w:left w:val="single" w:sz="4" w:space="0" w:color="auto"/>
              <w:right w:val="single" w:sz="4" w:space="0" w:color="auto"/>
            </w:tcBorders>
            <w:shd w:val="clear" w:color="auto" w:fill="FFFFFF" w:themeFill="background1"/>
          </w:tcPr>
          <w:p w:rsidR="007A7DF1" w:rsidRPr="000941E2" w:rsidRDefault="007A7DF1" w:rsidP="00DE3D11">
            <w:pPr>
              <w:pStyle w:val="ConsPlusNormal"/>
              <w:shd w:val="clear" w:color="auto" w:fill="FFFFFF" w:themeFill="background1"/>
              <w:jc w:val="both"/>
            </w:pPr>
            <w:r w:rsidRPr="000941E2">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A7DF1" w:rsidRPr="000941E2" w:rsidRDefault="007A7DF1" w:rsidP="00DE3D11">
            <w:pPr>
              <w:pStyle w:val="ConsPlusNormal"/>
              <w:shd w:val="clear" w:color="auto" w:fill="FFFFFF" w:themeFill="background1"/>
              <w:jc w:val="both"/>
            </w:pPr>
            <w:r w:rsidRPr="000941E2">
              <w:t>автозаправочные станции; магазины сопутствующей торговли, здания для орган</w:t>
            </w:r>
            <w:r w:rsidRPr="000941E2">
              <w:t>и</w:t>
            </w:r>
            <w:r w:rsidRPr="000941E2">
              <w:t>зации общественного пит</w:t>
            </w:r>
            <w:r w:rsidRPr="000941E2">
              <w:t>а</w:t>
            </w:r>
            <w:r w:rsidRPr="000941E2">
              <w:t>ния в качестве объектов д</w:t>
            </w:r>
            <w:r w:rsidRPr="000941E2">
              <w:t>о</w:t>
            </w:r>
            <w:r w:rsidRPr="000941E2">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-минимальная/максимальная площадь земельных участков - </w:t>
            </w:r>
            <w:r w:rsidRPr="000941E2">
              <w:rPr>
                <w:rFonts w:ascii="Times New Roman" w:eastAsia="SimSun" w:hAnsi="Times New Roman"/>
                <w:b/>
                <w:sz w:val="24"/>
                <w:szCs w:val="24"/>
              </w:rPr>
              <w:t>100 кв. м/не подл</w:t>
            </w:r>
            <w:r w:rsidRPr="000941E2">
              <w:rPr>
                <w:rFonts w:ascii="Times New Roman" w:eastAsia="SimSun" w:hAnsi="Times New Roman"/>
                <w:b/>
                <w:sz w:val="24"/>
                <w:szCs w:val="24"/>
              </w:rPr>
              <w:t>е</w:t>
            </w:r>
            <w:r w:rsidRPr="000941E2">
              <w:rPr>
                <w:rFonts w:ascii="Times New Roman" w:eastAsia="SimSun" w:hAnsi="Times New Roman"/>
                <w:b/>
                <w:sz w:val="24"/>
                <w:szCs w:val="24"/>
              </w:rPr>
              <w:t>жит ограничению;</w:t>
            </w:r>
          </w:p>
          <w:p w:rsidR="007A7DF1" w:rsidRPr="000941E2" w:rsidRDefault="007A7DF1" w:rsidP="00DE3D11">
            <w:pPr>
              <w:shd w:val="clear" w:color="auto" w:fill="FFFFFF" w:themeFill="background1"/>
              <w:tabs>
                <w:tab w:val="left" w:pos="1134"/>
              </w:tabs>
              <w:rPr>
                <w:rFonts w:ascii="Times New Roman" w:eastAsia="SimSun" w:hAnsi="Times New Roman"/>
                <w:b/>
                <w:sz w:val="24"/>
                <w:szCs w:val="24"/>
              </w:rPr>
            </w:pPr>
            <w:r w:rsidRPr="000941E2">
              <w:rPr>
                <w:rFonts w:ascii="Times New Roman" w:eastAsia="SimSun" w:hAnsi="Times New Roman"/>
                <w:sz w:val="24"/>
                <w:szCs w:val="24"/>
              </w:rPr>
              <w:t>-минимальная ширина земельных участков вдоль фронта улицы (проезда) -</w:t>
            </w:r>
            <w:r w:rsidRPr="000941E2">
              <w:rPr>
                <w:rFonts w:ascii="Times New Roman" w:eastAsia="SimSun" w:hAnsi="Times New Roman"/>
                <w:b/>
                <w:sz w:val="24"/>
                <w:szCs w:val="24"/>
              </w:rPr>
              <w:t>10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-минимальные отступы от границ земельных участков - </w:t>
            </w:r>
            <w:r w:rsidRPr="000941E2">
              <w:rPr>
                <w:rFonts w:ascii="Times New Roman" w:eastAsia="SimSun" w:hAnsi="Times New Roman"/>
                <w:b/>
                <w:sz w:val="24"/>
                <w:szCs w:val="24"/>
              </w:rPr>
              <w:t>3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-максимальная высота зданий, строений, сооружений от уровня земли </w:t>
            </w:r>
            <w:r w:rsidRPr="000941E2">
              <w:rPr>
                <w:rFonts w:ascii="Times New Roman" w:eastAsia="SimSun" w:hAnsi="Times New Roman"/>
                <w:b/>
                <w:sz w:val="24"/>
                <w:szCs w:val="24"/>
              </w:rPr>
              <w:t>- 12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-максимальный процент застройки в границах земельного участка </w:t>
            </w:r>
            <w:r w:rsidRPr="000941E2">
              <w:rPr>
                <w:rFonts w:ascii="Times New Roman" w:eastAsia="SimSun" w:hAnsi="Times New Roman"/>
                <w:b/>
                <w:sz w:val="24"/>
                <w:szCs w:val="24"/>
              </w:rPr>
              <w:t>– 80%;</w:t>
            </w:r>
          </w:p>
        </w:tc>
      </w:tr>
      <w:tr w:rsidR="000941E2" w:rsidRPr="000941E2" w:rsidTr="00DE3D11">
        <w:tc>
          <w:tcPr>
            <w:tcW w:w="2830" w:type="dxa"/>
            <w:tcBorders>
              <w:top w:val="single" w:sz="4" w:space="0" w:color="auto"/>
            </w:tcBorders>
            <w:shd w:val="clear" w:color="auto" w:fill="FFFFFF" w:themeFill="background1"/>
            <w:vAlign w:val="center"/>
          </w:tcPr>
          <w:p w:rsidR="007A7DF1" w:rsidRPr="000941E2" w:rsidRDefault="007A7DF1" w:rsidP="00DE3D11">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4.9.1.3</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Автомобил</w:t>
            </w:r>
            <w:r w:rsidRPr="000941E2">
              <w:rPr>
                <w:rFonts w:ascii="Times New Roman" w:hAnsi="Times New Roman"/>
                <w:sz w:val="24"/>
                <w:szCs w:val="24"/>
              </w:rPr>
              <w:t>ь</w:t>
            </w:r>
            <w:r w:rsidRPr="000941E2">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7A7DF1" w:rsidRPr="000941E2" w:rsidRDefault="007A7DF1" w:rsidP="00DE3D11">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автомобильные мойки, а также магазинов сопутс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7A7DF1" w:rsidRPr="000941E2" w:rsidRDefault="007A7DF1" w:rsidP="00DE3D11">
            <w:pPr>
              <w:shd w:val="clear" w:color="auto" w:fill="FFFFFF" w:themeFill="background1"/>
              <w:tabs>
                <w:tab w:val="left" w:pos="113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60/1000 кв.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-минимальные отступы от границ земельных участков - 1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0941E2" w:rsidRPr="000941E2" w:rsidTr="00DE3D11">
        <w:tc>
          <w:tcPr>
            <w:tcW w:w="2830" w:type="dxa"/>
            <w:tcBorders>
              <w:top w:val="single" w:sz="4" w:space="0" w:color="auto"/>
            </w:tcBorders>
            <w:shd w:val="clear" w:color="auto" w:fill="FFFFFF" w:themeFill="background1"/>
            <w:vAlign w:val="center"/>
          </w:tcPr>
          <w:p w:rsidR="007A7DF1" w:rsidRPr="000941E2" w:rsidRDefault="007A7DF1" w:rsidP="00DE3D11">
            <w:pPr>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4.9.1.4</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Ремонт авт</w:t>
            </w:r>
            <w:r w:rsidRPr="000941E2">
              <w:rPr>
                <w:rFonts w:ascii="Times New Roman" w:hAnsi="Times New Roman"/>
                <w:sz w:val="24"/>
                <w:szCs w:val="24"/>
              </w:rPr>
              <w:t>о</w:t>
            </w:r>
            <w:r w:rsidRPr="000941E2">
              <w:rPr>
                <w:rFonts w:ascii="Times New Roman" w:hAnsi="Times New Roman"/>
                <w:sz w:val="24"/>
                <w:szCs w:val="24"/>
              </w:rPr>
              <w:lastRenderedPageBreak/>
              <w:t>мобилей</w:t>
            </w:r>
          </w:p>
        </w:tc>
        <w:tc>
          <w:tcPr>
            <w:tcW w:w="3261" w:type="dxa"/>
            <w:tcBorders>
              <w:top w:val="single" w:sz="4" w:space="0" w:color="auto"/>
            </w:tcBorders>
            <w:shd w:val="clear" w:color="auto" w:fill="FFFFFF" w:themeFill="background1"/>
            <w:vAlign w:val="center"/>
          </w:tcPr>
          <w:p w:rsidR="007A7DF1" w:rsidRPr="000941E2" w:rsidRDefault="007A7DF1" w:rsidP="00DE3D1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мастерские, предназн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lastRenderedPageBreak/>
              <w:t>ченные для ремонта и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легковых авт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7A7DF1" w:rsidRPr="000941E2" w:rsidRDefault="007A7DF1" w:rsidP="00DE3D11">
            <w:pPr>
              <w:tabs>
                <w:tab w:val="left" w:pos="1134"/>
              </w:tabs>
              <w:rPr>
                <w:rFonts w:ascii="Times New Roman" w:eastAsia="SimSun" w:hAnsi="Times New Roman"/>
                <w:b/>
                <w:sz w:val="24"/>
                <w:szCs w:val="24"/>
                <w:lang w:eastAsia="zh-CN"/>
              </w:rPr>
            </w:pPr>
            <w:r w:rsidRPr="000941E2">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0941E2">
              <w:rPr>
                <w:rFonts w:ascii="Times New Roman" w:eastAsia="SimSun" w:hAnsi="Times New Roman"/>
                <w:b/>
                <w:sz w:val="24"/>
                <w:szCs w:val="24"/>
                <w:lang w:eastAsia="zh-CN"/>
              </w:rPr>
              <w:t>60/2000 кв. м;</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12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w:t>
            </w:r>
            <w:r w:rsidRPr="000941E2">
              <w:rPr>
                <w:rFonts w:ascii="Times New Roman" w:hAnsi="Times New Roman"/>
                <w:b/>
                <w:sz w:val="24"/>
                <w:szCs w:val="24"/>
              </w:rPr>
              <w:t>- 1 м;</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w:t>
            </w:r>
            <w:r w:rsidRPr="000941E2">
              <w:rPr>
                <w:rFonts w:ascii="Times New Roman" w:eastAsia="SimSun" w:hAnsi="Times New Roman"/>
                <w:b/>
                <w:sz w:val="24"/>
                <w:szCs w:val="24"/>
                <w:lang w:eastAsia="zh-CN"/>
              </w:rPr>
              <w:t>- 12 м;</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tc>
      </w:tr>
    </w:tbl>
    <w:p w:rsidR="007A7DF1" w:rsidRPr="000941E2" w:rsidRDefault="007A7DF1" w:rsidP="00B908FF">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439C7" w:rsidRPr="000941E2" w:rsidRDefault="005439C7" w:rsidP="007A7DF1">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39C7" w:rsidRPr="000941E2" w:rsidRDefault="005439C7" w:rsidP="007A7DF1">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941E2" w:rsidRPr="000941E2" w:rsidTr="004651A0">
        <w:tc>
          <w:tcPr>
            <w:tcW w:w="6941" w:type="dxa"/>
            <w:tcBorders>
              <w:top w:val="single" w:sz="4" w:space="0" w:color="000000"/>
              <w:left w:val="single" w:sz="4" w:space="0" w:color="000000"/>
              <w:bottom w:val="single" w:sz="4" w:space="0" w:color="000000"/>
            </w:tcBorders>
            <w:shd w:val="clear" w:color="auto" w:fill="auto"/>
            <w:vAlign w:val="center"/>
          </w:tcPr>
          <w:p w:rsidR="00BC4EA8" w:rsidRPr="000941E2" w:rsidRDefault="00BC4EA8" w:rsidP="007A7DF1">
            <w:pPr>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A8" w:rsidRPr="000941E2" w:rsidRDefault="00BC4EA8" w:rsidP="007A7DF1">
            <w:pPr>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4651A0">
        <w:tc>
          <w:tcPr>
            <w:tcW w:w="6941" w:type="dxa"/>
          </w:tcPr>
          <w:p w:rsidR="00BC4EA8" w:rsidRPr="000941E2" w:rsidRDefault="00BC4EA8" w:rsidP="007A7DF1">
            <w:pPr>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тимы только в качестве дополнительных по отношению к осно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ным и условно разрешенным видам использования и осущест</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ляются совместно с ними.</w:t>
            </w:r>
          </w:p>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основного объекта и технологически связаны с н</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ми.</w:t>
            </w:r>
          </w:p>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лу вспомогательных возможно на основании информации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лищного строительства)</w:t>
            </w:r>
          </w:p>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BC4EA8" w:rsidRPr="000941E2" w:rsidRDefault="00BC4EA8"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C4EA8" w:rsidRPr="000941E2" w:rsidRDefault="00BC4EA8"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Предельные параметры разрешенного строительство, реконстру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ции вспомогательных объектов аналогичны параметрам основных и условно разрешенных объектов капитального строительства. Размещ</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ние объектов вспомогательных видов разрешенного использования разрешается при условии соблюдения требований технических регл</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ментов и иных требований в соответствии с действующим законод</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тельством.</w:t>
            </w:r>
          </w:p>
          <w:p w:rsidR="00BC4EA8" w:rsidRPr="000941E2" w:rsidRDefault="00BC4EA8"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(помещений),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вспомогательных видов разрешенного использования, расположе</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ных на территории одного земельного участка, не должна превышать 50% общей площади зданий (помещений), расположенных на террит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рии соответствующего земельного участка.</w:t>
            </w:r>
          </w:p>
          <w:p w:rsidR="00BC4EA8" w:rsidRPr="000941E2" w:rsidRDefault="00BC4EA8"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территории, занимаемая объектами всп</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могательных видов разрешенного использования, расположенных на территории одного земельного участка, не должна превышать 25%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щей площади территории соответствующего земельного участка.</w:t>
            </w:r>
          </w:p>
        </w:tc>
      </w:tr>
      <w:tr w:rsidR="000941E2" w:rsidRPr="000941E2" w:rsidTr="004651A0">
        <w:tc>
          <w:tcPr>
            <w:tcW w:w="6941" w:type="dxa"/>
          </w:tcPr>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контрольно-пропускные пункты</w:t>
            </w:r>
          </w:p>
        </w:tc>
        <w:tc>
          <w:tcPr>
            <w:tcW w:w="7619" w:type="dxa"/>
          </w:tcPr>
          <w:p w:rsidR="0024686F" w:rsidRPr="000941E2" w:rsidRDefault="0024686F"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24686F" w:rsidRPr="000941E2" w:rsidRDefault="0024686F" w:rsidP="007A7DF1">
            <w:pPr>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BC4EA8" w:rsidRPr="000941E2" w:rsidRDefault="0024686F"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0941E2" w:rsidRPr="000941E2" w:rsidTr="004651A0">
        <w:tc>
          <w:tcPr>
            <w:tcW w:w="6941" w:type="dxa"/>
          </w:tcPr>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0941E2">
              <w:rPr>
                <w:rFonts w:ascii="Times New Roman" w:eastAsia="Times New Roman" w:hAnsi="Times New Roman"/>
                <w:sz w:val="24"/>
                <w:szCs w:val="24"/>
                <w:lang w:eastAsia="ru-RU"/>
              </w:rPr>
              <w:t>а</w:t>
            </w:r>
            <w:r w:rsidRPr="000941E2">
              <w:rPr>
                <w:rFonts w:ascii="Times New Roman" w:eastAsia="Times New Roman" w:hAnsi="Times New Roman"/>
                <w:sz w:val="24"/>
                <w:szCs w:val="24"/>
                <w:lang w:eastAsia="ru-RU"/>
              </w:rPr>
              <w:lastRenderedPageBreak/>
              <w:t>ниц дошкольных образовательных организаций, медицинских орган</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941E2" w:rsidRPr="000941E2" w:rsidTr="004651A0">
        <w:tc>
          <w:tcPr>
            <w:tcW w:w="6941" w:type="dxa"/>
          </w:tcPr>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надворные уборные</w:t>
            </w:r>
          </w:p>
        </w:tc>
        <w:tc>
          <w:tcPr>
            <w:tcW w:w="7619" w:type="dxa"/>
          </w:tcPr>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BC4EA8" w:rsidRPr="000941E2" w:rsidTr="004651A0">
        <w:tc>
          <w:tcPr>
            <w:tcW w:w="6941" w:type="dxa"/>
          </w:tcPr>
          <w:p w:rsidR="00BC4EA8" w:rsidRPr="000941E2" w:rsidRDefault="00BC4EA8"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септики, водонепроницаемые выгребы, фильтрующие к</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 xml:space="preserve">лодцы </w:t>
            </w:r>
          </w:p>
        </w:tc>
        <w:tc>
          <w:tcPr>
            <w:tcW w:w="7619" w:type="dxa"/>
          </w:tcPr>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C4EA8" w:rsidRPr="000941E2" w:rsidRDefault="00BC4EA8"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BC4EA8" w:rsidRPr="000941E2" w:rsidRDefault="00BC4EA8"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 xml:space="preserve">ятий должны приниматься не менее чем на </w:t>
      </w:r>
      <w:smartTag w:uri="urn:schemas-microsoft-com:office:smarttags" w:element="metricconverter">
        <w:smartTagPr>
          <w:attr w:name="ProductID" w:val="0,5 м"/>
        </w:smartTagPr>
        <w:r w:rsidRPr="000941E2">
          <w:rPr>
            <w:rFonts w:ascii="Times New Roman" w:eastAsia="SimSun" w:hAnsi="Times New Roman" w:cs="Times New Roman"/>
            <w:sz w:val="24"/>
            <w:szCs w:val="24"/>
            <w:lang w:eastAsia="zh-CN"/>
          </w:rPr>
          <w:t>0,5 м</w:t>
        </w:r>
      </w:smartTag>
      <w:r w:rsidRPr="000941E2">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0941E2">
        <w:rPr>
          <w:rFonts w:ascii="Times New Roman" w:eastAsia="SimSun" w:hAnsi="Times New Roman" w:cs="Times New Roman"/>
          <w:sz w:val="24"/>
          <w:szCs w:val="24"/>
          <w:lang w:eastAsia="zh-CN"/>
        </w:rPr>
        <w:t>у</w:t>
      </w:r>
      <w:r w:rsidRPr="000941E2">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41AD" w:rsidRPr="000941E2" w:rsidRDefault="004B41AD"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Правообладатели объектов капитального строительства, введенных в эксплуатацию до дня вступления в силу  постановления</w:t>
      </w:r>
      <w:r w:rsidR="00473B51" w:rsidRPr="000941E2">
        <w:rPr>
          <w:rFonts w:ascii="Times New Roman" w:eastAsia="Times New Roman" w:hAnsi="Times New Roman" w:cs="Times New Roman"/>
          <w:bCs/>
          <w:sz w:val="24"/>
          <w:szCs w:val="24"/>
          <w:lang w:eastAsia="ru-RU"/>
        </w:rPr>
        <w:t>Правител</w:t>
      </w:r>
      <w:r w:rsidR="00473B51" w:rsidRPr="000941E2">
        <w:rPr>
          <w:rFonts w:ascii="Times New Roman" w:eastAsia="Times New Roman" w:hAnsi="Times New Roman" w:cs="Times New Roman"/>
          <w:bCs/>
          <w:sz w:val="24"/>
          <w:szCs w:val="24"/>
          <w:lang w:eastAsia="ru-RU"/>
        </w:rPr>
        <w:t>ь</w:t>
      </w:r>
      <w:r w:rsidR="00473B51" w:rsidRPr="000941E2">
        <w:rPr>
          <w:rFonts w:ascii="Times New Roman" w:eastAsia="Times New Roman" w:hAnsi="Times New Roman" w:cs="Times New Roman"/>
          <w:bCs/>
          <w:sz w:val="24"/>
          <w:szCs w:val="24"/>
          <w:lang w:eastAsia="ru-RU"/>
        </w:rPr>
        <w:t>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0941E2">
        <w:rPr>
          <w:rFonts w:ascii="Times New Roman" w:eastAsia="Times New Roman" w:hAnsi="Times New Roman" w:cs="Times New Roman"/>
          <w:sz w:val="24"/>
          <w:szCs w:val="24"/>
          <w:lang w:eastAsia="ru-RU"/>
        </w:rPr>
        <w:t>з</w:t>
      </w:r>
      <w:r w:rsidRPr="000941E2">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0941E2">
        <w:rPr>
          <w:rFonts w:ascii="Times New Roman" w:eastAsia="Times New Roman" w:hAnsi="Times New Roman" w:cs="Times New Roman"/>
          <w:sz w:val="24"/>
          <w:szCs w:val="24"/>
          <w:lang w:eastAsia="ru-RU"/>
        </w:rPr>
        <w:t>н</w:t>
      </w:r>
      <w:r w:rsidRPr="000941E2">
        <w:rPr>
          <w:rFonts w:ascii="Times New Roman" w:eastAsia="Times New Roman" w:hAnsi="Times New Roman" w:cs="Times New Roman"/>
          <w:sz w:val="24"/>
          <w:szCs w:val="24"/>
          <w:lang w:eastAsia="ru-RU"/>
        </w:rPr>
        <w:t>ных </w:t>
      </w:r>
      <w:hyperlink r:id="rId9"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0941E2">
        <w:rPr>
          <w:rFonts w:ascii="Times New Roman" w:eastAsia="Times New Roman" w:hAnsi="Times New Roman" w:cs="Times New Roman"/>
          <w:sz w:val="24"/>
          <w:szCs w:val="24"/>
          <w:lang w:eastAsia="ru-RU"/>
        </w:rPr>
        <w:t>о</w:t>
      </w:r>
      <w:r w:rsidRPr="000941E2">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B41AD" w:rsidRPr="000941E2" w:rsidRDefault="004651A0" w:rsidP="007A7DF1">
      <w:pPr>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Санитарно-защитные зоны устанавливаются в отношении действующих, планируемых к строительству, реконструируемых объектов кап</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0941E2">
        <w:rPr>
          <w:rFonts w:ascii="Times New Roman" w:eastAsia="SimSun" w:hAnsi="Times New Roman" w:cs="Times New Roman"/>
          <w:sz w:val="24"/>
          <w:szCs w:val="24"/>
          <w:lang w:eastAsia="zh-CN"/>
        </w:rPr>
        <w:t>ю</w:t>
      </w:r>
      <w:r w:rsidRPr="000941E2">
        <w:rPr>
          <w:rFonts w:ascii="Times New Roman" w:eastAsia="SimSun" w:hAnsi="Times New Roman" w:cs="Times New Roman"/>
          <w:sz w:val="24"/>
          <w:szCs w:val="24"/>
          <w:lang w:eastAsia="zh-CN"/>
        </w:rPr>
        <w:t>щего санитарно-эпидемиологические требования.</w:t>
      </w:r>
    </w:p>
    <w:p w:rsidR="004B41AD" w:rsidRPr="000941E2" w:rsidRDefault="004B41AD"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4B41AD" w:rsidRPr="000941E2" w:rsidRDefault="004B41AD"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4B41AD" w:rsidRPr="000941E2" w:rsidRDefault="004B41AD"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651A0" w:rsidRPr="000941E2" w:rsidRDefault="004B41AD"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ских ферм должен быть </w:t>
      </w:r>
      <w:r w:rsidR="00077BD9" w:rsidRPr="000941E2">
        <w:rPr>
          <w:rFonts w:ascii="Times New Roman" w:eastAsia="SimSun" w:hAnsi="Times New Roman" w:cs="Times New Roman"/>
          <w:sz w:val="24"/>
          <w:szCs w:val="24"/>
          <w:lang w:eastAsia="zh-CN"/>
        </w:rPr>
        <w:t xml:space="preserve">не менее </w:t>
      </w:r>
      <w:smartTag w:uri="urn:schemas-microsoft-com:office:smarttags" w:element="metricconverter">
        <w:smartTagPr>
          <w:attr w:name="ProductID" w:val="1000 м"/>
        </w:smartTagPr>
        <w:r w:rsidRPr="000941E2">
          <w:rPr>
            <w:rFonts w:ascii="Times New Roman" w:eastAsia="SimSun" w:hAnsi="Times New Roman" w:cs="Times New Roman"/>
            <w:sz w:val="24"/>
            <w:szCs w:val="24"/>
            <w:lang w:eastAsia="zh-CN"/>
          </w:rPr>
          <w:t>1000 м</w:t>
        </w:r>
      </w:smartTag>
      <w:r w:rsidRPr="000941E2">
        <w:rPr>
          <w:rFonts w:ascii="Times New Roman" w:eastAsia="SimSun" w:hAnsi="Times New Roman" w:cs="Times New Roman"/>
          <w:sz w:val="24"/>
          <w:szCs w:val="24"/>
          <w:lang w:eastAsia="zh-CN"/>
        </w:rPr>
        <w:t>.</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ний». </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 в границах территорий общего пользования;</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60025" w:rsidRPr="000941E2" w:rsidRDefault="00D60025"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941E2">
        <w:rPr>
          <w:rFonts w:ascii="Times New Roman" w:eastAsia="SimSun" w:hAnsi="Times New Roman" w:cs="Times New Roman"/>
          <w:sz w:val="24"/>
          <w:szCs w:val="24"/>
          <w:lang w:eastAsia="zh-CN"/>
        </w:rPr>
        <w:t xml:space="preserve">31, 40,41,42,43 </w:t>
      </w:r>
      <w:r w:rsidRPr="000941E2">
        <w:rPr>
          <w:rFonts w:ascii="Times New Roman" w:eastAsia="SimSun" w:hAnsi="Times New Roman" w:cs="Times New Roman"/>
          <w:sz w:val="24"/>
          <w:szCs w:val="24"/>
          <w:lang w:eastAsia="zh-CN"/>
        </w:rPr>
        <w:t xml:space="preserve"> настоящих Правил.</w:t>
      </w:r>
    </w:p>
    <w:p w:rsidR="005439C7" w:rsidRPr="000941E2" w:rsidRDefault="005439C7"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D60025" w:rsidRPr="000941E2" w:rsidRDefault="00D60025"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A923E4" w:rsidRDefault="00A923E4"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A923E4" w:rsidRDefault="00A923E4"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222586" w:rsidRPr="000941E2" w:rsidRDefault="00222586" w:rsidP="007A7DF1">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П-3. Зона предприятий, производств и объектов III класса опасности СЗЗ-300 м</w:t>
      </w:r>
    </w:p>
    <w:p w:rsidR="00222586" w:rsidRPr="000941E2" w:rsidRDefault="00222586" w:rsidP="007A7DF1">
      <w:pPr>
        <w:widowControl w:val="0"/>
        <w:spacing w:after="0" w:line="240" w:lineRule="auto"/>
        <w:ind w:firstLine="426"/>
        <w:jc w:val="center"/>
        <w:rPr>
          <w:rFonts w:ascii="Times New Roman" w:eastAsia="SimSun" w:hAnsi="Times New Roman" w:cs="Times New Roman"/>
          <w:b/>
          <w:sz w:val="24"/>
          <w:szCs w:val="24"/>
          <w:u w:val="single"/>
          <w:lang w:eastAsia="zh-CN"/>
        </w:rPr>
      </w:pPr>
    </w:p>
    <w:p w:rsidR="00222586" w:rsidRPr="000941E2" w:rsidRDefault="00222586" w:rsidP="007A7DF1">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w:t>
      </w:r>
      <w:r w:rsidRPr="000941E2">
        <w:rPr>
          <w:rFonts w:ascii="Times New Roman" w:eastAsia="SimSun" w:hAnsi="Times New Roman" w:cs="Times New Roman"/>
          <w:i/>
          <w:iCs/>
          <w:sz w:val="24"/>
          <w:szCs w:val="24"/>
          <w:lang w:eastAsia="zh-CN"/>
        </w:rPr>
        <w:t>с</w:t>
      </w:r>
      <w:r w:rsidRPr="000941E2">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7C55" w:rsidRPr="000941E2" w:rsidRDefault="00EC7C55" w:rsidP="007A7DF1">
      <w:pPr>
        <w:widowControl w:val="0"/>
        <w:spacing w:after="0" w:line="240" w:lineRule="auto"/>
        <w:ind w:firstLine="426"/>
        <w:rPr>
          <w:rFonts w:ascii="Times New Roman" w:eastAsia="Times New Roman" w:hAnsi="Times New Roman" w:cs="Times New Roman"/>
          <w:b/>
          <w:i/>
          <w:iCs/>
          <w:sz w:val="24"/>
          <w:szCs w:val="24"/>
          <w:lang w:eastAsia="ru-RU"/>
        </w:rPr>
      </w:pPr>
    </w:p>
    <w:p w:rsidR="00222586" w:rsidRPr="000941E2" w:rsidRDefault="00222586" w:rsidP="007A7DF1">
      <w:pPr>
        <w:spacing w:after="0" w:line="240" w:lineRule="auto"/>
        <w:ind w:firstLine="426"/>
        <w:rPr>
          <w:rFonts w:ascii="Times New Roman" w:eastAsia="SimSun" w:hAnsi="Times New Roman" w:cs="Times New Roman"/>
          <w:b/>
          <w:bCs/>
          <w:caps/>
          <w:sz w:val="24"/>
          <w:szCs w:val="24"/>
          <w:lang w:eastAsia="zh-CN"/>
        </w:rPr>
      </w:pPr>
    </w:p>
    <w:p w:rsidR="00EC7C55" w:rsidRPr="000941E2" w:rsidRDefault="00EC7C55" w:rsidP="007A7DF1">
      <w:pPr>
        <w:widowControl w:val="0"/>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sz w:val="24"/>
          <w:szCs w:val="24"/>
          <w:lang w:eastAsia="zh-CN"/>
        </w:rPr>
        <w:t>и</w:t>
      </w:r>
      <w:r w:rsidRPr="000941E2">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sz w:val="24"/>
          <w:szCs w:val="24"/>
          <w:lang w:eastAsia="zh-CN"/>
        </w:rPr>
        <w:t>к</w:t>
      </w:r>
      <w:r w:rsidRPr="000941E2">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43"/>
        <w:gridCol w:w="3260"/>
        <w:gridCol w:w="8634"/>
      </w:tblGrid>
      <w:tr w:rsidR="000941E2" w:rsidRPr="000941E2" w:rsidTr="00DE3D11">
        <w:tc>
          <w:tcPr>
            <w:tcW w:w="2843" w:type="dxa"/>
            <w:shd w:val="clear" w:color="auto" w:fill="auto"/>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0" w:type="dxa"/>
            <w:shd w:val="clear" w:color="auto" w:fill="auto"/>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34" w:type="dxa"/>
            <w:shd w:val="clear" w:color="auto" w:fill="auto"/>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7A7DF1">
            <w:pPr>
              <w:rPr>
                <w:rFonts w:ascii="Times New Roman" w:hAnsi="Times New Roman"/>
                <w:sz w:val="24"/>
                <w:szCs w:val="24"/>
              </w:rPr>
            </w:pPr>
            <w:r w:rsidRPr="000941E2">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7A7DF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в целях доб</w:t>
            </w:r>
            <w:r w:rsidRPr="000941E2">
              <w:rPr>
                <w:rFonts w:ascii="Times New Roman" w:hAnsi="Times New Roman" w:cs="Times New Roman"/>
                <w:sz w:val="24"/>
                <w:szCs w:val="24"/>
              </w:rPr>
              <w:t>ы</w:t>
            </w:r>
            <w:r w:rsidRPr="000941E2">
              <w:rPr>
                <w:rFonts w:ascii="Times New Roman" w:hAnsi="Times New Roman" w:cs="Times New Roman"/>
                <w:sz w:val="24"/>
                <w:szCs w:val="24"/>
              </w:rPr>
              <w:t>чи полезных ископаемых, их переработки, изготовления вещей промышленным сп</w:t>
            </w:r>
            <w:r w:rsidRPr="000941E2">
              <w:rPr>
                <w:rFonts w:ascii="Times New Roman" w:hAnsi="Times New Roman" w:cs="Times New Roman"/>
                <w:sz w:val="24"/>
                <w:szCs w:val="24"/>
              </w:rPr>
              <w:t>о</w:t>
            </w:r>
            <w:r w:rsidRPr="000941E2">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7A7DF1" w:rsidRPr="000941E2" w:rsidRDefault="007A7DF1" w:rsidP="007A7DF1">
            <w:pPr>
              <w:suppressAutoHyphens/>
              <w:textAlignment w:val="baseline"/>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r w:rsidRPr="000941E2">
              <w:rPr>
                <w:rFonts w:ascii="Times New Roman" w:eastAsia="SimSun" w:hAnsi="Times New Roman"/>
                <w:b/>
                <w:sz w:val="24"/>
                <w:szCs w:val="24"/>
                <w:lang w:eastAsia="zh-CN"/>
              </w:rPr>
              <w:t>1000 кв. м/не подлежит ограничению;</w:t>
            </w:r>
          </w:p>
          <w:p w:rsidR="007A7DF1" w:rsidRPr="000941E2" w:rsidRDefault="007A7DF1"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25 м;</w:t>
            </w:r>
          </w:p>
          <w:p w:rsidR="007A7DF1" w:rsidRPr="000941E2" w:rsidRDefault="007A7DF1" w:rsidP="007A7DF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4 этажа;</w:t>
            </w:r>
          </w:p>
          <w:p w:rsidR="007A7DF1" w:rsidRPr="000941E2" w:rsidRDefault="007A7DF1" w:rsidP="007A7DF1">
            <w:pPr>
              <w:suppressAutoHyphens/>
              <w:textAlignment w:val="baseline"/>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0941E2">
              <w:rPr>
                <w:rFonts w:ascii="Times New Roman" w:eastAsia="SimSun" w:hAnsi="Times New Roman"/>
                <w:b/>
                <w:sz w:val="24"/>
                <w:szCs w:val="24"/>
                <w:lang w:eastAsia="zh-CN"/>
              </w:rPr>
              <w:t xml:space="preserve">не </w:t>
            </w:r>
            <w:r w:rsidRPr="000941E2">
              <w:rPr>
                <w:rFonts w:ascii="Times New Roman" w:eastAsia="SimSun" w:hAnsi="Times New Roman"/>
                <w:b/>
                <w:sz w:val="24"/>
                <w:szCs w:val="24"/>
                <w:lang w:eastAsia="zh-CN"/>
              </w:rPr>
              <w:lastRenderedPageBreak/>
              <w:t>подлежит ограничению</w:t>
            </w:r>
            <w:r w:rsidRPr="000941E2">
              <w:rPr>
                <w:rFonts w:ascii="Times New Roman" w:eastAsia="SimSun" w:hAnsi="Times New Roman"/>
                <w:sz w:val="24"/>
                <w:szCs w:val="24"/>
                <w:lang w:eastAsia="zh-CN"/>
              </w:rPr>
              <w:t xml:space="preserve">; </w:t>
            </w:r>
          </w:p>
          <w:p w:rsidR="007A7DF1" w:rsidRPr="000941E2" w:rsidRDefault="007A7DF1"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75%;</w:t>
            </w:r>
          </w:p>
          <w:p w:rsidR="007A7DF1" w:rsidRPr="000941E2" w:rsidRDefault="007A7DF1" w:rsidP="007A7DF1">
            <w:pPr>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7A7DF1" w:rsidRPr="000941E2" w:rsidRDefault="007A7DF1" w:rsidP="007A7DF1">
            <w:pPr>
              <w:rPr>
                <w:rFonts w:ascii="Times New Roman" w:hAnsi="Times New Roman"/>
                <w:sz w:val="24"/>
                <w:szCs w:val="24"/>
              </w:rPr>
            </w:pPr>
            <w:r w:rsidRPr="000941E2">
              <w:rPr>
                <w:rFonts w:ascii="Times New Roman" w:eastAsia="Times New Roman" w:hAnsi="Times New Roman"/>
                <w:sz w:val="24"/>
                <w:szCs w:val="24"/>
                <w:lang w:eastAsia="ar-SA"/>
              </w:rPr>
              <w:t xml:space="preserve">- минимальный отступ от красной линии улиц - </w:t>
            </w:r>
            <w:r w:rsidR="00A923E4">
              <w:rPr>
                <w:rFonts w:ascii="Times New Roman" w:eastAsia="Times New Roman" w:hAnsi="Times New Roman"/>
                <w:b/>
                <w:sz w:val="24"/>
                <w:szCs w:val="24"/>
                <w:lang w:eastAsia="ar-SA"/>
              </w:rPr>
              <w:t>3</w:t>
            </w:r>
            <w:r w:rsidRPr="000941E2">
              <w:rPr>
                <w:rFonts w:ascii="Times New Roman" w:eastAsia="Times New Roman" w:hAnsi="Times New Roman"/>
                <w:b/>
                <w:sz w:val="24"/>
                <w:szCs w:val="24"/>
                <w:lang w:eastAsia="ar-SA"/>
              </w:rPr>
              <w:t xml:space="preserve">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 xml:space="preserve">[6.1] - </w:t>
            </w:r>
            <w:r w:rsidRPr="000941E2">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осуществление геологич</w:t>
            </w:r>
            <w:r w:rsidRPr="000941E2">
              <w:rPr>
                <w:rFonts w:ascii="Times New Roman" w:hAnsi="Times New Roman" w:cs="Times New Roman"/>
                <w:sz w:val="24"/>
                <w:szCs w:val="24"/>
              </w:rPr>
              <w:t>е</w:t>
            </w:r>
            <w:r w:rsidRPr="000941E2">
              <w:rPr>
                <w:rFonts w:ascii="Times New Roman" w:hAnsi="Times New Roman" w:cs="Times New Roman"/>
                <w:sz w:val="24"/>
                <w:szCs w:val="24"/>
              </w:rPr>
              <w:t>ских изысканий;</w:t>
            </w:r>
          </w:p>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добыча недр открытым (карьеры, отвалы) и закр</w:t>
            </w:r>
            <w:r w:rsidRPr="000941E2">
              <w:rPr>
                <w:rFonts w:ascii="Times New Roman" w:hAnsi="Times New Roman" w:cs="Times New Roman"/>
                <w:sz w:val="24"/>
                <w:szCs w:val="24"/>
              </w:rPr>
              <w:t>ы</w:t>
            </w:r>
            <w:r w:rsidRPr="000941E2">
              <w:rPr>
                <w:rFonts w:ascii="Times New Roman" w:hAnsi="Times New Roman" w:cs="Times New Roman"/>
                <w:sz w:val="24"/>
                <w:szCs w:val="24"/>
              </w:rPr>
              <w:t>тым (шахты, скважины) сп</w:t>
            </w:r>
            <w:r w:rsidRPr="000941E2">
              <w:rPr>
                <w:rFonts w:ascii="Times New Roman" w:hAnsi="Times New Roman" w:cs="Times New Roman"/>
                <w:sz w:val="24"/>
                <w:szCs w:val="24"/>
              </w:rPr>
              <w:t>о</w:t>
            </w:r>
            <w:r w:rsidRPr="000941E2">
              <w:rPr>
                <w:rFonts w:ascii="Times New Roman" w:hAnsi="Times New Roman" w:cs="Times New Roman"/>
                <w:sz w:val="24"/>
                <w:szCs w:val="24"/>
              </w:rPr>
              <w:t>собами;</w:t>
            </w:r>
          </w:p>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размещение объектов кап</w:t>
            </w:r>
            <w:r w:rsidRPr="000941E2">
              <w:rPr>
                <w:rFonts w:ascii="Times New Roman" w:hAnsi="Times New Roman" w:cs="Times New Roman"/>
                <w:sz w:val="24"/>
                <w:szCs w:val="24"/>
              </w:rPr>
              <w:t>и</w:t>
            </w:r>
            <w:r w:rsidRPr="000941E2">
              <w:rPr>
                <w:rFonts w:ascii="Times New Roman" w:hAnsi="Times New Roman" w:cs="Times New Roman"/>
                <w:sz w:val="24"/>
                <w:szCs w:val="24"/>
              </w:rPr>
              <w:t>тального строительства, в том числе подземных, в ц</w:t>
            </w:r>
            <w:r w:rsidRPr="000941E2">
              <w:rPr>
                <w:rFonts w:ascii="Times New Roman" w:hAnsi="Times New Roman" w:cs="Times New Roman"/>
                <w:sz w:val="24"/>
                <w:szCs w:val="24"/>
              </w:rPr>
              <w:t>е</w:t>
            </w:r>
            <w:r w:rsidRPr="000941E2">
              <w:rPr>
                <w:rFonts w:ascii="Times New Roman" w:hAnsi="Times New Roman" w:cs="Times New Roman"/>
                <w:sz w:val="24"/>
                <w:szCs w:val="24"/>
              </w:rPr>
              <w:t>лях добычи недр;</w:t>
            </w:r>
          </w:p>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проживания в них сотрудников, осущест</w:t>
            </w:r>
            <w:r w:rsidRPr="000941E2">
              <w:rPr>
                <w:rFonts w:ascii="Times New Roman" w:hAnsi="Times New Roman" w:cs="Times New Roman"/>
                <w:sz w:val="24"/>
                <w:szCs w:val="24"/>
              </w:rPr>
              <w:t>в</w:t>
            </w:r>
            <w:r w:rsidRPr="000941E2">
              <w:rPr>
                <w:rFonts w:ascii="Times New Roman" w:hAnsi="Times New Roman" w:cs="Times New Roman"/>
                <w:sz w:val="24"/>
                <w:szCs w:val="24"/>
              </w:rPr>
              <w:t>ляющих обслуживание зд</w:t>
            </w:r>
            <w:r w:rsidRPr="000941E2">
              <w:rPr>
                <w:rFonts w:ascii="Times New Roman" w:hAnsi="Times New Roman" w:cs="Times New Roman"/>
                <w:sz w:val="24"/>
                <w:szCs w:val="24"/>
              </w:rPr>
              <w:t>а</w:t>
            </w:r>
            <w:r w:rsidRPr="000941E2">
              <w:rPr>
                <w:rFonts w:ascii="Times New Roman" w:hAnsi="Times New Roman" w:cs="Times New Roman"/>
                <w:sz w:val="24"/>
                <w:szCs w:val="24"/>
              </w:rPr>
              <w:t>ний и сооружений, необх</w:t>
            </w:r>
            <w:r w:rsidRPr="000941E2">
              <w:rPr>
                <w:rFonts w:ascii="Times New Roman" w:hAnsi="Times New Roman" w:cs="Times New Roman"/>
                <w:sz w:val="24"/>
                <w:szCs w:val="24"/>
              </w:rPr>
              <w:t>о</w:t>
            </w:r>
            <w:r w:rsidRPr="000941E2">
              <w:rPr>
                <w:rFonts w:ascii="Times New Roman" w:hAnsi="Times New Roman" w:cs="Times New Roman"/>
                <w:sz w:val="24"/>
                <w:szCs w:val="24"/>
              </w:rPr>
              <w:t>димых для целей недропол</w:t>
            </w:r>
            <w:r w:rsidRPr="000941E2">
              <w:rPr>
                <w:rFonts w:ascii="Times New Roman" w:hAnsi="Times New Roman" w:cs="Times New Roman"/>
                <w:sz w:val="24"/>
                <w:szCs w:val="24"/>
              </w:rPr>
              <w:t>ь</w:t>
            </w:r>
            <w:r w:rsidRPr="000941E2">
              <w:rPr>
                <w:rFonts w:ascii="Times New Roman" w:hAnsi="Times New Roman" w:cs="Times New Roman"/>
                <w:sz w:val="24"/>
                <w:szCs w:val="24"/>
              </w:rPr>
              <w:t>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 xml:space="preserve">[6.2] - </w:t>
            </w:r>
            <w:r w:rsidRPr="000941E2">
              <w:rPr>
                <w:rFonts w:ascii="Times New Roman" w:hAnsi="Times New Roman"/>
                <w:sz w:val="24"/>
                <w:szCs w:val="24"/>
              </w:rPr>
              <w:t>Тяжелая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горно-обогатительной и горно-перерабатывающей, мета</w:t>
            </w:r>
            <w:r w:rsidRPr="000941E2">
              <w:rPr>
                <w:rFonts w:ascii="Times New Roman" w:hAnsi="Times New Roman" w:cs="Times New Roman"/>
                <w:sz w:val="24"/>
                <w:szCs w:val="24"/>
              </w:rPr>
              <w:t>л</w:t>
            </w:r>
            <w:r w:rsidRPr="000941E2">
              <w:rPr>
                <w:rFonts w:ascii="Times New Roman" w:hAnsi="Times New Roman" w:cs="Times New Roman"/>
                <w:sz w:val="24"/>
                <w:szCs w:val="24"/>
              </w:rPr>
              <w:t>лургической, машиностро</w:t>
            </w:r>
            <w:r w:rsidRPr="000941E2">
              <w:rPr>
                <w:rFonts w:ascii="Times New Roman" w:hAnsi="Times New Roman" w:cs="Times New Roman"/>
                <w:sz w:val="24"/>
                <w:szCs w:val="24"/>
              </w:rPr>
              <w:t>и</w:t>
            </w:r>
            <w:r w:rsidRPr="000941E2">
              <w:rPr>
                <w:rFonts w:ascii="Times New Roman" w:hAnsi="Times New Roman" w:cs="Times New Roman"/>
                <w:sz w:val="24"/>
                <w:szCs w:val="24"/>
              </w:rPr>
              <w:t>тельной промышленности, а также изготовления и ремо</w:t>
            </w:r>
            <w:r w:rsidRPr="000941E2">
              <w:rPr>
                <w:rFonts w:ascii="Times New Roman" w:hAnsi="Times New Roman" w:cs="Times New Roman"/>
                <w:sz w:val="24"/>
                <w:szCs w:val="24"/>
              </w:rPr>
              <w:t>н</w:t>
            </w:r>
            <w:r w:rsidRPr="000941E2">
              <w:rPr>
                <w:rFonts w:ascii="Times New Roman" w:hAnsi="Times New Roman" w:cs="Times New Roman"/>
                <w:sz w:val="24"/>
                <w:szCs w:val="24"/>
              </w:rPr>
              <w:lastRenderedPageBreak/>
              <w:t>та продукции судостроения, авиастроения, вагоностро</w:t>
            </w:r>
            <w:r w:rsidRPr="000941E2">
              <w:rPr>
                <w:rFonts w:ascii="Times New Roman" w:hAnsi="Times New Roman" w:cs="Times New Roman"/>
                <w:sz w:val="24"/>
                <w:szCs w:val="24"/>
              </w:rPr>
              <w:t>е</w:t>
            </w:r>
            <w:r w:rsidRPr="000941E2">
              <w:rPr>
                <w:rFonts w:ascii="Times New Roman" w:hAnsi="Times New Roman" w:cs="Times New Roman"/>
                <w:sz w:val="24"/>
                <w:szCs w:val="24"/>
              </w:rPr>
              <w:t>ния, машиностроения, ста</w:t>
            </w:r>
            <w:r w:rsidRPr="000941E2">
              <w:rPr>
                <w:rFonts w:ascii="Times New Roman" w:hAnsi="Times New Roman" w:cs="Times New Roman"/>
                <w:sz w:val="24"/>
                <w:szCs w:val="24"/>
              </w:rPr>
              <w:t>н</w:t>
            </w:r>
            <w:r w:rsidRPr="000941E2">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 xml:space="preserve">[6.2.1] - </w:t>
            </w:r>
            <w:r w:rsidRPr="000941E2">
              <w:rPr>
                <w:rFonts w:ascii="Times New Roman" w:hAnsi="Times New Roman"/>
                <w:sz w:val="24"/>
                <w:szCs w:val="24"/>
              </w:rPr>
              <w:t>Автомобил</w:t>
            </w:r>
            <w:r w:rsidRPr="000941E2">
              <w:rPr>
                <w:rFonts w:ascii="Times New Roman" w:hAnsi="Times New Roman"/>
                <w:sz w:val="24"/>
                <w:szCs w:val="24"/>
              </w:rPr>
              <w:t>е</w:t>
            </w:r>
            <w:r w:rsidRPr="000941E2">
              <w:rPr>
                <w:rFonts w:ascii="Times New Roman" w:hAnsi="Times New Roman"/>
                <w:sz w:val="24"/>
                <w:szCs w:val="24"/>
              </w:rPr>
              <w:t>строительная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производства транспортных средств и об</w:t>
            </w:r>
            <w:r w:rsidRPr="000941E2">
              <w:rPr>
                <w:rFonts w:ascii="Times New Roman" w:hAnsi="Times New Roman" w:cs="Times New Roman"/>
                <w:sz w:val="24"/>
                <w:szCs w:val="24"/>
              </w:rPr>
              <w:t>о</w:t>
            </w:r>
            <w:r w:rsidRPr="000941E2">
              <w:rPr>
                <w:rFonts w:ascii="Times New Roman" w:hAnsi="Times New Roman" w:cs="Times New Roman"/>
                <w:sz w:val="24"/>
                <w:szCs w:val="24"/>
              </w:rPr>
              <w:t>рудования, производства а</w:t>
            </w:r>
            <w:r w:rsidRPr="000941E2">
              <w:rPr>
                <w:rFonts w:ascii="Times New Roman" w:hAnsi="Times New Roman" w:cs="Times New Roman"/>
                <w:sz w:val="24"/>
                <w:szCs w:val="24"/>
              </w:rPr>
              <w:t>в</w:t>
            </w:r>
            <w:r w:rsidRPr="000941E2">
              <w:rPr>
                <w:rFonts w:ascii="Times New Roman" w:hAnsi="Times New Roman" w:cs="Times New Roman"/>
                <w:sz w:val="24"/>
                <w:szCs w:val="24"/>
              </w:rPr>
              <w:t>томобилей, производства а</w:t>
            </w:r>
            <w:r w:rsidRPr="000941E2">
              <w:rPr>
                <w:rFonts w:ascii="Times New Roman" w:hAnsi="Times New Roman" w:cs="Times New Roman"/>
                <w:sz w:val="24"/>
                <w:szCs w:val="24"/>
              </w:rPr>
              <w:t>в</w:t>
            </w:r>
            <w:r w:rsidRPr="000941E2">
              <w:rPr>
                <w:rFonts w:ascii="Times New Roman" w:hAnsi="Times New Roman" w:cs="Times New Roman"/>
                <w:sz w:val="24"/>
                <w:szCs w:val="24"/>
              </w:rPr>
              <w:t>томобильных кузовов, пр</w:t>
            </w:r>
            <w:r w:rsidRPr="000941E2">
              <w:rPr>
                <w:rFonts w:ascii="Times New Roman" w:hAnsi="Times New Roman" w:cs="Times New Roman"/>
                <w:sz w:val="24"/>
                <w:szCs w:val="24"/>
              </w:rPr>
              <w:t>о</w:t>
            </w:r>
            <w:r w:rsidRPr="000941E2">
              <w:rPr>
                <w:rFonts w:ascii="Times New Roman" w:hAnsi="Times New Roman" w:cs="Times New Roman"/>
                <w:sz w:val="24"/>
                <w:szCs w:val="24"/>
              </w:rPr>
              <w:t>изводства прицепов, пол</w:t>
            </w:r>
            <w:r w:rsidRPr="000941E2">
              <w:rPr>
                <w:rFonts w:ascii="Times New Roman" w:hAnsi="Times New Roman" w:cs="Times New Roman"/>
                <w:sz w:val="24"/>
                <w:szCs w:val="24"/>
              </w:rPr>
              <w:t>у</w:t>
            </w:r>
            <w:r w:rsidRPr="000941E2">
              <w:rPr>
                <w:rFonts w:ascii="Times New Roman" w:hAnsi="Times New Roman" w:cs="Times New Roman"/>
                <w:sz w:val="24"/>
                <w:szCs w:val="24"/>
              </w:rPr>
              <w:t>прицепов и контейнеров, предназначенных для пер</w:t>
            </w:r>
            <w:r w:rsidRPr="000941E2">
              <w:rPr>
                <w:rFonts w:ascii="Times New Roman" w:hAnsi="Times New Roman" w:cs="Times New Roman"/>
                <w:sz w:val="24"/>
                <w:szCs w:val="24"/>
              </w:rPr>
              <w:t>е</w:t>
            </w:r>
            <w:r w:rsidRPr="000941E2">
              <w:rPr>
                <w:rFonts w:ascii="Times New Roman" w:hAnsi="Times New Roman" w:cs="Times New Roman"/>
                <w:sz w:val="24"/>
                <w:szCs w:val="24"/>
              </w:rPr>
              <w:t>возки одним или нескольк</w:t>
            </w:r>
            <w:r w:rsidRPr="000941E2">
              <w:rPr>
                <w:rFonts w:ascii="Times New Roman" w:hAnsi="Times New Roman" w:cs="Times New Roman"/>
                <w:sz w:val="24"/>
                <w:szCs w:val="24"/>
              </w:rPr>
              <w:t>и</w:t>
            </w:r>
            <w:r w:rsidRPr="000941E2">
              <w:rPr>
                <w:rFonts w:ascii="Times New Roman" w:hAnsi="Times New Roman" w:cs="Times New Roman"/>
                <w:sz w:val="24"/>
                <w:szCs w:val="24"/>
              </w:rPr>
              <w:t>ми видами транспорта, пр</w:t>
            </w:r>
            <w:r w:rsidRPr="000941E2">
              <w:rPr>
                <w:rFonts w:ascii="Times New Roman" w:hAnsi="Times New Roman" w:cs="Times New Roman"/>
                <w:sz w:val="24"/>
                <w:szCs w:val="24"/>
              </w:rPr>
              <w:t>о</w:t>
            </w:r>
            <w:r w:rsidRPr="000941E2">
              <w:rPr>
                <w:rFonts w:ascii="Times New Roman" w:hAnsi="Times New Roman" w:cs="Times New Roman"/>
                <w:sz w:val="24"/>
                <w:szCs w:val="24"/>
              </w:rPr>
              <w:t>изводства частей и прина</w:t>
            </w:r>
            <w:r w:rsidRPr="000941E2">
              <w:rPr>
                <w:rFonts w:ascii="Times New Roman" w:hAnsi="Times New Roman" w:cs="Times New Roman"/>
                <w:sz w:val="24"/>
                <w:szCs w:val="24"/>
              </w:rPr>
              <w:t>д</w:t>
            </w:r>
            <w:r w:rsidRPr="000941E2">
              <w:rPr>
                <w:rFonts w:ascii="Times New Roman" w:hAnsi="Times New Roman" w:cs="Times New Roman"/>
                <w:sz w:val="24"/>
                <w:szCs w:val="24"/>
              </w:rPr>
              <w:t>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 xml:space="preserve">[6.3] - </w:t>
            </w:r>
            <w:r w:rsidRPr="000941E2">
              <w:rPr>
                <w:rFonts w:ascii="Times New Roman" w:hAnsi="Times New Roman"/>
                <w:sz w:val="24"/>
                <w:szCs w:val="24"/>
              </w:rPr>
              <w:t>Легкая промы</w:t>
            </w:r>
            <w:r w:rsidRPr="000941E2">
              <w:rPr>
                <w:rFonts w:ascii="Times New Roman" w:hAnsi="Times New Roman"/>
                <w:sz w:val="24"/>
                <w:szCs w:val="24"/>
              </w:rPr>
              <w:t>ш</w:t>
            </w:r>
            <w:r w:rsidRPr="000941E2">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текстильной, фарфоро-фаянсовой, эле</w:t>
            </w:r>
            <w:r w:rsidRPr="000941E2">
              <w:rPr>
                <w:rFonts w:ascii="Times New Roman" w:hAnsi="Times New Roman" w:cs="Times New Roman"/>
                <w:sz w:val="24"/>
                <w:szCs w:val="24"/>
              </w:rPr>
              <w:t>к</w:t>
            </w:r>
            <w:r w:rsidRPr="000941E2">
              <w:rPr>
                <w:rFonts w:ascii="Times New Roman" w:hAnsi="Times New Roman" w:cs="Times New Roman"/>
                <w:sz w:val="24"/>
                <w:szCs w:val="24"/>
              </w:rPr>
              <w:t>тронной промышленности</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 xml:space="preserve">[6.3.1] - </w:t>
            </w:r>
            <w:r w:rsidRPr="000941E2">
              <w:rPr>
                <w:rFonts w:ascii="Times New Roman" w:hAnsi="Times New Roman"/>
                <w:sz w:val="24"/>
                <w:szCs w:val="24"/>
              </w:rPr>
              <w:t>Фармацевтич</w:t>
            </w:r>
            <w:r w:rsidRPr="000941E2">
              <w:rPr>
                <w:rFonts w:ascii="Times New Roman" w:hAnsi="Times New Roman"/>
                <w:sz w:val="24"/>
                <w:szCs w:val="24"/>
              </w:rPr>
              <w:t>е</w:t>
            </w:r>
            <w:r w:rsidRPr="000941E2">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фармацевтич</w:t>
            </w:r>
            <w:r w:rsidRPr="000941E2">
              <w:rPr>
                <w:rFonts w:ascii="Times New Roman" w:hAnsi="Times New Roman" w:cs="Times New Roman"/>
                <w:sz w:val="24"/>
                <w:szCs w:val="24"/>
              </w:rPr>
              <w:t>е</w:t>
            </w:r>
            <w:r w:rsidRPr="000941E2">
              <w:rPr>
                <w:rFonts w:ascii="Times New Roman" w:hAnsi="Times New Roman" w:cs="Times New Roman"/>
                <w:sz w:val="24"/>
                <w:szCs w:val="24"/>
              </w:rPr>
              <w:t>ского производства</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[6.4] - </w:t>
            </w:r>
            <w:r w:rsidRPr="000941E2">
              <w:rPr>
                <w:rFonts w:ascii="Times New Roman" w:hAnsi="Times New Roman" w:cs="Times New Roman"/>
                <w:sz w:val="24"/>
                <w:szCs w:val="24"/>
              </w:rPr>
              <w:t>Пищевая пр</w:t>
            </w:r>
            <w:r w:rsidRPr="000941E2">
              <w:rPr>
                <w:rFonts w:ascii="Times New Roman" w:hAnsi="Times New Roman" w:cs="Times New Roman"/>
                <w:sz w:val="24"/>
                <w:szCs w:val="24"/>
              </w:rPr>
              <w:t>о</w:t>
            </w:r>
            <w:r w:rsidRPr="000941E2">
              <w:rPr>
                <w:rFonts w:ascii="Times New Roman" w:hAnsi="Times New Roman" w:cs="Times New Roman"/>
                <w:sz w:val="24"/>
                <w:szCs w:val="24"/>
              </w:rPr>
              <w:t>мышленность</w:t>
            </w:r>
          </w:p>
          <w:p w:rsidR="007A7DF1" w:rsidRPr="000941E2" w:rsidRDefault="007A7DF1" w:rsidP="00DE3D11">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пищевой промы</w:t>
            </w:r>
            <w:r w:rsidRPr="000941E2">
              <w:rPr>
                <w:rFonts w:ascii="Times New Roman" w:hAnsi="Times New Roman" w:cs="Times New Roman"/>
                <w:sz w:val="24"/>
                <w:szCs w:val="24"/>
              </w:rPr>
              <w:t>ш</w:t>
            </w:r>
            <w:r w:rsidRPr="000941E2">
              <w:rPr>
                <w:rFonts w:ascii="Times New Roman" w:hAnsi="Times New Roman" w:cs="Times New Roman"/>
                <w:sz w:val="24"/>
                <w:szCs w:val="24"/>
              </w:rPr>
              <w:t>ленности, по переработке сельскохозяйственной пр</w:t>
            </w:r>
            <w:r w:rsidRPr="000941E2">
              <w:rPr>
                <w:rFonts w:ascii="Times New Roman" w:hAnsi="Times New Roman" w:cs="Times New Roman"/>
                <w:sz w:val="24"/>
                <w:szCs w:val="24"/>
              </w:rPr>
              <w:t>о</w:t>
            </w:r>
            <w:r w:rsidRPr="000941E2">
              <w:rPr>
                <w:rFonts w:ascii="Times New Roman" w:hAnsi="Times New Roman" w:cs="Times New Roman"/>
                <w:sz w:val="24"/>
                <w:szCs w:val="24"/>
              </w:rPr>
              <w:t>дукции способом, привод</w:t>
            </w:r>
            <w:r w:rsidRPr="000941E2">
              <w:rPr>
                <w:rFonts w:ascii="Times New Roman" w:hAnsi="Times New Roman" w:cs="Times New Roman"/>
                <w:sz w:val="24"/>
                <w:szCs w:val="24"/>
              </w:rPr>
              <w:t>я</w:t>
            </w:r>
            <w:r w:rsidRPr="000941E2">
              <w:rPr>
                <w:rFonts w:ascii="Times New Roman" w:hAnsi="Times New Roman" w:cs="Times New Roman"/>
                <w:sz w:val="24"/>
                <w:szCs w:val="24"/>
              </w:rPr>
              <w:lastRenderedPageBreak/>
              <w:t>щим к их переработке в иную продукцию (консерв</w:t>
            </w:r>
            <w:r w:rsidRPr="000941E2">
              <w:rPr>
                <w:rFonts w:ascii="Times New Roman" w:hAnsi="Times New Roman" w:cs="Times New Roman"/>
                <w:sz w:val="24"/>
                <w:szCs w:val="24"/>
              </w:rPr>
              <w:t>и</w:t>
            </w:r>
            <w:r w:rsidRPr="000941E2">
              <w:rPr>
                <w:rFonts w:ascii="Times New Roman" w:hAnsi="Times New Roman" w:cs="Times New Roman"/>
                <w:sz w:val="24"/>
                <w:szCs w:val="24"/>
              </w:rPr>
              <w:t>рование, копчение, хлебоп</w:t>
            </w:r>
            <w:r w:rsidRPr="000941E2">
              <w:rPr>
                <w:rFonts w:ascii="Times New Roman" w:hAnsi="Times New Roman" w:cs="Times New Roman"/>
                <w:sz w:val="24"/>
                <w:szCs w:val="24"/>
              </w:rPr>
              <w:t>е</w:t>
            </w:r>
            <w:r w:rsidRPr="000941E2">
              <w:rPr>
                <w:rFonts w:ascii="Times New Roman" w:hAnsi="Times New Roman" w:cs="Times New Roman"/>
                <w:sz w:val="24"/>
                <w:szCs w:val="24"/>
              </w:rPr>
              <w:t>чение), в том числе для пр</w:t>
            </w:r>
            <w:r w:rsidRPr="000941E2">
              <w:rPr>
                <w:rFonts w:ascii="Times New Roman" w:hAnsi="Times New Roman" w:cs="Times New Roman"/>
                <w:sz w:val="24"/>
                <w:szCs w:val="24"/>
              </w:rPr>
              <w:t>о</w:t>
            </w:r>
            <w:r w:rsidRPr="000941E2">
              <w:rPr>
                <w:rFonts w:ascii="Times New Roman" w:hAnsi="Times New Roman" w:cs="Times New Roman"/>
                <w:sz w:val="24"/>
                <w:szCs w:val="24"/>
              </w:rPr>
              <w:t>изводства напитков, алк</w:t>
            </w:r>
            <w:r w:rsidRPr="000941E2">
              <w:rPr>
                <w:rFonts w:ascii="Times New Roman" w:hAnsi="Times New Roman" w:cs="Times New Roman"/>
                <w:sz w:val="24"/>
                <w:szCs w:val="24"/>
              </w:rPr>
              <w:t>о</w:t>
            </w:r>
            <w:r w:rsidRPr="000941E2">
              <w:rPr>
                <w:rFonts w:ascii="Times New Roman" w:hAnsi="Times New Roman" w:cs="Times New Roman"/>
                <w:sz w:val="24"/>
                <w:szCs w:val="24"/>
              </w:rPr>
              <w:t>гольных напитков и таба</w:t>
            </w:r>
            <w:r w:rsidRPr="000941E2">
              <w:rPr>
                <w:rFonts w:ascii="Times New Roman" w:hAnsi="Times New Roman" w:cs="Times New Roman"/>
                <w:sz w:val="24"/>
                <w:szCs w:val="24"/>
              </w:rPr>
              <w:t>ч</w:t>
            </w:r>
            <w:r w:rsidRPr="000941E2">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 xml:space="preserve">[6.5] - </w:t>
            </w:r>
            <w:r w:rsidRPr="000941E2">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переработки у</w:t>
            </w:r>
            <w:r w:rsidRPr="000941E2">
              <w:rPr>
                <w:rFonts w:ascii="Times New Roman" w:hAnsi="Times New Roman" w:cs="Times New Roman"/>
                <w:sz w:val="24"/>
                <w:szCs w:val="24"/>
              </w:rPr>
              <w:t>г</w:t>
            </w:r>
            <w:r w:rsidRPr="000941E2">
              <w:rPr>
                <w:rFonts w:ascii="Times New Roman" w:hAnsi="Times New Roman" w:cs="Times New Roman"/>
                <w:sz w:val="24"/>
                <w:szCs w:val="24"/>
              </w:rPr>
              <w:t>леводородного сырья, изг</w:t>
            </w:r>
            <w:r w:rsidRPr="000941E2">
              <w:rPr>
                <w:rFonts w:ascii="Times New Roman" w:hAnsi="Times New Roman" w:cs="Times New Roman"/>
                <w:sz w:val="24"/>
                <w:szCs w:val="24"/>
              </w:rPr>
              <w:t>о</w:t>
            </w:r>
            <w:r w:rsidRPr="000941E2">
              <w:rPr>
                <w:rFonts w:ascii="Times New Roman" w:hAnsi="Times New Roman" w:cs="Times New Roman"/>
                <w:sz w:val="24"/>
                <w:szCs w:val="24"/>
              </w:rPr>
              <w:t>товления удобрений, пол</w:t>
            </w:r>
            <w:r w:rsidRPr="000941E2">
              <w:rPr>
                <w:rFonts w:ascii="Times New Roman" w:hAnsi="Times New Roman" w:cs="Times New Roman"/>
                <w:sz w:val="24"/>
                <w:szCs w:val="24"/>
              </w:rPr>
              <w:t>и</w:t>
            </w:r>
            <w:r w:rsidRPr="000941E2">
              <w:rPr>
                <w:rFonts w:ascii="Times New Roman" w:hAnsi="Times New Roman" w:cs="Times New Roman"/>
                <w:sz w:val="24"/>
                <w:szCs w:val="24"/>
              </w:rPr>
              <w:t>меров, химической проду</w:t>
            </w:r>
            <w:r w:rsidRPr="000941E2">
              <w:rPr>
                <w:rFonts w:ascii="Times New Roman" w:hAnsi="Times New Roman" w:cs="Times New Roman"/>
                <w:sz w:val="24"/>
                <w:szCs w:val="24"/>
              </w:rPr>
              <w:t>к</w:t>
            </w:r>
            <w:r w:rsidRPr="000941E2">
              <w:rPr>
                <w:rFonts w:ascii="Times New Roman" w:hAnsi="Times New Roman" w:cs="Times New Roman"/>
                <w:sz w:val="24"/>
                <w:szCs w:val="24"/>
              </w:rPr>
              <w:t>ции бытового назначения и подобной продукции, а та</w:t>
            </w:r>
            <w:r w:rsidRPr="000941E2">
              <w:rPr>
                <w:rFonts w:ascii="Times New Roman" w:hAnsi="Times New Roman" w:cs="Times New Roman"/>
                <w:sz w:val="24"/>
                <w:szCs w:val="24"/>
              </w:rPr>
              <w:t>к</w:t>
            </w:r>
            <w:r w:rsidRPr="000941E2">
              <w:rPr>
                <w:rFonts w:ascii="Times New Roman" w:hAnsi="Times New Roman" w:cs="Times New Roman"/>
                <w:sz w:val="24"/>
                <w:szCs w:val="24"/>
              </w:rPr>
              <w:t>же другие подобные пр</w:t>
            </w:r>
            <w:r w:rsidRPr="000941E2">
              <w:rPr>
                <w:rFonts w:ascii="Times New Roman" w:hAnsi="Times New Roman" w:cs="Times New Roman"/>
                <w:sz w:val="24"/>
                <w:szCs w:val="24"/>
              </w:rPr>
              <w:t>о</w:t>
            </w:r>
            <w:r w:rsidRPr="000941E2">
              <w:rPr>
                <w:rFonts w:ascii="Times New Roman" w:hAnsi="Times New Roman" w:cs="Times New Roman"/>
                <w:sz w:val="24"/>
                <w:szCs w:val="24"/>
              </w:rPr>
              <w:t>мышленные предприятия</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[6.6] - </w:t>
            </w:r>
            <w:r w:rsidRPr="000941E2">
              <w:rPr>
                <w:rFonts w:ascii="Times New Roman" w:hAnsi="Times New Roman" w:cs="Times New Roman"/>
                <w:sz w:val="24"/>
                <w:szCs w:val="24"/>
              </w:rPr>
              <w:t>Строительная промышленность</w:t>
            </w:r>
          </w:p>
          <w:p w:rsidR="007A7DF1" w:rsidRPr="000941E2" w:rsidRDefault="007A7DF1" w:rsidP="00DE3D11">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производства: строительных материалов (кирпичей, пиломатериалов, цемента, крепежных мат</w:t>
            </w:r>
            <w:r w:rsidRPr="000941E2">
              <w:rPr>
                <w:rFonts w:ascii="Times New Roman" w:hAnsi="Times New Roman" w:cs="Times New Roman"/>
                <w:sz w:val="24"/>
                <w:szCs w:val="24"/>
              </w:rPr>
              <w:t>е</w:t>
            </w:r>
            <w:r w:rsidRPr="000941E2">
              <w:rPr>
                <w:rFonts w:ascii="Times New Roman" w:hAnsi="Times New Roman" w:cs="Times New Roman"/>
                <w:sz w:val="24"/>
                <w:szCs w:val="24"/>
              </w:rPr>
              <w:t>риалов), бытового и стро</w:t>
            </w:r>
            <w:r w:rsidRPr="000941E2">
              <w:rPr>
                <w:rFonts w:ascii="Times New Roman" w:hAnsi="Times New Roman" w:cs="Times New Roman"/>
                <w:sz w:val="24"/>
                <w:szCs w:val="24"/>
              </w:rPr>
              <w:t>и</w:t>
            </w:r>
            <w:r w:rsidRPr="000941E2">
              <w:rPr>
                <w:rFonts w:ascii="Times New Roman" w:hAnsi="Times New Roman" w:cs="Times New Roman"/>
                <w:sz w:val="24"/>
                <w:szCs w:val="24"/>
              </w:rPr>
              <w:t>тельного газового и санте</w:t>
            </w:r>
            <w:r w:rsidRPr="000941E2">
              <w:rPr>
                <w:rFonts w:ascii="Times New Roman" w:hAnsi="Times New Roman" w:cs="Times New Roman"/>
                <w:sz w:val="24"/>
                <w:szCs w:val="24"/>
              </w:rPr>
              <w:t>х</w:t>
            </w:r>
            <w:r w:rsidRPr="000941E2">
              <w:rPr>
                <w:rFonts w:ascii="Times New Roman" w:hAnsi="Times New Roman" w:cs="Times New Roman"/>
                <w:sz w:val="24"/>
                <w:szCs w:val="24"/>
              </w:rPr>
              <w:t>нического оборудования, лифтов и подъемников, ст</w:t>
            </w:r>
            <w:r w:rsidRPr="000941E2">
              <w:rPr>
                <w:rFonts w:ascii="Times New Roman" w:hAnsi="Times New Roman" w:cs="Times New Roman"/>
                <w:sz w:val="24"/>
                <w:szCs w:val="24"/>
              </w:rPr>
              <w:t>о</w:t>
            </w:r>
            <w:r w:rsidRPr="000941E2">
              <w:rPr>
                <w:rFonts w:ascii="Times New Roman" w:hAnsi="Times New Roman" w:cs="Times New Roman"/>
                <w:sz w:val="24"/>
                <w:szCs w:val="24"/>
              </w:rPr>
              <w:t>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сооружения, имеющие</w:t>
            </w:r>
          </w:p>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 xml:space="preserve">назначение по временному </w:t>
            </w:r>
            <w:r w:rsidRPr="000941E2">
              <w:rPr>
                <w:rFonts w:ascii="Times New Roman" w:hAnsi="Times New Roman" w:cs="Times New Roman"/>
                <w:sz w:val="24"/>
                <w:szCs w:val="24"/>
              </w:rPr>
              <w:lastRenderedPageBreak/>
              <w:t>хранению, распределению и перевалке грузов (за искл</w:t>
            </w:r>
            <w:r w:rsidRPr="000941E2">
              <w:rPr>
                <w:rFonts w:ascii="Times New Roman" w:hAnsi="Times New Roman" w:cs="Times New Roman"/>
                <w:sz w:val="24"/>
                <w:szCs w:val="24"/>
              </w:rPr>
              <w:t>ю</w:t>
            </w:r>
            <w:r w:rsidRPr="000941E2">
              <w:rPr>
                <w:rFonts w:ascii="Times New Roman" w:hAnsi="Times New Roman" w:cs="Times New Roman"/>
                <w:sz w:val="24"/>
                <w:szCs w:val="24"/>
              </w:rPr>
              <w:t>чением хранения стратегич</w:t>
            </w:r>
            <w:r w:rsidRPr="000941E2">
              <w:rPr>
                <w:rFonts w:ascii="Times New Roman" w:hAnsi="Times New Roman" w:cs="Times New Roman"/>
                <w:sz w:val="24"/>
                <w:szCs w:val="24"/>
              </w:rPr>
              <w:t>е</w:t>
            </w:r>
            <w:r w:rsidRPr="000941E2">
              <w:rPr>
                <w:rFonts w:ascii="Times New Roman" w:hAnsi="Times New Roman" w:cs="Times New Roman"/>
                <w:sz w:val="24"/>
                <w:szCs w:val="24"/>
              </w:rPr>
              <w:t>ских запасов), не являющи</w:t>
            </w:r>
            <w:r w:rsidRPr="000941E2">
              <w:rPr>
                <w:rFonts w:ascii="Times New Roman" w:hAnsi="Times New Roman" w:cs="Times New Roman"/>
                <w:sz w:val="24"/>
                <w:szCs w:val="24"/>
              </w:rPr>
              <w:t>е</w:t>
            </w:r>
            <w:r w:rsidRPr="000941E2">
              <w:rPr>
                <w:rFonts w:ascii="Times New Roman" w:hAnsi="Times New Roman" w:cs="Times New Roman"/>
                <w:sz w:val="24"/>
                <w:szCs w:val="24"/>
              </w:rPr>
              <w:t>ся частями производстве</w:t>
            </w:r>
            <w:r w:rsidRPr="000941E2">
              <w:rPr>
                <w:rFonts w:ascii="Times New Roman" w:hAnsi="Times New Roman" w:cs="Times New Roman"/>
                <w:sz w:val="24"/>
                <w:szCs w:val="24"/>
              </w:rPr>
              <w:t>н</w:t>
            </w:r>
            <w:r w:rsidRPr="000941E2">
              <w:rPr>
                <w:rFonts w:ascii="Times New Roman" w:hAnsi="Times New Roman" w:cs="Times New Roman"/>
                <w:sz w:val="24"/>
                <w:szCs w:val="24"/>
              </w:rPr>
              <w:t>ных комплексов, на которых был создан груз: промы</w:t>
            </w:r>
            <w:r w:rsidRPr="000941E2">
              <w:rPr>
                <w:rFonts w:ascii="Times New Roman" w:hAnsi="Times New Roman" w:cs="Times New Roman"/>
                <w:sz w:val="24"/>
                <w:szCs w:val="24"/>
              </w:rPr>
              <w:t>ш</w:t>
            </w:r>
            <w:r w:rsidRPr="000941E2">
              <w:rPr>
                <w:rFonts w:ascii="Times New Roman" w:hAnsi="Times New Roman" w:cs="Times New Roman"/>
                <w:sz w:val="24"/>
                <w:szCs w:val="24"/>
              </w:rPr>
              <w:t>ленные базы, склады, погр</w:t>
            </w:r>
            <w:r w:rsidRPr="000941E2">
              <w:rPr>
                <w:rFonts w:ascii="Times New Roman" w:hAnsi="Times New Roman" w:cs="Times New Roman"/>
                <w:sz w:val="24"/>
                <w:szCs w:val="24"/>
              </w:rPr>
              <w:t>у</w:t>
            </w:r>
            <w:r w:rsidRPr="000941E2">
              <w:rPr>
                <w:rFonts w:ascii="Times New Roman" w:hAnsi="Times New Roman" w:cs="Times New Roman"/>
                <w:sz w:val="24"/>
                <w:szCs w:val="24"/>
              </w:rPr>
              <w:t>зочные терминалы и доки, нефтехранилища и нефтен</w:t>
            </w:r>
            <w:r w:rsidRPr="000941E2">
              <w:rPr>
                <w:rFonts w:ascii="Times New Roman" w:hAnsi="Times New Roman" w:cs="Times New Roman"/>
                <w:sz w:val="24"/>
                <w:szCs w:val="24"/>
              </w:rPr>
              <w:t>а</w:t>
            </w:r>
            <w:r w:rsidRPr="000941E2">
              <w:rPr>
                <w:rFonts w:ascii="Times New Roman" w:hAnsi="Times New Roman" w:cs="Times New Roman"/>
                <w:sz w:val="24"/>
                <w:szCs w:val="24"/>
              </w:rPr>
              <w:t>ливные станции, газовые хранилища и обслужива</w:t>
            </w:r>
            <w:r w:rsidRPr="000941E2">
              <w:rPr>
                <w:rFonts w:ascii="Times New Roman" w:hAnsi="Times New Roman" w:cs="Times New Roman"/>
                <w:sz w:val="24"/>
                <w:szCs w:val="24"/>
              </w:rPr>
              <w:t>ю</w:t>
            </w:r>
            <w:r w:rsidRPr="000941E2">
              <w:rPr>
                <w:rFonts w:ascii="Times New Roman" w:hAnsi="Times New Roman" w:cs="Times New Roman"/>
                <w:sz w:val="24"/>
                <w:szCs w:val="24"/>
              </w:rPr>
              <w:t>щие их газоконденсатные и газоперекачивающие ста</w:t>
            </w:r>
            <w:r w:rsidRPr="000941E2">
              <w:rPr>
                <w:rFonts w:ascii="Times New Roman" w:hAnsi="Times New Roman" w:cs="Times New Roman"/>
                <w:sz w:val="24"/>
                <w:szCs w:val="24"/>
              </w:rPr>
              <w:t>н</w:t>
            </w:r>
            <w:r w:rsidRPr="000941E2">
              <w:rPr>
                <w:rFonts w:ascii="Times New Roman" w:hAnsi="Times New Roman" w:cs="Times New Roman"/>
                <w:sz w:val="24"/>
                <w:szCs w:val="24"/>
              </w:rPr>
              <w:t>ции, элеваторы и продовол</w:t>
            </w:r>
            <w:r w:rsidRPr="000941E2">
              <w:rPr>
                <w:rFonts w:ascii="Times New Roman" w:hAnsi="Times New Roman" w:cs="Times New Roman"/>
                <w:sz w:val="24"/>
                <w:szCs w:val="24"/>
              </w:rPr>
              <w:t>ь</w:t>
            </w:r>
            <w:r w:rsidRPr="000941E2">
              <w:rPr>
                <w:rFonts w:ascii="Times New Roman" w:hAnsi="Times New Roman" w:cs="Times New Roman"/>
                <w:sz w:val="24"/>
                <w:szCs w:val="24"/>
              </w:rPr>
              <w:t>ственные склады, за искл</w:t>
            </w:r>
            <w:r w:rsidRPr="000941E2">
              <w:rPr>
                <w:rFonts w:ascii="Times New Roman" w:hAnsi="Times New Roman" w:cs="Times New Roman"/>
                <w:sz w:val="24"/>
                <w:szCs w:val="24"/>
              </w:rPr>
              <w:t>ю</w:t>
            </w:r>
            <w:r w:rsidRPr="000941E2">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shd w:val="clear" w:color="auto" w:fill="auto"/>
            <w:vAlign w:val="center"/>
          </w:tcPr>
          <w:p w:rsidR="007A7DF1" w:rsidRPr="000941E2" w:rsidRDefault="007A7DF1" w:rsidP="00DE3D11">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lastRenderedPageBreak/>
              <w:t xml:space="preserve">[6.9.1] – </w:t>
            </w:r>
            <w:r w:rsidRPr="000941E2">
              <w:rPr>
                <w:rFonts w:ascii="Times New Roman" w:hAnsi="Times New Roman"/>
                <w:sz w:val="24"/>
                <w:szCs w:val="24"/>
              </w:rPr>
              <w:t>Складские пл</w:t>
            </w:r>
            <w:r w:rsidRPr="000941E2">
              <w:rPr>
                <w:rFonts w:ascii="Times New Roman" w:hAnsi="Times New Roman"/>
                <w:sz w:val="24"/>
                <w:szCs w:val="24"/>
              </w:rPr>
              <w:t>о</w:t>
            </w:r>
            <w:r w:rsidRPr="000941E2">
              <w:rPr>
                <w:rFonts w:ascii="Times New Roman" w:hAnsi="Times New Roman"/>
                <w:sz w:val="24"/>
                <w:szCs w:val="24"/>
              </w:rPr>
              <w:t>щадки</w:t>
            </w:r>
          </w:p>
        </w:tc>
        <w:tc>
          <w:tcPr>
            <w:tcW w:w="3260" w:type="dxa"/>
            <w:shd w:val="clear" w:color="auto" w:fill="auto"/>
            <w:vAlign w:val="center"/>
          </w:tcPr>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Временное хранение, ра</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пределение и перевалка гр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зов (за исключением хран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[4.9] - Служебные гар</w:t>
            </w:r>
            <w:r w:rsidRPr="000941E2">
              <w:rPr>
                <w:rFonts w:ascii="Times New Roman" w:eastAsia="SimSun" w:hAnsi="Times New Roman"/>
                <w:sz w:val="24"/>
                <w:szCs w:val="24"/>
              </w:rPr>
              <w:t>а</w:t>
            </w:r>
            <w:r w:rsidRPr="000941E2">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постоянные или временные гаражи, стоянок для хран</w:t>
            </w:r>
            <w:r w:rsidRPr="000941E2">
              <w:rPr>
                <w:rFonts w:ascii="Times New Roman" w:eastAsia="SimSun" w:hAnsi="Times New Roman"/>
                <w:sz w:val="24"/>
                <w:szCs w:val="24"/>
              </w:rPr>
              <w:t>е</w:t>
            </w:r>
            <w:r w:rsidRPr="000941E2">
              <w:rPr>
                <w:rFonts w:ascii="Times New Roman" w:eastAsia="SimSun" w:hAnsi="Times New Roman"/>
                <w:sz w:val="24"/>
                <w:szCs w:val="24"/>
              </w:rPr>
              <w:t>ния служебного автотран</w:t>
            </w:r>
            <w:r w:rsidRPr="000941E2">
              <w:rPr>
                <w:rFonts w:ascii="Times New Roman" w:eastAsia="SimSun" w:hAnsi="Times New Roman"/>
                <w:sz w:val="24"/>
                <w:szCs w:val="24"/>
              </w:rPr>
              <w:t>с</w:t>
            </w:r>
            <w:r w:rsidRPr="000941E2">
              <w:rPr>
                <w:rFonts w:ascii="Times New Roman" w:eastAsia="SimSun" w:hAnsi="Times New Roman"/>
                <w:sz w:val="24"/>
                <w:szCs w:val="24"/>
              </w:rPr>
              <w:t>порта, используемого в целях осуществления видов де</w:t>
            </w:r>
            <w:r w:rsidRPr="000941E2">
              <w:rPr>
                <w:rFonts w:ascii="Times New Roman" w:eastAsia="SimSun" w:hAnsi="Times New Roman"/>
                <w:sz w:val="24"/>
                <w:szCs w:val="24"/>
              </w:rPr>
              <w:t>я</w:t>
            </w:r>
            <w:r w:rsidRPr="000941E2">
              <w:rPr>
                <w:rFonts w:ascii="Times New Roman" w:eastAsia="SimSun" w:hAnsi="Times New Roman"/>
                <w:sz w:val="24"/>
                <w:szCs w:val="24"/>
              </w:rPr>
              <w:t>тельности, предусмотренных видами разрешенного и</w:t>
            </w:r>
            <w:r w:rsidRPr="000941E2">
              <w:rPr>
                <w:rFonts w:ascii="Times New Roman" w:eastAsia="SimSun" w:hAnsi="Times New Roman"/>
                <w:sz w:val="24"/>
                <w:szCs w:val="24"/>
              </w:rPr>
              <w:t>с</w:t>
            </w:r>
            <w:r w:rsidRPr="000941E2">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A7DF1" w:rsidRPr="000941E2" w:rsidRDefault="007A7DF1" w:rsidP="00DE3D11">
            <w:pPr>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w:t>
            </w:r>
            <w:r w:rsidRPr="000941E2">
              <w:rPr>
                <w:rFonts w:ascii="Times New Roman" w:hAnsi="Times New Roman" w:cs="Times New Roman"/>
                <w:sz w:val="24"/>
                <w:szCs w:val="24"/>
              </w:rPr>
              <w:t>а</w:t>
            </w:r>
            <w:r w:rsidRPr="000941E2">
              <w:rPr>
                <w:rFonts w:ascii="Times New Roman" w:hAnsi="Times New Roman" w:cs="Times New Roman"/>
                <w:sz w:val="24"/>
                <w:szCs w:val="24"/>
              </w:rPr>
              <w:lastRenderedPageBreak/>
              <w:t>ния, телевидения, включая воздушные радиорелейные, надземные и подземные к</w:t>
            </w:r>
            <w:r w:rsidRPr="000941E2">
              <w:rPr>
                <w:rFonts w:ascii="Times New Roman" w:hAnsi="Times New Roman" w:cs="Times New Roman"/>
                <w:sz w:val="24"/>
                <w:szCs w:val="24"/>
              </w:rPr>
              <w:t>а</w:t>
            </w:r>
            <w:r w:rsidRPr="000941E2">
              <w:rPr>
                <w:rFonts w:ascii="Times New Roman" w:hAnsi="Times New Roman" w:cs="Times New Roman"/>
                <w:sz w:val="24"/>
                <w:szCs w:val="24"/>
              </w:rPr>
              <w:t>бельные линии связи, линии радиофикации, антенные п</w:t>
            </w:r>
            <w:r w:rsidRPr="000941E2">
              <w:rPr>
                <w:rFonts w:ascii="Times New Roman" w:hAnsi="Times New Roman" w:cs="Times New Roman"/>
                <w:sz w:val="24"/>
                <w:szCs w:val="24"/>
              </w:rPr>
              <w:t>о</w:t>
            </w:r>
            <w:r w:rsidRPr="000941E2">
              <w:rPr>
                <w:rFonts w:ascii="Times New Roman" w:hAnsi="Times New Roman" w:cs="Times New Roman"/>
                <w:sz w:val="24"/>
                <w:szCs w:val="24"/>
              </w:rPr>
              <w:t>ля, усилительные пункты на кабельных линиях связи, и</w:t>
            </w:r>
            <w:r w:rsidRPr="000941E2">
              <w:rPr>
                <w:rFonts w:ascii="Times New Roman" w:hAnsi="Times New Roman" w:cs="Times New Roman"/>
                <w:sz w:val="24"/>
                <w:szCs w:val="24"/>
              </w:rPr>
              <w:t>н</w:t>
            </w:r>
            <w:r w:rsidRPr="000941E2">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A7DF1" w:rsidRPr="000941E2" w:rsidRDefault="007A7DF1" w:rsidP="00DE3D11">
            <w:pPr>
              <w:tabs>
                <w:tab w:val="left" w:pos="1134"/>
              </w:tabs>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 ширина земельных участков вдоль фронта улицы (проезда) </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7A7DF1" w:rsidRPr="000941E2" w:rsidRDefault="007A7DF1" w:rsidP="00DE3D11">
            <w:pPr>
              <w:keepLines/>
              <w:widowControl w:val="0"/>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7A7DF1" w:rsidRPr="000941E2" w:rsidRDefault="007A7DF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7A7DF1" w:rsidRPr="000941E2" w:rsidRDefault="007A7DF1" w:rsidP="00DE3D11">
            <w:pPr>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sidR="00A923E4">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DE3D11">
        <w:trPr>
          <w:trHeight w:val="3046"/>
        </w:trPr>
        <w:tc>
          <w:tcPr>
            <w:tcW w:w="2843" w:type="dxa"/>
            <w:tcBorders>
              <w:top w:val="single" w:sz="4" w:space="0" w:color="000000"/>
              <w:left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 xml:space="preserve">[6.11] - </w:t>
            </w:r>
            <w:r w:rsidRPr="000941E2">
              <w:rPr>
                <w:rFonts w:ascii="Times New Roman" w:hAnsi="Times New Roman"/>
                <w:sz w:val="24"/>
                <w:szCs w:val="24"/>
              </w:rPr>
              <w:t>Целлюлозно-бумажная промышле</w:t>
            </w:r>
            <w:r w:rsidRPr="000941E2">
              <w:rPr>
                <w:rFonts w:ascii="Times New Roman" w:hAnsi="Times New Roman"/>
                <w:sz w:val="24"/>
                <w:szCs w:val="24"/>
              </w:rPr>
              <w:t>н</w:t>
            </w:r>
            <w:r w:rsidRPr="000941E2">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7A7DF1" w:rsidRPr="000941E2" w:rsidRDefault="007A7DF1" w:rsidP="00DE3D11">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w:t>
            </w:r>
            <w:r w:rsidRPr="000941E2">
              <w:rPr>
                <w:rFonts w:ascii="Times New Roman" w:hAnsi="Times New Roman" w:cs="Times New Roman"/>
                <w:sz w:val="24"/>
                <w:szCs w:val="24"/>
              </w:rPr>
              <w:t>а</w:t>
            </w:r>
            <w:r w:rsidRPr="000941E2">
              <w:rPr>
                <w:rFonts w:ascii="Times New Roman" w:hAnsi="Times New Roman" w:cs="Times New Roman"/>
                <w:sz w:val="24"/>
                <w:szCs w:val="24"/>
              </w:rPr>
              <w:t>ченные для целлюлозно-бумажного производства, производства целлюлозы, древесной массы, бумаги, картона и изделий из них, издательской и полиграф</w:t>
            </w:r>
            <w:r w:rsidRPr="000941E2">
              <w:rPr>
                <w:rFonts w:ascii="Times New Roman" w:hAnsi="Times New Roman" w:cs="Times New Roman"/>
                <w:sz w:val="24"/>
                <w:szCs w:val="24"/>
              </w:rPr>
              <w:t>и</w:t>
            </w:r>
            <w:r w:rsidRPr="000941E2">
              <w:rPr>
                <w:rFonts w:ascii="Times New Roman" w:hAnsi="Times New Roman" w:cs="Times New Roman"/>
                <w:sz w:val="24"/>
                <w:szCs w:val="24"/>
              </w:rPr>
              <w:t>ческой деятельности, тир</w:t>
            </w:r>
            <w:r w:rsidRPr="000941E2">
              <w:rPr>
                <w:rFonts w:ascii="Times New Roman" w:hAnsi="Times New Roman" w:cs="Times New Roman"/>
                <w:sz w:val="24"/>
                <w:szCs w:val="24"/>
              </w:rPr>
              <w:t>а</w:t>
            </w:r>
            <w:r w:rsidRPr="000941E2">
              <w:rPr>
                <w:rFonts w:ascii="Times New Roman" w:hAnsi="Times New Roman" w:cs="Times New Roman"/>
                <w:sz w:val="24"/>
                <w:szCs w:val="24"/>
              </w:rPr>
              <w:t>жирования записанных нос</w:t>
            </w:r>
            <w:r w:rsidRPr="000941E2">
              <w:rPr>
                <w:rFonts w:ascii="Times New Roman" w:hAnsi="Times New Roman" w:cs="Times New Roman"/>
                <w:sz w:val="24"/>
                <w:szCs w:val="24"/>
              </w:rPr>
              <w:t>и</w:t>
            </w:r>
            <w:r w:rsidRPr="000941E2">
              <w:rPr>
                <w:rFonts w:ascii="Times New Roman" w:hAnsi="Times New Roman" w:cs="Times New Roman"/>
                <w:sz w:val="24"/>
                <w:szCs w:val="24"/>
              </w:rPr>
              <w:t>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A7DF1" w:rsidRPr="000941E2" w:rsidRDefault="007A7DF1" w:rsidP="00DE3D11">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w:t>
            </w:r>
            <w:r w:rsidRPr="000941E2">
              <w:rPr>
                <w:rFonts w:ascii="Times New Roman" w:eastAsia="SimSun" w:hAnsi="Times New Roman"/>
                <w:b/>
                <w:sz w:val="24"/>
                <w:szCs w:val="24"/>
              </w:rPr>
              <w:t>1000-250000 кв.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минимальная ширина земельных участков вдоль фронта улицы (проезда)</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30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4 этажа;</w:t>
            </w:r>
          </w:p>
          <w:p w:rsidR="007A7DF1" w:rsidRPr="000941E2" w:rsidRDefault="007A7DF1" w:rsidP="00DE3D11">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r w:rsidRPr="000941E2">
              <w:rPr>
                <w:rFonts w:ascii="Times New Roman" w:eastAsia="SimSun" w:hAnsi="Times New Roman"/>
                <w:sz w:val="24"/>
                <w:szCs w:val="24"/>
              </w:rPr>
              <w:t xml:space="preserve">; </w:t>
            </w:r>
          </w:p>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75%;</w:t>
            </w:r>
          </w:p>
          <w:p w:rsidR="007A7DF1" w:rsidRPr="000941E2" w:rsidRDefault="007A7DF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7A7DF1" w:rsidRPr="000941E2" w:rsidRDefault="007A7DF1" w:rsidP="00DE3D11">
            <w:pPr>
              <w:suppressAutoHyphens/>
              <w:textAlignment w:val="baseline"/>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sidR="00A923E4">
              <w:rPr>
                <w:rFonts w:ascii="Times New Roman" w:hAnsi="Times New Roman"/>
                <w:b/>
                <w:sz w:val="24"/>
                <w:szCs w:val="24"/>
              </w:rPr>
              <w:t>3</w:t>
            </w:r>
            <w:r w:rsidRPr="000941E2">
              <w:rPr>
                <w:rFonts w:ascii="Times New Roman" w:hAnsi="Times New Roman"/>
                <w:b/>
                <w:sz w:val="24"/>
                <w:szCs w:val="24"/>
              </w:rPr>
              <w:t xml:space="preserve"> м.</w:t>
            </w:r>
          </w:p>
          <w:p w:rsidR="007A7DF1" w:rsidRPr="000941E2" w:rsidRDefault="007A7DF1" w:rsidP="00DE3D11">
            <w:pPr>
              <w:suppressAutoHyphens/>
              <w:textAlignment w:val="baseline"/>
              <w:rPr>
                <w:rFonts w:ascii="Times New Roman" w:hAnsi="Times New Roman"/>
                <w:sz w:val="24"/>
                <w:szCs w:val="24"/>
              </w:rPr>
            </w:pPr>
          </w:p>
        </w:tc>
      </w:tr>
      <w:tr w:rsidR="000941E2" w:rsidRPr="000941E2" w:rsidTr="00DE3D11">
        <w:tc>
          <w:tcPr>
            <w:tcW w:w="2843" w:type="dxa"/>
            <w:shd w:val="clear" w:color="auto" w:fill="auto"/>
          </w:tcPr>
          <w:p w:rsidR="007A7DF1" w:rsidRPr="000941E2" w:rsidRDefault="007A7DF1" w:rsidP="00DE3D11">
            <w:pPr>
              <w:widowControl w:val="0"/>
              <w:rPr>
                <w:rFonts w:ascii="Times New Roman" w:hAnsi="Times New Roman"/>
                <w:sz w:val="24"/>
                <w:szCs w:val="24"/>
              </w:rPr>
            </w:pPr>
            <w:r w:rsidRPr="000941E2">
              <w:rPr>
                <w:rFonts w:ascii="Times New Roman" w:eastAsia="SimSun" w:hAnsi="Times New Roman"/>
                <w:sz w:val="24"/>
                <w:szCs w:val="24"/>
                <w:lang w:eastAsia="zh-CN"/>
              </w:rPr>
              <w:t>[1.15] - Хранение и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работка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венной продукции</w:t>
            </w:r>
          </w:p>
        </w:tc>
        <w:tc>
          <w:tcPr>
            <w:tcW w:w="3260" w:type="dxa"/>
            <w:shd w:val="clear" w:color="auto" w:fill="auto"/>
          </w:tcPr>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для производства, хранения, пе</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вичной и глубокой перер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ботки сельскохозяйственной продукции</w:t>
            </w:r>
          </w:p>
        </w:tc>
        <w:tc>
          <w:tcPr>
            <w:tcW w:w="8634" w:type="dxa"/>
            <w:vMerge w:val="restart"/>
            <w:shd w:val="clear" w:color="auto" w:fill="auto"/>
          </w:tcPr>
          <w:p w:rsidR="007A7DF1" w:rsidRPr="000941E2" w:rsidRDefault="007A7DF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 </w:t>
            </w:r>
            <w:r w:rsidRPr="000941E2">
              <w:rPr>
                <w:rFonts w:ascii="Times New Roman" w:eastAsia="SimSun" w:hAnsi="Times New Roman"/>
                <w:b/>
                <w:sz w:val="24"/>
                <w:szCs w:val="24"/>
                <w:lang w:eastAsia="zh-CN"/>
              </w:rPr>
              <w:t>1000/250000 кв. м;</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30 м;</w:t>
            </w:r>
          </w:p>
          <w:p w:rsidR="007A7DF1" w:rsidRPr="000941E2" w:rsidRDefault="007A7DF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30 м;</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сооружений от уровня земли - </w:t>
            </w:r>
            <w:r w:rsidRPr="000941E2">
              <w:rPr>
                <w:rFonts w:ascii="Times New Roman" w:eastAsia="SimSun" w:hAnsi="Times New Roman"/>
                <w:b/>
                <w:sz w:val="24"/>
                <w:szCs w:val="24"/>
                <w:lang w:eastAsia="zh-CN"/>
              </w:rPr>
              <w:t>65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7A7DF1" w:rsidRPr="000941E2" w:rsidRDefault="007A7DF1" w:rsidP="00DE3D11">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7A7DF1" w:rsidRPr="000941E2" w:rsidRDefault="007A7DF1" w:rsidP="00DE3D11">
            <w:pPr>
              <w:ind w:left="33"/>
              <w:rPr>
                <w:rFonts w:ascii="Times New Roman" w:eastAsia="SimSun" w:hAnsi="Times New Roman"/>
                <w:sz w:val="24"/>
                <w:szCs w:val="24"/>
                <w:lang w:eastAsia="zh-CN"/>
              </w:rPr>
            </w:pPr>
            <w:r w:rsidRPr="000941E2">
              <w:rPr>
                <w:rFonts w:ascii="Times New Roman" w:hAnsi="Times New Roman"/>
                <w:sz w:val="24"/>
                <w:szCs w:val="24"/>
              </w:rPr>
              <w:t xml:space="preserve">- минимальный отступ от красной линии улиц - </w:t>
            </w:r>
            <w:r w:rsidR="00A923E4">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DE3D11">
        <w:tc>
          <w:tcPr>
            <w:tcW w:w="2843" w:type="dxa"/>
            <w:shd w:val="clear" w:color="auto" w:fill="auto"/>
          </w:tcPr>
          <w:p w:rsidR="007A7DF1" w:rsidRPr="000941E2" w:rsidRDefault="007A7DF1" w:rsidP="00DE3D11">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lang w:eastAsia="zh-CN"/>
              </w:rPr>
              <w:t>объекты обеспечения сел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скохозяйственного прои</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lastRenderedPageBreak/>
              <w:t>порные башни, трансформ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торные станции) и иное те</w:t>
            </w:r>
            <w:r w:rsidRPr="000941E2">
              <w:rPr>
                <w:rFonts w:ascii="Times New Roman" w:eastAsia="SimSun" w:hAnsi="Times New Roman"/>
                <w:sz w:val="24"/>
                <w:szCs w:val="24"/>
                <w:lang w:eastAsia="zh-CN"/>
              </w:rPr>
              <w:t>х</w:t>
            </w:r>
            <w:r w:rsidRPr="000941E2">
              <w:rPr>
                <w:rFonts w:ascii="Times New Roman" w:eastAsia="SimSun" w:hAnsi="Times New Roman"/>
                <w:sz w:val="24"/>
                <w:szCs w:val="24"/>
                <w:lang w:eastAsia="zh-CN"/>
              </w:rPr>
              <w:t>ническое оборудование, 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пользуемое для ведения сельского хозяйства</w:t>
            </w:r>
          </w:p>
        </w:tc>
        <w:tc>
          <w:tcPr>
            <w:tcW w:w="8634" w:type="dxa"/>
            <w:vMerge/>
            <w:tcBorders>
              <w:bottom w:val="single" w:sz="4" w:space="0" w:color="000000"/>
            </w:tcBorders>
            <w:shd w:val="clear" w:color="auto" w:fill="auto"/>
          </w:tcPr>
          <w:p w:rsidR="007A7DF1" w:rsidRPr="000941E2" w:rsidRDefault="007A7DF1" w:rsidP="00DE3D11">
            <w:pPr>
              <w:rPr>
                <w:rFonts w:ascii="Times New Roman" w:eastAsia="SimSu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lastRenderedPageBreak/>
              <w:t>[3.1.1] - Предоставление коммунальных услуг</w:t>
            </w:r>
          </w:p>
          <w:p w:rsidR="007A7DF1" w:rsidRPr="000941E2" w:rsidRDefault="007A7DF1" w:rsidP="00DE3D11">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w:t>
            </w:r>
            <w:r w:rsidRPr="000941E2">
              <w:rPr>
                <w:rFonts w:ascii="Times New Roman" w:eastAsia="SimSun" w:hAnsi="Times New Roman"/>
                <w:sz w:val="24"/>
                <w:szCs w:val="24"/>
              </w:rPr>
              <w:t>с</w:t>
            </w:r>
            <w:r w:rsidRPr="000941E2">
              <w:rPr>
                <w:rFonts w:ascii="Times New Roman" w:eastAsia="SimSun" w:hAnsi="Times New Roman"/>
                <w:sz w:val="24"/>
                <w:szCs w:val="24"/>
              </w:rPr>
              <w:t>печивающие поставку воды, тепла, электричества, газа, отвод канализационных ст</w:t>
            </w:r>
            <w:r w:rsidRPr="000941E2">
              <w:rPr>
                <w:rFonts w:ascii="Times New Roman" w:eastAsia="SimSun" w:hAnsi="Times New Roman"/>
                <w:sz w:val="24"/>
                <w:szCs w:val="24"/>
              </w:rPr>
              <w:t>о</w:t>
            </w:r>
            <w:r w:rsidRPr="000941E2">
              <w:rPr>
                <w:rFonts w:ascii="Times New Roman" w:eastAsia="SimSun" w:hAnsi="Times New Roman"/>
                <w:sz w:val="24"/>
                <w:szCs w:val="24"/>
              </w:rPr>
              <w:t>ков (котельных, водозаборов, очистных сооружений, н</w:t>
            </w:r>
            <w:r w:rsidRPr="000941E2">
              <w:rPr>
                <w:rFonts w:ascii="Times New Roman" w:eastAsia="SimSun" w:hAnsi="Times New Roman"/>
                <w:sz w:val="24"/>
                <w:szCs w:val="24"/>
              </w:rPr>
              <w:t>а</w:t>
            </w:r>
            <w:r w:rsidRPr="000941E2">
              <w:rPr>
                <w:rFonts w:ascii="Times New Roman" w:eastAsia="SimSun" w:hAnsi="Times New Roman"/>
                <w:sz w:val="24"/>
                <w:szCs w:val="24"/>
              </w:rPr>
              <w:t>сосных станций, водопров</w:t>
            </w:r>
            <w:r w:rsidRPr="000941E2">
              <w:rPr>
                <w:rFonts w:ascii="Times New Roman" w:eastAsia="SimSun" w:hAnsi="Times New Roman"/>
                <w:sz w:val="24"/>
                <w:szCs w:val="24"/>
              </w:rPr>
              <w:t>о</w:t>
            </w:r>
            <w:r w:rsidRPr="000941E2">
              <w:rPr>
                <w:rFonts w:ascii="Times New Roman" w:eastAsia="SimSun" w:hAnsi="Times New Roman"/>
                <w:sz w:val="24"/>
                <w:szCs w:val="24"/>
              </w:rPr>
              <w:t>дов, линий электропередач, трансформаторных подста</w:t>
            </w:r>
            <w:r w:rsidRPr="000941E2">
              <w:rPr>
                <w:rFonts w:ascii="Times New Roman" w:eastAsia="SimSun" w:hAnsi="Times New Roman"/>
                <w:sz w:val="24"/>
                <w:szCs w:val="24"/>
              </w:rPr>
              <w:t>н</w:t>
            </w:r>
            <w:r w:rsidRPr="000941E2">
              <w:rPr>
                <w:rFonts w:ascii="Times New Roman" w:eastAsia="SimSun" w:hAnsi="Times New Roman"/>
                <w:sz w:val="24"/>
                <w:szCs w:val="24"/>
              </w:rPr>
              <w:t>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A7DF1" w:rsidRPr="000941E2" w:rsidRDefault="007A7DF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t>сардный этаж).</w:t>
            </w:r>
          </w:p>
          <w:p w:rsidR="007A7DF1" w:rsidRPr="000941E2" w:rsidRDefault="007A7DF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7A7DF1" w:rsidRPr="000941E2" w:rsidRDefault="007A7DF1" w:rsidP="00DE3D11">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[3.1.2] - Администрати</w:t>
            </w:r>
            <w:r w:rsidRPr="000941E2">
              <w:rPr>
                <w:rFonts w:ascii="Times New Roman" w:eastAsia="SimSun" w:hAnsi="Times New Roman"/>
                <w:sz w:val="24"/>
                <w:szCs w:val="24"/>
              </w:rPr>
              <w:t>в</w:t>
            </w:r>
            <w:r w:rsidRPr="000941E2">
              <w:rPr>
                <w:rFonts w:ascii="Times New Roman" w:eastAsia="SimSun" w:hAnsi="Times New Roman"/>
                <w:sz w:val="24"/>
                <w:szCs w:val="24"/>
              </w:rPr>
              <w:t>ные здания организаций, обеспечивающих пр</w:t>
            </w:r>
            <w:r w:rsidRPr="000941E2">
              <w:rPr>
                <w:rFonts w:ascii="Times New Roman" w:eastAsia="SimSun" w:hAnsi="Times New Roman"/>
                <w:sz w:val="24"/>
                <w:szCs w:val="24"/>
              </w:rPr>
              <w:t>е</w:t>
            </w:r>
            <w:r w:rsidRPr="000941E2">
              <w:rPr>
                <w:rFonts w:ascii="Times New Roman" w:eastAsia="SimSun" w:hAnsi="Times New Roman"/>
                <w:sz w:val="24"/>
                <w:szCs w:val="24"/>
              </w:rPr>
              <w:t>доставление коммунал</w:t>
            </w:r>
            <w:r w:rsidRPr="000941E2">
              <w:rPr>
                <w:rFonts w:ascii="Times New Roman" w:eastAsia="SimSun" w:hAnsi="Times New Roman"/>
                <w:sz w:val="24"/>
                <w:szCs w:val="24"/>
              </w:rPr>
              <w:t>ь</w:t>
            </w:r>
            <w:r w:rsidRPr="000941E2">
              <w:rPr>
                <w:rFonts w:ascii="Times New Roman" w:eastAsia="SimSun" w:hAnsi="Times New Roman"/>
                <w:sz w:val="24"/>
                <w:szCs w:val="24"/>
              </w:rPr>
              <w:t>ных услуг</w:t>
            </w:r>
          </w:p>
          <w:p w:rsidR="007A7DF1" w:rsidRPr="000941E2" w:rsidRDefault="007A7DF1" w:rsidP="00DE3D11">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0941E2">
              <w:rPr>
                <w:rFonts w:ascii="Times New Roman" w:eastAsia="SimSun" w:hAnsi="Times New Roman"/>
                <w:sz w:val="24"/>
                <w:szCs w:val="24"/>
              </w:rPr>
              <w:t>у</w:t>
            </w:r>
            <w:r w:rsidRPr="000941E2">
              <w:rPr>
                <w:rFonts w:ascii="Times New Roman" w:eastAsia="SimSun" w:hAnsi="Times New Roman"/>
                <w:sz w:val="24"/>
                <w:szCs w:val="24"/>
              </w:rPr>
              <w:t>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A7DF1" w:rsidRPr="000941E2" w:rsidRDefault="007A7DF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t>сардный этаж).</w:t>
            </w:r>
          </w:p>
          <w:p w:rsidR="007A7DF1" w:rsidRPr="000941E2" w:rsidRDefault="007A7DF1" w:rsidP="00DE3D11">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7A7DF1" w:rsidRPr="000941E2" w:rsidRDefault="007A7DF1" w:rsidP="00DE3D11">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7A7DF1" w:rsidRPr="000941E2" w:rsidRDefault="007A7DF1" w:rsidP="00DE3D11">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A41CBD">
        <w:tc>
          <w:tcPr>
            <w:tcW w:w="2843" w:type="dxa"/>
            <w:tcBorders>
              <w:top w:val="single" w:sz="4" w:space="0" w:color="000000"/>
              <w:left w:val="single" w:sz="4" w:space="0" w:color="000000"/>
              <w:bottom w:val="single" w:sz="4" w:space="0" w:color="000000"/>
            </w:tcBorders>
            <w:shd w:val="clear" w:color="auto" w:fill="FFFFFF" w:themeFill="background1"/>
          </w:tcPr>
          <w:p w:rsidR="00533D55" w:rsidRPr="000941E2" w:rsidRDefault="00533D55" w:rsidP="00533D55">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533D55" w:rsidRPr="000941E2" w:rsidRDefault="00533D55" w:rsidP="00533D55">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t xml:space="preserve">решенного использования с </w:t>
            </w:r>
            <w:r w:rsidRPr="000941E2">
              <w:rPr>
                <w:rFonts w:ascii="Times New Roman" w:eastAsia="SimSun" w:hAnsi="Times New Roman"/>
                <w:sz w:val="24"/>
                <w:szCs w:val="24"/>
              </w:rPr>
              <w:lastRenderedPageBreak/>
              <w:t>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Регламенты не устанавливаются.</w:t>
            </w:r>
          </w:p>
          <w:p w:rsidR="00533D55" w:rsidRPr="000941E2" w:rsidRDefault="00533D55" w:rsidP="00DE3D11">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0941E2">
              <w:rPr>
                <w:rFonts w:ascii="Times New Roman" w:eastAsia="SimSun" w:hAnsi="Times New Roman"/>
                <w:sz w:val="24"/>
                <w:szCs w:val="24"/>
              </w:rPr>
              <w:t>н</w:t>
            </w:r>
            <w:r w:rsidRPr="000941E2">
              <w:rPr>
                <w:rFonts w:ascii="Times New Roman" w:eastAsia="SimSun" w:hAnsi="Times New Roman"/>
                <w:sz w:val="24"/>
                <w:szCs w:val="24"/>
              </w:rPr>
              <w:t>ты не устанавливаются, определяется уполномоченными федеральными орган</w:t>
            </w:r>
            <w:r w:rsidRPr="000941E2">
              <w:rPr>
                <w:rFonts w:ascii="Times New Roman" w:eastAsia="SimSun" w:hAnsi="Times New Roman"/>
                <w:sz w:val="24"/>
                <w:szCs w:val="24"/>
              </w:rPr>
              <w:t>а</w:t>
            </w:r>
            <w:r w:rsidRPr="000941E2">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0941E2">
              <w:rPr>
                <w:rFonts w:ascii="Times New Roman" w:eastAsia="SimSun" w:hAnsi="Times New Roman"/>
                <w:sz w:val="24"/>
                <w:szCs w:val="24"/>
              </w:rPr>
              <w:t>а</w:t>
            </w:r>
            <w:r w:rsidRPr="000941E2">
              <w:rPr>
                <w:rFonts w:ascii="Times New Roman" w:eastAsia="SimSun" w:hAnsi="Times New Roman"/>
                <w:sz w:val="24"/>
                <w:szCs w:val="24"/>
              </w:rPr>
              <w:lastRenderedPageBreak/>
              <w:t>моуправления в соответствии с федеральными законами.</w:t>
            </w:r>
          </w:p>
        </w:tc>
      </w:tr>
      <w:tr w:rsidR="000941E2" w:rsidRPr="000941E2" w:rsidTr="00A41CBD">
        <w:tc>
          <w:tcPr>
            <w:tcW w:w="2843"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объектов ули</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t>но-дорожной сети: автом</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бильных дорог, трамвайных путей и пешеходных троту</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ров в границах населенных пунктов, пешеходных пер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0941E2">
              <w:rPr>
                <w:rFonts w:ascii="Times New Roman" w:eastAsia="SimSun" w:hAnsi="Times New Roman" w:cs="Times New Roman"/>
                <w:sz w:val="24"/>
                <w:szCs w:val="24"/>
              </w:rPr>
              <w:t>к</w:t>
            </w:r>
            <w:r w:rsidRPr="000941E2">
              <w:rPr>
                <w:rFonts w:ascii="Times New Roman" w:eastAsia="SimSun" w:hAnsi="Times New Roman" w:cs="Times New Roman"/>
                <w:sz w:val="24"/>
                <w:szCs w:val="24"/>
              </w:rPr>
              <w:t>туры; размещение прид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рожных стоянок (парковок) транспортных средств в гр</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ницах городских улиц и 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рог, за исключением пред</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смотренных видами разр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шенного использования с кодами  2.7.1, 4.9, 7.2.3, а также некапитальных соор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[12.0.2] - Благоустройс</w:t>
            </w:r>
            <w:r w:rsidRPr="000941E2">
              <w:rPr>
                <w:rFonts w:ascii="Times New Roman" w:eastAsia="SimSun" w:hAnsi="Times New Roman"/>
                <w:sz w:val="24"/>
                <w:szCs w:val="24"/>
              </w:rPr>
              <w:t>т</w:t>
            </w:r>
            <w:r w:rsidRPr="000941E2">
              <w:rPr>
                <w:rFonts w:ascii="Times New Roman" w:eastAsia="SimSun" w:hAnsi="Times New Roman"/>
                <w:sz w:val="24"/>
                <w:szCs w:val="24"/>
              </w:rPr>
              <w:t>во территории</w:t>
            </w:r>
          </w:p>
        </w:tc>
        <w:tc>
          <w:tcPr>
            <w:tcW w:w="3260" w:type="dxa"/>
            <w:tcBorders>
              <w:top w:val="single" w:sz="4" w:space="0" w:color="000000"/>
              <w:left w:val="single" w:sz="4" w:space="0" w:color="000000"/>
              <w:bottom w:val="single" w:sz="4" w:space="0" w:color="000000"/>
            </w:tcBorders>
            <w:shd w:val="clear" w:color="auto" w:fill="auto"/>
          </w:tcPr>
          <w:p w:rsidR="00533D55" w:rsidRPr="000941E2" w:rsidRDefault="00533D55" w:rsidP="00DE3D11">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t>ных, конструктивных ус</w:t>
            </w:r>
            <w:r w:rsidRPr="000941E2">
              <w:rPr>
                <w:rFonts w:ascii="Times New Roman" w:eastAsia="SimSun" w:hAnsi="Times New Roman" w:cs="Times New Roman"/>
                <w:sz w:val="24"/>
                <w:szCs w:val="24"/>
              </w:rPr>
              <w:t>т</w:t>
            </w:r>
            <w:r w:rsidRPr="000941E2">
              <w:rPr>
                <w:rFonts w:ascii="Times New Roman" w:eastAsia="SimSun" w:hAnsi="Times New Roman" w:cs="Times New Roman"/>
                <w:sz w:val="24"/>
                <w:szCs w:val="24"/>
              </w:rPr>
              <w:t>ройств, элементов озелен</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ния, различных видов обор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дования и оформления, м</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лых архитектурных форм, некапитальных нестациона</w:t>
            </w:r>
            <w:r w:rsidRPr="000941E2">
              <w:rPr>
                <w:rFonts w:ascii="Times New Roman" w:eastAsia="SimSun" w:hAnsi="Times New Roman" w:cs="Times New Roman"/>
                <w:sz w:val="24"/>
                <w:szCs w:val="24"/>
              </w:rPr>
              <w:t>р</w:t>
            </w:r>
            <w:r w:rsidRPr="000941E2">
              <w:rPr>
                <w:rFonts w:ascii="Times New Roman" w:eastAsia="SimSun" w:hAnsi="Times New Roman" w:cs="Times New Roman"/>
                <w:sz w:val="24"/>
                <w:szCs w:val="24"/>
              </w:rPr>
              <w:t xml:space="preserve">ных строений и сооружений, </w:t>
            </w:r>
            <w:r w:rsidRPr="000941E2">
              <w:rPr>
                <w:rFonts w:ascii="Times New Roman" w:eastAsia="SimSun" w:hAnsi="Times New Roman" w:cs="Times New Roman"/>
                <w:sz w:val="24"/>
                <w:szCs w:val="24"/>
              </w:rPr>
              <w:lastRenderedPageBreak/>
              <w:t>информационных щитов и указателей, применяемых как составные части благоу</w:t>
            </w:r>
            <w:r w:rsidRPr="000941E2">
              <w:rPr>
                <w:rFonts w:ascii="Times New Roman" w:eastAsia="SimSun" w:hAnsi="Times New Roman" w:cs="Times New Roman"/>
                <w:sz w:val="24"/>
                <w:szCs w:val="24"/>
              </w:rPr>
              <w:t>с</w:t>
            </w:r>
            <w:r w:rsidRPr="000941E2">
              <w:rPr>
                <w:rFonts w:ascii="Times New Roman" w:eastAsia="SimSun" w:hAnsi="Times New Roman" w:cs="Times New Roman"/>
                <w:sz w:val="24"/>
                <w:szCs w:val="24"/>
              </w:rPr>
              <w:t>тройства территории, общ</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ственных туалетов</w:t>
            </w:r>
          </w:p>
        </w:tc>
        <w:tc>
          <w:tcPr>
            <w:tcW w:w="8634" w:type="dxa"/>
            <w:vMerge/>
            <w:tcBorders>
              <w:left w:val="single" w:sz="4" w:space="0" w:color="000000"/>
              <w:right w:val="single" w:sz="4" w:space="0" w:color="000000"/>
            </w:tcBorders>
            <w:shd w:val="clear" w:color="auto" w:fill="auto"/>
          </w:tcPr>
          <w:p w:rsidR="00533D55" w:rsidRPr="000941E2" w:rsidRDefault="00533D55" w:rsidP="00DE3D11">
            <w:pPr>
              <w:shd w:val="clear" w:color="auto" w:fill="FFFFFF" w:themeFill="background1"/>
              <w:rPr>
                <w:rFonts w:ascii="Times New Roman" w:hAnsi="Times New Roman"/>
                <w:sz w:val="24"/>
                <w:szCs w:val="24"/>
              </w:rPr>
            </w:pP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lastRenderedPageBreak/>
              <w:t>[</w:t>
            </w:r>
            <w:r w:rsidRPr="000941E2">
              <w:rPr>
                <w:rFonts w:ascii="Times New Roman" w:hAnsi="Times New Roman"/>
                <w:sz w:val="24"/>
                <w:szCs w:val="24"/>
              </w:rPr>
              <w:t>8.3</w:t>
            </w:r>
            <w:r w:rsidRPr="000941E2">
              <w:rPr>
                <w:rFonts w:ascii="Times New Roman" w:eastAsia="SimSun" w:hAnsi="Times New Roman"/>
                <w:sz w:val="24"/>
                <w:szCs w:val="24"/>
              </w:rPr>
              <w:t>] - Обеспечение внутреннего правоп</w:t>
            </w:r>
            <w:r w:rsidRPr="000941E2">
              <w:rPr>
                <w:rFonts w:ascii="Times New Roman" w:eastAsia="SimSun" w:hAnsi="Times New Roman"/>
                <w:sz w:val="24"/>
                <w:szCs w:val="24"/>
              </w:rPr>
              <w:t>о</w:t>
            </w:r>
            <w:r w:rsidRPr="000941E2">
              <w:rPr>
                <w:rFonts w:ascii="Times New Roman" w:eastAsia="SimSun" w:hAnsi="Times New Roman"/>
                <w:sz w:val="24"/>
                <w:szCs w:val="24"/>
              </w:rPr>
              <w:t>рядка</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объекты гражданской обор</w:t>
            </w:r>
            <w:r w:rsidRPr="000941E2">
              <w:rPr>
                <w:rFonts w:ascii="Times New Roman" w:eastAsia="SimSun" w:hAnsi="Times New Roman"/>
                <w:sz w:val="24"/>
                <w:szCs w:val="24"/>
              </w:rPr>
              <w:t>о</w:t>
            </w:r>
            <w:r w:rsidRPr="000941E2">
              <w:rPr>
                <w:rFonts w:ascii="Times New Roman" w:eastAsia="SimSun" w:hAnsi="Times New Roman"/>
                <w:sz w:val="24"/>
                <w:szCs w:val="24"/>
              </w:rPr>
              <w:t>ны (убежища, противоради</w:t>
            </w:r>
            <w:r w:rsidRPr="000941E2">
              <w:rPr>
                <w:rFonts w:ascii="Times New Roman" w:eastAsia="SimSun" w:hAnsi="Times New Roman"/>
                <w:sz w:val="24"/>
                <w:szCs w:val="24"/>
              </w:rPr>
              <w:t>а</w:t>
            </w:r>
            <w:r w:rsidRPr="000941E2">
              <w:rPr>
                <w:rFonts w:ascii="Times New Roman" w:eastAsia="SimSun" w:hAnsi="Times New Roman"/>
                <w:sz w:val="24"/>
                <w:szCs w:val="24"/>
              </w:rPr>
              <w:t>ционные укрытия и т.п.), объекты пожарной охраны, пожарные депо;</w:t>
            </w:r>
          </w:p>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 /</w:t>
            </w:r>
            <w:r w:rsidRPr="000941E2">
              <w:rPr>
                <w:rFonts w:ascii="Times New Roman" w:hAnsi="Times New Roman"/>
                <w:b/>
                <w:bCs/>
                <w:sz w:val="24"/>
                <w:szCs w:val="24"/>
              </w:rPr>
              <w:t>10000 кв.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2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 xml:space="preserve">сардный этаж); </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eastAsia="SimSun" w:hAnsi="Times New Roman"/>
                <w:b/>
                <w:sz w:val="24"/>
                <w:szCs w:val="24"/>
              </w:rPr>
              <w:t>20 м;</w:t>
            </w:r>
          </w:p>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7A7DF1" w:rsidRPr="000941E2" w:rsidRDefault="007A7DF1" w:rsidP="00DE3D11">
            <w:pPr>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7A7DF1" w:rsidRPr="000941E2" w:rsidRDefault="007A7DF1" w:rsidP="00DE3D11">
            <w:pPr>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.4</w:t>
            </w:r>
            <w:r w:rsidRPr="000941E2">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w:t>
            </w:r>
            <w:r w:rsidRPr="000941E2">
              <w:rPr>
                <w:rFonts w:ascii="Times New Roman" w:eastAsia="SimSun" w:hAnsi="Times New Roman"/>
                <w:sz w:val="24"/>
                <w:szCs w:val="24"/>
              </w:rPr>
              <w:t>а</w:t>
            </w:r>
            <w:r w:rsidRPr="000941E2">
              <w:rPr>
                <w:rFonts w:ascii="Times New Roman" w:eastAsia="SimSun" w:hAnsi="Times New Roman"/>
                <w:sz w:val="24"/>
                <w:szCs w:val="24"/>
              </w:rPr>
              <w:t>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100/10000 кв. м;</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r w:rsidRPr="000941E2">
              <w:rPr>
                <w:rFonts w:ascii="Times New Roman" w:eastAsia="SimSun" w:hAnsi="Times New Roman"/>
                <w:sz w:val="24"/>
                <w:szCs w:val="24"/>
              </w:rPr>
              <w:t xml:space="preserve">; </w:t>
            </w:r>
          </w:p>
          <w:p w:rsidR="007A7DF1" w:rsidRPr="000941E2" w:rsidRDefault="007A7DF1" w:rsidP="00DE3D11">
            <w:pPr>
              <w:rPr>
                <w:rFonts w:ascii="Times New Roman" w:eastAsia="SimSun" w:hAnsi="Times New Roman"/>
                <w:b/>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 (включая ман-сардный этаж);</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80%;</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0941E2">
              <w:rPr>
                <w:rFonts w:ascii="Times New Roman" w:eastAsia="SimSun" w:hAnsi="Times New Roman"/>
                <w:b/>
                <w:sz w:val="24"/>
                <w:szCs w:val="24"/>
              </w:rPr>
              <w:t>не более 12 м</w:t>
            </w:r>
            <w:r w:rsidRPr="000941E2">
              <w:rPr>
                <w:rFonts w:ascii="Times New Roman" w:eastAsia="SimSun" w:hAnsi="Times New Roman"/>
                <w:sz w:val="24"/>
                <w:szCs w:val="24"/>
              </w:rPr>
              <w:t>;</w:t>
            </w:r>
          </w:p>
          <w:p w:rsidR="007A7DF1" w:rsidRPr="000941E2" w:rsidRDefault="007A7DF1" w:rsidP="00DE3D11">
            <w:pPr>
              <w:rPr>
                <w:rFonts w:ascii="Times New Roman" w:eastAsia="SimSun" w:hAnsi="Times New Roman"/>
                <w:b/>
                <w:sz w:val="24"/>
                <w:szCs w:val="24"/>
              </w:rPr>
            </w:pPr>
            <w:r w:rsidRPr="000941E2">
              <w:rPr>
                <w:rFonts w:ascii="Times New Roman" w:eastAsia="SimSun" w:hAnsi="Times New Roman"/>
                <w:sz w:val="24"/>
                <w:szCs w:val="24"/>
              </w:rPr>
              <w:t xml:space="preserve">- минимальные отступы до границ смежных земельных участков - </w:t>
            </w:r>
            <w:r w:rsidRPr="000941E2">
              <w:rPr>
                <w:rFonts w:ascii="Times New Roman" w:eastAsia="SimSun" w:hAnsi="Times New Roman"/>
                <w:b/>
                <w:sz w:val="24"/>
                <w:szCs w:val="24"/>
              </w:rPr>
              <w:t xml:space="preserve">3 м  </w:t>
            </w:r>
          </w:p>
          <w:p w:rsidR="007A7DF1" w:rsidRPr="000941E2" w:rsidRDefault="007A7DF1" w:rsidP="00DE3D11">
            <w:pPr>
              <w:rPr>
                <w:rFonts w:ascii="Times New Roman" w:eastAsia="SimSun" w:hAnsi="Times New Roman"/>
                <w:sz w:val="24"/>
                <w:szCs w:val="24"/>
              </w:rPr>
            </w:pPr>
            <w:r w:rsidRPr="000941E2">
              <w:rPr>
                <w:rFonts w:ascii="Times New Roman" w:eastAsia="SimSun" w:hAnsi="Times New Roman"/>
                <w:sz w:val="24"/>
                <w:szCs w:val="24"/>
              </w:rPr>
              <w:t xml:space="preserve">- минимальный отступ от красной линии улиц/проездов </w:t>
            </w:r>
            <w:r w:rsidR="00A923E4">
              <w:rPr>
                <w:rFonts w:ascii="Times New Roman" w:eastAsia="SimSun" w:hAnsi="Times New Roman"/>
                <w:b/>
                <w:sz w:val="24"/>
                <w:szCs w:val="24"/>
              </w:rPr>
              <w:t>- 3</w:t>
            </w:r>
            <w:r w:rsidRPr="000941E2">
              <w:rPr>
                <w:rFonts w:ascii="Times New Roman" w:eastAsia="SimSun" w:hAnsi="Times New Roman"/>
                <w:b/>
                <w:sz w:val="24"/>
                <w:szCs w:val="24"/>
              </w:rPr>
              <w:t xml:space="preserve"> м.</w:t>
            </w:r>
          </w:p>
        </w:tc>
      </w:tr>
      <w:tr w:rsidR="000941E2"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 xml:space="preserve">[4.6] – </w:t>
            </w:r>
            <w:r w:rsidRPr="000941E2">
              <w:rPr>
                <w:rFonts w:ascii="Times New Roman" w:hAnsi="Times New Roman"/>
                <w:sz w:val="24"/>
                <w:szCs w:val="24"/>
              </w:rPr>
              <w:t>Общественное п</w:t>
            </w:r>
            <w:r w:rsidRPr="000941E2">
              <w:rPr>
                <w:rFonts w:ascii="Times New Roman" w:hAnsi="Times New Roman"/>
                <w:sz w:val="24"/>
                <w:szCs w:val="24"/>
              </w:rPr>
              <w:t>и</w:t>
            </w:r>
            <w:r w:rsidRPr="000941E2">
              <w:rPr>
                <w:rFonts w:ascii="Times New Roman" w:hAnsi="Times New Roman"/>
                <w:sz w:val="24"/>
                <w:szCs w:val="24"/>
              </w:rPr>
              <w:t>тание</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DE3D11">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w:t>
            </w:r>
            <w:r w:rsidRPr="000941E2">
              <w:rPr>
                <w:rFonts w:ascii="Times New Roman" w:eastAsia="SimSun" w:hAnsi="Times New Roman"/>
                <w:sz w:val="24"/>
                <w:szCs w:val="24"/>
              </w:rPr>
              <w:t>е</w:t>
            </w:r>
            <w:r w:rsidRPr="000941E2">
              <w:rPr>
                <w:rFonts w:ascii="Times New Roman" w:eastAsia="SimSun" w:hAnsi="Times New Roman"/>
                <w:sz w:val="24"/>
                <w:szCs w:val="24"/>
              </w:rPr>
              <w:t>ны для устройства мест о</w:t>
            </w:r>
            <w:r w:rsidRPr="000941E2">
              <w:rPr>
                <w:rFonts w:ascii="Times New Roman" w:eastAsia="SimSun" w:hAnsi="Times New Roman"/>
                <w:sz w:val="24"/>
                <w:szCs w:val="24"/>
              </w:rPr>
              <w:t>б</w:t>
            </w:r>
            <w:r w:rsidRPr="000941E2">
              <w:rPr>
                <w:rFonts w:ascii="Times New Roman" w:eastAsia="SimSun" w:hAnsi="Times New Roman"/>
                <w:sz w:val="24"/>
                <w:szCs w:val="24"/>
              </w:rPr>
              <w:t>щественного питания (рест</w:t>
            </w:r>
            <w:r w:rsidRPr="000941E2">
              <w:rPr>
                <w:rFonts w:ascii="Times New Roman" w:eastAsia="SimSun" w:hAnsi="Times New Roman"/>
                <w:sz w:val="24"/>
                <w:szCs w:val="24"/>
              </w:rPr>
              <w:t>о</w:t>
            </w:r>
            <w:r w:rsidRPr="000941E2">
              <w:rPr>
                <w:rFonts w:ascii="Times New Roman" w:eastAsia="SimSun" w:hAnsi="Times New Roman"/>
                <w:sz w:val="24"/>
                <w:szCs w:val="24"/>
              </w:rPr>
              <w:t>раны, кафе, столовые, зак</w:t>
            </w:r>
            <w:r w:rsidRPr="000941E2">
              <w:rPr>
                <w:rFonts w:ascii="Times New Roman" w:eastAsia="SimSun" w:hAnsi="Times New Roman"/>
                <w:sz w:val="24"/>
                <w:szCs w:val="24"/>
              </w:rPr>
              <w:t>у</w:t>
            </w:r>
            <w:r w:rsidRPr="000941E2">
              <w:rPr>
                <w:rFonts w:ascii="Times New Roman" w:eastAsia="SimSun" w:hAnsi="Times New Roman"/>
                <w:sz w:val="24"/>
                <w:szCs w:val="24"/>
              </w:rPr>
              <w:t>сочные, бары)</w:t>
            </w:r>
          </w:p>
        </w:tc>
        <w:tc>
          <w:tcPr>
            <w:tcW w:w="8634" w:type="dxa"/>
            <w:vMerge/>
            <w:tcBorders>
              <w:left w:val="single" w:sz="4" w:space="0" w:color="000000"/>
              <w:right w:val="single" w:sz="4" w:space="0" w:color="000000"/>
            </w:tcBorders>
            <w:shd w:val="clear" w:color="auto" w:fill="auto"/>
          </w:tcPr>
          <w:p w:rsidR="007A7DF1" w:rsidRPr="000941E2" w:rsidRDefault="007A7DF1" w:rsidP="00DE3D11">
            <w:pPr>
              <w:rPr>
                <w:rFonts w:ascii="Times New Roman" w:eastAsia="SimSun" w:hAnsi="Times New Roman"/>
                <w:sz w:val="24"/>
                <w:szCs w:val="24"/>
              </w:rPr>
            </w:pPr>
          </w:p>
        </w:tc>
      </w:tr>
      <w:tr w:rsidR="007A7DF1" w:rsidRPr="000941E2" w:rsidTr="00DE3D11">
        <w:tc>
          <w:tcPr>
            <w:tcW w:w="2843" w:type="dxa"/>
            <w:tcBorders>
              <w:top w:val="single" w:sz="4" w:space="0" w:color="000000"/>
              <w:left w:val="single" w:sz="4" w:space="0" w:color="000000"/>
              <w:bottom w:val="single" w:sz="4" w:space="0" w:color="000000"/>
            </w:tcBorders>
            <w:shd w:val="clear" w:color="auto" w:fill="auto"/>
          </w:tcPr>
          <w:p w:rsidR="007A7DF1" w:rsidRPr="000941E2" w:rsidRDefault="007A7DF1" w:rsidP="007A7DF1">
            <w:pPr>
              <w:tabs>
                <w:tab w:val="left" w:pos="2520"/>
              </w:tabs>
              <w:rPr>
                <w:rFonts w:ascii="Times New Roman" w:eastAsia="SimSun" w:hAnsi="Times New Roman"/>
                <w:sz w:val="24"/>
                <w:szCs w:val="24"/>
              </w:rPr>
            </w:pPr>
            <w:r w:rsidRPr="000941E2">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A7DF1" w:rsidRPr="000941E2" w:rsidRDefault="007A7DF1" w:rsidP="007A7DF1">
            <w:pPr>
              <w:widowControl w:val="0"/>
              <w:autoSpaceDE w:val="0"/>
              <w:autoSpaceDN w:val="0"/>
              <w:adjustRightInd w:val="0"/>
              <w:jc w:val="both"/>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автомобильные дороги и технически связанных с н</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ми сооружений; здания и с</w:t>
            </w:r>
            <w:r w:rsidRPr="000941E2">
              <w:rPr>
                <w:rFonts w:ascii="Times New Roman" w:eastAsia="Times New Roman" w:hAnsi="Times New Roman"/>
                <w:sz w:val="24"/>
                <w:szCs w:val="24"/>
                <w:lang w:eastAsia="ru-RU"/>
              </w:rPr>
              <w:t>о</w:t>
            </w:r>
            <w:r w:rsidRPr="000941E2">
              <w:rPr>
                <w:rFonts w:ascii="Times New Roman" w:eastAsia="Times New Roman" w:hAnsi="Times New Roman"/>
                <w:sz w:val="24"/>
                <w:szCs w:val="24"/>
                <w:lang w:eastAsia="ru-RU"/>
              </w:rPr>
              <w:t>оружения, предназначенные для обслуживания пассаж</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ров, а также обеспечива</w:t>
            </w:r>
            <w:r w:rsidRPr="000941E2">
              <w:rPr>
                <w:rFonts w:ascii="Times New Roman" w:eastAsia="Times New Roman" w:hAnsi="Times New Roman"/>
                <w:sz w:val="24"/>
                <w:szCs w:val="24"/>
                <w:lang w:eastAsia="ru-RU"/>
              </w:rPr>
              <w:t>ю</w:t>
            </w:r>
            <w:r w:rsidRPr="000941E2">
              <w:rPr>
                <w:rFonts w:ascii="Times New Roman" w:eastAsia="Times New Roman" w:hAnsi="Times New Roman"/>
                <w:sz w:val="24"/>
                <w:szCs w:val="24"/>
                <w:lang w:eastAsia="ru-RU"/>
              </w:rPr>
              <w:t>щие работу транспортных средств, объекты, предназн</w:t>
            </w:r>
            <w:r w:rsidRPr="000941E2">
              <w:rPr>
                <w:rFonts w:ascii="Times New Roman" w:eastAsia="Times New Roman" w:hAnsi="Times New Roman"/>
                <w:sz w:val="24"/>
                <w:szCs w:val="24"/>
                <w:lang w:eastAsia="ru-RU"/>
              </w:rPr>
              <w:t>а</w:t>
            </w:r>
            <w:r w:rsidRPr="000941E2">
              <w:rPr>
                <w:rFonts w:ascii="Times New Roman" w:eastAsia="Times New Roman" w:hAnsi="Times New Roman"/>
                <w:sz w:val="24"/>
                <w:szCs w:val="24"/>
                <w:lang w:eastAsia="ru-RU"/>
              </w:rPr>
              <w:lastRenderedPageBreak/>
              <w:t>ченных для постов органов внутренних дел, ответстве</w:t>
            </w:r>
            <w:r w:rsidRPr="000941E2">
              <w:rPr>
                <w:rFonts w:ascii="Times New Roman" w:eastAsia="Times New Roman" w:hAnsi="Times New Roman"/>
                <w:sz w:val="24"/>
                <w:szCs w:val="24"/>
                <w:lang w:eastAsia="ru-RU"/>
              </w:rPr>
              <w:t>н</w:t>
            </w:r>
            <w:r w:rsidRPr="000941E2">
              <w:rPr>
                <w:rFonts w:ascii="Times New Roman" w:eastAsia="Times New Roman" w:hAnsi="Times New Roman"/>
                <w:sz w:val="24"/>
                <w:szCs w:val="24"/>
                <w:lang w:eastAsia="ru-RU"/>
              </w:rPr>
              <w:t>ных за безопасность доро</w:t>
            </w:r>
            <w:r w:rsidRPr="000941E2">
              <w:rPr>
                <w:rFonts w:ascii="Times New Roman" w:eastAsia="Times New Roman" w:hAnsi="Times New Roman"/>
                <w:sz w:val="24"/>
                <w:szCs w:val="24"/>
                <w:lang w:eastAsia="ru-RU"/>
              </w:rPr>
              <w:t>ж</w:t>
            </w:r>
            <w:r w:rsidRPr="000941E2">
              <w:rPr>
                <w:rFonts w:ascii="Times New Roman" w:eastAsia="Times New Roman" w:hAnsi="Times New Roman"/>
                <w:sz w:val="24"/>
                <w:szCs w:val="24"/>
                <w:lang w:eastAsia="ru-RU"/>
              </w:rPr>
              <w:t>ного движения;</w:t>
            </w:r>
          </w:p>
          <w:p w:rsidR="007A7DF1" w:rsidRPr="000941E2" w:rsidRDefault="007A7DF1" w:rsidP="007A7DF1">
            <w:pPr>
              <w:pStyle w:val="af8"/>
              <w:jc w:val="left"/>
              <w:rPr>
                <w:rFonts w:ascii="Times New Roman" w:eastAsia="SimSun" w:hAnsi="Times New Roman" w:cs="Times New Roman"/>
                <w:sz w:val="24"/>
                <w:szCs w:val="24"/>
              </w:rPr>
            </w:pPr>
            <w:r w:rsidRPr="000941E2">
              <w:rPr>
                <w:rFonts w:ascii="Times New Roman" w:eastAsia="Calibri" w:hAnsi="Times New Roman" w:cs="Times New Roman"/>
                <w:sz w:val="24"/>
                <w:szCs w:val="24"/>
                <w:lang w:eastAsia="en-US"/>
              </w:rPr>
              <w:t>оборудование земельных участков для стоянок авт</w:t>
            </w:r>
            <w:r w:rsidRPr="000941E2">
              <w:rPr>
                <w:rFonts w:ascii="Times New Roman" w:eastAsia="Calibri" w:hAnsi="Times New Roman" w:cs="Times New Roman"/>
                <w:sz w:val="24"/>
                <w:szCs w:val="24"/>
                <w:lang w:eastAsia="en-US"/>
              </w:rPr>
              <w:t>о</w:t>
            </w:r>
            <w:r w:rsidRPr="000941E2">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lastRenderedPageBreak/>
              <w:t>-минимальная/максимальная площадь земельных участков –50/500000 кв.м.</w:t>
            </w:r>
          </w:p>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t>- минимальные отступы от границ участка - 5 м, от фронтальной линии застро</w:t>
            </w:r>
            <w:r w:rsidRPr="000941E2">
              <w:rPr>
                <w:rFonts w:ascii="Times New Roman" w:eastAsia="SimSun" w:hAnsi="Times New Roman"/>
                <w:sz w:val="24"/>
                <w:szCs w:val="24"/>
              </w:rPr>
              <w:t>й</w:t>
            </w:r>
            <w:r w:rsidRPr="000941E2">
              <w:rPr>
                <w:rFonts w:ascii="Times New Roman" w:eastAsia="SimSun" w:hAnsi="Times New Roman"/>
                <w:sz w:val="24"/>
                <w:szCs w:val="24"/>
              </w:rPr>
              <w:t>ки - 5 м, за исключением линейных объектов.</w:t>
            </w:r>
          </w:p>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70%, за и</w:t>
            </w:r>
            <w:r w:rsidRPr="000941E2">
              <w:rPr>
                <w:rFonts w:ascii="Times New Roman" w:eastAsia="SimSun" w:hAnsi="Times New Roman"/>
                <w:sz w:val="24"/>
                <w:szCs w:val="24"/>
              </w:rPr>
              <w:t>с</w:t>
            </w:r>
            <w:r w:rsidRPr="000941E2">
              <w:rPr>
                <w:rFonts w:ascii="Times New Roman" w:eastAsia="SimSun" w:hAnsi="Times New Roman"/>
                <w:sz w:val="24"/>
                <w:szCs w:val="24"/>
              </w:rPr>
              <w:t>ключением линейных объектов.</w:t>
            </w:r>
          </w:p>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t>- максимальное количество этажей – не более 2 этажей.</w:t>
            </w:r>
          </w:p>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A7DF1" w:rsidRPr="000941E2" w:rsidRDefault="007A7DF1" w:rsidP="007A7DF1">
            <w:pPr>
              <w:rPr>
                <w:rFonts w:ascii="Times New Roman" w:eastAsia="SimSun" w:hAnsi="Times New Roman"/>
                <w:sz w:val="24"/>
                <w:szCs w:val="24"/>
              </w:rPr>
            </w:pPr>
            <w:r w:rsidRPr="000941E2">
              <w:rPr>
                <w:rFonts w:ascii="Times New Roman" w:eastAsia="SimSun" w:hAnsi="Times New Roman"/>
                <w:sz w:val="24"/>
                <w:szCs w:val="24"/>
              </w:rPr>
              <w:lastRenderedPageBreak/>
              <w:t>Минимальный процент озеленения - 15% от площади земельного участка.</w:t>
            </w:r>
          </w:p>
        </w:tc>
      </w:tr>
    </w:tbl>
    <w:p w:rsidR="007A7DF1" w:rsidRPr="000941E2" w:rsidRDefault="007A7DF1" w:rsidP="007A7DF1">
      <w:pPr>
        <w:widowControl w:val="0"/>
        <w:spacing w:after="0" w:line="240" w:lineRule="auto"/>
        <w:ind w:firstLine="426"/>
        <w:jc w:val="center"/>
        <w:rPr>
          <w:rFonts w:ascii="Times New Roman" w:eastAsia="Times New Roman" w:hAnsi="Times New Roman" w:cs="Times New Roman"/>
          <w:b/>
          <w:iCs/>
          <w:sz w:val="24"/>
          <w:szCs w:val="24"/>
          <w:lang w:eastAsia="zh-CN"/>
        </w:rPr>
      </w:pPr>
    </w:p>
    <w:p w:rsidR="00EC7C55" w:rsidRPr="000941E2" w:rsidRDefault="00EC7C55" w:rsidP="007A7DF1">
      <w:pPr>
        <w:widowControl w:val="0"/>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p w:rsidR="007A7DF1" w:rsidRPr="000941E2" w:rsidRDefault="007A7DF1" w:rsidP="007A7DF1">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0941E2" w:rsidRPr="000941E2" w:rsidTr="00DE3D11">
        <w:tc>
          <w:tcPr>
            <w:tcW w:w="2830" w:type="dxa"/>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7A7DF1" w:rsidRPr="000941E2" w:rsidRDefault="007A7DF1" w:rsidP="007A7DF1">
            <w:pPr>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7A7DF1">
            <w:pPr>
              <w:widowControl w:val="0"/>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3.3</w:t>
            </w:r>
            <w:r w:rsidRPr="000941E2">
              <w:rPr>
                <w:rFonts w:ascii="Times New Roman" w:eastAsia="SimSun" w:hAnsi="Times New Roman"/>
                <w:sz w:val="24"/>
                <w:szCs w:val="24"/>
              </w:rPr>
              <w:t>] – Бытовое обсл</w:t>
            </w:r>
            <w:r w:rsidRPr="000941E2">
              <w:rPr>
                <w:rFonts w:ascii="Times New Roman" w:eastAsia="SimSun" w:hAnsi="Times New Roman"/>
                <w:sz w:val="24"/>
                <w:szCs w:val="24"/>
              </w:rPr>
              <w:t>у</w:t>
            </w:r>
            <w:r w:rsidRPr="000941E2">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7A7DF1">
            <w:pPr>
              <w:widowControl w:val="0"/>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w:t>
            </w:r>
            <w:r w:rsidRPr="000941E2">
              <w:rPr>
                <w:rFonts w:ascii="Times New Roman" w:hAnsi="Times New Roman"/>
                <w:sz w:val="24"/>
                <w:szCs w:val="24"/>
              </w:rPr>
              <w:t>а</w:t>
            </w:r>
            <w:r w:rsidRPr="000941E2">
              <w:rPr>
                <w:rFonts w:ascii="Times New Roman" w:hAnsi="Times New Roman"/>
                <w:sz w:val="24"/>
                <w:szCs w:val="24"/>
              </w:rPr>
              <w:t>ченные для оказания насел</w:t>
            </w:r>
            <w:r w:rsidRPr="000941E2">
              <w:rPr>
                <w:rFonts w:ascii="Times New Roman" w:hAnsi="Times New Roman"/>
                <w:sz w:val="24"/>
                <w:szCs w:val="24"/>
              </w:rPr>
              <w:t>е</w:t>
            </w:r>
            <w:r w:rsidRPr="000941E2">
              <w:rPr>
                <w:rFonts w:ascii="Times New Roman" w:hAnsi="Times New Roman"/>
                <w:sz w:val="24"/>
                <w:szCs w:val="24"/>
              </w:rPr>
              <w:t>нию или организациям быт</w:t>
            </w:r>
            <w:r w:rsidRPr="000941E2">
              <w:rPr>
                <w:rFonts w:ascii="Times New Roman" w:hAnsi="Times New Roman"/>
                <w:sz w:val="24"/>
                <w:szCs w:val="24"/>
              </w:rPr>
              <w:t>о</w:t>
            </w:r>
            <w:r w:rsidRPr="000941E2">
              <w:rPr>
                <w:rFonts w:ascii="Times New Roman" w:hAnsi="Times New Roman"/>
                <w:sz w:val="24"/>
                <w:szCs w:val="24"/>
              </w:rPr>
              <w:t>вых услуг (м</w:t>
            </w:r>
            <w:r w:rsidRPr="000941E2">
              <w:rPr>
                <w:rFonts w:ascii="Times New Roman" w:eastAsia="SimSun" w:hAnsi="Times New Roman"/>
                <w:sz w:val="24"/>
                <w:szCs w:val="24"/>
              </w:rPr>
              <w:t>астерские ме</w:t>
            </w:r>
            <w:r w:rsidRPr="000941E2">
              <w:rPr>
                <w:rFonts w:ascii="Times New Roman" w:eastAsia="SimSun" w:hAnsi="Times New Roman"/>
                <w:sz w:val="24"/>
                <w:szCs w:val="24"/>
              </w:rPr>
              <w:t>л</w:t>
            </w:r>
            <w:r w:rsidRPr="000941E2">
              <w:rPr>
                <w:rFonts w:ascii="Times New Roman" w:eastAsia="SimSun" w:hAnsi="Times New Roman"/>
                <w:sz w:val="24"/>
                <w:szCs w:val="24"/>
              </w:rPr>
              <w:t>кого ремонта, ателье, бани, парикмахерские )</w:t>
            </w:r>
          </w:p>
        </w:tc>
        <w:tc>
          <w:tcPr>
            <w:tcW w:w="8646" w:type="dxa"/>
            <w:vMerge w:val="restart"/>
          </w:tcPr>
          <w:p w:rsidR="007A7DF1" w:rsidRPr="000941E2" w:rsidRDefault="007A7DF1" w:rsidP="007A7DF1">
            <w:pPr>
              <w:widowControl w:val="0"/>
              <w:spacing w:line="256" w:lineRule="auto"/>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7A7DF1" w:rsidRPr="000941E2" w:rsidRDefault="007A7DF1" w:rsidP="007A7DF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A7DF1" w:rsidRPr="000941E2" w:rsidRDefault="007A7DF1" w:rsidP="007A7DF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7A7DF1" w:rsidRPr="000941E2" w:rsidRDefault="007A7DF1" w:rsidP="007A7DF1">
            <w:pPr>
              <w:widowControl w:val="0"/>
              <w:spacing w:line="256" w:lineRule="auto"/>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сардный этаж);</w:t>
            </w:r>
          </w:p>
          <w:p w:rsidR="007A7DF1" w:rsidRPr="000941E2" w:rsidRDefault="007A7DF1" w:rsidP="007A7DF1">
            <w:pPr>
              <w:widowControl w:val="0"/>
              <w:overflowPunct w:val="0"/>
              <w:autoSpaceDE w:val="0"/>
              <w:spacing w:line="256" w:lineRule="auto"/>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7A7DF1">
            <w:pPr>
              <w:widowControl w:val="0"/>
              <w:spacing w:line="256" w:lineRule="auto"/>
              <w:jc w:val="both"/>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12 м</w:t>
            </w:r>
            <w:r w:rsidRPr="000941E2">
              <w:rPr>
                <w:rFonts w:ascii="Times New Roman" w:eastAsia="Times New Roman" w:hAnsi="Times New Roman"/>
                <w:sz w:val="24"/>
                <w:szCs w:val="24"/>
                <w:lang w:eastAsia="zh-CN"/>
              </w:rPr>
              <w:t>;</w:t>
            </w:r>
          </w:p>
          <w:p w:rsidR="007A7DF1" w:rsidRPr="000941E2" w:rsidRDefault="007A7DF1" w:rsidP="007A7DF1">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7A7DF1" w:rsidRPr="000941E2" w:rsidRDefault="007A7DF1" w:rsidP="007A7DF1">
            <w:pPr>
              <w:widowControl w:val="0"/>
              <w:tabs>
                <w:tab w:val="left" w:pos="2520"/>
              </w:tabs>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7A7DF1" w:rsidRPr="000941E2" w:rsidRDefault="007A7DF1" w:rsidP="007A7DF1">
            <w:pPr>
              <w:jc w:val="both"/>
              <w:rPr>
                <w:rFonts w:ascii="Times New Roman" w:hAnsi="Times New Roman"/>
                <w:b/>
                <w:sz w:val="24"/>
                <w:szCs w:val="24"/>
              </w:rPr>
            </w:pP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.1</w:t>
            </w:r>
            <w:r w:rsidRPr="000941E2">
              <w:rPr>
                <w:rFonts w:ascii="Times New Roman" w:eastAsia="SimSun" w:hAnsi="Times New Roman"/>
                <w:sz w:val="24"/>
                <w:szCs w:val="24"/>
              </w:rPr>
              <w:t>] - Деловое управл</w:t>
            </w:r>
            <w:r w:rsidRPr="000941E2">
              <w:rPr>
                <w:rFonts w:ascii="Times New Roman" w:eastAsia="SimSun" w:hAnsi="Times New Roman"/>
                <w:sz w:val="24"/>
                <w:szCs w:val="24"/>
              </w:rPr>
              <w:t>е</w:t>
            </w:r>
            <w:r w:rsidRPr="000941E2">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управленч</w:t>
            </w:r>
            <w:r w:rsidRPr="000941E2">
              <w:rPr>
                <w:rFonts w:ascii="Times New Roman" w:eastAsia="SimSun" w:hAnsi="Times New Roman"/>
                <w:sz w:val="24"/>
                <w:szCs w:val="24"/>
              </w:rPr>
              <w:t>е</w:t>
            </w:r>
            <w:r w:rsidRPr="000941E2">
              <w:rPr>
                <w:rFonts w:ascii="Times New Roman" w:eastAsia="SimSun" w:hAnsi="Times New Roman"/>
                <w:sz w:val="24"/>
                <w:szCs w:val="24"/>
              </w:rPr>
              <w:t>ской деятельности, не св</w:t>
            </w:r>
            <w:r w:rsidRPr="000941E2">
              <w:rPr>
                <w:rFonts w:ascii="Times New Roman" w:eastAsia="SimSun" w:hAnsi="Times New Roman"/>
                <w:sz w:val="24"/>
                <w:szCs w:val="24"/>
              </w:rPr>
              <w:t>я</w:t>
            </w:r>
            <w:r w:rsidRPr="000941E2">
              <w:rPr>
                <w:rFonts w:ascii="Times New Roman" w:eastAsia="SimSun" w:hAnsi="Times New Roman"/>
                <w:sz w:val="24"/>
                <w:szCs w:val="24"/>
              </w:rPr>
              <w:t xml:space="preserve">занной с государственным </w:t>
            </w:r>
            <w:r w:rsidRPr="000941E2">
              <w:rPr>
                <w:rFonts w:ascii="Times New Roman" w:eastAsia="SimSun" w:hAnsi="Times New Roman"/>
                <w:sz w:val="24"/>
                <w:szCs w:val="24"/>
              </w:rPr>
              <w:lastRenderedPageBreak/>
              <w:t>или муниципальным упра</w:t>
            </w:r>
            <w:r w:rsidRPr="000941E2">
              <w:rPr>
                <w:rFonts w:ascii="Times New Roman" w:eastAsia="SimSun" w:hAnsi="Times New Roman"/>
                <w:sz w:val="24"/>
                <w:szCs w:val="24"/>
              </w:rPr>
              <w:t>в</w:t>
            </w:r>
            <w:r w:rsidRPr="000941E2">
              <w:rPr>
                <w:rFonts w:ascii="Times New Roman" w:eastAsia="SimSun" w:hAnsi="Times New Roman"/>
                <w:sz w:val="24"/>
                <w:szCs w:val="24"/>
              </w:rPr>
              <w:t>лением и оказанием услуг, обеспечения совершения сделок, не требующих пер</w:t>
            </w:r>
            <w:r w:rsidRPr="000941E2">
              <w:rPr>
                <w:rFonts w:ascii="Times New Roman" w:eastAsia="SimSun" w:hAnsi="Times New Roman"/>
                <w:sz w:val="24"/>
                <w:szCs w:val="24"/>
              </w:rPr>
              <w:t>е</w:t>
            </w:r>
            <w:r w:rsidRPr="000941E2">
              <w:rPr>
                <w:rFonts w:ascii="Times New Roman" w:eastAsia="SimSun" w:hAnsi="Times New Roman"/>
                <w:sz w:val="24"/>
                <w:szCs w:val="24"/>
              </w:rPr>
              <w:t>дачи товара в момент их с</w:t>
            </w:r>
            <w:r w:rsidRPr="000941E2">
              <w:rPr>
                <w:rFonts w:ascii="Times New Roman" w:eastAsia="SimSun" w:hAnsi="Times New Roman"/>
                <w:sz w:val="24"/>
                <w:szCs w:val="24"/>
              </w:rPr>
              <w:t>о</w:t>
            </w:r>
            <w:r w:rsidRPr="000941E2">
              <w:rPr>
                <w:rFonts w:ascii="Times New Roman" w:eastAsia="SimSun" w:hAnsi="Times New Roman"/>
                <w:sz w:val="24"/>
                <w:szCs w:val="24"/>
              </w:rPr>
              <w:t>вершения между организ</w:t>
            </w:r>
            <w:r w:rsidRPr="000941E2">
              <w:rPr>
                <w:rFonts w:ascii="Times New Roman" w:eastAsia="SimSun" w:hAnsi="Times New Roman"/>
                <w:sz w:val="24"/>
                <w:szCs w:val="24"/>
              </w:rPr>
              <w:t>а</w:t>
            </w:r>
            <w:r w:rsidRPr="000941E2">
              <w:rPr>
                <w:rFonts w:ascii="Times New Roman" w:eastAsia="SimSun" w:hAnsi="Times New Roman"/>
                <w:sz w:val="24"/>
                <w:szCs w:val="24"/>
              </w:rPr>
              <w:t>циями, в том числе биржевая деятельность (за исключен</w:t>
            </w:r>
            <w:r w:rsidRPr="000941E2">
              <w:rPr>
                <w:rFonts w:ascii="Times New Roman" w:eastAsia="SimSun" w:hAnsi="Times New Roman"/>
                <w:sz w:val="24"/>
                <w:szCs w:val="24"/>
              </w:rPr>
              <w:t>и</w:t>
            </w:r>
            <w:r w:rsidRPr="000941E2">
              <w:rPr>
                <w:rFonts w:ascii="Times New Roman" w:eastAsia="SimSun" w:hAnsi="Times New Roman"/>
                <w:sz w:val="24"/>
                <w:szCs w:val="24"/>
              </w:rPr>
              <w:t>ем банковской и страховой деятельности)</w:t>
            </w:r>
          </w:p>
        </w:tc>
        <w:tc>
          <w:tcPr>
            <w:tcW w:w="8646" w:type="dxa"/>
            <w:vMerge/>
          </w:tcPr>
          <w:p w:rsidR="007A7DF1" w:rsidRPr="000941E2" w:rsidRDefault="007A7DF1" w:rsidP="00DE3D11">
            <w:pPr>
              <w:jc w:val="center"/>
              <w:rPr>
                <w:rFonts w:ascii="Times New Roman" w:hAnsi="Times New Roman"/>
                <w:b/>
                <w:sz w:val="24"/>
                <w:szCs w:val="24"/>
              </w:rPr>
            </w:pPr>
          </w:p>
        </w:tc>
      </w:tr>
      <w:tr w:rsidR="000941E2" w:rsidRPr="000941E2" w:rsidTr="00DE3D11">
        <w:tc>
          <w:tcPr>
            <w:tcW w:w="2830" w:type="dxa"/>
            <w:tcBorders>
              <w:top w:val="single" w:sz="4" w:space="0" w:color="auto"/>
              <w:bottom w:val="single" w:sz="4" w:space="0" w:color="auto"/>
            </w:tcBorders>
            <w:shd w:val="clear" w:color="auto" w:fill="auto"/>
            <w:vAlign w:val="center"/>
          </w:tcPr>
          <w:p w:rsidR="007A7DF1" w:rsidRPr="000941E2" w:rsidRDefault="007A7DF1" w:rsidP="00DE3D11">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[3.9] - Обеспечение 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учной деятельности.</w:t>
            </w:r>
          </w:p>
        </w:tc>
        <w:tc>
          <w:tcPr>
            <w:tcW w:w="3261" w:type="dxa"/>
            <w:tcBorders>
              <w:top w:val="single" w:sz="4" w:space="0" w:color="auto"/>
              <w:bottom w:val="single" w:sz="4" w:space="0" w:color="auto"/>
            </w:tcBorders>
            <w:shd w:val="clear" w:color="auto" w:fill="auto"/>
            <w:vAlign w:val="center"/>
          </w:tcPr>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Проектные, научно-иссле-довательские, конструкто</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ские и изыскательские орг</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низации, связанные с обсл</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живанием предприятий;</w:t>
            </w:r>
          </w:p>
        </w:tc>
        <w:tc>
          <w:tcPr>
            <w:tcW w:w="8646" w:type="dxa"/>
          </w:tcPr>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1000/15000 кв.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w:t>
            </w:r>
            <w:r w:rsidRPr="000941E2">
              <w:rPr>
                <w:rFonts w:ascii="Times New Roman" w:eastAsia="Times New Roman" w:hAnsi="Times New Roman"/>
                <w:sz w:val="24"/>
                <w:szCs w:val="24"/>
                <w:lang w:eastAsia="zh-CN"/>
              </w:rPr>
              <w:t>максимальное</w:t>
            </w:r>
            <w:r w:rsidR="00A923E4">
              <w:rPr>
                <w:rFonts w:ascii="Times New Roman" w:eastAsia="Times New Roman" w:hAnsi="Times New Roman"/>
                <w:sz w:val="24"/>
                <w:szCs w:val="24"/>
                <w:lang w:eastAsia="zh-CN"/>
              </w:rPr>
              <w:t xml:space="preserve"> </w:t>
            </w:r>
            <w:r w:rsidRPr="000941E2">
              <w:rPr>
                <w:rFonts w:ascii="Times New Roman" w:eastAsia="SimSun" w:hAnsi="Times New Roman"/>
                <w:sz w:val="24"/>
                <w:szCs w:val="24"/>
              </w:rPr>
              <w:t>количество надземных этажей зданий</w:t>
            </w: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4этажа;</w:t>
            </w:r>
          </w:p>
          <w:p w:rsidR="007A7DF1" w:rsidRPr="000941E2" w:rsidRDefault="007A7DF1" w:rsidP="00DE3D11">
            <w:pPr>
              <w:jc w:val="both"/>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20 м</w:t>
            </w:r>
            <w:r w:rsidRPr="000941E2">
              <w:rPr>
                <w:rFonts w:ascii="Times New Roman" w:eastAsia="Times New Roma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DE3D1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3 м;</w:t>
            </w:r>
          </w:p>
          <w:p w:rsidR="007A7DF1" w:rsidRPr="000941E2" w:rsidRDefault="007A7DF1" w:rsidP="00DE3D11">
            <w:pPr>
              <w:rPr>
                <w:rFonts w:ascii="Times New Roman" w:hAnsi="Times New Roman"/>
                <w:b/>
                <w:sz w:val="24"/>
                <w:szCs w:val="24"/>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3.4.1</w:t>
            </w:r>
            <w:r w:rsidRPr="000941E2">
              <w:rPr>
                <w:rFonts w:ascii="Times New Roman" w:eastAsia="SimSun" w:hAnsi="Times New Roman"/>
                <w:sz w:val="24"/>
                <w:szCs w:val="24"/>
              </w:rPr>
              <w:t>] -</w:t>
            </w:r>
            <w:r w:rsidRPr="000941E2">
              <w:rPr>
                <w:rFonts w:ascii="Times New Roman" w:hAnsi="Times New Roman"/>
                <w:sz w:val="24"/>
                <w:szCs w:val="24"/>
              </w:rPr>
              <w:t xml:space="preserve"> Амбулаторно-</w:t>
            </w:r>
            <w:r w:rsidRPr="000941E2">
              <w:rPr>
                <w:rFonts w:ascii="Times New Roman" w:hAnsi="Times New Roman"/>
                <w:sz w:val="24"/>
                <w:szCs w:val="24"/>
              </w:rPr>
              <w:br/>
              <w:t>поликлиническое обсл</w:t>
            </w:r>
            <w:r w:rsidRPr="000941E2">
              <w:rPr>
                <w:rFonts w:ascii="Times New Roman" w:hAnsi="Times New Roman"/>
                <w:sz w:val="24"/>
                <w:szCs w:val="24"/>
              </w:rPr>
              <w:t>у</w:t>
            </w:r>
            <w:r w:rsidRPr="000941E2">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A7DF1" w:rsidRPr="000941E2" w:rsidRDefault="007A7DF1" w:rsidP="00DE3D11">
            <w:pPr>
              <w:shd w:val="clear" w:color="auto" w:fill="FFFFFF" w:themeFill="background1"/>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w:t>
            </w:r>
            <w:r w:rsidRPr="000941E2">
              <w:rPr>
                <w:rFonts w:ascii="Times New Roman" w:hAnsi="Times New Roman"/>
                <w:sz w:val="24"/>
                <w:szCs w:val="24"/>
              </w:rPr>
              <w:t>а</w:t>
            </w:r>
            <w:r w:rsidRPr="000941E2">
              <w:rPr>
                <w:rFonts w:ascii="Times New Roman" w:hAnsi="Times New Roman"/>
                <w:sz w:val="24"/>
                <w:szCs w:val="24"/>
              </w:rPr>
              <w:t>ченные для оказания гражд</w:t>
            </w:r>
            <w:r w:rsidRPr="000941E2">
              <w:rPr>
                <w:rFonts w:ascii="Times New Roman" w:hAnsi="Times New Roman"/>
                <w:sz w:val="24"/>
                <w:szCs w:val="24"/>
              </w:rPr>
              <w:t>а</w:t>
            </w:r>
            <w:r w:rsidRPr="000941E2">
              <w:rPr>
                <w:rFonts w:ascii="Times New Roman" w:hAnsi="Times New Roman"/>
                <w:sz w:val="24"/>
                <w:szCs w:val="24"/>
              </w:rPr>
              <w:t>нам медицинской помощи в стационарах (больницы, р</w:t>
            </w:r>
            <w:r w:rsidRPr="000941E2">
              <w:rPr>
                <w:rFonts w:ascii="Times New Roman" w:hAnsi="Times New Roman"/>
                <w:sz w:val="24"/>
                <w:szCs w:val="24"/>
              </w:rPr>
              <w:t>о</w:t>
            </w:r>
            <w:r w:rsidRPr="000941E2">
              <w:rPr>
                <w:rFonts w:ascii="Times New Roman" w:hAnsi="Times New Roman"/>
                <w:sz w:val="24"/>
                <w:szCs w:val="24"/>
              </w:rPr>
              <w:t>дильные дома, научно-медицинские учреждения и прочие объекты, обеспеч</w:t>
            </w:r>
            <w:r w:rsidRPr="000941E2">
              <w:rPr>
                <w:rFonts w:ascii="Times New Roman" w:hAnsi="Times New Roman"/>
                <w:sz w:val="24"/>
                <w:szCs w:val="24"/>
              </w:rPr>
              <w:t>и</w:t>
            </w:r>
            <w:r w:rsidRPr="000941E2">
              <w:rPr>
                <w:rFonts w:ascii="Times New Roman" w:hAnsi="Times New Roman"/>
                <w:sz w:val="24"/>
                <w:szCs w:val="24"/>
              </w:rPr>
              <w:t>вающие оказание услуги по лечению в стационаре); ра</w:t>
            </w:r>
            <w:r w:rsidRPr="000941E2">
              <w:rPr>
                <w:rFonts w:ascii="Times New Roman" w:hAnsi="Times New Roman"/>
                <w:sz w:val="24"/>
                <w:szCs w:val="24"/>
              </w:rPr>
              <w:t>з</w:t>
            </w:r>
            <w:r w:rsidRPr="000941E2">
              <w:rPr>
                <w:rFonts w:ascii="Times New Roman" w:hAnsi="Times New Roman"/>
                <w:sz w:val="24"/>
                <w:szCs w:val="24"/>
              </w:rPr>
              <w:t>мещение станций скорой п</w:t>
            </w:r>
            <w:r w:rsidRPr="000941E2">
              <w:rPr>
                <w:rFonts w:ascii="Times New Roman" w:hAnsi="Times New Roman"/>
                <w:sz w:val="24"/>
                <w:szCs w:val="24"/>
              </w:rPr>
              <w:t>о</w:t>
            </w:r>
            <w:r w:rsidRPr="000941E2">
              <w:rPr>
                <w:rFonts w:ascii="Times New Roman" w:hAnsi="Times New Roman"/>
                <w:sz w:val="24"/>
                <w:szCs w:val="24"/>
              </w:rPr>
              <w:t>мощи</w:t>
            </w:r>
          </w:p>
        </w:tc>
        <w:tc>
          <w:tcPr>
            <w:tcW w:w="8646" w:type="dxa"/>
          </w:tcPr>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A7DF1" w:rsidRPr="000941E2" w:rsidRDefault="007A7DF1" w:rsidP="00DE3D11">
            <w:pPr>
              <w:widowControl w:val="0"/>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сардный этаж);</w:t>
            </w:r>
          </w:p>
          <w:p w:rsidR="007A7DF1" w:rsidRPr="000941E2" w:rsidRDefault="007A7DF1" w:rsidP="00DE3D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7A7DF1" w:rsidRPr="000941E2" w:rsidRDefault="007A7DF1" w:rsidP="00DE3D11">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7A7DF1" w:rsidRPr="000941E2" w:rsidRDefault="007A7DF1" w:rsidP="00DE3D11">
            <w:pPr>
              <w:widowControl w:val="0"/>
              <w:shd w:val="clear" w:color="auto" w:fill="FFFFFF" w:themeFill="background1"/>
              <w:tabs>
                <w:tab w:val="left" w:pos="2520"/>
              </w:tabs>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sidR="00A923E4">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7A7DF1" w:rsidRPr="000941E2" w:rsidRDefault="007A7DF1" w:rsidP="00DE3D11">
            <w:pPr>
              <w:jc w:val="center"/>
              <w:rPr>
                <w:rFonts w:ascii="Times New Roman" w:hAnsi="Times New Roman"/>
                <w:b/>
                <w:sz w:val="24"/>
                <w:szCs w:val="24"/>
              </w:rPr>
            </w:pPr>
          </w:p>
        </w:tc>
      </w:tr>
      <w:tr w:rsidR="000941E2" w:rsidRPr="000941E2" w:rsidTr="00DE3D11">
        <w:tc>
          <w:tcPr>
            <w:tcW w:w="2830" w:type="dxa"/>
            <w:tcBorders>
              <w:top w:val="single" w:sz="4" w:space="0" w:color="auto"/>
              <w:left w:val="single" w:sz="4" w:space="0" w:color="auto"/>
              <w:right w:val="single" w:sz="4" w:space="0" w:color="auto"/>
            </w:tcBorders>
            <w:shd w:val="clear" w:color="auto" w:fill="FFFFFF" w:themeFill="background1"/>
          </w:tcPr>
          <w:p w:rsidR="007A7DF1" w:rsidRPr="000941E2" w:rsidRDefault="007A7DF1" w:rsidP="00DE3D11">
            <w:pPr>
              <w:pStyle w:val="ConsPlusNormal"/>
              <w:shd w:val="clear" w:color="auto" w:fill="FFFFFF" w:themeFill="background1"/>
              <w:jc w:val="both"/>
            </w:pPr>
            <w:r w:rsidRPr="000941E2">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A7DF1" w:rsidRPr="000941E2" w:rsidRDefault="007A7DF1" w:rsidP="00DE3D11">
            <w:pPr>
              <w:pStyle w:val="ConsPlusNormal"/>
              <w:shd w:val="clear" w:color="auto" w:fill="FFFFFF" w:themeFill="background1"/>
              <w:jc w:val="both"/>
            </w:pPr>
            <w:r w:rsidRPr="000941E2">
              <w:t xml:space="preserve">автозаправочные станции; магазины сопутствующей </w:t>
            </w:r>
            <w:r w:rsidRPr="000941E2">
              <w:lastRenderedPageBreak/>
              <w:t>торговли, здания для орган</w:t>
            </w:r>
            <w:r w:rsidRPr="000941E2">
              <w:t>и</w:t>
            </w:r>
            <w:r w:rsidRPr="000941E2">
              <w:t>зации общественного пит</w:t>
            </w:r>
            <w:r w:rsidRPr="000941E2">
              <w:t>а</w:t>
            </w:r>
            <w:r w:rsidRPr="000941E2">
              <w:t>ния в качестве объектов д</w:t>
            </w:r>
            <w:r w:rsidRPr="000941E2">
              <w:t>о</w:t>
            </w:r>
            <w:r w:rsidRPr="000941E2">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lastRenderedPageBreak/>
              <w:t xml:space="preserve">-минимальная/максимальная площадь земельных участков - </w:t>
            </w:r>
            <w:r w:rsidRPr="000941E2">
              <w:rPr>
                <w:rFonts w:ascii="Times New Roman" w:eastAsia="SimSun" w:hAnsi="Times New Roman"/>
                <w:b/>
                <w:sz w:val="24"/>
                <w:szCs w:val="24"/>
              </w:rPr>
              <w:t>100 кв. м/не подл</w:t>
            </w:r>
            <w:r w:rsidRPr="000941E2">
              <w:rPr>
                <w:rFonts w:ascii="Times New Roman" w:eastAsia="SimSun" w:hAnsi="Times New Roman"/>
                <w:b/>
                <w:sz w:val="24"/>
                <w:szCs w:val="24"/>
              </w:rPr>
              <w:t>е</w:t>
            </w:r>
            <w:r w:rsidRPr="000941E2">
              <w:rPr>
                <w:rFonts w:ascii="Times New Roman" w:eastAsia="SimSun" w:hAnsi="Times New Roman"/>
                <w:b/>
                <w:sz w:val="24"/>
                <w:szCs w:val="24"/>
              </w:rPr>
              <w:t>жит ограничению;</w:t>
            </w:r>
          </w:p>
          <w:p w:rsidR="007A7DF1" w:rsidRPr="000941E2" w:rsidRDefault="007A7DF1" w:rsidP="00DE3D11">
            <w:pPr>
              <w:shd w:val="clear" w:color="auto" w:fill="FFFFFF" w:themeFill="background1"/>
              <w:tabs>
                <w:tab w:val="left" w:pos="1134"/>
              </w:tabs>
              <w:rPr>
                <w:rFonts w:ascii="Times New Roman" w:eastAsia="SimSun" w:hAnsi="Times New Roman"/>
                <w:b/>
                <w:sz w:val="24"/>
                <w:szCs w:val="24"/>
              </w:rPr>
            </w:pPr>
            <w:r w:rsidRPr="000941E2">
              <w:rPr>
                <w:rFonts w:ascii="Times New Roman" w:eastAsia="SimSun" w:hAnsi="Times New Roman"/>
                <w:sz w:val="24"/>
                <w:szCs w:val="24"/>
              </w:rPr>
              <w:lastRenderedPageBreak/>
              <w:t>-минимальная ширина земельных участков вдоль фронта улицы (проезда) -</w:t>
            </w:r>
            <w:r w:rsidRPr="000941E2">
              <w:rPr>
                <w:rFonts w:ascii="Times New Roman" w:eastAsia="SimSun" w:hAnsi="Times New Roman"/>
                <w:b/>
                <w:sz w:val="24"/>
                <w:szCs w:val="24"/>
              </w:rPr>
              <w:t>10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-минимальные отступы от границ земельных участков - </w:t>
            </w:r>
            <w:r w:rsidRPr="000941E2">
              <w:rPr>
                <w:rFonts w:ascii="Times New Roman" w:eastAsia="SimSun" w:hAnsi="Times New Roman"/>
                <w:b/>
                <w:sz w:val="24"/>
                <w:szCs w:val="24"/>
              </w:rPr>
              <w:t>3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-максимальная высота зданий, строений, сооружений от уровня земли </w:t>
            </w:r>
            <w:r w:rsidRPr="000941E2">
              <w:rPr>
                <w:rFonts w:ascii="Times New Roman" w:eastAsia="SimSun" w:hAnsi="Times New Roman"/>
                <w:b/>
                <w:sz w:val="24"/>
                <w:szCs w:val="24"/>
              </w:rPr>
              <w:t>- 12 м;</w:t>
            </w:r>
          </w:p>
          <w:p w:rsidR="007A7DF1" w:rsidRPr="000941E2" w:rsidRDefault="007A7DF1" w:rsidP="00DE3D11">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-максимальный процент застройки в границах земельного участка </w:t>
            </w:r>
            <w:r w:rsidRPr="000941E2">
              <w:rPr>
                <w:rFonts w:ascii="Times New Roman" w:eastAsia="SimSun" w:hAnsi="Times New Roman"/>
                <w:b/>
                <w:sz w:val="24"/>
                <w:szCs w:val="24"/>
              </w:rPr>
              <w:t>– 80%;</w:t>
            </w:r>
          </w:p>
        </w:tc>
      </w:tr>
      <w:tr w:rsidR="000941E2" w:rsidRPr="000941E2" w:rsidTr="00DE3D11">
        <w:tc>
          <w:tcPr>
            <w:tcW w:w="2830" w:type="dxa"/>
            <w:tcBorders>
              <w:top w:val="single" w:sz="4" w:space="0" w:color="auto"/>
            </w:tcBorders>
            <w:shd w:val="clear" w:color="auto" w:fill="FFFFFF" w:themeFill="background1"/>
            <w:vAlign w:val="center"/>
          </w:tcPr>
          <w:p w:rsidR="007A7DF1" w:rsidRPr="000941E2" w:rsidRDefault="007A7DF1" w:rsidP="00DE3D11">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lastRenderedPageBreak/>
              <w:t>[</w:t>
            </w:r>
            <w:r w:rsidRPr="000941E2">
              <w:rPr>
                <w:rFonts w:ascii="Times New Roman" w:hAnsi="Times New Roman"/>
                <w:sz w:val="24"/>
                <w:szCs w:val="24"/>
                <w:lang w:eastAsia="zh-CN"/>
              </w:rPr>
              <w:t>4.9.1.3</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Автомобил</w:t>
            </w:r>
            <w:r w:rsidRPr="000941E2">
              <w:rPr>
                <w:rFonts w:ascii="Times New Roman" w:hAnsi="Times New Roman"/>
                <w:sz w:val="24"/>
                <w:szCs w:val="24"/>
              </w:rPr>
              <w:t>ь</w:t>
            </w:r>
            <w:r w:rsidRPr="000941E2">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7A7DF1" w:rsidRPr="000941E2" w:rsidRDefault="007A7DF1" w:rsidP="00DE3D11">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автомобильные мойки, а также магазинов сопутс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7A7DF1" w:rsidRPr="000941E2" w:rsidRDefault="007A7DF1" w:rsidP="00DE3D11">
            <w:pPr>
              <w:shd w:val="clear" w:color="auto" w:fill="FFFFFF" w:themeFill="background1"/>
              <w:tabs>
                <w:tab w:val="left" w:pos="113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60/1000 кв.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-минимальные отступы от границ земельных участков - 1 м;</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7A7DF1" w:rsidRPr="000941E2" w:rsidRDefault="007A7DF1" w:rsidP="00DE3D11">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0941E2" w:rsidRPr="000941E2" w:rsidTr="00DE3D11">
        <w:tc>
          <w:tcPr>
            <w:tcW w:w="2830" w:type="dxa"/>
            <w:tcBorders>
              <w:top w:val="single" w:sz="4" w:space="0" w:color="auto"/>
            </w:tcBorders>
            <w:shd w:val="clear" w:color="auto" w:fill="FFFFFF" w:themeFill="background1"/>
            <w:vAlign w:val="center"/>
          </w:tcPr>
          <w:p w:rsidR="007A7DF1" w:rsidRPr="000941E2" w:rsidRDefault="007A7DF1" w:rsidP="007A7DF1">
            <w:pPr>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4.9.1.4</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Ремонт авт</w:t>
            </w:r>
            <w:r w:rsidRPr="000941E2">
              <w:rPr>
                <w:rFonts w:ascii="Times New Roman" w:hAnsi="Times New Roman"/>
                <w:sz w:val="24"/>
                <w:szCs w:val="24"/>
              </w:rPr>
              <w:t>о</w:t>
            </w:r>
            <w:r w:rsidRPr="000941E2">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7A7DF1" w:rsidRPr="000941E2" w:rsidRDefault="007A7DF1"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мастерские, предназн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ченные для ремонта и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легковых авт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7A7DF1" w:rsidRPr="000941E2" w:rsidRDefault="007A7DF1" w:rsidP="007A7DF1">
            <w:pPr>
              <w:tabs>
                <w:tab w:val="left" w:pos="1134"/>
              </w:tabs>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60/2000 кв. м;</w:t>
            </w:r>
          </w:p>
          <w:p w:rsidR="007A7DF1" w:rsidRPr="000941E2" w:rsidRDefault="007A7DF1"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12 м</w:t>
            </w:r>
            <w:r w:rsidRPr="000941E2">
              <w:rPr>
                <w:rFonts w:ascii="Times New Roman" w:eastAsia="SimSun" w:hAnsi="Times New Roman"/>
                <w:sz w:val="24"/>
                <w:szCs w:val="24"/>
                <w:lang w:eastAsia="zh-CN"/>
              </w:rPr>
              <w:t>;</w:t>
            </w:r>
          </w:p>
          <w:p w:rsidR="007A7DF1" w:rsidRPr="000941E2" w:rsidRDefault="007A7DF1" w:rsidP="007A7DF1">
            <w:pPr>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w:t>
            </w:r>
            <w:r w:rsidRPr="000941E2">
              <w:rPr>
                <w:rFonts w:ascii="Times New Roman" w:hAnsi="Times New Roman"/>
                <w:b/>
                <w:sz w:val="24"/>
                <w:szCs w:val="24"/>
              </w:rPr>
              <w:t>- 1 м;</w:t>
            </w:r>
          </w:p>
          <w:p w:rsidR="007A7DF1" w:rsidRPr="000941E2" w:rsidRDefault="007A7DF1"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w:t>
            </w:r>
            <w:r w:rsidRPr="000941E2">
              <w:rPr>
                <w:rFonts w:ascii="Times New Roman" w:eastAsia="SimSun" w:hAnsi="Times New Roman"/>
                <w:b/>
                <w:sz w:val="24"/>
                <w:szCs w:val="24"/>
                <w:lang w:eastAsia="zh-CN"/>
              </w:rPr>
              <w:t>- 12 м;</w:t>
            </w:r>
          </w:p>
          <w:p w:rsidR="007A7DF1" w:rsidRPr="000941E2" w:rsidRDefault="007A7DF1"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tc>
      </w:tr>
    </w:tbl>
    <w:p w:rsidR="007A7DF1" w:rsidRPr="000941E2" w:rsidRDefault="007A7DF1" w:rsidP="007A7DF1">
      <w:pPr>
        <w:widowControl w:val="0"/>
        <w:spacing w:after="0" w:line="240" w:lineRule="auto"/>
        <w:ind w:firstLine="426"/>
        <w:jc w:val="center"/>
        <w:rPr>
          <w:rFonts w:ascii="Times New Roman" w:eastAsia="Times New Roman" w:hAnsi="Times New Roman" w:cs="Times New Roman"/>
          <w:b/>
          <w:iCs/>
          <w:sz w:val="24"/>
          <w:szCs w:val="24"/>
          <w:lang w:eastAsia="zh-CN"/>
        </w:rPr>
      </w:pPr>
    </w:p>
    <w:p w:rsidR="00EC7C55" w:rsidRPr="000941E2" w:rsidRDefault="00EC7C55" w:rsidP="007A7DF1">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651A0" w:rsidRPr="000941E2" w:rsidRDefault="00EC7C55" w:rsidP="007A7DF1">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941E2" w:rsidRPr="000941E2" w:rsidTr="004651A0">
        <w:tc>
          <w:tcPr>
            <w:tcW w:w="6941" w:type="dxa"/>
            <w:tcBorders>
              <w:top w:val="single" w:sz="4" w:space="0" w:color="000000"/>
              <w:left w:val="single" w:sz="4" w:space="0" w:color="000000"/>
              <w:bottom w:val="single" w:sz="4" w:space="0" w:color="000000"/>
            </w:tcBorders>
            <w:shd w:val="clear" w:color="auto" w:fill="auto"/>
            <w:vAlign w:val="center"/>
          </w:tcPr>
          <w:p w:rsidR="004651A0" w:rsidRPr="000941E2" w:rsidRDefault="004651A0" w:rsidP="007A7DF1">
            <w:pPr>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1A0" w:rsidRPr="000941E2" w:rsidRDefault="004651A0" w:rsidP="007A7DF1">
            <w:pPr>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4651A0">
        <w:tc>
          <w:tcPr>
            <w:tcW w:w="6941" w:type="dxa"/>
          </w:tcPr>
          <w:p w:rsidR="004651A0" w:rsidRPr="000941E2" w:rsidRDefault="004651A0" w:rsidP="007A7DF1">
            <w:pPr>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тимы только в качестве дополнительных по отношению к осно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ным и условно разрешенным видам использования и осущест</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ляются совместно с ними.</w:t>
            </w:r>
          </w:p>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основного объекта и технологически связаны с н</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ми.</w:t>
            </w:r>
          </w:p>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лу вспомогательных возможно на основании информации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лищного строительства)</w:t>
            </w:r>
          </w:p>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Возведение вспомогательных объектов осуществляется </w:t>
            </w:r>
            <w:r w:rsidRPr="000941E2">
              <w:rPr>
                <w:rFonts w:ascii="Times New Roman" w:eastAsia="SimSun" w:hAnsi="Times New Roman"/>
                <w:sz w:val="24"/>
                <w:szCs w:val="24"/>
                <w:lang w:eastAsia="zh-CN"/>
              </w:rPr>
              <w:lastRenderedPageBreak/>
              <w:t>только при наличии основных объектов или действующего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2D2B4D" w:rsidRPr="000941E2" w:rsidRDefault="002D2B4D"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2D2B4D" w:rsidRPr="000941E2" w:rsidRDefault="002D2B4D" w:rsidP="007A7DF1">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ветствии с видом разрешенного использования земельного участка.</w:t>
            </w:r>
          </w:p>
          <w:p w:rsidR="004651A0" w:rsidRPr="000941E2" w:rsidRDefault="004651A0" w:rsidP="007A7DF1">
            <w:pPr>
              <w:tabs>
                <w:tab w:val="left" w:pos="-6204"/>
              </w:tabs>
              <w:rPr>
                <w:rFonts w:ascii="Times New Roman" w:eastAsia="SimSun" w:hAnsi="Times New Roman"/>
                <w:sz w:val="24"/>
                <w:szCs w:val="24"/>
                <w:lang w:eastAsia="zh-CN"/>
              </w:rPr>
            </w:pPr>
          </w:p>
        </w:tc>
      </w:tr>
      <w:tr w:rsidR="000941E2" w:rsidRPr="000941E2" w:rsidTr="004651A0">
        <w:tc>
          <w:tcPr>
            <w:tcW w:w="6941" w:type="dxa"/>
          </w:tcPr>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контрольно-пропускные пункты</w:t>
            </w:r>
          </w:p>
        </w:tc>
        <w:tc>
          <w:tcPr>
            <w:tcW w:w="7619" w:type="dxa"/>
          </w:tcPr>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4651A0" w:rsidRPr="000941E2" w:rsidRDefault="004651A0" w:rsidP="007A7DF1">
            <w:pPr>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4651A0" w:rsidRPr="000941E2" w:rsidRDefault="004651A0" w:rsidP="007A7DF1">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0941E2" w:rsidRPr="000941E2" w:rsidTr="004651A0">
        <w:tc>
          <w:tcPr>
            <w:tcW w:w="6941" w:type="dxa"/>
          </w:tcPr>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0941E2">
              <w:rPr>
                <w:rFonts w:ascii="Times New Roman" w:eastAsia="Times New Roman" w:hAnsi="Times New Roman"/>
                <w:sz w:val="24"/>
                <w:szCs w:val="24"/>
                <w:lang w:eastAsia="ru-RU"/>
              </w:rPr>
              <w:t>а</w:t>
            </w:r>
            <w:r w:rsidRPr="000941E2">
              <w:rPr>
                <w:rFonts w:ascii="Times New Roman" w:eastAsia="Times New Roman" w:hAnsi="Times New Roman"/>
                <w:sz w:val="24"/>
                <w:szCs w:val="24"/>
                <w:lang w:eastAsia="ru-RU"/>
              </w:rPr>
              <w:t>ниц дошкольных образовательных организаций, медицинских орган</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941E2" w:rsidRPr="000941E2" w:rsidTr="004651A0">
        <w:tc>
          <w:tcPr>
            <w:tcW w:w="6941" w:type="dxa"/>
          </w:tcPr>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надворные уборные</w:t>
            </w:r>
          </w:p>
        </w:tc>
        <w:tc>
          <w:tcPr>
            <w:tcW w:w="7619" w:type="dxa"/>
          </w:tcPr>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4651A0" w:rsidRPr="000941E2" w:rsidTr="004651A0">
        <w:tc>
          <w:tcPr>
            <w:tcW w:w="6941" w:type="dxa"/>
          </w:tcPr>
          <w:p w:rsidR="004651A0" w:rsidRPr="000941E2" w:rsidRDefault="004651A0" w:rsidP="007A7DF1">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септики, водонепроницаемые выгребы, фильтрующие к</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 xml:space="preserve">лодцы </w:t>
            </w:r>
          </w:p>
        </w:tc>
        <w:tc>
          <w:tcPr>
            <w:tcW w:w="7619" w:type="dxa"/>
          </w:tcPr>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651A0" w:rsidRPr="000941E2" w:rsidRDefault="004651A0" w:rsidP="007A7DF1">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4651A0" w:rsidRPr="000941E2" w:rsidRDefault="004651A0" w:rsidP="007A7DF1">
      <w:pPr>
        <w:widowControl w:val="0"/>
        <w:spacing w:after="0" w:line="240" w:lineRule="auto"/>
        <w:ind w:firstLine="426"/>
        <w:jc w:val="center"/>
        <w:rPr>
          <w:rFonts w:ascii="Times New Roman" w:eastAsia="SimSun" w:hAnsi="Times New Roman" w:cs="Times New Roman"/>
          <w:b/>
          <w:sz w:val="28"/>
          <w:szCs w:val="28"/>
          <w:u w:val="single"/>
          <w:lang w:eastAsia="zh-CN"/>
        </w:rPr>
      </w:pP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 xml:space="preserve">ятий должны приниматься не менее чем на </w:t>
      </w:r>
      <w:smartTag w:uri="urn:schemas-microsoft-com:office:smarttags" w:element="metricconverter">
        <w:smartTagPr>
          <w:attr w:name="ProductID" w:val="0,5 м"/>
        </w:smartTagPr>
        <w:r w:rsidRPr="000941E2">
          <w:rPr>
            <w:rFonts w:ascii="Times New Roman" w:eastAsia="SimSun" w:hAnsi="Times New Roman" w:cs="Times New Roman"/>
            <w:sz w:val="24"/>
            <w:szCs w:val="24"/>
            <w:lang w:eastAsia="zh-CN"/>
          </w:rPr>
          <w:t>0,5 м</w:t>
        </w:r>
      </w:smartTag>
      <w:r w:rsidRPr="000941E2">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0941E2">
        <w:rPr>
          <w:rFonts w:ascii="Times New Roman" w:eastAsia="SimSun" w:hAnsi="Times New Roman" w:cs="Times New Roman"/>
          <w:sz w:val="24"/>
          <w:szCs w:val="24"/>
          <w:lang w:eastAsia="zh-CN"/>
        </w:rPr>
        <w:t>у</w:t>
      </w:r>
      <w:r w:rsidRPr="000941E2">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941E2">
        <w:rPr>
          <w:rFonts w:ascii="Times New Roman" w:eastAsia="Times New Roman" w:hAnsi="Times New Roman" w:cs="Times New Roman"/>
          <w:bCs/>
          <w:sz w:val="24"/>
          <w:szCs w:val="24"/>
          <w:lang w:eastAsia="ru-RU"/>
        </w:rPr>
        <w:t>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xml:space="preserve">, в отношении которых подлежат установлению санитарно-защитные зоны, обязаны </w:t>
      </w:r>
      <w:r w:rsidRPr="000941E2">
        <w:rPr>
          <w:rFonts w:ascii="Times New Roman" w:eastAsia="Times New Roman" w:hAnsi="Times New Roman" w:cs="Times New Roman"/>
          <w:sz w:val="24"/>
          <w:szCs w:val="24"/>
          <w:lang w:eastAsia="ru-RU"/>
        </w:rPr>
        <w:lastRenderedPageBreak/>
        <w:t>провести исследования (измерения) атмосферного воздуха, уровней физического и (или) биологического воздействия на атмосферный во</w:t>
      </w:r>
      <w:r w:rsidRPr="000941E2">
        <w:rPr>
          <w:rFonts w:ascii="Times New Roman" w:eastAsia="Times New Roman" w:hAnsi="Times New Roman" w:cs="Times New Roman"/>
          <w:sz w:val="24"/>
          <w:szCs w:val="24"/>
          <w:lang w:eastAsia="ru-RU"/>
        </w:rPr>
        <w:t>з</w:t>
      </w:r>
      <w:r w:rsidRPr="000941E2">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0941E2">
        <w:rPr>
          <w:rFonts w:ascii="Times New Roman" w:eastAsia="Times New Roman" w:hAnsi="Times New Roman" w:cs="Times New Roman"/>
          <w:sz w:val="24"/>
          <w:szCs w:val="24"/>
          <w:lang w:eastAsia="ru-RU"/>
        </w:rPr>
        <w:t>н</w:t>
      </w:r>
      <w:r w:rsidRPr="000941E2">
        <w:rPr>
          <w:rFonts w:ascii="Times New Roman" w:eastAsia="Times New Roman" w:hAnsi="Times New Roman" w:cs="Times New Roman"/>
          <w:sz w:val="24"/>
          <w:szCs w:val="24"/>
          <w:lang w:eastAsia="ru-RU"/>
        </w:rPr>
        <w:t>ных </w:t>
      </w:r>
      <w:hyperlink r:id="rId10"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0941E2">
        <w:rPr>
          <w:rFonts w:ascii="Times New Roman" w:eastAsia="Times New Roman" w:hAnsi="Times New Roman" w:cs="Times New Roman"/>
          <w:sz w:val="24"/>
          <w:szCs w:val="24"/>
          <w:lang w:eastAsia="ru-RU"/>
        </w:rPr>
        <w:t>о</w:t>
      </w:r>
      <w:r w:rsidRPr="000941E2">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77BD9" w:rsidRPr="000941E2" w:rsidRDefault="00077BD9" w:rsidP="007A7DF1">
      <w:pPr>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0941E2">
        <w:rPr>
          <w:rFonts w:ascii="Times New Roman" w:eastAsia="SimSun" w:hAnsi="Times New Roman" w:cs="Times New Roman"/>
          <w:sz w:val="24"/>
          <w:szCs w:val="24"/>
          <w:lang w:eastAsia="zh-CN"/>
        </w:rPr>
        <w:t>ю</w:t>
      </w:r>
      <w:r w:rsidRPr="000941E2">
        <w:rPr>
          <w:rFonts w:ascii="Times New Roman" w:eastAsia="SimSun" w:hAnsi="Times New Roman" w:cs="Times New Roman"/>
          <w:sz w:val="24"/>
          <w:szCs w:val="24"/>
          <w:lang w:eastAsia="zh-CN"/>
        </w:rPr>
        <w:t>щего санитарно-эпидемиологические требования.</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0941E2">
          <w:rPr>
            <w:rFonts w:ascii="Times New Roman" w:eastAsia="SimSun" w:hAnsi="Times New Roman" w:cs="Times New Roman"/>
            <w:sz w:val="24"/>
            <w:szCs w:val="24"/>
            <w:lang w:eastAsia="zh-CN"/>
          </w:rPr>
          <w:t>1000 м</w:t>
        </w:r>
      </w:smartTag>
      <w:r w:rsidRPr="000941E2">
        <w:rPr>
          <w:rFonts w:ascii="Times New Roman" w:eastAsia="SimSun" w:hAnsi="Times New Roman" w:cs="Times New Roman"/>
          <w:sz w:val="24"/>
          <w:szCs w:val="24"/>
          <w:lang w:eastAsia="zh-CN"/>
        </w:rPr>
        <w:t>.</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ний». </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7BD9" w:rsidRPr="000941E2" w:rsidRDefault="00077BD9" w:rsidP="007A7DF1">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941E2">
        <w:rPr>
          <w:rFonts w:ascii="Times New Roman" w:eastAsia="SimSun" w:hAnsi="Times New Roman" w:cs="Times New Roman"/>
          <w:sz w:val="24"/>
          <w:szCs w:val="24"/>
          <w:lang w:eastAsia="zh-CN"/>
        </w:rPr>
        <w:t xml:space="preserve">31, 40,41,42,43 </w:t>
      </w:r>
      <w:r w:rsidRPr="000941E2">
        <w:rPr>
          <w:rFonts w:ascii="Times New Roman" w:eastAsia="SimSun" w:hAnsi="Times New Roman" w:cs="Times New Roman"/>
          <w:sz w:val="24"/>
          <w:szCs w:val="24"/>
          <w:lang w:eastAsia="zh-CN"/>
        </w:rPr>
        <w:t>настоящих Правил.</w:t>
      </w:r>
    </w:p>
    <w:p w:rsidR="004651A0" w:rsidRPr="000941E2" w:rsidRDefault="004651A0" w:rsidP="007A7DF1">
      <w:pPr>
        <w:widowControl w:val="0"/>
        <w:spacing w:after="0" w:line="240" w:lineRule="auto"/>
        <w:ind w:firstLine="426"/>
        <w:jc w:val="center"/>
        <w:rPr>
          <w:rFonts w:ascii="Times New Roman" w:eastAsia="SimSun" w:hAnsi="Times New Roman" w:cs="Times New Roman"/>
          <w:b/>
          <w:sz w:val="24"/>
          <w:szCs w:val="24"/>
          <w:lang w:eastAsia="zh-CN"/>
        </w:rPr>
      </w:pPr>
    </w:p>
    <w:p w:rsidR="00A34480" w:rsidRPr="000941E2" w:rsidRDefault="00A34480" w:rsidP="007A7DF1"/>
    <w:p w:rsidR="00DC3940" w:rsidRPr="008E7746" w:rsidRDefault="00DC3940" w:rsidP="00DC3940">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u w:val="single"/>
          <w:lang w:eastAsia="zh-CN"/>
        </w:rPr>
      </w:pPr>
    </w:p>
    <w:p w:rsidR="00DC3940" w:rsidRPr="008E7746" w:rsidRDefault="00DC3940" w:rsidP="00DC3940">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w:t>
      </w:r>
      <w:r w:rsidRPr="008E7746">
        <w:rPr>
          <w:rFonts w:ascii="Times New Roman" w:eastAsia="SimSun" w:hAnsi="Times New Roman" w:cs="Times New Roman"/>
          <w:i/>
          <w:iCs/>
          <w:sz w:val="24"/>
          <w:szCs w:val="24"/>
          <w:lang w:eastAsia="zh-CN"/>
        </w:rPr>
        <w:t>с</w:t>
      </w:r>
      <w:r w:rsidRPr="008E7746">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C3940" w:rsidRPr="008E7746" w:rsidRDefault="00DC3940" w:rsidP="00DC3940">
      <w:pPr>
        <w:widowControl w:val="0"/>
        <w:spacing w:after="0" w:line="240" w:lineRule="auto"/>
        <w:ind w:firstLine="426"/>
        <w:rPr>
          <w:rFonts w:ascii="Times New Roman" w:eastAsia="Times New Roman" w:hAnsi="Times New Roman" w:cs="Times New Roman"/>
          <w:b/>
          <w:i/>
          <w:iCs/>
          <w:sz w:val="24"/>
          <w:szCs w:val="24"/>
          <w:lang w:eastAsia="ru-RU"/>
        </w:rPr>
      </w:pPr>
    </w:p>
    <w:p w:rsidR="00DC3940" w:rsidRPr="008E7746" w:rsidRDefault="00DC3940" w:rsidP="00DC3940">
      <w:pPr>
        <w:spacing w:after="0" w:line="240" w:lineRule="auto"/>
        <w:ind w:firstLine="426"/>
        <w:rPr>
          <w:rFonts w:ascii="Times New Roman" w:eastAsia="SimSun" w:hAnsi="Times New Roman" w:cs="Times New Roman"/>
          <w:b/>
          <w:bCs/>
          <w:caps/>
          <w:sz w:val="24"/>
          <w:szCs w:val="24"/>
          <w:lang w:eastAsia="zh-CN"/>
        </w:rPr>
      </w:pPr>
    </w:p>
    <w:p w:rsidR="00DC3940" w:rsidRPr="008E7746" w:rsidRDefault="00DC3940" w:rsidP="00DC39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43"/>
        <w:gridCol w:w="3260"/>
        <w:gridCol w:w="8634"/>
      </w:tblGrid>
      <w:tr w:rsidR="00DC3940" w:rsidRPr="008E7746" w:rsidTr="0032708F">
        <w:tc>
          <w:tcPr>
            <w:tcW w:w="2843"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[6.0] - Производственная </w:t>
            </w:r>
            <w:r w:rsidRPr="008E7746">
              <w:rPr>
                <w:rFonts w:ascii="Times New Roman" w:eastAsia="SimSun" w:hAnsi="Times New Roman"/>
                <w:sz w:val="24"/>
                <w:szCs w:val="24"/>
              </w:rPr>
              <w:lastRenderedPageBreak/>
              <w:t>деятельность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lastRenderedPageBreak/>
              <w:t xml:space="preserve">объекты капитального </w:t>
            </w:r>
            <w:r w:rsidRPr="008E7746">
              <w:rPr>
                <w:rFonts w:ascii="Times New Roman" w:hAnsi="Times New Roman" w:cs="Times New Roman"/>
                <w:sz w:val="24"/>
                <w:szCs w:val="24"/>
              </w:rPr>
              <w:lastRenderedPageBreak/>
              <w:t>строительства в целях доб</w:t>
            </w:r>
            <w:r w:rsidRPr="008E7746">
              <w:rPr>
                <w:rFonts w:ascii="Times New Roman" w:hAnsi="Times New Roman" w:cs="Times New Roman"/>
                <w:sz w:val="24"/>
                <w:szCs w:val="24"/>
              </w:rPr>
              <w:t>ы</w:t>
            </w:r>
            <w:r w:rsidRPr="008E7746">
              <w:rPr>
                <w:rFonts w:ascii="Times New Roman" w:hAnsi="Times New Roman" w:cs="Times New Roman"/>
                <w:sz w:val="24"/>
                <w:szCs w:val="24"/>
              </w:rPr>
              <w:t>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w:t>
            </w:r>
            <w:r w:rsidRPr="008E7746">
              <w:rPr>
                <w:rFonts w:ascii="Times New Roman" w:eastAsia="SimSun" w:hAnsi="Times New Roman"/>
                <w:b/>
                <w:sz w:val="24"/>
                <w:szCs w:val="24"/>
                <w:lang w:eastAsia="zh-CN"/>
              </w:rPr>
              <w:t xml:space="preserve">1000 кв. м/не </w:t>
            </w:r>
            <w:r w:rsidRPr="008E7746">
              <w:rPr>
                <w:rFonts w:ascii="Times New Roman" w:eastAsia="SimSun" w:hAnsi="Times New Roman"/>
                <w:b/>
                <w:sz w:val="24"/>
                <w:szCs w:val="24"/>
                <w:lang w:eastAsia="zh-CN"/>
              </w:rPr>
              <w:lastRenderedPageBreak/>
              <w:t>подлежит ограничению;</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DC3940" w:rsidRPr="008E7746" w:rsidRDefault="00DC3940" w:rsidP="0032708F">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DC3940" w:rsidRPr="008E7746" w:rsidRDefault="00DC3940" w:rsidP="0032708F">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DC3940" w:rsidRPr="008E7746" w:rsidRDefault="00DC3940" w:rsidP="0032708F">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w:t>
            </w:r>
            <w:r w:rsidRPr="008E7746">
              <w:rPr>
                <w:rFonts w:ascii="Times New Roman" w:hAnsi="Times New Roman" w:cs="Times New Roman"/>
                <w:sz w:val="24"/>
                <w:szCs w:val="24"/>
              </w:rPr>
              <w:t>ы</w:t>
            </w:r>
            <w:r w:rsidRPr="008E7746">
              <w:rPr>
                <w:rFonts w:ascii="Times New Roman" w:hAnsi="Times New Roman" w:cs="Times New Roman"/>
                <w:sz w:val="24"/>
                <w:szCs w:val="24"/>
              </w:rPr>
              <w:t>тым (шахты, скважины)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собами;</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проживания в них сотрудников,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обслуживание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и сооружений, необх</w:t>
            </w:r>
            <w:r w:rsidRPr="008E7746">
              <w:rPr>
                <w:rFonts w:ascii="Times New Roman" w:hAnsi="Times New Roman" w:cs="Times New Roman"/>
                <w:sz w:val="24"/>
                <w:szCs w:val="24"/>
              </w:rPr>
              <w:t>о</w:t>
            </w:r>
            <w:r w:rsidRPr="008E7746">
              <w:rPr>
                <w:rFonts w:ascii="Times New Roman" w:hAnsi="Times New Roman" w:cs="Times New Roman"/>
                <w:sz w:val="24"/>
                <w:szCs w:val="24"/>
              </w:rPr>
              <w:t>димых для целей недропол</w:t>
            </w:r>
            <w:r w:rsidRPr="008E7746">
              <w:rPr>
                <w:rFonts w:ascii="Times New Roman" w:hAnsi="Times New Roman" w:cs="Times New Roman"/>
                <w:sz w:val="24"/>
                <w:szCs w:val="24"/>
              </w:rPr>
              <w:t>ь</w:t>
            </w:r>
            <w:r w:rsidRPr="008E7746">
              <w:rPr>
                <w:rFonts w:ascii="Times New Roman" w:hAnsi="Times New Roman" w:cs="Times New Roman"/>
                <w:sz w:val="24"/>
                <w:szCs w:val="24"/>
              </w:rPr>
              <w:t>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w:t>
            </w:r>
            <w:r w:rsidRPr="008E7746">
              <w:rPr>
                <w:rFonts w:ascii="Times New Roman" w:hAnsi="Times New Roman" w:cs="Times New Roman"/>
                <w:sz w:val="24"/>
                <w:szCs w:val="24"/>
              </w:rPr>
              <w:lastRenderedPageBreak/>
              <w:t>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производства транспортных средств и об</w:t>
            </w:r>
            <w:r w:rsidRPr="008E7746">
              <w:rPr>
                <w:rFonts w:ascii="Times New Roman" w:hAnsi="Times New Roman" w:cs="Times New Roman"/>
                <w:sz w:val="24"/>
                <w:szCs w:val="24"/>
              </w:rPr>
              <w:t>о</w:t>
            </w:r>
            <w:r w:rsidRPr="008E7746">
              <w:rPr>
                <w:rFonts w:ascii="Times New Roman" w:hAnsi="Times New Roman" w:cs="Times New Roman"/>
                <w:sz w:val="24"/>
                <w:szCs w:val="24"/>
              </w:rPr>
              <w:t>рудования, производства а</w:t>
            </w:r>
            <w:r w:rsidRPr="008E7746">
              <w:rPr>
                <w:rFonts w:ascii="Times New Roman" w:hAnsi="Times New Roman" w:cs="Times New Roman"/>
                <w:sz w:val="24"/>
                <w:szCs w:val="24"/>
              </w:rPr>
              <w:t>в</w:t>
            </w:r>
            <w:r w:rsidRPr="008E7746">
              <w:rPr>
                <w:rFonts w:ascii="Times New Roman" w:hAnsi="Times New Roman" w:cs="Times New Roman"/>
                <w:sz w:val="24"/>
                <w:szCs w:val="24"/>
              </w:rPr>
              <w:t>томобилей, производства а</w:t>
            </w:r>
            <w:r w:rsidRPr="008E7746">
              <w:rPr>
                <w:rFonts w:ascii="Times New Roman" w:hAnsi="Times New Roman" w:cs="Times New Roman"/>
                <w:sz w:val="24"/>
                <w:szCs w:val="24"/>
              </w:rPr>
              <w:t>в</w:t>
            </w:r>
            <w:r w:rsidRPr="008E7746">
              <w:rPr>
                <w:rFonts w:ascii="Times New Roman" w:hAnsi="Times New Roman" w:cs="Times New Roman"/>
                <w:sz w:val="24"/>
                <w:szCs w:val="24"/>
              </w:rPr>
              <w:t>томобильных кузовов,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прицепов, пол</w:t>
            </w:r>
            <w:r w:rsidRPr="008E7746">
              <w:rPr>
                <w:rFonts w:ascii="Times New Roman" w:hAnsi="Times New Roman" w:cs="Times New Roman"/>
                <w:sz w:val="24"/>
                <w:szCs w:val="24"/>
              </w:rPr>
              <w:t>у</w:t>
            </w:r>
            <w:r w:rsidRPr="008E7746">
              <w:rPr>
                <w:rFonts w:ascii="Times New Roman" w:hAnsi="Times New Roman" w:cs="Times New Roman"/>
                <w:sz w:val="24"/>
                <w:szCs w:val="24"/>
              </w:rPr>
              <w:t>прицепов и контейнеров, предназначенных для пер</w:t>
            </w:r>
            <w:r w:rsidRPr="008E7746">
              <w:rPr>
                <w:rFonts w:ascii="Times New Roman" w:hAnsi="Times New Roman" w:cs="Times New Roman"/>
                <w:sz w:val="24"/>
                <w:szCs w:val="24"/>
              </w:rPr>
              <w:t>е</w:t>
            </w:r>
            <w:r w:rsidRPr="008E7746">
              <w:rPr>
                <w:rFonts w:ascii="Times New Roman" w:hAnsi="Times New Roman" w:cs="Times New Roman"/>
                <w:sz w:val="24"/>
                <w:szCs w:val="24"/>
              </w:rPr>
              <w:t>возки одним или нескольк</w:t>
            </w:r>
            <w:r w:rsidRPr="008E7746">
              <w:rPr>
                <w:rFonts w:ascii="Times New Roman" w:hAnsi="Times New Roman" w:cs="Times New Roman"/>
                <w:sz w:val="24"/>
                <w:szCs w:val="24"/>
              </w:rPr>
              <w:t>и</w:t>
            </w:r>
            <w:r w:rsidRPr="008E7746">
              <w:rPr>
                <w:rFonts w:ascii="Times New Roman" w:hAnsi="Times New Roman" w:cs="Times New Roman"/>
                <w:sz w:val="24"/>
                <w:szCs w:val="24"/>
              </w:rPr>
              <w:t>ми видами транспорта,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частей и прина</w:t>
            </w:r>
            <w:r w:rsidRPr="008E7746">
              <w:rPr>
                <w:rFonts w:ascii="Times New Roman" w:hAnsi="Times New Roman" w:cs="Times New Roman"/>
                <w:sz w:val="24"/>
                <w:szCs w:val="24"/>
              </w:rPr>
              <w:t>д</w:t>
            </w:r>
            <w:r w:rsidRPr="008E7746">
              <w:rPr>
                <w:rFonts w:ascii="Times New Roman" w:hAnsi="Times New Roman" w:cs="Times New Roman"/>
                <w:sz w:val="24"/>
                <w:szCs w:val="24"/>
              </w:rPr>
              <w:t>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текстильной, фарфоро-фаянсовой, эле</w:t>
            </w:r>
            <w:r w:rsidRPr="008E7746">
              <w:rPr>
                <w:rFonts w:ascii="Times New Roman" w:hAnsi="Times New Roman" w:cs="Times New Roman"/>
                <w:sz w:val="24"/>
                <w:szCs w:val="24"/>
              </w:rPr>
              <w:t>к</w:t>
            </w:r>
            <w:r w:rsidRPr="008E7746">
              <w:rPr>
                <w:rFonts w:ascii="Times New Roman" w:hAnsi="Times New Roman" w:cs="Times New Roman"/>
                <w:sz w:val="24"/>
                <w:szCs w:val="24"/>
              </w:rPr>
              <w:t>тронной промышленности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фармацевтич</w:t>
            </w:r>
            <w:r w:rsidRPr="008E7746">
              <w:rPr>
                <w:rFonts w:ascii="Times New Roman" w:hAnsi="Times New Roman" w:cs="Times New Roman"/>
                <w:sz w:val="24"/>
                <w:szCs w:val="24"/>
              </w:rPr>
              <w:t>е</w:t>
            </w:r>
            <w:r w:rsidRPr="008E7746">
              <w:rPr>
                <w:rFonts w:ascii="Times New Roman" w:hAnsi="Times New Roman" w:cs="Times New Roman"/>
                <w:sz w:val="24"/>
                <w:szCs w:val="24"/>
              </w:rPr>
              <w:lastRenderedPageBreak/>
              <w:t>ского производства</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DC3940" w:rsidRPr="008E7746" w:rsidRDefault="00DC3940" w:rsidP="0032708F">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переработки у</w:t>
            </w:r>
            <w:r w:rsidRPr="008E7746">
              <w:rPr>
                <w:rFonts w:ascii="Times New Roman" w:hAnsi="Times New Roman" w:cs="Times New Roman"/>
                <w:sz w:val="24"/>
                <w:szCs w:val="24"/>
              </w:rPr>
              <w:t>г</w:t>
            </w:r>
            <w:r w:rsidRPr="008E7746">
              <w:rPr>
                <w:rFonts w:ascii="Times New Roman" w:hAnsi="Times New Roman" w:cs="Times New Roman"/>
                <w:sz w:val="24"/>
                <w:szCs w:val="24"/>
              </w:rPr>
              <w:t>леводородного сырья, изг</w:t>
            </w:r>
            <w:r w:rsidRPr="008E7746">
              <w:rPr>
                <w:rFonts w:ascii="Times New Roman" w:hAnsi="Times New Roman" w:cs="Times New Roman"/>
                <w:sz w:val="24"/>
                <w:szCs w:val="24"/>
              </w:rPr>
              <w:t>о</w:t>
            </w:r>
            <w:r w:rsidRPr="008E7746">
              <w:rPr>
                <w:rFonts w:ascii="Times New Roman" w:hAnsi="Times New Roman" w:cs="Times New Roman"/>
                <w:sz w:val="24"/>
                <w:szCs w:val="24"/>
              </w:rPr>
              <w:t>товления удобрений, пол</w:t>
            </w:r>
            <w:r w:rsidRPr="008E7746">
              <w:rPr>
                <w:rFonts w:ascii="Times New Roman" w:hAnsi="Times New Roman" w:cs="Times New Roman"/>
                <w:sz w:val="24"/>
                <w:szCs w:val="24"/>
              </w:rPr>
              <w:t>и</w:t>
            </w:r>
            <w:r w:rsidRPr="008E7746">
              <w:rPr>
                <w:rFonts w:ascii="Times New Roman" w:hAnsi="Times New Roman" w:cs="Times New Roman"/>
                <w:sz w:val="24"/>
                <w:szCs w:val="24"/>
              </w:rPr>
              <w:t>меров, химической проду</w:t>
            </w:r>
            <w:r w:rsidRPr="008E7746">
              <w:rPr>
                <w:rFonts w:ascii="Times New Roman" w:hAnsi="Times New Roman" w:cs="Times New Roman"/>
                <w:sz w:val="24"/>
                <w:szCs w:val="24"/>
              </w:rPr>
              <w:t>к</w:t>
            </w:r>
            <w:r w:rsidRPr="008E7746">
              <w:rPr>
                <w:rFonts w:ascii="Times New Roman" w:hAnsi="Times New Roman" w:cs="Times New Roman"/>
                <w:sz w:val="24"/>
                <w:szCs w:val="24"/>
              </w:rPr>
              <w:t>ции бытового назначения и подобной продукции, а та</w:t>
            </w:r>
            <w:r w:rsidRPr="008E7746">
              <w:rPr>
                <w:rFonts w:ascii="Times New Roman" w:hAnsi="Times New Roman" w:cs="Times New Roman"/>
                <w:sz w:val="24"/>
                <w:szCs w:val="24"/>
              </w:rPr>
              <w:t>к</w:t>
            </w:r>
            <w:r w:rsidRPr="008E7746">
              <w:rPr>
                <w:rFonts w:ascii="Times New Roman" w:hAnsi="Times New Roman" w:cs="Times New Roman"/>
                <w:sz w:val="24"/>
                <w:szCs w:val="24"/>
              </w:rPr>
              <w:t>же другие подобные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мышленные предприятия</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DC3940" w:rsidRPr="008E7746" w:rsidRDefault="00DC3940" w:rsidP="0032708F">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производства: строительных материалов (кирпичей, пиломатериалов, цемента, крепежных мат</w:t>
            </w:r>
            <w:r w:rsidRPr="008E7746">
              <w:rPr>
                <w:rFonts w:ascii="Times New Roman" w:hAnsi="Times New Roman" w:cs="Times New Roman"/>
                <w:sz w:val="24"/>
                <w:szCs w:val="24"/>
              </w:rPr>
              <w:t>е</w:t>
            </w:r>
            <w:r w:rsidRPr="008E7746">
              <w:rPr>
                <w:rFonts w:ascii="Times New Roman" w:hAnsi="Times New Roman" w:cs="Times New Roman"/>
                <w:sz w:val="24"/>
                <w:szCs w:val="24"/>
              </w:rPr>
              <w:t>риалов), бытового и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тельного газового и санте</w:t>
            </w:r>
            <w:r w:rsidRPr="008E7746">
              <w:rPr>
                <w:rFonts w:ascii="Times New Roman" w:hAnsi="Times New Roman" w:cs="Times New Roman"/>
                <w:sz w:val="24"/>
                <w:szCs w:val="24"/>
              </w:rPr>
              <w:t>х</w:t>
            </w:r>
            <w:r w:rsidRPr="008E7746">
              <w:rPr>
                <w:rFonts w:ascii="Times New Roman" w:hAnsi="Times New Roman" w:cs="Times New Roman"/>
                <w:sz w:val="24"/>
                <w:szCs w:val="24"/>
              </w:rPr>
              <w:t>нического оборудования, лифтов и подъемников, ст</w:t>
            </w:r>
            <w:r w:rsidRPr="008E7746">
              <w:rPr>
                <w:rFonts w:ascii="Times New Roman" w:hAnsi="Times New Roman" w:cs="Times New Roman"/>
                <w:sz w:val="24"/>
                <w:szCs w:val="24"/>
              </w:rPr>
              <w:t>о</w:t>
            </w:r>
            <w:r w:rsidRPr="008E7746">
              <w:rPr>
                <w:rFonts w:ascii="Times New Roman" w:hAnsi="Times New Roman" w:cs="Times New Roman"/>
                <w:sz w:val="24"/>
                <w:szCs w:val="24"/>
              </w:rPr>
              <w:lastRenderedPageBreak/>
              <w:t>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shd w:val="clear" w:color="auto" w:fill="auto"/>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 xml:space="preserve">порта, используемого в целях </w:t>
            </w:r>
            <w:r w:rsidRPr="008E7746">
              <w:rPr>
                <w:rFonts w:ascii="Times New Roman" w:eastAsia="SimSun" w:hAnsi="Times New Roman"/>
                <w:sz w:val="24"/>
                <w:szCs w:val="24"/>
              </w:rPr>
              <w:lastRenderedPageBreak/>
              <w:t>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DC3940" w:rsidRPr="008E7746" w:rsidRDefault="00DC3940" w:rsidP="0032708F">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C3940" w:rsidRPr="008E7746" w:rsidRDefault="00DC3940" w:rsidP="0032708F">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DC3940" w:rsidRPr="008E7746" w:rsidTr="0032708F">
        <w:trPr>
          <w:trHeight w:val="3046"/>
        </w:trPr>
        <w:tc>
          <w:tcPr>
            <w:tcW w:w="2843" w:type="dxa"/>
            <w:tcBorders>
              <w:top w:val="single" w:sz="4" w:space="0" w:color="000000"/>
              <w:left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целлюлозно-бумажного производства, производства целлюлозы, древесной массы, бумаги, картона и изделий из них, издательской и полиграф</w:t>
            </w:r>
            <w:r w:rsidRPr="008E7746">
              <w:rPr>
                <w:rFonts w:ascii="Times New Roman" w:hAnsi="Times New Roman" w:cs="Times New Roman"/>
                <w:sz w:val="24"/>
                <w:szCs w:val="24"/>
              </w:rPr>
              <w:t>и</w:t>
            </w:r>
            <w:r w:rsidRPr="008E7746">
              <w:rPr>
                <w:rFonts w:ascii="Times New Roman" w:hAnsi="Times New Roman" w:cs="Times New Roman"/>
                <w:sz w:val="24"/>
                <w:szCs w:val="24"/>
              </w:rPr>
              <w:t>ческой деятельности, тир</w:t>
            </w:r>
            <w:r w:rsidRPr="008E7746">
              <w:rPr>
                <w:rFonts w:ascii="Times New Roman" w:hAnsi="Times New Roman" w:cs="Times New Roman"/>
                <w:sz w:val="24"/>
                <w:szCs w:val="24"/>
              </w:rPr>
              <w:t>а</w:t>
            </w:r>
            <w:r w:rsidRPr="008E7746">
              <w:rPr>
                <w:rFonts w:ascii="Times New Roman" w:hAnsi="Times New Roman" w:cs="Times New Roman"/>
                <w:sz w:val="24"/>
                <w:szCs w:val="24"/>
              </w:rPr>
              <w:t>жирования записанных нос</w:t>
            </w:r>
            <w:r w:rsidRPr="008E7746">
              <w:rPr>
                <w:rFonts w:ascii="Times New Roman" w:hAnsi="Times New Roman" w:cs="Times New Roman"/>
                <w:sz w:val="24"/>
                <w:szCs w:val="24"/>
              </w:rPr>
              <w:t>и</w:t>
            </w:r>
            <w:r w:rsidRPr="008E7746">
              <w:rPr>
                <w:rFonts w:ascii="Times New Roman" w:hAnsi="Times New Roman" w:cs="Times New Roman"/>
                <w:sz w:val="24"/>
                <w:szCs w:val="24"/>
              </w:rPr>
              <w:t>телей информации</w:t>
            </w:r>
          </w:p>
        </w:tc>
        <w:tc>
          <w:tcPr>
            <w:tcW w:w="8634" w:type="dxa"/>
            <w:tcBorders>
              <w:top w:val="single" w:sz="4" w:space="0" w:color="000000"/>
              <w:left w:val="single" w:sz="4" w:space="0" w:color="000000"/>
              <w:right w:val="single" w:sz="4" w:space="0" w:color="000000"/>
            </w:tcBorders>
            <w:shd w:val="clear" w:color="auto" w:fill="auto"/>
          </w:tcPr>
          <w:p w:rsidR="00DC3940" w:rsidRPr="008E7746" w:rsidRDefault="00DC3940" w:rsidP="0032708F">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DC3940" w:rsidRPr="008E7746" w:rsidRDefault="00DC3940" w:rsidP="0032708F">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C3940" w:rsidRPr="008E7746" w:rsidRDefault="00DC3940" w:rsidP="0032708F">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DC3940" w:rsidRPr="008E7746" w:rsidRDefault="00DC3940" w:rsidP="0032708F">
            <w:pPr>
              <w:suppressAutoHyphens/>
              <w:textAlignment w:val="baseline"/>
              <w:rPr>
                <w:rFonts w:ascii="Times New Roman" w:hAnsi="Times New Roman"/>
                <w:sz w:val="24"/>
                <w:szCs w:val="24"/>
              </w:rPr>
            </w:pPr>
          </w:p>
        </w:tc>
      </w:tr>
      <w:tr w:rsidR="00DC3940" w:rsidRPr="008E7746" w:rsidTr="0032708F">
        <w:tc>
          <w:tcPr>
            <w:tcW w:w="2843" w:type="dxa"/>
            <w:shd w:val="clear" w:color="auto" w:fill="auto"/>
          </w:tcPr>
          <w:p w:rsidR="00DC3940" w:rsidRPr="008E7746" w:rsidRDefault="00DC3940" w:rsidP="0032708F">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работка сельскохозяйс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венной продукции</w:t>
            </w:r>
          </w:p>
        </w:tc>
        <w:tc>
          <w:tcPr>
            <w:tcW w:w="3260" w:type="dxa"/>
            <w:shd w:val="clear" w:color="auto" w:fill="auto"/>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вичной и глубокой перер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ботки сельскохозяйственной продукции</w:t>
            </w:r>
          </w:p>
        </w:tc>
        <w:tc>
          <w:tcPr>
            <w:tcW w:w="8634" w:type="dxa"/>
            <w:vMerge w:val="restart"/>
            <w:shd w:val="clear" w:color="auto" w:fill="auto"/>
          </w:tcPr>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DC3940" w:rsidRPr="008E7746" w:rsidRDefault="00DC3940" w:rsidP="0032708F">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DC3940" w:rsidRPr="008E7746" w:rsidTr="0032708F">
        <w:tc>
          <w:tcPr>
            <w:tcW w:w="2843" w:type="dxa"/>
            <w:shd w:val="clear" w:color="auto" w:fill="auto"/>
          </w:tcPr>
          <w:p w:rsidR="00DC3940" w:rsidRPr="008E7746" w:rsidRDefault="00DC3940"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[1.18] - Обеспечение сельскохозяйственного </w:t>
            </w:r>
            <w:r w:rsidRPr="008E7746">
              <w:rPr>
                <w:rFonts w:ascii="Times New Roman" w:eastAsia="SimSun" w:hAnsi="Times New Roman"/>
                <w:sz w:val="24"/>
                <w:szCs w:val="24"/>
                <w:lang w:eastAsia="zh-CN"/>
              </w:rPr>
              <w:lastRenderedPageBreak/>
              <w:t>производства</w:t>
            </w:r>
          </w:p>
        </w:tc>
        <w:tc>
          <w:tcPr>
            <w:tcW w:w="3260" w:type="dxa"/>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lang w:eastAsia="zh-CN"/>
              </w:rPr>
              <w:lastRenderedPageBreak/>
              <w:t>объекты обеспечения сел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скохозяйственного прои</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lastRenderedPageBreak/>
              <w:t>водства (машинно-транспортные и ремонтные станции, ангары и гаражи для сельскохозяйственной техники, амбары, водон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порные башни, трансформ</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торные станции) и иное те</w:t>
            </w:r>
            <w:r w:rsidRPr="008E7746">
              <w:rPr>
                <w:rFonts w:ascii="Times New Roman" w:eastAsia="SimSun" w:hAnsi="Times New Roman"/>
                <w:sz w:val="24"/>
                <w:szCs w:val="24"/>
                <w:lang w:eastAsia="zh-CN"/>
              </w:rPr>
              <w:t>х</w:t>
            </w:r>
            <w:r w:rsidRPr="008E7746">
              <w:rPr>
                <w:rFonts w:ascii="Times New Roman" w:eastAsia="SimSun" w:hAnsi="Times New Roman"/>
                <w:sz w:val="24"/>
                <w:szCs w:val="24"/>
                <w:lang w:eastAsia="zh-CN"/>
              </w:rPr>
              <w:t>ническое оборудование,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пользуемое для ведения сельского хозяйства</w:t>
            </w:r>
          </w:p>
        </w:tc>
        <w:tc>
          <w:tcPr>
            <w:tcW w:w="8634" w:type="dxa"/>
            <w:vMerge/>
            <w:tcBorders>
              <w:bottom w:val="single" w:sz="4" w:space="0" w:color="000000"/>
            </w:tcBorders>
            <w:shd w:val="clear" w:color="auto" w:fill="auto"/>
          </w:tcPr>
          <w:p w:rsidR="00DC3940" w:rsidRPr="008E7746" w:rsidRDefault="00DC3940" w:rsidP="0032708F">
            <w:pPr>
              <w:rPr>
                <w:rFonts w:ascii="Times New Roman" w:eastAsia="SimSu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[3.1.1] - Предоставление коммунальных услуг</w:t>
            </w:r>
          </w:p>
          <w:p w:rsidR="00DC3940" w:rsidRPr="008E7746" w:rsidRDefault="00DC3940" w:rsidP="0032708F">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DC3940" w:rsidRPr="008E7746" w:rsidRDefault="00DC3940" w:rsidP="0032708F">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[12.0] Земельные участки </w:t>
            </w:r>
            <w:r w:rsidRPr="008E7746">
              <w:rPr>
                <w:rFonts w:ascii="Times New Roman" w:eastAsia="SimSun" w:hAnsi="Times New Roman"/>
                <w:sz w:val="24"/>
                <w:szCs w:val="24"/>
              </w:rPr>
              <w:lastRenderedPageBreak/>
              <w:t>(территории)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w:t>
            </w:r>
            <w:r w:rsidRPr="008E7746">
              <w:rPr>
                <w:rFonts w:ascii="Times New Roman" w:eastAsia="SimSun" w:hAnsi="Times New Roman"/>
                <w:sz w:val="24"/>
                <w:szCs w:val="24"/>
              </w:rPr>
              <w:lastRenderedPageBreak/>
              <w:t>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lastRenderedPageBreak/>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w:t>
            </w:r>
            <w:r w:rsidRPr="008E7746">
              <w:rPr>
                <w:rFonts w:ascii="Times New Roman" w:eastAsia="SimSun" w:hAnsi="Times New Roman" w:cs="Times New Roman"/>
                <w:sz w:val="24"/>
                <w:szCs w:val="24"/>
              </w:rPr>
              <w:t>с</w:t>
            </w:r>
            <w:r w:rsidRPr="008E7746">
              <w:rPr>
                <w:rFonts w:ascii="Times New Roman" w:eastAsia="SimSun" w:hAnsi="Times New Roman" w:cs="Times New Roman"/>
                <w:sz w:val="24"/>
                <w:szCs w:val="24"/>
              </w:rPr>
              <w:t>тройства территории, общ</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ственных туалетов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DC3940" w:rsidRPr="008E7746" w:rsidRDefault="00DC3940" w:rsidP="0032708F">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DC3940" w:rsidRPr="008E7746" w:rsidRDefault="00DC3940" w:rsidP="0032708F">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w:t>
            </w:r>
            <w:r w:rsidRPr="008E7746">
              <w:rPr>
                <w:rFonts w:ascii="Times New Roman" w:eastAsia="SimSun" w:hAnsi="Times New Roman"/>
                <w:sz w:val="24"/>
                <w:szCs w:val="24"/>
              </w:rPr>
              <w:t>е</w:t>
            </w:r>
            <w:r w:rsidRPr="008E7746">
              <w:rPr>
                <w:rFonts w:ascii="Times New Roman" w:eastAsia="SimSun" w:hAnsi="Times New Roman"/>
                <w:sz w:val="24"/>
                <w:szCs w:val="24"/>
              </w:rPr>
              <w:t>ны для устройства мест о</w:t>
            </w:r>
            <w:r w:rsidRPr="008E7746">
              <w:rPr>
                <w:rFonts w:ascii="Times New Roman" w:eastAsia="SimSun" w:hAnsi="Times New Roman"/>
                <w:sz w:val="24"/>
                <w:szCs w:val="24"/>
              </w:rPr>
              <w:t>б</w:t>
            </w:r>
            <w:r w:rsidRPr="008E7746">
              <w:rPr>
                <w:rFonts w:ascii="Times New Roman" w:eastAsia="SimSun" w:hAnsi="Times New Roman"/>
                <w:sz w:val="24"/>
                <w:szCs w:val="24"/>
              </w:rPr>
              <w:t>щественного питания (рест</w:t>
            </w:r>
            <w:r w:rsidRPr="008E7746">
              <w:rPr>
                <w:rFonts w:ascii="Times New Roman" w:eastAsia="SimSun" w:hAnsi="Times New Roman"/>
                <w:sz w:val="24"/>
                <w:szCs w:val="24"/>
              </w:rPr>
              <w:t>о</w:t>
            </w:r>
            <w:r w:rsidRPr="008E7746">
              <w:rPr>
                <w:rFonts w:ascii="Times New Roman" w:eastAsia="SimSun" w:hAnsi="Times New Roman"/>
                <w:sz w:val="24"/>
                <w:szCs w:val="24"/>
              </w:rPr>
              <w:t>раны, кафе, столовые, зак</w:t>
            </w:r>
            <w:r w:rsidRPr="008E7746">
              <w:rPr>
                <w:rFonts w:ascii="Times New Roman" w:eastAsia="SimSun" w:hAnsi="Times New Roman"/>
                <w:sz w:val="24"/>
                <w:szCs w:val="24"/>
              </w:rPr>
              <w:t>у</w:t>
            </w:r>
            <w:r w:rsidRPr="008E7746">
              <w:rPr>
                <w:rFonts w:ascii="Times New Roman" w:eastAsia="SimSun" w:hAnsi="Times New Roman"/>
                <w:sz w:val="24"/>
                <w:szCs w:val="24"/>
              </w:rPr>
              <w:t>сочные, бары)</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lastRenderedPageBreak/>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DC3940" w:rsidRPr="008E7746" w:rsidRDefault="00DC3940" w:rsidP="0032708F">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–50/500000 кв.м.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участка - 5 м, от фронтальной линии застро</w:t>
            </w:r>
            <w:r w:rsidRPr="008E7746">
              <w:rPr>
                <w:rFonts w:ascii="Times New Roman" w:eastAsia="SimSun" w:hAnsi="Times New Roman"/>
                <w:sz w:val="24"/>
                <w:szCs w:val="24"/>
              </w:rPr>
              <w:t>й</w:t>
            </w:r>
            <w:r w:rsidRPr="008E7746">
              <w:rPr>
                <w:rFonts w:ascii="Times New Roman" w:eastAsia="SimSun" w:hAnsi="Times New Roman"/>
                <w:sz w:val="24"/>
                <w:szCs w:val="24"/>
              </w:rPr>
              <w:t>ки - 5 м, за исключением линейных объектов.</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lastRenderedPageBreak/>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DC3940" w:rsidRPr="008E7746" w:rsidRDefault="00DC3940" w:rsidP="00DC394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DC3940" w:rsidRPr="008E7746" w:rsidTr="0032708F">
        <w:tc>
          <w:tcPr>
            <w:tcW w:w="2830"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насел</w:t>
            </w:r>
            <w:r w:rsidRPr="008E7746">
              <w:rPr>
                <w:rFonts w:ascii="Times New Roman" w:hAnsi="Times New Roman"/>
                <w:sz w:val="24"/>
                <w:szCs w:val="24"/>
              </w:rPr>
              <w:t>е</w:t>
            </w:r>
            <w:r w:rsidRPr="008E7746">
              <w:rPr>
                <w:rFonts w:ascii="Times New Roman" w:hAnsi="Times New Roman"/>
                <w:sz w:val="24"/>
                <w:szCs w:val="24"/>
              </w:rPr>
              <w:t>нию или организациям быт</w:t>
            </w:r>
            <w:r w:rsidRPr="008E7746">
              <w:rPr>
                <w:rFonts w:ascii="Times New Roman" w:hAnsi="Times New Roman"/>
                <w:sz w:val="24"/>
                <w:szCs w:val="24"/>
              </w:rPr>
              <w:t>о</w:t>
            </w:r>
            <w:r w:rsidRPr="008E7746">
              <w:rPr>
                <w:rFonts w:ascii="Times New Roman" w:hAnsi="Times New Roman"/>
                <w:sz w:val="24"/>
                <w:szCs w:val="24"/>
              </w:rPr>
              <w:t>вых услуг (м</w:t>
            </w:r>
            <w:r w:rsidRPr="008E7746">
              <w:rPr>
                <w:rFonts w:ascii="Times New Roman" w:eastAsia="SimSun" w:hAnsi="Times New Roman"/>
                <w:sz w:val="24"/>
                <w:szCs w:val="24"/>
              </w:rPr>
              <w:t>астерские ме</w:t>
            </w:r>
            <w:r w:rsidRPr="008E7746">
              <w:rPr>
                <w:rFonts w:ascii="Times New Roman" w:eastAsia="SimSun" w:hAnsi="Times New Roman"/>
                <w:sz w:val="24"/>
                <w:szCs w:val="24"/>
              </w:rPr>
              <w:t>л</w:t>
            </w:r>
            <w:r w:rsidRPr="008E7746">
              <w:rPr>
                <w:rFonts w:ascii="Times New Roman" w:eastAsia="SimSun" w:hAnsi="Times New Roman"/>
                <w:sz w:val="24"/>
                <w:szCs w:val="24"/>
              </w:rPr>
              <w:t xml:space="preserve">кого ремонта, ателье, бани, </w:t>
            </w:r>
            <w:r w:rsidRPr="008E7746">
              <w:rPr>
                <w:rFonts w:ascii="Times New Roman" w:eastAsia="SimSun" w:hAnsi="Times New Roman"/>
                <w:sz w:val="24"/>
                <w:szCs w:val="24"/>
              </w:rPr>
              <w:lastRenderedPageBreak/>
              <w:t>парикмахерские )</w:t>
            </w:r>
          </w:p>
        </w:tc>
        <w:tc>
          <w:tcPr>
            <w:tcW w:w="8646" w:type="dxa"/>
            <w:vMerge w:val="restart"/>
          </w:tcPr>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DC3940" w:rsidRPr="008E7746" w:rsidRDefault="00DC3940" w:rsidP="0032708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DC3940" w:rsidRPr="008E7746" w:rsidRDefault="00DC3940" w:rsidP="0032708F">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DC3940" w:rsidRPr="008E7746" w:rsidRDefault="00DC3940" w:rsidP="0032708F">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DC3940" w:rsidRPr="008E7746" w:rsidRDefault="00DC3940" w:rsidP="0032708F">
            <w:pPr>
              <w:jc w:val="both"/>
              <w:rPr>
                <w:rFonts w:ascii="Times New Roman" w:hAnsi="Times New Roman"/>
                <w:b/>
                <w:sz w:val="24"/>
                <w:szCs w:val="24"/>
              </w:rPr>
            </w:pP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tcPr>
          <w:p w:rsidR="00DC3940" w:rsidRPr="008E7746" w:rsidRDefault="00DC3940" w:rsidP="0032708F">
            <w:pPr>
              <w:jc w:val="center"/>
              <w:rPr>
                <w:rFonts w:ascii="Times New Roman" w:hAnsi="Times New Roman"/>
                <w:b/>
                <w:sz w:val="24"/>
                <w:szCs w:val="24"/>
              </w:rPr>
            </w:pPr>
          </w:p>
        </w:tc>
      </w:tr>
      <w:tr w:rsidR="00DC3940" w:rsidRPr="008E7746" w:rsidTr="0032708F">
        <w:tc>
          <w:tcPr>
            <w:tcW w:w="2830" w:type="dxa"/>
            <w:tcBorders>
              <w:top w:val="single" w:sz="4" w:space="0" w:color="auto"/>
              <w:bottom w:val="single" w:sz="4" w:space="0" w:color="auto"/>
            </w:tcBorders>
            <w:shd w:val="clear" w:color="auto" w:fill="auto"/>
            <w:vAlign w:val="center"/>
          </w:tcPr>
          <w:p w:rsidR="00DC3940" w:rsidRPr="008E7746" w:rsidRDefault="00DC3940"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учной деятельности.</w:t>
            </w:r>
          </w:p>
        </w:tc>
        <w:tc>
          <w:tcPr>
            <w:tcW w:w="3261" w:type="dxa"/>
            <w:tcBorders>
              <w:top w:val="single" w:sz="4" w:space="0" w:color="auto"/>
              <w:bottom w:val="single" w:sz="4" w:space="0" w:color="auto"/>
            </w:tcBorders>
            <w:shd w:val="clear" w:color="auto" w:fill="auto"/>
            <w:vAlign w:val="center"/>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ские и изыскательские орг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низации, связанные с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живанием предприятий;</w:t>
            </w:r>
          </w:p>
        </w:tc>
        <w:tc>
          <w:tcPr>
            <w:tcW w:w="8646" w:type="dxa"/>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DC3940" w:rsidRPr="008E7746" w:rsidRDefault="00DC3940" w:rsidP="0032708F">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DC3940" w:rsidRPr="008E7746" w:rsidRDefault="00DC3940" w:rsidP="0032708F">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гражд</w:t>
            </w:r>
            <w:r w:rsidRPr="008E7746">
              <w:rPr>
                <w:rFonts w:ascii="Times New Roman" w:hAnsi="Times New Roman"/>
                <w:sz w:val="24"/>
                <w:szCs w:val="24"/>
              </w:rPr>
              <w:t>а</w:t>
            </w:r>
            <w:r w:rsidRPr="008E7746">
              <w:rPr>
                <w:rFonts w:ascii="Times New Roman" w:hAnsi="Times New Roman"/>
                <w:sz w:val="24"/>
                <w:szCs w:val="24"/>
              </w:rPr>
              <w:t>нам медицинской помощи в стационарах (больницы, р</w:t>
            </w:r>
            <w:r w:rsidRPr="008E7746">
              <w:rPr>
                <w:rFonts w:ascii="Times New Roman" w:hAnsi="Times New Roman"/>
                <w:sz w:val="24"/>
                <w:szCs w:val="24"/>
              </w:rPr>
              <w:t>о</w:t>
            </w:r>
            <w:r w:rsidRPr="008E7746">
              <w:rPr>
                <w:rFonts w:ascii="Times New Roman" w:hAnsi="Times New Roman"/>
                <w:sz w:val="24"/>
                <w:szCs w:val="24"/>
              </w:rPr>
              <w:t>дильные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 xml:space="preserve">вающие оказание услуги по </w:t>
            </w:r>
            <w:r w:rsidRPr="008E7746">
              <w:rPr>
                <w:rFonts w:ascii="Times New Roman" w:hAnsi="Times New Roman"/>
                <w:sz w:val="24"/>
                <w:szCs w:val="24"/>
              </w:rPr>
              <w:lastRenderedPageBreak/>
              <w:t>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tcPr>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C3940" w:rsidRPr="008E7746" w:rsidRDefault="00DC3940" w:rsidP="0032708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DC3940" w:rsidRPr="008E7746" w:rsidRDefault="00DC3940" w:rsidP="0032708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DC3940" w:rsidRPr="008E7746" w:rsidRDefault="00DC3940" w:rsidP="0032708F">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DC3940" w:rsidRPr="008E7746" w:rsidRDefault="00DC3940" w:rsidP="0032708F">
            <w:pPr>
              <w:jc w:val="center"/>
              <w:rPr>
                <w:rFonts w:ascii="Times New Roman" w:hAnsi="Times New Roman"/>
                <w:b/>
                <w:sz w:val="24"/>
                <w:szCs w:val="24"/>
              </w:rPr>
            </w:pPr>
          </w:p>
        </w:tc>
      </w:tr>
      <w:tr w:rsidR="00DC3940" w:rsidRPr="008E7746" w:rsidTr="0032708F">
        <w:tc>
          <w:tcPr>
            <w:tcW w:w="2830" w:type="dxa"/>
            <w:tcBorders>
              <w:top w:val="single" w:sz="4" w:space="0" w:color="auto"/>
              <w:left w:val="single" w:sz="4" w:space="0" w:color="auto"/>
              <w:right w:val="single" w:sz="4" w:space="0" w:color="auto"/>
            </w:tcBorders>
            <w:shd w:val="clear" w:color="auto" w:fill="FFFFFF" w:themeFill="background1"/>
          </w:tcPr>
          <w:p w:rsidR="00DC3940" w:rsidRPr="008E7746" w:rsidRDefault="00DC3940" w:rsidP="0032708F">
            <w:pPr>
              <w:pStyle w:val="ConsPlusNormal"/>
              <w:shd w:val="clear" w:color="auto" w:fill="FFFFFF" w:themeFill="background1"/>
              <w:jc w:val="both"/>
            </w:pPr>
            <w:r w:rsidRPr="008E7746">
              <w:lastRenderedPageBreak/>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DC3940" w:rsidRPr="008E7746" w:rsidRDefault="00DC3940" w:rsidP="0032708F">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DC3940" w:rsidRPr="008E7746" w:rsidRDefault="00DC3940" w:rsidP="0032708F">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DC3940" w:rsidRPr="008E7746" w:rsidTr="0032708F">
        <w:tc>
          <w:tcPr>
            <w:tcW w:w="2830"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DC3940" w:rsidRPr="008E7746" w:rsidRDefault="00DC3940" w:rsidP="0032708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DC3940" w:rsidRPr="008E7746" w:rsidTr="0032708F">
        <w:tc>
          <w:tcPr>
            <w:tcW w:w="2830"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DC3940" w:rsidRPr="008E7746" w:rsidRDefault="00DC3940" w:rsidP="0032708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w:t>
            </w:r>
            <w:r w:rsidRPr="008E7746">
              <w:rPr>
                <w:rFonts w:ascii="Times New Roman" w:eastAsia="SimSun" w:hAnsi="Times New Roman"/>
                <w:sz w:val="24"/>
                <w:szCs w:val="24"/>
                <w:lang w:eastAsia="zh-CN"/>
              </w:rPr>
              <w:t>;</w:t>
            </w:r>
          </w:p>
        </w:tc>
      </w:tr>
    </w:tbl>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p>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p>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DC3940"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DC3940" w:rsidRPr="008E7746" w:rsidRDefault="00DC3940" w:rsidP="0032708F">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940" w:rsidRPr="008E7746" w:rsidRDefault="00DC3940" w:rsidP="0032708F">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DC3940" w:rsidRPr="008E7746" w:rsidTr="0032708F">
        <w:tc>
          <w:tcPr>
            <w:tcW w:w="6941" w:type="dxa"/>
          </w:tcPr>
          <w:p w:rsidR="00DC3940" w:rsidRPr="008E7746" w:rsidRDefault="00DC3940" w:rsidP="0032708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lastRenderedPageBreak/>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DC3940" w:rsidRPr="008E7746" w:rsidRDefault="00DC394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DC3940" w:rsidRPr="008E7746" w:rsidRDefault="00DC394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ми основных и вспомогательных видов разрешенного использования, расположенных на территории одного земельного участка, не должна </w:t>
            </w:r>
            <w:r w:rsidRPr="008E7746">
              <w:rPr>
                <w:rFonts w:ascii="Times New Roman" w:eastAsia="SimSun" w:hAnsi="Times New Roman"/>
                <w:sz w:val="24"/>
                <w:szCs w:val="24"/>
                <w:lang w:eastAsia="zh-CN"/>
              </w:rPr>
              <w:lastRenderedPageBreak/>
              <w:t>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DC3940" w:rsidRPr="008E7746" w:rsidRDefault="00DC3940" w:rsidP="0032708F">
            <w:pPr>
              <w:tabs>
                <w:tab w:val="left" w:pos="-6204"/>
              </w:tabs>
              <w:rPr>
                <w:rFonts w:ascii="Times New Roman" w:eastAsia="SimSun" w:hAnsi="Times New Roman"/>
                <w:sz w:val="24"/>
                <w:szCs w:val="24"/>
                <w:lang w:eastAsia="zh-CN"/>
              </w:rPr>
            </w:pP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DC3940" w:rsidRPr="008E7746" w:rsidRDefault="00DC3940" w:rsidP="0032708F">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DC3940" w:rsidRPr="008E7746" w:rsidRDefault="00DC3940" w:rsidP="00DC3940">
      <w:pPr>
        <w:widowControl w:val="0"/>
        <w:spacing w:after="0" w:line="240" w:lineRule="auto"/>
        <w:ind w:firstLine="426"/>
        <w:jc w:val="center"/>
        <w:rPr>
          <w:rFonts w:ascii="Times New Roman" w:eastAsia="SimSun" w:hAnsi="Times New Roman" w:cs="Times New Roman"/>
          <w:b/>
          <w:sz w:val="28"/>
          <w:szCs w:val="28"/>
          <w:u w:val="single"/>
          <w:lang w:eastAsia="zh-CN"/>
        </w:rPr>
      </w:pP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размещении производственной зоны на прибрежных участках рек и других водоемов планировочные отметки площадок предпр</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DC3940" w:rsidRPr="008E7746" w:rsidRDefault="00DC3940" w:rsidP="00DC394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DC3940" w:rsidRPr="008E7746" w:rsidRDefault="00DC3940" w:rsidP="00DC3940"/>
    <w:p w:rsidR="00DC3940" w:rsidRPr="008E7746" w:rsidRDefault="00DC3940" w:rsidP="00DC3940">
      <w:pPr>
        <w:widowControl w:val="0"/>
        <w:spacing w:after="0" w:line="240" w:lineRule="auto"/>
        <w:ind w:firstLine="426"/>
        <w:jc w:val="center"/>
        <w:rPr>
          <w:rFonts w:ascii="Times New Roman" w:eastAsia="SimSun" w:hAnsi="Times New Roman" w:cs="Times New Roman"/>
          <w:b/>
          <w:sz w:val="28"/>
          <w:szCs w:val="28"/>
          <w:u w:val="single"/>
          <w:lang w:eastAsia="zh-CN"/>
        </w:rPr>
      </w:pP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u w:val="single"/>
          <w:lang w:eastAsia="zh-CN"/>
        </w:rPr>
      </w:pPr>
    </w:p>
    <w:p w:rsidR="00DC3940" w:rsidRPr="008E7746" w:rsidRDefault="00DC3940" w:rsidP="00DC3940">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w:t>
      </w:r>
      <w:r w:rsidRPr="008E7746">
        <w:rPr>
          <w:rFonts w:ascii="Times New Roman" w:eastAsia="SimSun" w:hAnsi="Times New Roman" w:cs="Times New Roman"/>
          <w:i/>
          <w:iCs/>
          <w:sz w:val="24"/>
          <w:szCs w:val="24"/>
          <w:lang w:eastAsia="zh-CN"/>
        </w:rPr>
        <w:t>с</w:t>
      </w:r>
      <w:r w:rsidRPr="008E7746">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C3940" w:rsidRPr="008E7746" w:rsidRDefault="00DC3940" w:rsidP="00DC3940">
      <w:pPr>
        <w:widowControl w:val="0"/>
        <w:spacing w:after="0" w:line="240" w:lineRule="auto"/>
        <w:ind w:firstLine="426"/>
        <w:rPr>
          <w:rFonts w:ascii="Times New Roman" w:eastAsia="Times New Roman" w:hAnsi="Times New Roman" w:cs="Times New Roman"/>
          <w:b/>
          <w:i/>
          <w:iCs/>
          <w:sz w:val="24"/>
          <w:szCs w:val="24"/>
          <w:lang w:eastAsia="ru-RU"/>
        </w:rPr>
      </w:pPr>
    </w:p>
    <w:p w:rsidR="00DC3940" w:rsidRPr="008E7746" w:rsidRDefault="00DC3940" w:rsidP="00DC3940">
      <w:pPr>
        <w:spacing w:after="0" w:line="240" w:lineRule="auto"/>
        <w:ind w:firstLine="426"/>
        <w:rPr>
          <w:rFonts w:ascii="Times New Roman" w:eastAsia="SimSun" w:hAnsi="Times New Roman" w:cs="Times New Roman"/>
          <w:b/>
          <w:bCs/>
          <w:caps/>
          <w:sz w:val="24"/>
          <w:szCs w:val="24"/>
          <w:lang w:eastAsia="zh-CN"/>
        </w:rPr>
      </w:pPr>
    </w:p>
    <w:p w:rsidR="00DC3940" w:rsidRPr="008E7746" w:rsidRDefault="00DC3940" w:rsidP="00DC39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43"/>
        <w:gridCol w:w="3260"/>
        <w:gridCol w:w="8634"/>
      </w:tblGrid>
      <w:tr w:rsidR="00DC3940" w:rsidRPr="008E7746" w:rsidTr="0032708F">
        <w:tc>
          <w:tcPr>
            <w:tcW w:w="2843"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w:t>
            </w:r>
            <w:r w:rsidRPr="008E7746">
              <w:rPr>
                <w:rFonts w:ascii="Times New Roman" w:hAnsi="Times New Roman" w:cs="Times New Roman"/>
                <w:sz w:val="24"/>
                <w:szCs w:val="24"/>
              </w:rPr>
              <w:t>ы</w:t>
            </w:r>
            <w:r w:rsidRPr="008E7746">
              <w:rPr>
                <w:rFonts w:ascii="Times New Roman" w:hAnsi="Times New Roman" w:cs="Times New Roman"/>
                <w:sz w:val="24"/>
                <w:szCs w:val="24"/>
              </w:rPr>
              <w:t>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DC3940" w:rsidRPr="008E7746" w:rsidRDefault="00DC3940" w:rsidP="0032708F">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DC3940" w:rsidRPr="008E7746" w:rsidRDefault="00DC3940" w:rsidP="0032708F">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DC3940" w:rsidRPr="008E7746" w:rsidRDefault="00DC3940" w:rsidP="0032708F">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w:t>
            </w:r>
            <w:r w:rsidRPr="008E7746">
              <w:rPr>
                <w:rFonts w:ascii="Times New Roman" w:hAnsi="Times New Roman" w:cs="Times New Roman"/>
                <w:sz w:val="24"/>
                <w:szCs w:val="24"/>
              </w:rPr>
              <w:t>ы</w:t>
            </w:r>
            <w:r w:rsidRPr="008E7746">
              <w:rPr>
                <w:rFonts w:ascii="Times New Roman" w:hAnsi="Times New Roman" w:cs="Times New Roman"/>
                <w:sz w:val="24"/>
                <w:szCs w:val="24"/>
              </w:rPr>
              <w:t>тым (шахты, скважины)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собами;</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 xml:space="preserve">ченные для проживания в </w:t>
            </w:r>
            <w:r w:rsidRPr="008E7746">
              <w:rPr>
                <w:rFonts w:ascii="Times New Roman" w:hAnsi="Times New Roman" w:cs="Times New Roman"/>
                <w:sz w:val="24"/>
                <w:szCs w:val="24"/>
              </w:rPr>
              <w:lastRenderedPageBreak/>
              <w:t>них сотрудников,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обслуживание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и сооружений, необх</w:t>
            </w:r>
            <w:r w:rsidRPr="008E7746">
              <w:rPr>
                <w:rFonts w:ascii="Times New Roman" w:hAnsi="Times New Roman" w:cs="Times New Roman"/>
                <w:sz w:val="24"/>
                <w:szCs w:val="24"/>
              </w:rPr>
              <w:t>о</w:t>
            </w:r>
            <w:r w:rsidRPr="008E7746">
              <w:rPr>
                <w:rFonts w:ascii="Times New Roman" w:hAnsi="Times New Roman" w:cs="Times New Roman"/>
                <w:sz w:val="24"/>
                <w:szCs w:val="24"/>
              </w:rPr>
              <w:t>димых для целей недропол</w:t>
            </w:r>
            <w:r w:rsidRPr="008E7746">
              <w:rPr>
                <w:rFonts w:ascii="Times New Roman" w:hAnsi="Times New Roman" w:cs="Times New Roman"/>
                <w:sz w:val="24"/>
                <w:szCs w:val="24"/>
              </w:rPr>
              <w:t>ь</w:t>
            </w:r>
            <w:r w:rsidRPr="008E7746">
              <w:rPr>
                <w:rFonts w:ascii="Times New Roman" w:hAnsi="Times New Roman" w:cs="Times New Roman"/>
                <w:sz w:val="24"/>
                <w:szCs w:val="24"/>
              </w:rPr>
              <w:t>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производства транспортных средств и об</w:t>
            </w:r>
            <w:r w:rsidRPr="008E7746">
              <w:rPr>
                <w:rFonts w:ascii="Times New Roman" w:hAnsi="Times New Roman" w:cs="Times New Roman"/>
                <w:sz w:val="24"/>
                <w:szCs w:val="24"/>
              </w:rPr>
              <w:t>о</w:t>
            </w:r>
            <w:r w:rsidRPr="008E7746">
              <w:rPr>
                <w:rFonts w:ascii="Times New Roman" w:hAnsi="Times New Roman" w:cs="Times New Roman"/>
                <w:sz w:val="24"/>
                <w:szCs w:val="24"/>
              </w:rPr>
              <w:t>рудования, производства а</w:t>
            </w:r>
            <w:r w:rsidRPr="008E7746">
              <w:rPr>
                <w:rFonts w:ascii="Times New Roman" w:hAnsi="Times New Roman" w:cs="Times New Roman"/>
                <w:sz w:val="24"/>
                <w:szCs w:val="24"/>
              </w:rPr>
              <w:t>в</w:t>
            </w:r>
            <w:r w:rsidRPr="008E7746">
              <w:rPr>
                <w:rFonts w:ascii="Times New Roman" w:hAnsi="Times New Roman" w:cs="Times New Roman"/>
                <w:sz w:val="24"/>
                <w:szCs w:val="24"/>
              </w:rPr>
              <w:t>томобилей, производства а</w:t>
            </w:r>
            <w:r w:rsidRPr="008E7746">
              <w:rPr>
                <w:rFonts w:ascii="Times New Roman" w:hAnsi="Times New Roman" w:cs="Times New Roman"/>
                <w:sz w:val="24"/>
                <w:szCs w:val="24"/>
              </w:rPr>
              <w:t>в</w:t>
            </w:r>
            <w:r w:rsidRPr="008E7746">
              <w:rPr>
                <w:rFonts w:ascii="Times New Roman" w:hAnsi="Times New Roman" w:cs="Times New Roman"/>
                <w:sz w:val="24"/>
                <w:szCs w:val="24"/>
              </w:rPr>
              <w:t>томобильных кузовов,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прицепов, пол</w:t>
            </w:r>
            <w:r w:rsidRPr="008E7746">
              <w:rPr>
                <w:rFonts w:ascii="Times New Roman" w:hAnsi="Times New Roman" w:cs="Times New Roman"/>
                <w:sz w:val="24"/>
                <w:szCs w:val="24"/>
              </w:rPr>
              <w:t>у</w:t>
            </w:r>
            <w:r w:rsidRPr="008E7746">
              <w:rPr>
                <w:rFonts w:ascii="Times New Roman" w:hAnsi="Times New Roman" w:cs="Times New Roman"/>
                <w:sz w:val="24"/>
                <w:szCs w:val="24"/>
              </w:rPr>
              <w:t>прицепов и контейнеров, предназначенных для пер</w:t>
            </w:r>
            <w:r w:rsidRPr="008E7746">
              <w:rPr>
                <w:rFonts w:ascii="Times New Roman" w:hAnsi="Times New Roman" w:cs="Times New Roman"/>
                <w:sz w:val="24"/>
                <w:szCs w:val="24"/>
              </w:rPr>
              <w:t>е</w:t>
            </w:r>
            <w:r w:rsidRPr="008E7746">
              <w:rPr>
                <w:rFonts w:ascii="Times New Roman" w:hAnsi="Times New Roman" w:cs="Times New Roman"/>
                <w:sz w:val="24"/>
                <w:szCs w:val="24"/>
              </w:rPr>
              <w:t>возки одним или нескольк</w:t>
            </w:r>
            <w:r w:rsidRPr="008E7746">
              <w:rPr>
                <w:rFonts w:ascii="Times New Roman" w:hAnsi="Times New Roman" w:cs="Times New Roman"/>
                <w:sz w:val="24"/>
                <w:szCs w:val="24"/>
              </w:rPr>
              <w:t>и</w:t>
            </w:r>
            <w:r w:rsidRPr="008E7746">
              <w:rPr>
                <w:rFonts w:ascii="Times New Roman" w:hAnsi="Times New Roman" w:cs="Times New Roman"/>
                <w:sz w:val="24"/>
                <w:szCs w:val="24"/>
              </w:rPr>
              <w:t>ми видами транспорта,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частей и прина</w:t>
            </w:r>
            <w:r w:rsidRPr="008E7746">
              <w:rPr>
                <w:rFonts w:ascii="Times New Roman" w:hAnsi="Times New Roman" w:cs="Times New Roman"/>
                <w:sz w:val="24"/>
                <w:szCs w:val="24"/>
              </w:rPr>
              <w:t>д</w:t>
            </w:r>
            <w:r w:rsidRPr="008E7746">
              <w:rPr>
                <w:rFonts w:ascii="Times New Roman" w:hAnsi="Times New Roman" w:cs="Times New Roman"/>
                <w:sz w:val="24"/>
                <w:szCs w:val="24"/>
              </w:rPr>
              <w:t xml:space="preserve">лежностей автомобилей и их </w:t>
            </w:r>
            <w:r w:rsidRPr="008E7746">
              <w:rPr>
                <w:rFonts w:ascii="Times New Roman" w:hAnsi="Times New Roman" w:cs="Times New Roman"/>
                <w:sz w:val="24"/>
                <w:szCs w:val="24"/>
              </w:rPr>
              <w:lastRenderedPageBreak/>
              <w:t>двигателей</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текстильной, фарфоро-фаянсовой, эле</w:t>
            </w:r>
            <w:r w:rsidRPr="008E7746">
              <w:rPr>
                <w:rFonts w:ascii="Times New Roman" w:hAnsi="Times New Roman" w:cs="Times New Roman"/>
                <w:sz w:val="24"/>
                <w:szCs w:val="24"/>
              </w:rPr>
              <w:t>к</w:t>
            </w:r>
            <w:r w:rsidRPr="008E7746">
              <w:rPr>
                <w:rFonts w:ascii="Times New Roman" w:hAnsi="Times New Roman" w:cs="Times New Roman"/>
                <w:sz w:val="24"/>
                <w:szCs w:val="24"/>
              </w:rPr>
              <w:t>тронной промышленности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фармацевтич</w:t>
            </w:r>
            <w:r w:rsidRPr="008E7746">
              <w:rPr>
                <w:rFonts w:ascii="Times New Roman" w:hAnsi="Times New Roman" w:cs="Times New Roman"/>
                <w:sz w:val="24"/>
                <w:szCs w:val="24"/>
              </w:rPr>
              <w:t>е</w:t>
            </w:r>
            <w:r w:rsidRPr="008E7746">
              <w:rPr>
                <w:rFonts w:ascii="Times New Roman" w:hAnsi="Times New Roman" w:cs="Times New Roman"/>
                <w:sz w:val="24"/>
                <w:szCs w:val="24"/>
              </w:rPr>
              <w:t>ского производства</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DC3940" w:rsidRPr="008E7746" w:rsidRDefault="00DC3940" w:rsidP="0032708F">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переработки у</w:t>
            </w:r>
            <w:r w:rsidRPr="008E7746">
              <w:rPr>
                <w:rFonts w:ascii="Times New Roman" w:hAnsi="Times New Roman" w:cs="Times New Roman"/>
                <w:sz w:val="24"/>
                <w:szCs w:val="24"/>
              </w:rPr>
              <w:t>г</w:t>
            </w:r>
            <w:r w:rsidRPr="008E7746">
              <w:rPr>
                <w:rFonts w:ascii="Times New Roman" w:hAnsi="Times New Roman" w:cs="Times New Roman"/>
                <w:sz w:val="24"/>
                <w:szCs w:val="24"/>
              </w:rPr>
              <w:t>леводородного сырья, изг</w:t>
            </w:r>
            <w:r w:rsidRPr="008E7746">
              <w:rPr>
                <w:rFonts w:ascii="Times New Roman" w:hAnsi="Times New Roman" w:cs="Times New Roman"/>
                <w:sz w:val="24"/>
                <w:szCs w:val="24"/>
              </w:rPr>
              <w:t>о</w:t>
            </w:r>
            <w:r w:rsidRPr="008E7746">
              <w:rPr>
                <w:rFonts w:ascii="Times New Roman" w:hAnsi="Times New Roman" w:cs="Times New Roman"/>
                <w:sz w:val="24"/>
                <w:szCs w:val="24"/>
              </w:rPr>
              <w:t>товления удобрений, пол</w:t>
            </w:r>
            <w:r w:rsidRPr="008E7746">
              <w:rPr>
                <w:rFonts w:ascii="Times New Roman" w:hAnsi="Times New Roman" w:cs="Times New Roman"/>
                <w:sz w:val="24"/>
                <w:szCs w:val="24"/>
              </w:rPr>
              <w:t>и</w:t>
            </w:r>
            <w:r w:rsidRPr="008E7746">
              <w:rPr>
                <w:rFonts w:ascii="Times New Roman" w:hAnsi="Times New Roman" w:cs="Times New Roman"/>
                <w:sz w:val="24"/>
                <w:szCs w:val="24"/>
              </w:rPr>
              <w:t>меров, химической проду</w:t>
            </w:r>
            <w:r w:rsidRPr="008E7746">
              <w:rPr>
                <w:rFonts w:ascii="Times New Roman" w:hAnsi="Times New Roman" w:cs="Times New Roman"/>
                <w:sz w:val="24"/>
                <w:szCs w:val="24"/>
              </w:rPr>
              <w:t>к</w:t>
            </w:r>
            <w:r w:rsidRPr="008E7746">
              <w:rPr>
                <w:rFonts w:ascii="Times New Roman" w:hAnsi="Times New Roman" w:cs="Times New Roman"/>
                <w:sz w:val="24"/>
                <w:szCs w:val="24"/>
              </w:rPr>
              <w:t>ции бытового назначения и подобной продукции, а та</w:t>
            </w:r>
            <w:r w:rsidRPr="008E7746">
              <w:rPr>
                <w:rFonts w:ascii="Times New Roman" w:hAnsi="Times New Roman" w:cs="Times New Roman"/>
                <w:sz w:val="24"/>
                <w:szCs w:val="24"/>
              </w:rPr>
              <w:t>к</w:t>
            </w:r>
            <w:r w:rsidRPr="008E7746">
              <w:rPr>
                <w:rFonts w:ascii="Times New Roman" w:hAnsi="Times New Roman" w:cs="Times New Roman"/>
                <w:sz w:val="24"/>
                <w:szCs w:val="24"/>
              </w:rPr>
              <w:t>же другие подобные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мышленные предприятия</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 xml:space="preserve">Строительная </w:t>
            </w:r>
            <w:r w:rsidRPr="008E7746">
              <w:rPr>
                <w:rFonts w:ascii="Times New Roman" w:hAnsi="Times New Roman" w:cs="Times New Roman"/>
                <w:sz w:val="24"/>
                <w:szCs w:val="24"/>
              </w:rPr>
              <w:lastRenderedPageBreak/>
              <w:t>промышленность</w:t>
            </w:r>
          </w:p>
          <w:p w:rsidR="00DC3940" w:rsidRPr="008E7746" w:rsidRDefault="00DC3940" w:rsidP="0032708F">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lastRenderedPageBreak/>
              <w:t xml:space="preserve">объекты капитального </w:t>
            </w:r>
            <w:r w:rsidRPr="008E7746">
              <w:rPr>
                <w:rFonts w:ascii="Times New Roman" w:hAnsi="Times New Roman" w:cs="Times New Roman"/>
                <w:sz w:val="24"/>
                <w:szCs w:val="24"/>
              </w:rPr>
              <w:lastRenderedPageBreak/>
              <w:t>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производства: строительных материалов (кирпичей, пиломатериалов, цемента, крепежных мат</w:t>
            </w:r>
            <w:r w:rsidRPr="008E7746">
              <w:rPr>
                <w:rFonts w:ascii="Times New Roman" w:hAnsi="Times New Roman" w:cs="Times New Roman"/>
                <w:sz w:val="24"/>
                <w:szCs w:val="24"/>
              </w:rPr>
              <w:t>е</w:t>
            </w:r>
            <w:r w:rsidRPr="008E7746">
              <w:rPr>
                <w:rFonts w:ascii="Times New Roman" w:hAnsi="Times New Roman" w:cs="Times New Roman"/>
                <w:sz w:val="24"/>
                <w:szCs w:val="24"/>
              </w:rPr>
              <w:t>риалов), бытового и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тельного газового и санте</w:t>
            </w:r>
            <w:r w:rsidRPr="008E7746">
              <w:rPr>
                <w:rFonts w:ascii="Times New Roman" w:hAnsi="Times New Roman" w:cs="Times New Roman"/>
                <w:sz w:val="24"/>
                <w:szCs w:val="24"/>
              </w:rPr>
              <w:t>х</w:t>
            </w:r>
            <w:r w:rsidRPr="008E7746">
              <w:rPr>
                <w:rFonts w:ascii="Times New Roman" w:hAnsi="Times New Roman" w:cs="Times New Roman"/>
                <w:sz w:val="24"/>
                <w:szCs w:val="24"/>
              </w:rPr>
              <w:t>нического оборудования, лифтов и подъемников, ст</w:t>
            </w:r>
            <w:r w:rsidRPr="008E7746">
              <w:rPr>
                <w:rFonts w:ascii="Times New Roman" w:hAnsi="Times New Roman" w:cs="Times New Roman"/>
                <w:sz w:val="24"/>
                <w:szCs w:val="24"/>
              </w:rPr>
              <w:t>о</w:t>
            </w:r>
            <w:r w:rsidRPr="008E7746">
              <w:rPr>
                <w:rFonts w:ascii="Times New Roman" w:hAnsi="Times New Roman" w:cs="Times New Roman"/>
                <w:sz w:val="24"/>
                <w:szCs w:val="24"/>
              </w:rPr>
              <w:t>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shd w:val="clear" w:color="auto" w:fill="auto"/>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DC3940" w:rsidRPr="008E7746" w:rsidRDefault="00DC3940" w:rsidP="0032708F">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C3940" w:rsidRPr="008E7746" w:rsidRDefault="00DC3940" w:rsidP="0032708F">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DC3940" w:rsidRPr="008E7746" w:rsidTr="0032708F">
        <w:trPr>
          <w:trHeight w:val="3046"/>
        </w:trPr>
        <w:tc>
          <w:tcPr>
            <w:tcW w:w="2843" w:type="dxa"/>
            <w:tcBorders>
              <w:top w:val="single" w:sz="4" w:space="0" w:color="000000"/>
              <w:left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lastRenderedPageBreak/>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DC3940" w:rsidRPr="008E7746" w:rsidRDefault="00DC394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ченные для целлюлозно-бумажного производства, производства целлюлозы, древесной массы, бумаги, картона и изделий из них, издательской и полиграф</w:t>
            </w:r>
            <w:r w:rsidRPr="008E7746">
              <w:rPr>
                <w:rFonts w:ascii="Times New Roman" w:hAnsi="Times New Roman" w:cs="Times New Roman"/>
                <w:sz w:val="24"/>
                <w:szCs w:val="24"/>
              </w:rPr>
              <w:t>и</w:t>
            </w:r>
            <w:r w:rsidRPr="008E7746">
              <w:rPr>
                <w:rFonts w:ascii="Times New Roman" w:hAnsi="Times New Roman" w:cs="Times New Roman"/>
                <w:sz w:val="24"/>
                <w:szCs w:val="24"/>
              </w:rPr>
              <w:t>ческой деятельности, тир</w:t>
            </w:r>
            <w:r w:rsidRPr="008E7746">
              <w:rPr>
                <w:rFonts w:ascii="Times New Roman" w:hAnsi="Times New Roman" w:cs="Times New Roman"/>
                <w:sz w:val="24"/>
                <w:szCs w:val="24"/>
              </w:rPr>
              <w:t>а</w:t>
            </w:r>
            <w:r w:rsidRPr="008E7746">
              <w:rPr>
                <w:rFonts w:ascii="Times New Roman" w:hAnsi="Times New Roman" w:cs="Times New Roman"/>
                <w:sz w:val="24"/>
                <w:szCs w:val="24"/>
              </w:rPr>
              <w:t>жирования записанных нос</w:t>
            </w:r>
            <w:r w:rsidRPr="008E7746">
              <w:rPr>
                <w:rFonts w:ascii="Times New Roman" w:hAnsi="Times New Roman" w:cs="Times New Roman"/>
                <w:sz w:val="24"/>
                <w:szCs w:val="24"/>
              </w:rPr>
              <w:t>и</w:t>
            </w:r>
            <w:r w:rsidRPr="008E7746">
              <w:rPr>
                <w:rFonts w:ascii="Times New Roman" w:hAnsi="Times New Roman" w:cs="Times New Roman"/>
                <w:sz w:val="24"/>
                <w:szCs w:val="24"/>
              </w:rPr>
              <w:t>телей информации</w:t>
            </w:r>
          </w:p>
        </w:tc>
        <w:tc>
          <w:tcPr>
            <w:tcW w:w="8634" w:type="dxa"/>
            <w:tcBorders>
              <w:top w:val="single" w:sz="4" w:space="0" w:color="000000"/>
              <w:left w:val="single" w:sz="4" w:space="0" w:color="000000"/>
              <w:right w:val="single" w:sz="4" w:space="0" w:color="000000"/>
            </w:tcBorders>
            <w:shd w:val="clear" w:color="auto" w:fill="auto"/>
          </w:tcPr>
          <w:p w:rsidR="00DC3940" w:rsidRPr="008E7746" w:rsidRDefault="00DC3940" w:rsidP="0032708F">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DC3940" w:rsidRPr="008E7746" w:rsidRDefault="00DC3940" w:rsidP="0032708F">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C3940" w:rsidRPr="008E7746" w:rsidRDefault="00DC3940" w:rsidP="0032708F">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DC3940" w:rsidRPr="008E7746" w:rsidRDefault="00DC3940" w:rsidP="0032708F">
            <w:pPr>
              <w:suppressAutoHyphens/>
              <w:textAlignment w:val="baseline"/>
              <w:rPr>
                <w:rFonts w:ascii="Times New Roman" w:hAnsi="Times New Roman"/>
                <w:sz w:val="24"/>
                <w:szCs w:val="24"/>
              </w:rPr>
            </w:pPr>
          </w:p>
        </w:tc>
      </w:tr>
      <w:tr w:rsidR="00DC3940" w:rsidRPr="008E7746" w:rsidTr="0032708F">
        <w:tc>
          <w:tcPr>
            <w:tcW w:w="2843" w:type="dxa"/>
            <w:shd w:val="clear" w:color="auto" w:fill="auto"/>
          </w:tcPr>
          <w:p w:rsidR="00DC3940" w:rsidRPr="008E7746" w:rsidRDefault="00DC3940" w:rsidP="0032708F">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работка сельскохозяйс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венной продукции</w:t>
            </w:r>
          </w:p>
        </w:tc>
        <w:tc>
          <w:tcPr>
            <w:tcW w:w="3260" w:type="dxa"/>
            <w:shd w:val="clear" w:color="auto" w:fill="auto"/>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вичной и глубокой перер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ботки сельскохозяйственной продукции</w:t>
            </w:r>
          </w:p>
        </w:tc>
        <w:tc>
          <w:tcPr>
            <w:tcW w:w="8634" w:type="dxa"/>
            <w:vMerge w:val="restart"/>
            <w:shd w:val="clear" w:color="auto" w:fill="auto"/>
          </w:tcPr>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DC3940" w:rsidRPr="008E7746" w:rsidRDefault="00DC3940" w:rsidP="0032708F">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DC3940" w:rsidRPr="008E7746" w:rsidTr="0032708F">
        <w:tc>
          <w:tcPr>
            <w:tcW w:w="2843" w:type="dxa"/>
            <w:shd w:val="clear" w:color="auto" w:fill="auto"/>
          </w:tcPr>
          <w:p w:rsidR="00DC3940" w:rsidRPr="008E7746" w:rsidRDefault="00DC3940"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скохозяйственного прои</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порные башни, трансформ</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торные станции) и иное те</w:t>
            </w:r>
            <w:r w:rsidRPr="008E7746">
              <w:rPr>
                <w:rFonts w:ascii="Times New Roman" w:eastAsia="SimSun" w:hAnsi="Times New Roman"/>
                <w:sz w:val="24"/>
                <w:szCs w:val="24"/>
                <w:lang w:eastAsia="zh-CN"/>
              </w:rPr>
              <w:t>х</w:t>
            </w:r>
            <w:r w:rsidRPr="008E7746">
              <w:rPr>
                <w:rFonts w:ascii="Times New Roman" w:eastAsia="SimSun" w:hAnsi="Times New Roman"/>
                <w:sz w:val="24"/>
                <w:szCs w:val="24"/>
                <w:lang w:eastAsia="zh-CN"/>
              </w:rPr>
              <w:t>ническое оборудование,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пользуемое для ведения сельского хозяйства</w:t>
            </w:r>
          </w:p>
        </w:tc>
        <w:tc>
          <w:tcPr>
            <w:tcW w:w="8634" w:type="dxa"/>
            <w:vMerge/>
            <w:tcBorders>
              <w:bottom w:val="single" w:sz="4" w:space="0" w:color="000000"/>
            </w:tcBorders>
            <w:shd w:val="clear" w:color="auto" w:fill="auto"/>
          </w:tcPr>
          <w:p w:rsidR="00DC3940" w:rsidRPr="008E7746" w:rsidRDefault="00DC3940" w:rsidP="0032708F">
            <w:pPr>
              <w:rPr>
                <w:rFonts w:ascii="Times New Roman" w:eastAsia="SimSu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DC3940" w:rsidRPr="008E7746" w:rsidRDefault="00DC3940" w:rsidP="0032708F">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lastRenderedPageBreak/>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lastRenderedPageBreak/>
              <w:t>сардный этаж).</w:t>
            </w:r>
          </w:p>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DC3940" w:rsidRPr="008E7746" w:rsidRDefault="00DC3940" w:rsidP="0032708F">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DC3940" w:rsidRPr="008E7746" w:rsidRDefault="00DC394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eastAsia="SimSun" w:hAnsi="Times New Roman"/>
                <w:sz w:val="24"/>
                <w:szCs w:val="24"/>
              </w:rPr>
              <w:t>н</w:t>
            </w:r>
            <w:r w:rsidRPr="008E7746">
              <w:rPr>
                <w:rFonts w:ascii="Times New Roman" w:eastAsia="SimSun" w:hAnsi="Times New Roman"/>
                <w:sz w:val="24"/>
                <w:szCs w:val="24"/>
              </w:rPr>
              <w:t>ты не устанавливаются, определяется уполномоченными федеральными орган</w:t>
            </w:r>
            <w:r w:rsidRPr="008E7746">
              <w:rPr>
                <w:rFonts w:ascii="Times New Roman" w:eastAsia="SimSun" w:hAnsi="Times New Roman"/>
                <w:sz w:val="24"/>
                <w:szCs w:val="24"/>
              </w:rPr>
              <w:t>а</w:t>
            </w:r>
            <w:r w:rsidRPr="008E7746">
              <w:rPr>
                <w:rFonts w:ascii="Times New Roman" w:eastAsia="SimSu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w:t>
            </w:r>
            <w:r w:rsidRPr="008E7746">
              <w:rPr>
                <w:rFonts w:ascii="Times New Roman" w:eastAsia="SimSun" w:hAnsi="Times New Roman" w:cs="Times New Roman"/>
                <w:sz w:val="24"/>
                <w:szCs w:val="24"/>
              </w:rPr>
              <w:lastRenderedPageBreak/>
              <w:t>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w:t>
            </w:r>
            <w:r w:rsidRPr="008E7746">
              <w:rPr>
                <w:rFonts w:ascii="Times New Roman" w:eastAsia="SimSun" w:hAnsi="Times New Roman" w:cs="Times New Roman"/>
                <w:sz w:val="24"/>
                <w:szCs w:val="24"/>
              </w:rPr>
              <w:t>с</w:t>
            </w:r>
            <w:r w:rsidRPr="008E7746">
              <w:rPr>
                <w:rFonts w:ascii="Times New Roman" w:eastAsia="SimSun" w:hAnsi="Times New Roman" w:cs="Times New Roman"/>
                <w:sz w:val="24"/>
                <w:szCs w:val="24"/>
              </w:rPr>
              <w:t>тройства территории, общ</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ственных туалетов</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shd w:val="clear" w:color="auto" w:fill="FFFFFF" w:themeFill="background1"/>
              <w:rPr>
                <w:rFonts w:ascii="Times New Roma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 xml:space="preserve">ционные укрытия и т.п.), объекты пожарной охраны, </w:t>
            </w:r>
            <w:r w:rsidRPr="008E7746">
              <w:rPr>
                <w:rFonts w:ascii="Times New Roman" w:eastAsia="SimSun" w:hAnsi="Times New Roman"/>
                <w:sz w:val="24"/>
                <w:szCs w:val="24"/>
              </w:rPr>
              <w:lastRenderedPageBreak/>
              <w:t>пожарные депо;</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C3940" w:rsidRPr="008E7746" w:rsidRDefault="00DC3940" w:rsidP="0032708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DC3940" w:rsidRPr="008E7746" w:rsidRDefault="00DC3940" w:rsidP="0032708F">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DC3940" w:rsidRPr="008E7746" w:rsidRDefault="00DC3940" w:rsidP="0032708F">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w:t>
            </w:r>
            <w:r w:rsidRPr="008E7746">
              <w:rPr>
                <w:rFonts w:ascii="Times New Roman" w:eastAsia="SimSun" w:hAnsi="Times New Roman"/>
                <w:sz w:val="24"/>
                <w:szCs w:val="24"/>
              </w:rPr>
              <w:t>е</w:t>
            </w:r>
            <w:r w:rsidRPr="008E7746">
              <w:rPr>
                <w:rFonts w:ascii="Times New Roman" w:eastAsia="SimSun" w:hAnsi="Times New Roman"/>
                <w:sz w:val="24"/>
                <w:szCs w:val="24"/>
              </w:rPr>
              <w:t>ны для устройства мест о</w:t>
            </w:r>
            <w:r w:rsidRPr="008E7746">
              <w:rPr>
                <w:rFonts w:ascii="Times New Roman" w:eastAsia="SimSun" w:hAnsi="Times New Roman"/>
                <w:sz w:val="24"/>
                <w:szCs w:val="24"/>
              </w:rPr>
              <w:t>б</w:t>
            </w:r>
            <w:r w:rsidRPr="008E7746">
              <w:rPr>
                <w:rFonts w:ascii="Times New Roman" w:eastAsia="SimSun" w:hAnsi="Times New Roman"/>
                <w:sz w:val="24"/>
                <w:szCs w:val="24"/>
              </w:rPr>
              <w:t>щественного питания (рест</w:t>
            </w:r>
            <w:r w:rsidRPr="008E7746">
              <w:rPr>
                <w:rFonts w:ascii="Times New Roman" w:eastAsia="SimSun" w:hAnsi="Times New Roman"/>
                <w:sz w:val="24"/>
                <w:szCs w:val="24"/>
              </w:rPr>
              <w:t>о</w:t>
            </w:r>
            <w:r w:rsidRPr="008E7746">
              <w:rPr>
                <w:rFonts w:ascii="Times New Roman" w:eastAsia="SimSun" w:hAnsi="Times New Roman"/>
                <w:sz w:val="24"/>
                <w:szCs w:val="24"/>
              </w:rPr>
              <w:t>раны, кафе, столовые, зак</w:t>
            </w:r>
            <w:r w:rsidRPr="008E7746">
              <w:rPr>
                <w:rFonts w:ascii="Times New Roman" w:eastAsia="SimSun" w:hAnsi="Times New Roman"/>
                <w:sz w:val="24"/>
                <w:szCs w:val="24"/>
              </w:rPr>
              <w:t>у</w:t>
            </w:r>
            <w:r w:rsidRPr="008E7746">
              <w:rPr>
                <w:rFonts w:ascii="Times New Roman" w:eastAsia="SimSun" w:hAnsi="Times New Roman"/>
                <w:sz w:val="24"/>
                <w:szCs w:val="24"/>
              </w:rPr>
              <w:t>сочные, бары)</w:t>
            </w:r>
          </w:p>
        </w:tc>
        <w:tc>
          <w:tcPr>
            <w:tcW w:w="8634" w:type="dxa"/>
            <w:vMerge/>
            <w:tcBorders>
              <w:left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p>
        </w:tc>
      </w:tr>
      <w:tr w:rsidR="00DC3940" w:rsidRPr="008E7746" w:rsidTr="0032708F">
        <w:tc>
          <w:tcPr>
            <w:tcW w:w="2843"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DC3940" w:rsidRPr="008E7746" w:rsidRDefault="00DC3940" w:rsidP="0032708F">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DC3940" w:rsidRPr="008E7746" w:rsidRDefault="00DC3940" w:rsidP="0032708F">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 xml:space="preserve">мобильного транспорта, а также для размещения депо (устройства мест стоянок) </w:t>
            </w:r>
            <w:r w:rsidRPr="008E7746">
              <w:rPr>
                <w:rFonts w:ascii="Times New Roman" w:eastAsia="Calibri" w:hAnsi="Times New Roman" w:cs="Times New Roman"/>
                <w:sz w:val="24"/>
                <w:szCs w:val="24"/>
                <w:lang w:eastAsia="en-US"/>
              </w:rPr>
              <w:lastRenderedPageBreak/>
              <w:t>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–50/500000 кв.м.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DC3940" w:rsidRPr="008E7746" w:rsidRDefault="00DC3940" w:rsidP="0032708F">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DC3940" w:rsidRPr="008E7746" w:rsidRDefault="00DC3940" w:rsidP="00DC394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DC3940" w:rsidRPr="008E7746" w:rsidRDefault="00DC3940" w:rsidP="00DC394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DC3940" w:rsidRPr="008E7746" w:rsidTr="0032708F">
        <w:tc>
          <w:tcPr>
            <w:tcW w:w="2830"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DC3940" w:rsidRPr="008E7746" w:rsidRDefault="00DC3940" w:rsidP="0032708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насел</w:t>
            </w:r>
            <w:r w:rsidRPr="008E7746">
              <w:rPr>
                <w:rFonts w:ascii="Times New Roman" w:hAnsi="Times New Roman"/>
                <w:sz w:val="24"/>
                <w:szCs w:val="24"/>
              </w:rPr>
              <w:t>е</w:t>
            </w:r>
            <w:r w:rsidRPr="008E7746">
              <w:rPr>
                <w:rFonts w:ascii="Times New Roman" w:hAnsi="Times New Roman"/>
                <w:sz w:val="24"/>
                <w:szCs w:val="24"/>
              </w:rPr>
              <w:t>нию или организациям быт</w:t>
            </w:r>
            <w:r w:rsidRPr="008E7746">
              <w:rPr>
                <w:rFonts w:ascii="Times New Roman" w:hAnsi="Times New Roman"/>
                <w:sz w:val="24"/>
                <w:szCs w:val="24"/>
              </w:rPr>
              <w:t>о</w:t>
            </w:r>
            <w:r w:rsidRPr="008E7746">
              <w:rPr>
                <w:rFonts w:ascii="Times New Roman" w:hAnsi="Times New Roman"/>
                <w:sz w:val="24"/>
                <w:szCs w:val="24"/>
              </w:rPr>
              <w:t>вых услуг (м</w:t>
            </w:r>
            <w:r w:rsidRPr="008E7746">
              <w:rPr>
                <w:rFonts w:ascii="Times New Roman" w:eastAsia="SimSun" w:hAnsi="Times New Roman"/>
                <w:sz w:val="24"/>
                <w:szCs w:val="24"/>
              </w:rPr>
              <w:t>астерские ме</w:t>
            </w:r>
            <w:r w:rsidRPr="008E7746">
              <w:rPr>
                <w:rFonts w:ascii="Times New Roman" w:eastAsia="SimSun" w:hAnsi="Times New Roman"/>
                <w:sz w:val="24"/>
                <w:szCs w:val="24"/>
              </w:rPr>
              <w:t>л</w:t>
            </w:r>
            <w:r w:rsidRPr="008E7746">
              <w:rPr>
                <w:rFonts w:ascii="Times New Roman" w:eastAsia="SimSun" w:hAnsi="Times New Roman"/>
                <w:sz w:val="24"/>
                <w:szCs w:val="24"/>
              </w:rPr>
              <w:t>кого ремонта, ателье, бани, парикмахерские )</w:t>
            </w:r>
          </w:p>
        </w:tc>
        <w:tc>
          <w:tcPr>
            <w:tcW w:w="8646" w:type="dxa"/>
            <w:vMerge w:val="restart"/>
          </w:tcPr>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DC3940" w:rsidRPr="008E7746" w:rsidRDefault="00DC3940" w:rsidP="0032708F">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DC3940" w:rsidRPr="008E7746" w:rsidRDefault="00DC3940" w:rsidP="0032708F">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DC3940" w:rsidRPr="008E7746" w:rsidRDefault="00DC3940" w:rsidP="0032708F">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DC3940" w:rsidRPr="008E7746" w:rsidRDefault="00DC3940" w:rsidP="0032708F">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DC3940" w:rsidRPr="008E7746" w:rsidRDefault="00DC3940" w:rsidP="0032708F">
            <w:pPr>
              <w:jc w:val="both"/>
              <w:rPr>
                <w:rFonts w:ascii="Times New Roman" w:hAnsi="Times New Roman"/>
                <w:b/>
                <w:sz w:val="24"/>
                <w:szCs w:val="24"/>
              </w:rPr>
            </w:pP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w:t>
            </w:r>
            <w:r w:rsidRPr="008E7746">
              <w:rPr>
                <w:rFonts w:ascii="Times New Roman" w:eastAsia="SimSun" w:hAnsi="Times New Roman"/>
                <w:sz w:val="24"/>
                <w:szCs w:val="24"/>
              </w:rPr>
              <w:t>е</w:t>
            </w:r>
            <w:r w:rsidRPr="008E7746">
              <w:rPr>
                <w:rFonts w:ascii="Times New Roman" w:eastAsia="SimSun" w:hAnsi="Times New Roman"/>
                <w:sz w:val="24"/>
                <w:szCs w:val="24"/>
              </w:rPr>
              <w:t>ской деятельности, не св</w:t>
            </w:r>
            <w:r w:rsidRPr="008E7746">
              <w:rPr>
                <w:rFonts w:ascii="Times New Roman" w:eastAsia="SimSun" w:hAnsi="Times New Roman"/>
                <w:sz w:val="24"/>
                <w:szCs w:val="24"/>
              </w:rPr>
              <w:t>я</w:t>
            </w:r>
            <w:r w:rsidRPr="008E7746">
              <w:rPr>
                <w:rFonts w:ascii="Times New Roman" w:eastAsia="SimSun" w:hAnsi="Times New Roman"/>
                <w:sz w:val="24"/>
                <w:szCs w:val="24"/>
              </w:rPr>
              <w:t>занной с государственным или муниципальным упра</w:t>
            </w:r>
            <w:r w:rsidRPr="008E7746">
              <w:rPr>
                <w:rFonts w:ascii="Times New Roman" w:eastAsia="SimSun" w:hAnsi="Times New Roman"/>
                <w:sz w:val="24"/>
                <w:szCs w:val="24"/>
              </w:rPr>
              <w:t>в</w:t>
            </w:r>
            <w:r w:rsidRPr="008E7746">
              <w:rPr>
                <w:rFonts w:ascii="Times New Roman" w:eastAsia="SimSun" w:hAnsi="Times New Roman"/>
                <w:sz w:val="24"/>
                <w:szCs w:val="24"/>
              </w:rPr>
              <w:t>лением и оказанием услуг, обеспечения совершения сделок, не требующих пер</w:t>
            </w:r>
            <w:r w:rsidRPr="008E7746">
              <w:rPr>
                <w:rFonts w:ascii="Times New Roman" w:eastAsia="SimSun" w:hAnsi="Times New Roman"/>
                <w:sz w:val="24"/>
                <w:szCs w:val="24"/>
              </w:rPr>
              <w:t>е</w:t>
            </w:r>
            <w:r w:rsidRPr="008E7746">
              <w:rPr>
                <w:rFonts w:ascii="Times New Roman" w:eastAsia="SimSun" w:hAnsi="Times New Roman"/>
                <w:sz w:val="24"/>
                <w:szCs w:val="24"/>
              </w:rPr>
              <w:t>дачи товара в момент их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между организ</w:t>
            </w:r>
            <w:r w:rsidRPr="008E7746">
              <w:rPr>
                <w:rFonts w:ascii="Times New Roman" w:eastAsia="SimSun" w:hAnsi="Times New Roman"/>
                <w:sz w:val="24"/>
                <w:szCs w:val="24"/>
              </w:rPr>
              <w:t>а</w:t>
            </w:r>
            <w:r w:rsidRPr="008E7746">
              <w:rPr>
                <w:rFonts w:ascii="Times New Roman" w:eastAsia="SimSun" w:hAnsi="Times New Roman"/>
                <w:sz w:val="24"/>
                <w:szCs w:val="24"/>
              </w:rPr>
              <w:t>циями, в том числе биржевая деятельность (за исключен</w:t>
            </w:r>
            <w:r w:rsidRPr="008E7746">
              <w:rPr>
                <w:rFonts w:ascii="Times New Roman" w:eastAsia="SimSun" w:hAnsi="Times New Roman"/>
                <w:sz w:val="24"/>
                <w:szCs w:val="24"/>
              </w:rPr>
              <w:t>и</w:t>
            </w:r>
            <w:r w:rsidRPr="008E7746">
              <w:rPr>
                <w:rFonts w:ascii="Times New Roman" w:eastAsia="SimSun" w:hAnsi="Times New Roman"/>
                <w:sz w:val="24"/>
                <w:szCs w:val="24"/>
              </w:rPr>
              <w:t>ем банковской и страховой деятельности)</w:t>
            </w:r>
          </w:p>
        </w:tc>
        <w:tc>
          <w:tcPr>
            <w:tcW w:w="8646" w:type="dxa"/>
            <w:vMerge/>
          </w:tcPr>
          <w:p w:rsidR="00DC3940" w:rsidRPr="008E7746" w:rsidRDefault="00DC3940" w:rsidP="0032708F">
            <w:pPr>
              <w:jc w:val="center"/>
              <w:rPr>
                <w:rFonts w:ascii="Times New Roman" w:hAnsi="Times New Roman"/>
                <w:b/>
                <w:sz w:val="24"/>
                <w:szCs w:val="24"/>
              </w:rPr>
            </w:pPr>
          </w:p>
        </w:tc>
      </w:tr>
      <w:tr w:rsidR="00DC3940" w:rsidRPr="008E7746" w:rsidTr="0032708F">
        <w:tc>
          <w:tcPr>
            <w:tcW w:w="2830" w:type="dxa"/>
            <w:tcBorders>
              <w:top w:val="single" w:sz="4" w:space="0" w:color="auto"/>
              <w:bottom w:val="single" w:sz="4" w:space="0" w:color="auto"/>
            </w:tcBorders>
            <w:shd w:val="clear" w:color="auto" w:fill="auto"/>
            <w:vAlign w:val="center"/>
          </w:tcPr>
          <w:p w:rsidR="00DC3940" w:rsidRPr="008E7746" w:rsidRDefault="00DC3940"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[3.9] - Обеспечение 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учной деятельности.</w:t>
            </w:r>
          </w:p>
        </w:tc>
        <w:tc>
          <w:tcPr>
            <w:tcW w:w="3261" w:type="dxa"/>
            <w:tcBorders>
              <w:top w:val="single" w:sz="4" w:space="0" w:color="auto"/>
              <w:bottom w:val="single" w:sz="4" w:space="0" w:color="auto"/>
            </w:tcBorders>
            <w:shd w:val="clear" w:color="auto" w:fill="auto"/>
            <w:vAlign w:val="center"/>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ские и изыскательские орг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низации, связанные с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живанием предприятий;</w:t>
            </w:r>
          </w:p>
        </w:tc>
        <w:tc>
          <w:tcPr>
            <w:tcW w:w="8646" w:type="dxa"/>
          </w:tcPr>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DC3940" w:rsidRPr="008E7746" w:rsidRDefault="00DC3940" w:rsidP="0032708F">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DC3940" w:rsidRPr="008E7746" w:rsidRDefault="00DC3940" w:rsidP="0032708F">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DC394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C3940" w:rsidRPr="008E7746" w:rsidRDefault="00DC3940" w:rsidP="0032708F">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w:t>
            </w:r>
            <w:r w:rsidRPr="008E7746">
              <w:rPr>
                <w:rFonts w:ascii="Times New Roman" w:hAnsi="Times New Roman"/>
                <w:sz w:val="24"/>
                <w:szCs w:val="24"/>
              </w:rPr>
              <w:t>а</w:t>
            </w:r>
            <w:r w:rsidRPr="008E7746">
              <w:rPr>
                <w:rFonts w:ascii="Times New Roman" w:hAnsi="Times New Roman"/>
                <w:sz w:val="24"/>
                <w:szCs w:val="24"/>
              </w:rPr>
              <w:t>ченные для оказания гражд</w:t>
            </w:r>
            <w:r w:rsidRPr="008E7746">
              <w:rPr>
                <w:rFonts w:ascii="Times New Roman" w:hAnsi="Times New Roman"/>
                <w:sz w:val="24"/>
                <w:szCs w:val="24"/>
              </w:rPr>
              <w:t>а</w:t>
            </w:r>
            <w:r w:rsidRPr="008E7746">
              <w:rPr>
                <w:rFonts w:ascii="Times New Roman" w:hAnsi="Times New Roman"/>
                <w:sz w:val="24"/>
                <w:szCs w:val="24"/>
              </w:rPr>
              <w:t>нам медицинской помощи в стационарах (больницы, р</w:t>
            </w:r>
            <w:r w:rsidRPr="008E7746">
              <w:rPr>
                <w:rFonts w:ascii="Times New Roman" w:hAnsi="Times New Roman"/>
                <w:sz w:val="24"/>
                <w:szCs w:val="24"/>
              </w:rPr>
              <w:t>о</w:t>
            </w:r>
            <w:r w:rsidRPr="008E7746">
              <w:rPr>
                <w:rFonts w:ascii="Times New Roman" w:hAnsi="Times New Roman"/>
                <w:sz w:val="24"/>
                <w:szCs w:val="24"/>
              </w:rPr>
              <w:t>дильные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tcPr>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C3940" w:rsidRPr="008E7746" w:rsidRDefault="00DC3940" w:rsidP="0032708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DC3940" w:rsidRPr="008E7746" w:rsidRDefault="00DC3940" w:rsidP="0032708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C3940" w:rsidRPr="008E7746" w:rsidRDefault="00DC3940"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DC3940" w:rsidRPr="008E7746" w:rsidRDefault="00DC3940" w:rsidP="0032708F">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DC3940" w:rsidRPr="008E7746" w:rsidRDefault="00DC3940" w:rsidP="0032708F">
            <w:pPr>
              <w:jc w:val="center"/>
              <w:rPr>
                <w:rFonts w:ascii="Times New Roman" w:hAnsi="Times New Roman"/>
                <w:b/>
                <w:sz w:val="24"/>
                <w:szCs w:val="24"/>
              </w:rPr>
            </w:pPr>
          </w:p>
        </w:tc>
      </w:tr>
      <w:tr w:rsidR="00DC3940" w:rsidRPr="008E7746" w:rsidTr="0032708F">
        <w:tc>
          <w:tcPr>
            <w:tcW w:w="2830" w:type="dxa"/>
            <w:tcBorders>
              <w:top w:val="single" w:sz="4" w:space="0" w:color="auto"/>
              <w:left w:val="single" w:sz="4" w:space="0" w:color="auto"/>
              <w:right w:val="single" w:sz="4" w:space="0" w:color="auto"/>
            </w:tcBorders>
            <w:shd w:val="clear" w:color="auto" w:fill="FFFFFF" w:themeFill="background1"/>
          </w:tcPr>
          <w:p w:rsidR="00DC3940" w:rsidRPr="008E7746" w:rsidRDefault="00DC3940" w:rsidP="0032708F">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DC3940" w:rsidRPr="008E7746" w:rsidRDefault="00DC3940" w:rsidP="0032708F">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DC3940" w:rsidRPr="008E7746" w:rsidRDefault="00DC3940" w:rsidP="0032708F">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DC3940" w:rsidRPr="008E7746" w:rsidRDefault="00DC394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DC3940" w:rsidRPr="008E7746" w:rsidTr="0032708F">
        <w:tc>
          <w:tcPr>
            <w:tcW w:w="2830"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DC3940" w:rsidRPr="008E7746" w:rsidRDefault="00DC3940" w:rsidP="0032708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DC3940" w:rsidRPr="008E7746" w:rsidTr="0032708F">
        <w:tc>
          <w:tcPr>
            <w:tcW w:w="2830"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lastRenderedPageBreak/>
              <w:t>мобилей</w:t>
            </w:r>
          </w:p>
        </w:tc>
        <w:tc>
          <w:tcPr>
            <w:tcW w:w="3261" w:type="dxa"/>
            <w:tcBorders>
              <w:top w:val="single" w:sz="4" w:space="0" w:color="auto"/>
            </w:tcBorders>
            <w:shd w:val="clear" w:color="auto" w:fill="FFFFFF" w:themeFill="background1"/>
            <w:vAlign w:val="center"/>
          </w:tcPr>
          <w:p w:rsidR="00DC3940" w:rsidRPr="008E7746" w:rsidRDefault="00DC394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lastRenderedPageBreak/>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DC3940" w:rsidRPr="008E7746" w:rsidRDefault="00DC3940" w:rsidP="0032708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DC3940" w:rsidRPr="008E7746" w:rsidRDefault="00DC394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C3940" w:rsidRPr="008E7746" w:rsidRDefault="00DC3940" w:rsidP="00DC394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DC3940"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DC3940" w:rsidRPr="008E7746" w:rsidRDefault="00DC3940" w:rsidP="0032708F">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940" w:rsidRPr="008E7746" w:rsidRDefault="00DC3940" w:rsidP="0032708F">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DC3940" w:rsidRPr="008E7746" w:rsidTr="0032708F">
        <w:tc>
          <w:tcPr>
            <w:tcW w:w="6941" w:type="dxa"/>
          </w:tcPr>
          <w:p w:rsidR="00DC3940" w:rsidRPr="008E7746" w:rsidRDefault="00DC3940" w:rsidP="0032708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DC3940" w:rsidRPr="008E7746" w:rsidRDefault="00DC394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C3940" w:rsidRPr="008E7746" w:rsidRDefault="00DC394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DC3940" w:rsidRPr="008E7746" w:rsidRDefault="00DC3940" w:rsidP="0032708F">
            <w:pPr>
              <w:tabs>
                <w:tab w:val="left" w:pos="-6204"/>
              </w:tabs>
              <w:rPr>
                <w:rFonts w:ascii="Times New Roman" w:eastAsia="SimSun" w:hAnsi="Times New Roman"/>
                <w:sz w:val="24"/>
                <w:szCs w:val="24"/>
                <w:lang w:eastAsia="zh-CN"/>
              </w:rPr>
            </w:pP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DC3940" w:rsidRPr="008E7746" w:rsidRDefault="00DC3940" w:rsidP="0032708F">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DC3940" w:rsidRPr="008E7746" w:rsidRDefault="00DC394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общее количество контейнеров не более 5 шт;</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надворные уборные</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DC3940" w:rsidRPr="008E7746" w:rsidTr="0032708F">
        <w:tc>
          <w:tcPr>
            <w:tcW w:w="6941" w:type="dxa"/>
          </w:tcPr>
          <w:p w:rsidR="00DC3940" w:rsidRPr="008E7746" w:rsidRDefault="00DC394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DC3940" w:rsidRPr="008E7746" w:rsidRDefault="00DC394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DC3940" w:rsidRPr="008E7746" w:rsidRDefault="00DC3940" w:rsidP="00DC394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санитарно-защитной зоны не допускается использования земельных участков в целях:</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C3940" w:rsidRPr="008E7746" w:rsidRDefault="00DC3940" w:rsidP="00DC394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0941E2" w:rsidRDefault="00077BD9" w:rsidP="005115FB"/>
    <w:p w:rsidR="00B84743" w:rsidRPr="000941E2"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0941E2"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DC3940" w:rsidRDefault="00DC3940"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0941E2"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0941E2">
        <w:rPr>
          <w:rFonts w:ascii="Times New Roman" w:eastAsia="SimSun" w:hAnsi="Times New Roman" w:cs="Times New Roman"/>
          <w:b/>
          <w:bCs/>
          <w:caps/>
          <w:sz w:val="28"/>
          <w:szCs w:val="28"/>
          <w:lang w:eastAsia="zh-CN"/>
        </w:rPr>
        <w:t>Зоны инженерной и транспортной инфраструктур</w:t>
      </w:r>
    </w:p>
    <w:p w:rsidR="003B241D" w:rsidRPr="000941E2"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0941E2">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w:t>
      </w:r>
      <w:r w:rsidRPr="000941E2">
        <w:rPr>
          <w:rFonts w:ascii="Times New Roman" w:eastAsia="SimSun" w:hAnsi="Times New Roman" w:cs="Times New Roman"/>
          <w:bCs/>
          <w:i/>
          <w:sz w:val="28"/>
          <w:szCs w:val="28"/>
          <w:lang w:eastAsia="zh-CN"/>
        </w:rPr>
        <w:t>ъ</w:t>
      </w:r>
      <w:r w:rsidRPr="000941E2">
        <w:rPr>
          <w:rFonts w:ascii="Times New Roman" w:eastAsia="SimSun" w:hAnsi="Times New Roman" w:cs="Times New Roman"/>
          <w:bCs/>
          <w:i/>
          <w:sz w:val="28"/>
          <w:szCs w:val="28"/>
          <w:lang w:eastAsia="zh-CN"/>
        </w:rPr>
        <w:t>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0941E2"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0941E2"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522750" w:rsidRPr="008E7746" w:rsidRDefault="00522750" w:rsidP="00522750">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522750" w:rsidRPr="008E7746" w:rsidRDefault="00522750" w:rsidP="00522750"/>
    <w:p w:rsidR="00522750" w:rsidRPr="008E7746" w:rsidRDefault="00522750" w:rsidP="00522750">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22750" w:rsidRPr="008E7746" w:rsidRDefault="00522750" w:rsidP="0052275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tblPr>
      <w:tblGrid>
        <w:gridCol w:w="2830"/>
        <w:gridCol w:w="3261"/>
        <w:gridCol w:w="8646"/>
      </w:tblGrid>
      <w:tr w:rsidR="00522750" w:rsidRPr="008E7746" w:rsidTr="0032708F">
        <w:tc>
          <w:tcPr>
            <w:tcW w:w="2830" w:type="dxa"/>
            <w:shd w:val="clear" w:color="auto" w:fill="FFFFFF" w:themeFill="background1"/>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lastRenderedPageBreak/>
              <w:t>ных участков</w:t>
            </w:r>
          </w:p>
        </w:tc>
        <w:tc>
          <w:tcPr>
            <w:tcW w:w="3261" w:type="dxa"/>
            <w:shd w:val="clear" w:color="auto" w:fill="FFFFFF" w:themeFill="background1"/>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lastRenderedPageBreak/>
              <w:t>мельного участка</w:t>
            </w:r>
          </w:p>
        </w:tc>
        <w:tc>
          <w:tcPr>
            <w:tcW w:w="8646" w:type="dxa"/>
            <w:shd w:val="clear" w:color="auto" w:fill="FFFFFF" w:themeFill="background1"/>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p>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lastRenderedPageBreak/>
              <w:t>реконструкции объектов капитального строительства</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lastRenderedPageBreak/>
              <w:t>[3.1.1] - Предоставление коммунальных услуг</w:t>
            </w:r>
          </w:p>
          <w:p w:rsidR="00522750" w:rsidRPr="008E7746" w:rsidRDefault="00522750" w:rsidP="0032708F">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522750" w:rsidRPr="008E7746" w:rsidRDefault="00522750" w:rsidP="0032708F">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522750" w:rsidRPr="008E7746" w:rsidRDefault="00522750" w:rsidP="0032708F">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522750" w:rsidRPr="008E7746" w:rsidRDefault="00522750" w:rsidP="0032708F">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shd w:val="clear" w:color="auto" w:fill="FFFFFF" w:themeFill="background1"/>
          </w:tcPr>
          <w:p w:rsidR="00522750" w:rsidRPr="008E7746" w:rsidRDefault="00522750" w:rsidP="0032708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522750" w:rsidRPr="008E7746" w:rsidRDefault="00522750" w:rsidP="0032708F">
            <w:pPr>
              <w:tabs>
                <w:tab w:val="left" w:pos="2520"/>
              </w:tabs>
              <w:ind w:left="12"/>
              <w:rPr>
                <w:rFonts w:ascii="Times New Roman" w:hAnsi="Times New Roman"/>
                <w:sz w:val="24"/>
                <w:szCs w:val="24"/>
              </w:rPr>
            </w:pPr>
            <w:r w:rsidRPr="008E7746">
              <w:rPr>
                <w:rFonts w:ascii="Times New Roman" w:hAnsi="Times New Roman"/>
                <w:sz w:val="24"/>
                <w:szCs w:val="24"/>
              </w:rPr>
              <w:t>объекты гидроэнергетики, тепловые станции и другие электростанции, размещение обслуживающих и вспомог</w:t>
            </w:r>
            <w:r w:rsidRPr="008E7746">
              <w:rPr>
                <w:rFonts w:ascii="Times New Roman" w:hAnsi="Times New Roman"/>
                <w:sz w:val="24"/>
                <w:szCs w:val="24"/>
              </w:rPr>
              <w:t>а</w:t>
            </w:r>
            <w:r w:rsidRPr="008E7746">
              <w:rPr>
                <w:rFonts w:ascii="Times New Roman" w:hAnsi="Times New Roman"/>
                <w:sz w:val="24"/>
                <w:szCs w:val="24"/>
              </w:rPr>
              <w:t>тельных для электростанций сооружений (золоотвалов, гидротехнических сооруж</w:t>
            </w:r>
            <w:r w:rsidRPr="008E7746">
              <w:rPr>
                <w:rFonts w:ascii="Times New Roman" w:hAnsi="Times New Roman"/>
                <w:sz w:val="24"/>
                <w:szCs w:val="24"/>
              </w:rPr>
              <w:t>е</w:t>
            </w:r>
            <w:r w:rsidRPr="008E7746">
              <w:rPr>
                <w:rFonts w:ascii="Times New Roman" w:hAnsi="Times New Roman"/>
                <w:sz w:val="24"/>
                <w:szCs w:val="24"/>
              </w:rPr>
              <w:t xml:space="preserve">ний); размещение объектов электросетевого хозяйства, за исключением объектов </w:t>
            </w:r>
            <w:r w:rsidRPr="008E7746">
              <w:rPr>
                <w:rFonts w:ascii="Times New Roman" w:hAnsi="Times New Roman"/>
                <w:sz w:val="24"/>
                <w:szCs w:val="24"/>
              </w:rPr>
              <w:lastRenderedPageBreak/>
              <w:t>энергетики, размещение к</w:t>
            </w:r>
            <w:r w:rsidRPr="008E7746">
              <w:rPr>
                <w:rFonts w:ascii="Times New Roman" w:hAnsi="Times New Roman"/>
                <w:sz w:val="24"/>
                <w:szCs w:val="24"/>
              </w:rPr>
              <w:t>о</w:t>
            </w:r>
            <w:r w:rsidRPr="008E7746">
              <w:rPr>
                <w:rFonts w:ascii="Times New Roman" w:hAnsi="Times New Roman"/>
                <w:sz w:val="24"/>
                <w:szCs w:val="24"/>
              </w:rPr>
              <w:t>торых предусмотрено с</w:t>
            </w:r>
            <w:r w:rsidRPr="008E7746">
              <w:rPr>
                <w:rFonts w:ascii="Times New Roman" w:hAnsi="Times New Roman"/>
                <w:sz w:val="24"/>
                <w:szCs w:val="24"/>
              </w:rPr>
              <w:t>о</w:t>
            </w:r>
            <w:r w:rsidRPr="008E7746">
              <w:rPr>
                <w:rFonts w:ascii="Times New Roman" w:hAnsi="Times New Roman"/>
                <w:sz w:val="24"/>
                <w:szCs w:val="24"/>
              </w:rPr>
              <w:t>держанием вида разреше</w:t>
            </w:r>
            <w:r w:rsidRPr="008E7746">
              <w:rPr>
                <w:rFonts w:ascii="Times New Roman" w:hAnsi="Times New Roman"/>
                <w:sz w:val="24"/>
                <w:szCs w:val="24"/>
              </w:rPr>
              <w:t>н</w:t>
            </w:r>
            <w:r w:rsidRPr="008E7746">
              <w:rPr>
                <w:rFonts w:ascii="Times New Roman" w:hAnsi="Times New Roman"/>
                <w:sz w:val="24"/>
                <w:szCs w:val="24"/>
              </w:rPr>
              <w:t xml:space="preserve">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22750" w:rsidRPr="008E7746" w:rsidRDefault="0052275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522750" w:rsidRPr="008E7746" w:rsidRDefault="0052275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522750" w:rsidRPr="008E7746" w:rsidRDefault="0052275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522750" w:rsidRPr="008E7746" w:rsidRDefault="00522750" w:rsidP="0032708F">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22750" w:rsidRPr="008E7746" w:rsidRDefault="00522750" w:rsidP="0032708F">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522750" w:rsidRPr="008E7746" w:rsidRDefault="00522750" w:rsidP="0032708F">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522750" w:rsidRPr="008E7746" w:rsidRDefault="00522750" w:rsidP="0032708F">
            <w:pPr>
              <w:tabs>
                <w:tab w:val="left" w:pos="1134"/>
              </w:tabs>
              <w:rPr>
                <w:rFonts w:ascii="Times New Roman" w:eastAsia="SimSun" w:hAnsi="Times New Roman"/>
                <w:sz w:val="24"/>
                <w:szCs w:val="24"/>
              </w:rPr>
            </w:pPr>
          </w:p>
        </w:tc>
      </w:tr>
      <w:tr w:rsidR="00522750" w:rsidRPr="008E7746" w:rsidTr="0032708F">
        <w:tc>
          <w:tcPr>
            <w:tcW w:w="2830" w:type="dxa"/>
            <w:vAlign w:val="center"/>
          </w:tcPr>
          <w:p w:rsidR="00522750" w:rsidRPr="008E7746" w:rsidRDefault="0052275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[7.5] – Трубопроводный транспорт</w:t>
            </w:r>
          </w:p>
          <w:p w:rsidR="00522750" w:rsidRPr="008E7746" w:rsidRDefault="00522750" w:rsidP="0032708F">
            <w:pPr>
              <w:rPr>
                <w:rFonts w:ascii="Times New Roman" w:eastAsia="SimSun" w:hAnsi="Times New Roman"/>
                <w:sz w:val="24"/>
                <w:szCs w:val="24"/>
                <w:lang w:eastAsia="zh-CN"/>
              </w:rPr>
            </w:pPr>
          </w:p>
          <w:p w:rsidR="00522750" w:rsidRPr="008E7746" w:rsidRDefault="00522750" w:rsidP="0032708F">
            <w:pPr>
              <w:rPr>
                <w:rFonts w:ascii="Times New Roman" w:eastAsia="SimSun" w:hAnsi="Times New Roman"/>
                <w:sz w:val="24"/>
                <w:szCs w:val="24"/>
                <w:lang w:eastAsia="zh-CN"/>
              </w:rPr>
            </w:pPr>
          </w:p>
        </w:tc>
        <w:tc>
          <w:tcPr>
            <w:tcW w:w="3261" w:type="dxa"/>
          </w:tcPr>
          <w:p w:rsidR="00522750" w:rsidRPr="008E7746" w:rsidRDefault="00522750" w:rsidP="0032708F">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водопроводов, газ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проводов и иных трубопр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rPr>
                <w:rFonts w:ascii="Times New Roman" w:eastAsia="SimSun" w:hAnsi="Times New Roman"/>
                <w:sz w:val="24"/>
                <w:szCs w:val="24"/>
                <w:lang w:eastAsia="zh-CN"/>
              </w:rPr>
            </w:pP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522750" w:rsidRPr="008E7746" w:rsidRDefault="00522750" w:rsidP="0032708F">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22750" w:rsidRPr="008E7746" w:rsidRDefault="00522750" w:rsidP="0032708F">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22750" w:rsidRPr="008E7746" w:rsidTr="0032708F">
        <w:tc>
          <w:tcPr>
            <w:tcW w:w="2830" w:type="dxa"/>
            <w:shd w:val="clear" w:color="auto" w:fill="FFFFFF" w:themeFill="background1"/>
            <w:vAlign w:val="center"/>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522750" w:rsidRPr="008E7746" w:rsidRDefault="00522750" w:rsidP="0032708F">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522750" w:rsidRPr="008E7746" w:rsidRDefault="00522750" w:rsidP="0032708F">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lastRenderedPageBreak/>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гаражей,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которых предусмо</w:t>
            </w:r>
            <w:r w:rsidRPr="008E7746">
              <w:rPr>
                <w:rFonts w:ascii="Times New Roman" w:eastAsia="SimSun" w:hAnsi="Times New Roman"/>
                <w:sz w:val="24"/>
                <w:szCs w:val="24"/>
              </w:rPr>
              <w:t>т</w:t>
            </w:r>
            <w:r w:rsidRPr="008E7746">
              <w:rPr>
                <w:rFonts w:ascii="Times New Roman" w:eastAsia="SimSun" w:hAnsi="Times New Roman"/>
                <w:sz w:val="24"/>
                <w:szCs w:val="24"/>
              </w:rPr>
              <w:t>рено содержанием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земельного участка с кодом 4.9</w:t>
            </w:r>
          </w:p>
        </w:tc>
        <w:tc>
          <w:tcPr>
            <w:tcW w:w="8646" w:type="dxa"/>
            <w:vMerge w:val="restart"/>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46" w:type="dxa"/>
            <w:vMerge/>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p>
        </w:tc>
      </w:tr>
      <w:tr w:rsidR="00522750" w:rsidRPr="008E7746" w:rsidTr="0032708F">
        <w:tc>
          <w:tcPr>
            <w:tcW w:w="2830" w:type="dxa"/>
            <w:shd w:val="clear" w:color="auto" w:fill="FFFFFF" w:themeFill="background1"/>
            <w:vAlign w:val="center"/>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522750" w:rsidRPr="008E7746" w:rsidRDefault="00522750" w:rsidP="0032708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 xml:space="preserve">ния стратегических запасов), </w:t>
            </w:r>
            <w:r w:rsidRPr="008E7746">
              <w:rPr>
                <w:rFonts w:ascii="Times New Roman" w:eastAsia="SimSun" w:hAnsi="Times New Roman"/>
                <w:sz w:val="24"/>
                <w:szCs w:val="24"/>
                <w:lang w:eastAsia="zh-CN"/>
              </w:rPr>
              <w:lastRenderedPageBreak/>
              <w:t>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погрузочные терминалы и доки, нефтехранилища и 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shd w:val="clear" w:color="auto" w:fill="FFFFFF" w:themeFill="background1"/>
          </w:tcPr>
          <w:p w:rsidR="00522750" w:rsidRPr="008E7746" w:rsidRDefault="00522750" w:rsidP="0032708F">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w:t>
            </w:r>
            <w:r w:rsidRPr="008E7746">
              <w:rPr>
                <w:rFonts w:ascii="Times New Roman" w:hAnsi="Times New Roman" w:cs="Times New Roman"/>
                <w:sz w:val="24"/>
                <w:szCs w:val="24"/>
              </w:rPr>
              <w:t>е</w:t>
            </w:r>
            <w:r w:rsidRPr="008E7746">
              <w:rPr>
                <w:rFonts w:ascii="Times New Roman" w:hAnsi="Times New Roman" w:cs="Times New Roman"/>
                <w:sz w:val="24"/>
                <w:szCs w:val="24"/>
              </w:rPr>
              <w:t>ские сооружения</w:t>
            </w:r>
          </w:p>
          <w:p w:rsidR="00522750" w:rsidRPr="008E7746" w:rsidRDefault="00522750" w:rsidP="0032708F">
            <w:pPr>
              <w:widowControl w:val="0"/>
              <w:rPr>
                <w:rFonts w:ascii="Times New Roman" w:eastAsia="SimSun" w:hAnsi="Times New Roman"/>
                <w:sz w:val="24"/>
                <w:szCs w:val="24"/>
                <w:lang w:eastAsia="zh-CN"/>
              </w:rPr>
            </w:pPr>
          </w:p>
        </w:tc>
        <w:tc>
          <w:tcPr>
            <w:tcW w:w="3261" w:type="dxa"/>
            <w:shd w:val="clear" w:color="auto" w:fill="FFFFFF" w:themeFill="background1"/>
          </w:tcPr>
          <w:p w:rsidR="00522750" w:rsidRPr="008E7746" w:rsidRDefault="00522750" w:rsidP="0032708F">
            <w:pPr>
              <w:rPr>
                <w:rFonts w:ascii="Times New Roman" w:hAnsi="Times New Roman"/>
                <w:sz w:val="24"/>
                <w:szCs w:val="24"/>
              </w:rPr>
            </w:pPr>
            <w:r w:rsidRPr="008E7746">
              <w:rPr>
                <w:rFonts w:ascii="Times New Roman" w:hAnsi="Times New Roman"/>
                <w:sz w:val="24"/>
                <w:szCs w:val="24"/>
              </w:rPr>
              <w:t>размещение гидротехнич</w:t>
            </w:r>
            <w:r w:rsidRPr="008E7746">
              <w:rPr>
                <w:rFonts w:ascii="Times New Roman" w:hAnsi="Times New Roman"/>
                <w:sz w:val="24"/>
                <w:szCs w:val="24"/>
              </w:rPr>
              <w:t>е</w:t>
            </w:r>
            <w:r w:rsidRPr="008E7746">
              <w:rPr>
                <w:rFonts w:ascii="Times New Roman" w:hAnsi="Times New Roman"/>
                <w:sz w:val="24"/>
                <w:szCs w:val="24"/>
              </w:rPr>
              <w:t>ских сооружений, необход</w:t>
            </w:r>
            <w:r w:rsidRPr="008E7746">
              <w:rPr>
                <w:rFonts w:ascii="Times New Roman" w:hAnsi="Times New Roman"/>
                <w:sz w:val="24"/>
                <w:szCs w:val="24"/>
              </w:rPr>
              <w:t>и</w:t>
            </w:r>
            <w:r w:rsidRPr="008E7746">
              <w:rPr>
                <w:rFonts w:ascii="Times New Roman" w:hAnsi="Times New Roman"/>
                <w:sz w:val="24"/>
                <w:szCs w:val="24"/>
              </w:rPr>
              <w:t>мых для эксплуатации вод</w:t>
            </w:r>
            <w:r w:rsidRPr="008E7746">
              <w:rPr>
                <w:rFonts w:ascii="Times New Roman" w:hAnsi="Times New Roman"/>
                <w:sz w:val="24"/>
                <w:szCs w:val="24"/>
              </w:rPr>
              <w:t>о</w:t>
            </w:r>
            <w:r w:rsidRPr="008E7746">
              <w:rPr>
                <w:rFonts w:ascii="Times New Roman" w:hAnsi="Times New Roman"/>
                <w:sz w:val="24"/>
                <w:szCs w:val="24"/>
              </w:rPr>
              <w:t>хранилищ (плотин, вод</w:t>
            </w:r>
            <w:r w:rsidRPr="008E7746">
              <w:rPr>
                <w:rFonts w:ascii="Times New Roman" w:hAnsi="Times New Roman"/>
                <w:sz w:val="24"/>
                <w:szCs w:val="24"/>
              </w:rPr>
              <w:t>о</w:t>
            </w:r>
            <w:r w:rsidRPr="008E7746">
              <w:rPr>
                <w:rFonts w:ascii="Times New Roman" w:hAnsi="Times New Roman"/>
                <w:sz w:val="24"/>
                <w:szCs w:val="24"/>
              </w:rPr>
              <w:t>сбросов, водозаборных, в</w:t>
            </w:r>
            <w:r w:rsidRPr="008E7746">
              <w:rPr>
                <w:rFonts w:ascii="Times New Roman" w:hAnsi="Times New Roman"/>
                <w:sz w:val="24"/>
                <w:szCs w:val="24"/>
              </w:rPr>
              <w:t>о</w:t>
            </w:r>
            <w:r w:rsidRPr="008E7746">
              <w:rPr>
                <w:rFonts w:ascii="Times New Roman" w:hAnsi="Times New Roman"/>
                <w:sz w:val="24"/>
                <w:szCs w:val="24"/>
              </w:rPr>
              <w:t>довыпускных и других ги</w:t>
            </w:r>
            <w:r w:rsidRPr="008E7746">
              <w:rPr>
                <w:rFonts w:ascii="Times New Roman" w:hAnsi="Times New Roman"/>
                <w:sz w:val="24"/>
                <w:szCs w:val="24"/>
              </w:rPr>
              <w:t>д</w:t>
            </w:r>
            <w:r w:rsidRPr="008E7746">
              <w:rPr>
                <w:rFonts w:ascii="Times New Roman" w:hAnsi="Times New Roman"/>
                <w:sz w:val="24"/>
                <w:szCs w:val="24"/>
              </w:rPr>
              <w:t>ротехнических сооружений, судопропускных сооруж</w:t>
            </w:r>
            <w:r w:rsidRPr="008E7746">
              <w:rPr>
                <w:rFonts w:ascii="Times New Roman" w:hAnsi="Times New Roman"/>
                <w:sz w:val="24"/>
                <w:szCs w:val="24"/>
              </w:rPr>
              <w:t>е</w:t>
            </w:r>
            <w:r w:rsidRPr="008E7746">
              <w:rPr>
                <w:rFonts w:ascii="Times New Roman" w:hAnsi="Times New Roman"/>
                <w:sz w:val="24"/>
                <w:szCs w:val="24"/>
              </w:rPr>
              <w:t>ний, рыбозащитных и рыб</w:t>
            </w:r>
            <w:r w:rsidRPr="008E7746">
              <w:rPr>
                <w:rFonts w:ascii="Times New Roman" w:hAnsi="Times New Roman"/>
                <w:sz w:val="24"/>
                <w:szCs w:val="24"/>
              </w:rPr>
              <w:t>о</w:t>
            </w:r>
            <w:r w:rsidRPr="008E7746">
              <w:rPr>
                <w:rFonts w:ascii="Times New Roman" w:hAnsi="Times New Roman"/>
                <w:sz w:val="24"/>
                <w:szCs w:val="24"/>
              </w:rPr>
              <w:t>пропускных сооружений, б</w:t>
            </w:r>
            <w:r w:rsidRPr="008E7746">
              <w:rPr>
                <w:rFonts w:ascii="Times New Roman" w:hAnsi="Times New Roman"/>
                <w:sz w:val="24"/>
                <w:szCs w:val="24"/>
              </w:rPr>
              <w:t>е</w:t>
            </w:r>
            <w:r w:rsidRPr="008E7746">
              <w:rPr>
                <w:rFonts w:ascii="Times New Roman" w:hAnsi="Times New Roman"/>
                <w:sz w:val="24"/>
                <w:szCs w:val="24"/>
              </w:rPr>
              <w:lastRenderedPageBreak/>
              <w:t>регозащитных сооружений)</w:t>
            </w:r>
          </w:p>
        </w:tc>
        <w:tc>
          <w:tcPr>
            <w:tcW w:w="8646" w:type="dxa"/>
            <w:shd w:val="clear" w:color="auto" w:fill="FFFFFF" w:themeFill="background1"/>
          </w:tcPr>
          <w:p w:rsidR="00522750" w:rsidRPr="008E7746" w:rsidRDefault="00522750" w:rsidP="0032708F">
            <w:pPr>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22750" w:rsidRPr="008E7746" w:rsidRDefault="00522750" w:rsidP="0032708F">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522750" w:rsidRPr="008E7746" w:rsidRDefault="00522750" w:rsidP="0032708F">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522750" w:rsidRPr="008E7746" w:rsidRDefault="00522750" w:rsidP="0032708F">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22750" w:rsidRPr="008E7746" w:rsidRDefault="00522750" w:rsidP="0032708F">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hAnsi="Times New Roman"/>
                <w:sz w:val="24"/>
                <w:szCs w:val="24"/>
              </w:rPr>
              <w:t>н</w:t>
            </w:r>
            <w:r w:rsidRPr="008E7746">
              <w:rPr>
                <w:rFonts w:ascii="Times New Roman" w:hAnsi="Times New Roman"/>
                <w:sz w:val="24"/>
                <w:szCs w:val="24"/>
              </w:rPr>
              <w:t>ты не устанавливаются, определяется уполномоченными федеральными орган</w:t>
            </w:r>
            <w:r w:rsidRPr="008E7746">
              <w:rPr>
                <w:rFonts w:ascii="Times New Roman" w:hAnsi="Times New Roman"/>
                <w:sz w:val="24"/>
                <w:szCs w:val="24"/>
              </w:rPr>
              <w:t>а</w:t>
            </w:r>
            <w:r w:rsidRPr="008E7746">
              <w:rPr>
                <w:rFonts w:ascii="Times New Roma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522750" w:rsidRPr="008E7746" w:rsidRDefault="00522750" w:rsidP="0032708F">
            <w:pPr>
              <w:rPr>
                <w:rFonts w:ascii="Times New Roman" w:hAnsi="Times New Roman"/>
                <w:sz w:val="24"/>
                <w:szCs w:val="24"/>
              </w:rPr>
            </w:pP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lastRenderedPageBreak/>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bottom w:val="single" w:sz="4" w:space="0" w:color="000000"/>
            </w:tcBorders>
            <w:shd w:val="clear" w:color="auto" w:fill="FFFFFF" w:themeFill="background1"/>
          </w:tcPr>
          <w:p w:rsidR="00522750" w:rsidRPr="008E7746" w:rsidRDefault="00522750" w:rsidP="0032708F">
            <w:pPr>
              <w:rPr>
                <w:rFonts w:ascii="Times New Roman" w:eastAsia="SimSun" w:hAnsi="Times New Roman"/>
                <w:sz w:val="24"/>
                <w:szCs w:val="24"/>
              </w:rPr>
            </w:pPr>
          </w:p>
        </w:tc>
      </w:tr>
    </w:tbl>
    <w:p w:rsidR="00522750" w:rsidRPr="008E7746" w:rsidRDefault="00522750" w:rsidP="0052275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522750" w:rsidRDefault="00522750" w:rsidP="0052275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p w:rsidR="00522750" w:rsidRPr="008E7746" w:rsidRDefault="00522750" w:rsidP="00522750">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522750" w:rsidRPr="008E7746" w:rsidTr="0032708F">
        <w:tc>
          <w:tcPr>
            <w:tcW w:w="2830" w:type="dxa"/>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522750" w:rsidRPr="008E7746" w:rsidRDefault="00522750" w:rsidP="0032708F">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22750" w:rsidRPr="008E7746" w:rsidRDefault="00522750" w:rsidP="0032708F">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522750" w:rsidRPr="008E7746" w:rsidRDefault="00522750" w:rsidP="00522750">
      <w:pPr>
        <w:widowControl w:val="0"/>
        <w:spacing w:after="0" w:line="240" w:lineRule="auto"/>
        <w:ind w:firstLine="426"/>
        <w:jc w:val="center"/>
        <w:rPr>
          <w:rFonts w:ascii="Times New Roman" w:eastAsia="SimSun" w:hAnsi="Times New Roman" w:cs="Times New Roman"/>
          <w:b/>
          <w:sz w:val="24"/>
          <w:szCs w:val="24"/>
          <w:lang w:eastAsia="zh-CN"/>
        </w:rPr>
      </w:pPr>
    </w:p>
    <w:p w:rsidR="00522750" w:rsidRPr="008E7746" w:rsidRDefault="00522750" w:rsidP="0052275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22750" w:rsidRPr="008E7746" w:rsidRDefault="00522750" w:rsidP="0052275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522750"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522750" w:rsidRPr="008E7746" w:rsidRDefault="00522750" w:rsidP="0032708F">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750" w:rsidRPr="008E7746" w:rsidRDefault="00522750" w:rsidP="0032708F">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522750" w:rsidRPr="008E7746" w:rsidTr="0032708F">
        <w:tc>
          <w:tcPr>
            <w:tcW w:w="6941" w:type="dxa"/>
          </w:tcPr>
          <w:p w:rsidR="00522750" w:rsidRPr="008E7746" w:rsidRDefault="00522750" w:rsidP="0032708F">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ми.</w:t>
            </w:r>
          </w:p>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522750" w:rsidRPr="008E7746" w:rsidRDefault="0052275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522750" w:rsidRPr="008E7746" w:rsidRDefault="00522750" w:rsidP="0032708F">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lastRenderedPageBreak/>
              <w:t>ветствии с видом разрешенного использования земельного участка.</w:t>
            </w:r>
          </w:p>
          <w:p w:rsidR="00522750" w:rsidRPr="008E7746" w:rsidRDefault="00522750" w:rsidP="0032708F">
            <w:pPr>
              <w:tabs>
                <w:tab w:val="left" w:pos="-6204"/>
              </w:tabs>
              <w:rPr>
                <w:rFonts w:ascii="Times New Roman" w:eastAsia="SimSun" w:hAnsi="Times New Roman"/>
                <w:sz w:val="24"/>
                <w:szCs w:val="24"/>
                <w:lang w:eastAsia="zh-CN"/>
              </w:rPr>
            </w:pPr>
          </w:p>
        </w:tc>
      </w:tr>
      <w:tr w:rsidR="00522750" w:rsidRPr="008E7746" w:rsidTr="0032708F">
        <w:tc>
          <w:tcPr>
            <w:tcW w:w="6941" w:type="dxa"/>
          </w:tcPr>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522750" w:rsidRPr="008E7746" w:rsidRDefault="00522750" w:rsidP="0032708F">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522750" w:rsidRPr="008E7746" w:rsidRDefault="00522750"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522750" w:rsidRPr="008E7746" w:rsidTr="0032708F">
        <w:tc>
          <w:tcPr>
            <w:tcW w:w="6941" w:type="dxa"/>
          </w:tcPr>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522750" w:rsidRPr="008E7746" w:rsidTr="0032708F">
        <w:tc>
          <w:tcPr>
            <w:tcW w:w="6941" w:type="dxa"/>
          </w:tcPr>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522750" w:rsidRPr="008E7746" w:rsidTr="0032708F">
        <w:tc>
          <w:tcPr>
            <w:tcW w:w="6941" w:type="dxa"/>
          </w:tcPr>
          <w:p w:rsidR="00522750" w:rsidRPr="008E7746" w:rsidRDefault="00522750" w:rsidP="0032708F">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22750" w:rsidRPr="008E7746" w:rsidRDefault="00522750" w:rsidP="0032708F">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522750" w:rsidRPr="008E7746" w:rsidRDefault="00522750" w:rsidP="00522750">
      <w:pPr>
        <w:widowControl w:val="0"/>
        <w:spacing w:after="0" w:line="240" w:lineRule="auto"/>
        <w:ind w:firstLine="426"/>
        <w:jc w:val="center"/>
        <w:rPr>
          <w:rFonts w:ascii="Times New Roman" w:eastAsia="SimSun" w:hAnsi="Times New Roman" w:cs="Times New Roman"/>
          <w:b/>
          <w:sz w:val="28"/>
          <w:szCs w:val="28"/>
          <w:u w:val="single"/>
          <w:lang w:eastAsia="zh-CN"/>
        </w:rPr>
      </w:pP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тельства РФ от 3 марта 2018 г. № 222 “Об утверждении Правил установления санитарно-защитных зон и использования земельных участков, </w:t>
      </w:r>
      <w:r w:rsidRPr="008E7746">
        <w:rPr>
          <w:rFonts w:ascii="Times New Roman" w:eastAsia="Times New Roman" w:hAnsi="Times New Roman" w:cs="Times New Roman"/>
          <w:bCs/>
          <w:sz w:val="24"/>
          <w:szCs w:val="24"/>
          <w:lang w:eastAsia="ru-RU"/>
        </w:rPr>
        <w:lastRenderedPageBreak/>
        <w:t>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1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522750" w:rsidRPr="008E7746" w:rsidRDefault="00522750" w:rsidP="0052275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22750" w:rsidRPr="008E7746" w:rsidRDefault="00522750" w:rsidP="00522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22750" w:rsidRPr="008E7746" w:rsidRDefault="00522750" w:rsidP="00522750"/>
    <w:p w:rsidR="00522750" w:rsidRPr="008E7746" w:rsidRDefault="00522750" w:rsidP="00522750"/>
    <w:p w:rsidR="00522750" w:rsidRDefault="00522750" w:rsidP="00522750">
      <w:pPr>
        <w:spacing w:after="0" w:line="240" w:lineRule="auto"/>
        <w:ind w:firstLine="426"/>
        <w:jc w:val="center"/>
        <w:rPr>
          <w:rFonts w:ascii="Times New Roman" w:eastAsia="SimSun" w:hAnsi="Times New Roman" w:cs="Times New Roman"/>
          <w:b/>
          <w:sz w:val="28"/>
          <w:szCs w:val="28"/>
          <w:u w:val="single"/>
          <w:lang w:eastAsia="zh-CN"/>
        </w:rPr>
      </w:pPr>
    </w:p>
    <w:p w:rsidR="00522750" w:rsidRDefault="00522750" w:rsidP="00522750">
      <w:pPr>
        <w:spacing w:after="0" w:line="240" w:lineRule="auto"/>
        <w:ind w:firstLine="426"/>
        <w:jc w:val="center"/>
        <w:rPr>
          <w:rFonts w:ascii="Times New Roman" w:eastAsia="SimSun" w:hAnsi="Times New Roman" w:cs="Times New Roman"/>
          <w:b/>
          <w:sz w:val="28"/>
          <w:szCs w:val="28"/>
          <w:u w:val="single"/>
          <w:lang w:eastAsia="zh-CN"/>
        </w:rPr>
      </w:pPr>
    </w:p>
    <w:p w:rsidR="00522750" w:rsidRPr="008E7746" w:rsidRDefault="00522750" w:rsidP="00522750">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522750" w:rsidRPr="008E7746" w:rsidRDefault="00522750" w:rsidP="00522750">
      <w:pPr>
        <w:rPr>
          <w:sz w:val="28"/>
          <w:szCs w:val="28"/>
        </w:rPr>
      </w:pPr>
    </w:p>
    <w:p w:rsidR="00522750" w:rsidRPr="008E7746" w:rsidRDefault="00522750" w:rsidP="0052275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22750" w:rsidRPr="008E7746" w:rsidRDefault="00522750" w:rsidP="0052275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22750" w:rsidRPr="008E7746" w:rsidTr="0032708F">
        <w:tc>
          <w:tcPr>
            <w:tcW w:w="2830"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22750" w:rsidRPr="008E7746" w:rsidTr="0032708F">
        <w:tc>
          <w:tcPr>
            <w:tcW w:w="2830" w:type="dxa"/>
            <w:tcBorders>
              <w:top w:val="single" w:sz="4" w:space="0" w:color="000000"/>
              <w:left w:val="single" w:sz="4" w:space="0" w:color="000000"/>
            </w:tcBorders>
            <w:shd w:val="clear" w:color="auto" w:fill="FFFFFF" w:themeFill="background1"/>
          </w:tcPr>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чения прибыли на основании торговой, банковской и иной </w:t>
            </w:r>
            <w:r w:rsidRPr="008E7746">
              <w:rPr>
                <w:rFonts w:ascii="Times New Roman" w:eastAsia="SimSun" w:hAnsi="Times New Roman"/>
                <w:sz w:val="24"/>
                <w:szCs w:val="24"/>
              </w:rPr>
              <w:lastRenderedPageBreak/>
              <w:t>предпринимательской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w:t>
            </w:r>
            <w:r w:rsidRPr="008E7746">
              <w:rPr>
                <w:rFonts w:ascii="Times New Roman" w:eastAsia="SimSun" w:hAnsi="Times New Roman"/>
                <w:sz w:val="24"/>
                <w:szCs w:val="24"/>
              </w:rPr>
              <w:t>ь</w:t>
            </w:r>
            <w:r w:rsidRPr="008E7746">
              <w:rPr>
                <w:rFonts w:ascii="Times New Roman" w:eastAsia="SimSun" w:hAnsi="Times New Roman"/>
                <w:sz w:val="24"/>
                <w:szCs w:val="24"/>
              </w:rPr>
              <w:t>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–100/5000 кв. м;</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w:t>
            </w:r>
            <w:r w:rsidRPr="008E7746">
              <w:rPr>
                <w:rFonts w:ascii="Times New Roman" w:eastAsia="SimSun" w:hAnsi="Times New Roman"/>
                <w:sz w:val="24"/>
                <w:szCs w:val="24"/>
              </w:rPr>
              <w:lastRenderedPageBreak/>
              <w:t>сардный этаж);</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522750" w:rsidRPr="008E7746" w:rsidRDefault="00522750"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4.9</w:t>
            </w:r>
            <w:r w:rsidRPr="008E7746">
              <w:rPr>
                <w:rFonts w:ascii="Times New Roman" w:eastAsia="SimSun" w:hAnsi="Times New Roman"/>
                <w:sz w:val="24"/>
                <w:szCs w:val="24"/>
              </w:rPr>
              <w:t>] - Обслуживание а</w:t>
            </w:r>
            <w:r w:rsidRPr="008E7746">
              <w:rPr>
                <w:rFonts w:ascii="Times New Roman" w:eastAsia="SimSun" w:hAnsi="Times New Roman"/>
                <w:sz w:val="24"/>
                <w:szCs w:val="24"/>
              </w:rPr>
              <w:t>в</w:t>
            </w:r>
            <w:r w:rsidRPr="008E7746">
              <w:rPr>
                <w:rFonts w:ascii="Times New Roman" w:eastAsia="SimSun" w:hAnsi="Times New Roman"/>
                <w:sz w:val="24"/>
                <w:szCs w:val="24"/>
              </w:rPr>
              <w:t>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w:t>
            </w:r>
            <w:r w:rsidRPr="008E7746">
              <w:rPr>
                <w:rFonts w:ascii="Times New Roman" w:hAnsi="Times New Roman"/>
                <w:sz w:val="24"/>
                <w:szCs w:val="24"/>
              </w:rPr>
              <w:t>я</w:t>
            </w:r>
            <w:r w:rsidRPr="008E7746">
              <w:rPr>
                <w:rFonts w:ascii="Times New Roman" w:hAnsi="Times New Roman"/>
                <w:sz w:val="24"/>
                <w:szCs w:val="24"/>
              </w:rPr>
              <w:t>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522750" w:rsidRPr="008E7746" w:rsidRDefault="00522750" w:rsidP="0032708F">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522750" w:rsidRPr="008E7746" w:rsidRDefault="00522750" w:rsidP="0032708F">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522750" w:rsidRPr="008E7746" w:rsidRDefault="00522750" w:rsidP="0032708F">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522750" w:rsidRPr="008E7746" w:rsidTr="0032708F">
        <w:tc>
          <w:tcPr>
            <w:tcW w:w="2830" w:type="dxa"/>
            <w:tcBorders>
              <w:top w:val="single" w:sz="4" w:space="0" w:color="auto"/>
              <w:left w:val="single" w:sz="4" w:space="0" w:color="auto"/>
              <w:right w:val="single" w:sz="4" w:space="0" w:color="auto"/>
            </w:tcBorders>
            <w:shd w:val="clear" w:color="auto" w:fill="FFFFFF" w:themeFill="background1"/>
          </w:tcPr>
          <w:p w:rsidR="00522750" w:rsidRPr="008E7746" w:rsidRDefault="00522750" w:rsidP="0032708F">
            <w:pPr>
              <w:pStyle w:val="ConsPlusNormal"/>
              <w:shd w:val="clear" w:color="auto" w:fill="FFFFFF" w:themeFill="background1"/>
              <w:jc w:val="both"/>
            </w:pPr>
            <w:r w:rsidRPr="008E7746">
              <w:t>[4.9.1] - Объекты доро</w:t>
            </w:r>
            <w:r w:rsidRPr="008E7746">
              <w:t>ж</w:t>
            </w:r>
            <w:r w:rsidRPr="008E7746">
              <w:t>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522750" w:rsidRPr="008E7746" w:rsidRDefault="00522750" w:rsidP="0032708F">
            <w:pPr>
              <w:pStyle w:val="ConsPlusNormal"/>
              <w:shd w:val="clear" w:color="auto" w:fill="FFFFFF" w:themeFill="background1"/>
              <w:jc w:val="both"/>
            </w:pPr>
            <w:r w:rsidRPr="008E7746">
              <w:t>здания и сооружения доро</w:t>
            </w:r>
            <w:r w:rsidRPr="008E7746">
              <w:t>ж</w:t>
            </w:r>
            <w:r w:rsidRPr="008E7746">
              <w:t>ного сервиса. Содержание данного вида разрешенного использования включает в себя содержание видов ра</w:t>
            </w:r>
            <w:r w:rsidRPr="008E7746">
              <w:t>з</w:t>
            </w:r>
            <w:r w:rsidRPr="008E7746">
              <w:t xml:space="preserve">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22750" w:rsidRPr="008E7746" w:rsidRDefault="00522750" w:rsidP="0032708F">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w:t>
            </w:r>
            <w:r w:rsidRPr="008E7746">
              <w:rPr>
                <w:rFonts w:ascii="Times New Roman" w:eastAsia="SimSun" w:hAnsi="Times New Roman"/>
                <w:sz w:val="24"/>
                <w:szCs w:val="24"/>
              </w:rPr>
              <w:t>о</w:t>
            </w:r>
            <w:r w:rsidRPr="008E7746">
              <w:rPr>
                <w:rFonts w:ascii="Times New Roman" w:eastAsia="SimSun" w:hAnsi="Times New Roman"/>
                <w:sz w:val="24"/>
                <w:szCs w:val="24"/>
              </w:rPr>
              <w:t>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w:t>
            </w:r>
            <w:r w:rsidRPr="008E7746">
              <w:rPr>
                <w:rFonts w:ascii="Times New Roman" w:eastAsia="SimSun" w:hAnsi="Times New Roman"/>
                <w:sz w:val="24"/>
                <w:szCs w:val="24"/>
              </w:rPr>
              <w:t>и</w:t>
            </w:r>
            <w:r w:rsidRPr="008E7746">
              <w:rPr>
                <w:rFonts w:ascii="Times New Roman" w:eastAsia="SimSun" w:hAnsi="Times New Roman"/>
                <w:sz w:val="24"/>
                <w:szCs w:val="24"/>
              </w:rPr>
              <w:t>даемого загрязнения атмосферного воздуха и физического воздействия на атм</w:t>
            </w:r>
            <w:r w:rsidRPr="008E7746">
              <w:rPr>
                <w:rFonts w:ascii="Times New Roman" w:eastAsia="SimSun" w:hAnsi="Times New Roman"/>
                <w:sz w:val="24"/>
                <w:szCs w:val="24"/>
              </w:rPr>
              <w:t>о</w:t>
            </w:r>
            <w:r w:rsidRPr="008E7746">
              <w:rPr>
                <w:rFonts w:ascii="Times New Roman" w:eastAsia="SimSun" w:hAnsi="Times New Roman"/>
                <w:sz w:val="24"/>
                <w:szCs w:val="24"/>
              </w:rPr>
              <w:t>сферный воздух (шум, вибрация, электромагнитные излучения).</w:t>
            </w:r>
          </w:p>
        </w:tc>
      </w:tr>
      <w:tr w:rsidR="00522750" w:rsidRPr="008E7746" w:rsidTr="0032708F">
        <w:tc>
          <w:tcPr>
            <w:tcW w:w="2830" w:type="dxa"/>
            <w:tcBorders>
              <w:top w:val="single" w:sz="4" w:space="0" w:color="auto"/>
              <w:left w:val="single" w:sz="4" w:space="0" w:color="auto"/>
              <w:right w:val="single" w:sz="4" w:space="0" w:color="auto"/>
            </w:tcBorders>
            <w:shd w:val="clear" w:color="auto" w:fill="FFFFFF" w:themeFill="background1"/>
          </w:tcPr>
          <w:p w:rsidR="00522750" w:rsidRPr="008E7746" w:rsidRDefault="00522750" w:rsidP="0032708F">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522750" w:rsidRPr="008E7746" w:rsidRDefault="00522750" w:rsidP="0032708F">
            <w:pPr>
              <w:pStyle w:val="ConsPlusNormal"/>
              <w:shd w:val="clear" w:color="auto" w:fill="FFFFFF" w:themeFill="background1"/>
              <w:jc w:val="both"/>
            </w:pPr>
            <w:r w:rsidRPr="008E7746">
              <w:t xml:space="preserve">автозаправочные станции; магазины сопутствующей </w:t>
            </w:r>
            <w:r w:rsidRPr="008E7746">
              <w:lastRenderedPageBreak/>
              <w:t>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522750" w:rsidRPr="008E7746" w:rsidRDefault="00522750" w:rsidP="0032708F">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lastRenderedPageBreak/>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autoSpaceDE w:val="0"/>
              <w:rPr>
                <w:rFonts w:ascii="Times New Roman" w:eastAsia="SimSu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w:t>
            </w:r>
            <w:r w:rsidRPr="008E7746">
              <w:rPr>
                <w:rFonts w:ascii="Times New Roman" w:hAnsi="Times New Roman"/>
                <w:sz w:val="24"/>
                <w:szCs w:val="24"/>
              </w:rPr>
              <w:t>т</w:t>
            </w:r>
            <w:r w:rsidRPr="008E7746">
              <w:rPr>
                <w:rFonts w:ascii="Times New Roman" w:hAnsi="Times New Roman"/>
                <w:sz w:val="24"/>
                <w:szCs w:val="24"/>
              </w:rPr>
              <w:t>ве дорожного сервиса (мот</w:t>
            </w:r>
            <w:r w:rsidRPr="008E7746">
              <w:rPr>
                <w:rFonts w:ascii="Times New Roman" w:hAnsi="Times New Roman"/>
                <w:sz w:val="24"/>
                <w:szCs w:val="24"/>
              </w:rPr>
              <w:t>е</w:t>
            </w:r>
            <w:r w:rsidRPr="008E7746">
              <w:rPr>
                <w:rFonts w:ascii="Times New Roman" w:hAnsi="Times New Roman"/>
                <w:sz w:val="24"/>
                <w:szCs w:val="24"/>
              </w:rPr>
              <w:t>лей), а также размещение м</w:t>
            </w:r>
            <w:r w:rsidRPr="008E7746">
              <w:rPr>
                <w:rFonts w:ascii="Times New Roman" w:hAnsi="Times New Roman"/>
                <w:sz w:val="24"/>
                <w:szCs w:val="24"/>
              </w:rPr>
              <w:t>а</w:t>
            </w:r>
            <w:r w:rsidRPr="008E7746">
              <w:rPr>
                <w:rFonts w:ascii="Times New Roman" w:hAnsi="Times New Roman"/>
                <w:sz w:val="24"/>
                <w:szCs w:val="24"/>
              </w:rPr>
              <w:t>газинов сопутствующей то</w:t>
            </w:r>
            <w:r w:rsidRPr="008E7746">
              <w:rPr>
                <w:rFonts w:ascii="Times New Roman" w:hAnsi="Times New Roman"/>
                <w:sz w:val="24"/>
                <w:szCs w:val="24"/>
              </w:rPr>
              <w:t>р</w:t>
            </w:r>
            <w:r w:rsidRPr="008E7746">
              <w:rPr>
                <w:rFonts w:ascii="Times New Roman" w:hAnsi="Times New Roman"/>
                <w:sz w:val="24"/>
                <w:szCs w:val="24"/>
              </w:rPr>
              <w:t>говли, зданий для организ</w:t>
            </w:r>
            <w:r w:rsidRPr="008E7746">
              <w:rPr>
                <w:rFonts w:ascii="Times New Roman" w:hAnsi="Times New Roman"/>
                <w:sz w:val="24"/>
                <w:szCs w:val="24"/>
              </w:rPr>
              <w:t>а</w:t>
            </w:r>
            <w:r w:rsidRPr="008E7746">
              <w:rPr>
                <w:rFonts w:ascii="Times New Roman" w:hAnsi="Times New Roman"/>
                <w:sz w:val="24"/>
                <w:szCs w:val="24"/>
              </w:rPr>
              <w:t>ции общественного питания в качестве объектов доро</w:t>
            </w:r>
            <w:r w:rsidRPr="008E7746">
              <w:rPr>
                <w:rFonts w:ascii="Times New Roman" w:hAnsi="Times New Roman"/>
                <w:sz w:val="24"/>
                <w:szCs w:val="24"/>
              </w:rPr>
              <w:t>ж</w:t>
            </w:r>
            <w:r w:rsidRPr="008E7746">
              <w:rPr>
                <w:rFonts w:ascii="Times New Roman" w:hAnsi="Times New Roman"/>
                <w:sz w:val="24"/>
                <w:szCs w:val="24"/>
              </w:rPr>
              <w:t>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522750" w:rsidRPr="008E7746" w:rsidRDefault="00522750" w:rsidP="0032708F">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522750" w:rsidRPr="008E7746" w:rsidTr="0032708F">
        <w:tc>
          <w:tcPr>
            <w:tcW w:w="2830" w:type="dxa"/>
            <w:tcBorders>
              <w:top w:val="single" w:sz="4" w:space="0" w:color="auto"/>
            </w:tcBorders>
            <w:shd w:val="clear" w:color="auto" w:fill="FFFFFF" w:themeFill="background1"/>
            <w:vAlign w:val="center"/>
          </w:tcPr>
          <w:p w:rsidR="00522750" w:rsidRPr="008E7746" w:rsidRDefault="0052275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вующей торговли</w:t>
            </w:r>
          </w:p>
        </w:tc>
        <w:tc>
          <w:tcPr>
            <w:tcW w:w="8646" w:type="dxa"/>
            <w:shd w:val="clear" w:color="auto" w:fill="FFFFFF" w:themeFill="background1"/>
            <w:vAlign w:val="center"/>
          </w:tcPr>
          <w:p w:rsidR="00522750" w:rsidRPr="008E7746" w:rsidRDefault="00522750" w:rsidP="0032708F">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522750" w:rsidRPr="008E7746" w:rsidTr="0032708F">
        <w:tc>
          <w:tcPr>
            <w:tcW w:w="2830" w:type="dxa"/>
            <w:tcBorders>
              <w:top w:val="single" w:sz="4" w:space="0" w:color="auto"/>
            </w:tcBorders>
            <w:shd w:val="clear" w:color="auto" w:fill="FFFFFF" w:themeFill="background1"/>
            <w:vAlign w:val="center"/>
          </w:tcPr>
          <w:p w:rsidR="00522750" w:rsidRPr="008E7746" w:rsidRDefault="00522750" w:rsidP="0032708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522750" w:rsidRPr="008E7746" w:rsidRDefault="00522750" w:rsidP="0032708F">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 xml:space="preserve">фраструктуру спутниковой </w:t>
            </w:r>
            <w:r w:rsidRPr="008E7746">
              <w:rPr>
                <w:rFonts w:ascii="Times New Roman" w:hAnsi="Times New Roman"/>
                <w:sz w:val="24"/>
                <w:szCs w:val="24"/>
              </w:rPr>
              <w:lastRenderedPageBreak/>
              <w:t>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22750" w:rsidRPr="008E7746" w:rsidRDefault="00522750" w:rsidP="0032708F">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shd w:val="clear" w:color="auto" w:fill="FFFFFF" w:themeFill="background1"/>
            <w:vAlign w:val="center"/>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[6.9] – Склады</w:t>
            </w:r>
          </w:p>
        </w:tc>
        <w:tc>
          <w:tcPr>
            <w:tcW w:w="3261" w:type="dxa"/>
            <w:shd w:val="clear" w:color="auto" w:fill="FFFFFF" w:themeFill="background1"/>
            <w:vAlign w:val="center"/>
          </w:tcPr>
          <w:p w:rsidR="00522750" w:rsidRPr="008E7746" w:rsidRDefault="00522750" w:rsidP="0032708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погрузочные терминалы и доки, нефтехранилища и 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522750" w:rsidRPr="008E7746" w:rsidTr="0032708F">
        <w:tc>
          <w:tcPr>
            <w:tcW w:w="2830" w:type="dxa"/>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522750" w:rsidRPr="008E7746" w:rsidRDefault="00522750" w:rsidP="0032708F">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w:t>
            </w:r>
            <w:r w:rsidRPr="008E7746">
              <w:rPr>
                <w:rFonts w:ascii="Times New Roman" w:hAnsi="Times New Roman" w:cs="Times New Roman"/>
                <w:sz w:val="24"/>
                <w:szCs w:val="24"/>
              </w:rPr>
              <w:t>е</w:t>
            </w:r>
            <w:r w:rsidRPr="008E7746">
              <w:rPr>
                <w:rFonts w:ascii="Times New Roman" w:hAnsi="Times New Roman" w:cs="Times New Roman"/>
                <w:sz w:val="24"/>
                <w:szCs w:val="24"/>
              </w:rPr>
              <w:t>ний, используемых для пер</w:t>
            </w:r>
            <w:r w:rsidRPr="008E7746">
              <w:rPr>
                <w:rFonts w:ascii="Times New Roman" w:hAnsi="Times New Roman" w:cs="Times New Roman"/>
                <w:sz w:val="24"/>
                <w:szCs w:val="24"/>
              </w:rPr>
              <w:t>е</w:t>
            </w:r>
            <w:r w:rsidRPr="008E7746">
              <w:rPr>
                <w:rFonts w:ascii="Times New Roman" w:hAnsi="Times New Roman" w:cs="Times New Roman"/>
                <w:sz w:val="24"/>
                <w:szCs w:val="24"/>
              </w:rPr>
              <w:t>возки людей или грузов, л</w:t>
            </w:r>
            <w:r w:rsidRPr="008E7746">
              <w:rPr>
                <w:rFonts w:ascii="Times New Roman" w:hAnsi="Times New Roman" w:cs="Times New Roman"/>
                <w:sz w:val="24"/>
                <w:szCs w:val="24"/>
              </w:rPr>
              <w:t>и</w:t>
            </w:r>
            <w:r w:rsidRPr="008E7746">
              <w:rPr>
                <w:rFonts w:ascii="Times New Roman" w:hAnsi="Times New Roman" w:cs="Times New Roman"/>
                <w:sz w:val="24"/>
                <w:szCs w:val="24"/>
              </w:rPr>
              <w:t>бо передачи веществ</w:t>
            </w:r>
          </w:p>
          <w:p w:rsidR="00522750" w:rsidRPr="008E7746" w:rsidRDefault="00522750" w:rsidP="0032708F">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w:t>
            </w:r>
            <w:r w:rsidRPr="008E7746">
              <w:rPr>
                <w:rFonts w:ascii="Times New Roman" w:hAnsi="Times New Roman"/>
                <w:sz w:val="24"/>
                <w:szCs w:val="24"/>
                <w:lang w:eastAsia="zh-CN"/>
              </w:rPr>
              <w:t>ь</w:t>
            </w:r>
            <w:r w:rsidRPr="008E7746">
              <w:rPr>
                <w:rFonts w:ascii="Times New Roman" w:hAnsi="Times New Roman"/>
                <w:sz w:val="24"/>
                <w:szCs w:val="24"/>
                <w:lang w:eastAsia="zh-CN"/>
              </w:rPr>
              <w:t>зования с кодами 7.1-7.5</w:t>
            </w:r>
          </w:p>
        </w:tc>
        <w:tc>
          <w:tcPr>
            <w:tcW w:w="8646"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522750" w:rsidRPr="008E7746" w:rsidRDefault="00522750" w:rsidP="0032708F">
            <w:pPr>
              <w:shd w:val="clear" w:color="auto" w:fill="FFFFFF" w:themeFill="background1"/>
              <w:tabs>
                <w:tab w:val="left" w:pos="2520"/>
              </w:tabs>
              <w:ind w:firstLine="34"/>
              <w:rPr>
                <w:rFonts w:ascii="Times New Roman" w:eastAsia="SimSun" w:hAnsi="Times New Roman"/>
                <w:sz w:val="24"/>
                <w:szCs w:val="24"/>
                <w:lang w:eastAsia="zh-CN"/>
              </w:rPr>
            </w:pPr>
          </w:p>
        </w:tc>
      </w:tr>
      <w:tr w:rsidR="00522750" w:rsidRPr="008E7746" w:rsidTr="0032708F">
        <w:tc>
          <w:tcPr>
            <w:tcW w:w="2830" w:type="dxa"/>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lastRenderedPageBreak/>
              <w:t>ный транспорт</w:t>
            </w:r>
          </w:p>
        </w:tc>
        <w:tc>
          <w:tcPr>
            <w:tcW w:w="3261" w:type="dxa"/>
            <w:shd w:val="clear" w:color="auto" w:fill="FFFFFF" w:themeFill="background1"/>
          </w:tcPr>
          <w:p w:rsidR="00522750" w:rsidRPr="008E7746" w:rsidRDefault="0052275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lastRenderedPageBreak/>
              <w:t>размещение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lastRenderedPageBreak/>
              <w:t>ных путей; размещение,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и сооружений, в том числе железнодорожных в</w:t>
            </w:r>
            <w:r w:rsidRPr="008E7746">
              <w:rPr>
                <w:rFonts w:ascii="Times New Roman" w:hAnsi="Times New Roman" w:cs="Times New Roman"/>
                <w:sz w:val="24"/>
                <w:szCs w:val="24"/>
              </w:rPr>
              <w:t>о</w:t>
            </w:r>
            <w:r w:rsidRPr="008E7746">
              <w:rPr>
                <w:rFonts w:ascii="Times New Roman" w:hAnsi="Times New Roman" w:cs="Times New Roman"/>
                <w:sz w:val="24"/>
                <w:szCs w:val="24"/>
              </w:rPr>
              <w:t>кзалов и станций, а также устройств и объектов, нео</w:t>
            </w:r>
            <w:r w:rsidRPr="008E7746">
              <w:rPr>
                <w:rFonts w:ascii="Times New Roman" w:hAnsi="Times New Roman" w:cs="Times New Roman"/>
                <w:sz w:val="24"/>
                <w:szCs w:val="24"/>
              </w:rPr>
              <w:t>б</w:t>
            </w:r>
            <w:r w:rsidRPr="008E7746">
              <w:rPr>
                <w:rFonts w:ascii="Times New Roman" w:hAnsi="Times New Roman" w:cs="Times New Roman"/>
                <w:sz w:val="24"/>
                <w:szCs w:val="24"/>
              </w:rPr>
              <w:t>ходимых для эксплуатации, содержания, строительства, реконструкции, ремонта н</w:t>
            </w:r>
            <w:r w:rsidRPr="008E7746">
              <w:rPr>
                <w:rFonts w:ascii="Times New Roman" w:hAnsi="Times New Roman" w:cs="Times New Roman"/>
                <w:sz w:val="24"/>
                <w:szCs w:val="24"/>
              </w:rPr>
              <w:t>а</w:t>
            </w:r>
            <w:r w:rsidRPr="008E7746">
              <w:rPr>
                <w:rFonts w:ascii="Times New Roman" w:hAnsi="Times New Roman" w:cs="Times New Roman"/>
                <w:sz w:val="24"/>
                <w:szCs w:val="24"/>
              </w:rPr>
              <w:t>земных и подземных зданий, сооружений, устройств и других объектов железнод</w:t>
            </w:r>
            <w:r w:rsidRPr="008E7746">
              <w:rPr>
                <w:rFonts w:ascii="Times New Roman" w:hAnsi="Times New Roman" w:cs="Times New Roman"/>
                <w:sz w:val="24"/>
                <w:szCs w:val="24"/>
              </w:rPr>
              <w:t>о</w:t>
            </w:r>
            <w:r w:rsidRPr="008E7746">
              <w:rPr>
                <w:rFonts w:ascii="Times New Roman" w:hAnsi="Times New Roman" w:cs="Times New Roman"/>
                <w:sz w:val="24"/>
                <w:szCs w:val="24"/>
              </w:rPr>
              <w:t>рожного транспорта; разм</w:t>
            </w:r>
            <w:r w:rsidRPr="008E7746">
              <w:rPr>
                <w:rFonts w:ascii="Times New Roman" w:hAnsi="Times New Roman" w:cs="Times New Roman"/>
                <w:sz w:val="24"/>
                <w:szCs w:val="24"/>
              </w:rPr>
              <w:t>е</w:t>
            </w:r>
            <w:r w:rsidRPr="008E7746">
              <w:rPr>
                <w:rFonts w:ascii="Times New Roman" w:hAnsi="Times New Roman" w:cs="Times New Roman"/>
                <w:sz w:val="24"/>
                <w:szCs w:val="24"/>
              </w:rPr>
              <w:t>щение погрузочно-разгрузочных площадок, прирельсовых складов (за исключением складов гор</w:t>
            </w:r>
            <w:r w:rsidRPr="008E7746">
              <w:rPr>
                <w:rFonts w:ascii="Times New Roman" w:hAnsi="Times New Roman" w:cs="Times New Roman"/>
                <w:sz w:val="24"/>
                <w:szCs w:val="24"/>
              </w:rPr>
              <w:t>ю</w:t>
            </w:r>
            <w:r w:rsidRPr="008E7746">
              <w:rPr>
                <w:rFonts w:ascii="Times New Roman" w:hAnsi="Times New Roman" w:cs="Times New Roman"/>
                <w:sz w:val="24"/>
                <w:szCs w:val="24"/>
              </w:rPr>
              <w:t>че-смазочных материалов и автозаправочных станций любых типов, а также скл</w:t>
            </w:r>
            <w:r w:rsidRPr="008E7746">
              <w:rPr>
                <w:rFonts w:ascii="Times New Roman" w:hAnsi="Times New Roman" w:cs="Times New Roman"/>
                <w:sz w:val="24"/>
                <w:szCs w:val="24"/>
              </w:rPr>
              <w:t>а</w:t>
            </w:r>
            <w:r w:rsidRPr="008E7746">
              <w:rPr>
                <w:rFonts w:ascii="Times New Roman" w:hAnsi="Times New Roman" w:cs="Times New Roman"/>
                <w:sz w:val="24"/>
                <w:szCs w:val="24"/>
              </w:rPr>
              <w:t>дов, предназначенных для хранения опасных веществ и материалов, не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ченных непосредственно для обеспечения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t>ных перевозок) и иных об</w:t>
            </w:r>
            <w:r w:rsidRPr="008E7746">
              <w:rPr>
                <w:rFonts w:ascii="Times New Roman" w:hAnsi="Times New Roman" w:cs="Times New Roman"/>
                <w:sz w:val="24"/>
                <w:szCs w:val="24"/>
              </w:rPr>
              <w:t>ъ</w:t>
            </w:r>
            <w:r w:rsidRPr="008E7746">
              <w:rPr>
                <w:rFonts w:ascii="Times New Roman" w:hAnsi="Times New Roman" w:cs="Times New Roman"/>
                <w:sz w:val="24"/>
                <w:szCs w:val="24"/>
              </w:rPr>
              <w:t>ектов при условии соблюд</w:t>
            </w:r>
            <w:r w:rsidRPr="008E7746">
              <w:rPr>
                <w:rFonts w:ascii="Times New Roman" w:hAnsi="Times New Roman" w:cs="Times New Roman"/>
                <w:sz w:val="24"/>
                <w:szCs w:val="24"/>
              </w:rPr>
              <w:t>е</w:t>
            </w:r>
            <w:r w:rsidRPr="008E7746">
              <w:rPr>
                <w:rFonts w:ascii="Times New Roman" w:hAnsi="Times New Roman" w:cs="Times New Roman"/>
                <w:sz w:val="24"/>
                <w:szCs w:val="24"/>
              </w:rPr>
              <w:t>ния требований безопасности движения, установленных федеральными законами</w:t>
            </w:r>
          </w:p>
        </w:tc>
        <w:tc>
          <w:tcPr>
            <w:tcW w:w="8646"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522750" w:rsidRPr="008E7746" w:rsidRDefault="00522750" w:rsidP="0032708F">
            <w:pPr>
              <w:shd w:val="clear" w:color="auto" w:fill="FFFFFF" w:themeFill="background1"/>
              <w:tabs>
                <w:tab w:val="left" w:pos="2520"/>
              </w:tabs>
              <w:ind w:firstLine="34"/>
              <w:rPr>
                <w:rFonts w:ascii="Times New Roman" w:eastAsia="SimSun" w:hAnsi="Times New Roman"/>
                <w:sz w:val="24"/>
                <w:szCs w:val="24"/>
                <w:lang w:eastAsia="zh-CN"/>
              </w:rPr>
            </w:pPr>
          </w:p>
        </w:tc>
      </w:tr>
      <w:tr w:rsidR="00522750" w:rsidRPr="008E7746" w:rsidTr="0032708F">
        <w:tc>
          <w:tcPr>
            <w:tcW w:w="2830" w:type="dxa"/>
            <w:shd w:val="clear" w:color="auto" w:fill="FFFFFF" w:themeFill="background1"/>
            <w:vAlign w:val="center"/>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522750" w:rsidRPr="008E7746" w:rsidRDefault="00522750" w:rsidP="0032708F">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 xml:space="preserve">вания пассажиров, а также </w:t>
            </w:r>
            <w:r w:rsidRPr="008E7746">
              <w:rPr>
                <w:rFonts w:ascii="Times New Roman" w:hAnsi="Times New Roman"/>
                <w:sz w:val="24"/>
                <w:szCs w:val="24"/>
              </w:rPr>
              <w:lastRenderedPageBreak/>
              <w:t>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522750" w:rsidRPr="008E7746" w:rsidRDefault="00522750" w:rsidP="0032708F">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минимальные отступы от границ земельных участков - 1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522750" w:rsidRPr="008E7746" w:rsidTr="0032708F">
        <w:tc>
          <w:tcPr>
            <w:tcW w:w="2830" w:type="dxa"/>
            <w:shd w:val="clear" w:color="auto" w:fill="FFFFFF" w:themeFill="background1"/>
          </w:tcPr>
          <w:p w:rsidR="00522750" w:rsidRPr="008E7746" w:rsidRDefault="00522750"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w:t>
            </w:r>
          </w:p>
        </w:tc>
        <w:tc>
          <w:tcPr>
            <w:tcW w:w="3261"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мо</w:t>
            </w:r>
            <w:r w:rsidRPr="008E7746">
              <w:rPr>
                <w:rFonts w:ascii="Times New Roman" w:hAnsi="Times New Roman"/>
                <w:sz w:val="24"/>
                <w:szCs w:val="24"/>
              </w:rPr>
              <w:t>р</w:t>
            </w:r>
            <w:r w:rsidRPr="008E7746">
              <w:rPr>
                <w:rFonts w:ascii="Times New Roman" w:hAnsi="Times New Roman"/>
                <w:sz w:val="24"/>
                <w:szCs w:val="24"/>
              </w:rPr>
              <w:t>ских портов, размещение объектов капитального строительства, в том числе морских и речных портов, причалов, пристаней, гидр</w:t>
            </w:r>
            <w:r w:rsidRPr="008E7746">
              <w:rPr>
                <w:rFonts w:ascii="Times New Roman" w:hAnsi="Times New Roman"/>
                <w:sz w:val="24"/>
                <w:szCs w:val="24"/>
              </w:rPr>
              <w:t>о</w:t>
            </w:r>
            <w:r w:rsidRPr="008E7746">
              <w:rPr>
                <w:rFonts w:ascii="Times New Roman" w:hAnsi="Times New Roman"/>
                <w:sz w:val="24"/>
                <w:szCs w:val="24"/>
              </w:rPr>
              <w:t>технических сооружений, навигационного оборудов</w:t>
            </w:r>
            <w:r w:rsidRPr="008E7746">
              <w:rPr>
                <w:rFonts w:ascii="Times New Roman" w:hAnsi="Times New Roman"/>
                <w:sz w:val="24"/>
                <w:szCs w:val="24"/>
              </w:rPr>
              <w:t>а</w:t>
            </w:r>
            <w:r w:rsidRPr="008E7746">
              <w:rPr>
                <w:rFonts w:ascii="Times New Roman" w:hAnsi="Times New Roman"/>
                <w:sz w:val="24"/>
                <w:szCs w:val="24"/>
              </w:rPr>
              <w:t>ния и других объектов, нео</w:t>
            </w:r>
            <w:r w:rsidRPr="008E7746">
              <w:rPr>
                <w:rFonts w:ascii="Times New Roman" w:hAnsi="Times New Roman"/>
                <w:sz w:val="24"/>
                <w:szCs w:val="24"/>
              </w:rPr>
              <w:t>б</w:t>
            </w:r>
            <w:r w:rsidRPr="008E7746">
              <w:rPr>
                <w:rFonts w:ascii="Times New Roman" w:hAnsi="Times New Roman"/>
                <w:sz w:val="24"/>
                <w:szCs w:val="24"/>
              </w:rPr>
              <w:t>ходимых для обеспечения судоходства и водных пер</w:t>
            </w:r>
            <w:r w:rsidRPr="008E7746">
              <w:rPr>
                <w:rFonts w:ascii="Times New Roman" w:hAnsi="Times New Roman"/>
                <w:sz w:val="24"/>
                <w:szCs w:val="24"/>
              </w:rPr>
              <w:t>е</w:t>
            </w:r>
            <w:r w:rsidRPr="008E7746">
              <w:rPr>
                <w:rFonts w:ascii="Times New Roman" w:hAnsi="Times New Roman"/>
                <w:sz w:val="24"/>
                <w:szCs w:val="24"/>
              </w:rPr>
              <w:t>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22750" w:rsidRPr="008E7746" w:rsidRDefault="00522750" w:rsidP="0032708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22750" w:rsidRPr="008E7746" w:rsidRDefault="00522750" w:rsidP="0032708F">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522750" w:rsidRPr="008E7746" w:rsidRDefault="00522750" w:rsidP="0032708F">
            <w:pPr>
              <w:shd w:val="clear" w:color="auto" w:fill="FFFFFF" w:themeFill="background1"/>
              <w:suppressAutoHyphens/>
              <w:textAlignment w:val="baseline"/>
              <w:rPr>
                <w:rFonts w:ascii="Times New Roman" w:hAnsi="Times New Roman"/>
                <w:sz w:val="24"/>
                <w:szCs w:val="24"/>
              </w:rPr>
            </w:pPr>
          </w:p>
        </w:tc>
      </w:tr>
      <w:tr w:rsidR="00522750" w:rsidRPr="008E7746" w:rsidTr="0032708F">
        <w:tc>
          <w:tcPr>
            <w:tcW w:w="2830" w:type="dxa"/>
            <w:shd w:val="clear" w:color="auto" w:fill="FFFFFF" w:themeFill="background1"/>
          </w:tcPr>
          <w:p w:rsidR="00522750" w:rsidRPr="008E7746" w:rsidRDefault="00522750"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w:t>
            </w:r>
            <w:r w:rsidRPr="008E7746">
              <w:rPr>
                <w:rFonts w:ascii="Times New Roman" w:hAnsi="Times New Roman"/>
                <w:sz w:val="24"/>
                <w:szCs w:val="24"/>
              </w:rPr>
              <w:t>р</w:t>
            </w:r>
            <w:r w:rsidRPr="008E7746">
              <w:rPr>
                <w:rFonts w:ascii="Times New Roman" w:hAnsi="Times New Roman"/>
                <w:sz w:val="24"/>
                <w:szCs w:val="24"/>
              </w:rPr>
              <w:t>тодромов), обустройство мест для приводнения и пр</w:t>
            </w:r>
            <w:r w:rsidRPr="008E7746">
              <w:rPr>
                <w:rFonts w:ascii="Times New Roman" w:hAnsi="Times New Roman"/>
                <w:sz w:val="24"/>
                <w:szCs w:val="24"/>
              </w:rPr>
              <w:t>и</w:t>
            </w:r>
            <w:r w:rsidRPr="008E7746">
              <w:rPr>
                <w:rFonts w:ascii="Times New Roman" w:hAnsi="Times New Roman"/>
                <w:sz w:val="24"/>
                <w:szCs w:val="24"/>
              </w:rPr>
              <w:t>чаливания гидросамолетов, размещение радиотехнич</w:t>
            </w:r>
            <w:r w:rsidRPr="008E7746">
              <w:rPr>
                <w:rFonts w:ascii="Times New Roman" w:hAnsi="Times New Roman"/>
                <w:sz w:val="24"/>
                <w:szCs w:val="24"/>
              </w:rPr>
              <w:t>е</w:t>
            </w:r>
            <w:r w:rsidRPr="008E7746">
              <w:rPr>
                <w:rFonts w:ascii="Times New Roman" w:hAnsi="Times New Roman"/>
                <w:sz w:val="24"/>
                <w:szCs w:val="24"/>
              </w:rPr>
              <w:t>ского обеспечения полетов и прочих объектов, необход</w:t>
            </w:r>
            <w:r w:rsidRPr="008E7746">
              <w:rPr>
                <w:rFonts w:ascii="Times New Roman" w:hAnsi="Times New Roman"/>
                <w:sz w:val="24"/>
                <w:szCs w:val="24"/>
              </w:rPr>
              <w:t>и</w:t>
            </w:r>
            <w:r w:rsidRPr="008E7746">
              <w:rPr>
                <w:rFonts w:ascii="Times New Roman" w:hAnsi="Times New Roman"/>
                <w:sz w:val="24"/>
                <w:szCs w:val="24"/>
              </w:rPr>
              <w:t>мых для взлета и приземл</w:t>
            </w:r>
            <w:r w:rsidRPr="008E7746">
              <w:rPr>
                <w:rFonts w:ascii="Times New Roman" w:hAnsi="Times New Roman"/>
                <w:sz w:val="24"/>
                <w:szCs w:val="24"/>
              </w:rPr>
              <w:t>е</w:t>
            </w:r>
            <w:r w:rsidRPr="008E7746">
              <w:rPr>
                <w:rFonts w:ascii="Times New Roman" w:hAnsi="Times New Roman"/>
                <w:sz w:val="24"/>
                <w:szCs w:val="24"/>
              </w:rPr>
              <w:t>ния (приводнения) возду</w:t>
            </w:r>
            <w:r w:rsidRPr="008E7746">
              <w:rPr>
                <w:rFonts w:ascii="Times New Roman" w:hAnsi="Times New Roman"/>
                <w:sz w:val="24"/>
                <w:szCs w:val="24"/>
              </w:rPr>
              <w:t>ш</w:t>
            </w:r>
            <w:r w:rsidRPr="008E7746">
              <w:rPr>
                <w:rFonts w:ascii="Times New Roman" w:hAnsi="Times New Roman"/>
                <w:sz w:val="24"/>
                <w:szCs w:val="24"/>
              </w:rPr>
              <w:t>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22750" w:rsidRPr="008E7746" w:rsidRDefault="00522750" w:rsidP="0032708F">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22750" w:rsidRPr="008E7746" w:rsidRDefault="00522750" w:rsidP="0032708F">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522750" w:rsidRPr="008E7746" w:rsidRDefault="00522750" w:rsidP="0032708F">
            <w:pPr>
              <w:shd w:val="clear" w:color="auto" w:fill="FFFFFF" w:themeFill="background1"/>
              <w:suppressAutoHyphens/>
              <w:textAlignment w:val="baseline"/>
              <w:rPr>
                <w:rFonts w:ascii="Times New Roman" w:hAnsi="Times New Roman"/>
                <w:sz w:val="24"/>
                <w:szCs w:val="24"/>
              </w:rPr>
            </w:pPr>
          </w:p>
        </w:tc>
      </w:tr>
      <w:tr w:rsidR="00522750" w:rsidRPr="008E7746" w:rsidTr="0032708F">
        <w:tc>
          <w:tcPr>
            <w:tcW w:w="2830" w:type="dxa"/>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w:t>
            </w:r>
            <w:r w:rsidRPr="008E7746">
              <w:rPr>
                <w:rFonts w:ascii="Times New Roman" w:hAnsi="Times New Roman"/>
                <w:sz w:val="24"/>
                <w:szCs w:val="24"/>
              </w:rPr>
              <w:t>у</w:t>
            </w:r>
            <w:r w:rsidRPr="008E7746">
              <w:rPr>
                <w:rFonts w:ascii="Times New Roman" w:hAnsi="Times New Roman"/>
                <w:sz w:val="24"/>
                <w:szCs w:val="24"/>
              </w:rPr>
              <w:t>жений, необходимых для эксплуатации названных трубопроводов</w:t>
            </w:r>
          </w:p>
        </w:tc>
        <w:tc>
          <w:tcPr>
            <w:tcW w:w="8646" w:type="dxa"/>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522750" w:rsidRPr="008E7746" w:rsidRDefault="00522750" w:rsidP="0032708F">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522750" w:rsidRPr="008E7746" w:rsidRDefault="00522750" w:rsidP="0032708F">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w:t>
            </w:r>
            <w:r w:rsidRPr="008E7746">
              <w:rPr>
                <w:rFonts w:ascii="Times New Roman" w:eastAsia="SimSun" w:hAnsi="Times New Roman"/>
                <w:sz w:val="24"/>
                <w:szCs w:val="24"/>
              </w:rPr>
              <w:t>о</w:t>
            </w:r>
            <w:r w:rsidRPr="008E7746">
              <w:rPr>
                <w:rFonts w:ascii="Times New Roman" w:eastAsia="SimSun" w:hAnsi="Times New Roman"/>
                <w:sz w:val="24"/>
                <w:szCs w:val="24"/>
              </w:rPr>
              <w:t>ны (убежища, противоради</w:t>
            </w:r>
            <w:r w:rsidRPr="008E7746">
              <w:rPr>
                <w:rFonts w:ascii="Times New Roman" w:eastAsia="SimSun" w:hAnsi="Times New Roman"/>
                <w:sz w:val="24"/>
                <w:szCs w:val="24"/>
              </w:rPr>
              <w:t>а</w:t>
            </w:r>
            <w:r w:rsidRPr="008E7746">
              <w:rPr>
                <w:rFonts w:ascii="Times New Roman" w:eastAsia="SimSun" w:hAnsi="Times New Roman"/>
                <w:sz w:val="24"/>
                <w:szCs w:val="24"/>
              </w:rPr>
              <w:t>ционные укрытия и т.п.), объекты пожарной охраны, пожарные депо;</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lastRenderedPageBreak/>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Регламенты не устанавливаются.</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8E7746">
              <w:rPr>
                <w:rFonts w:ascii="Times New Roman" w:hAnsi="Times New Roman"/>
                <w:sz w:val="24"/>
                <w:szCs w:val="24"/>
              </w:rPr>
              <w:lastRenderedPageBreak/>
              <w:t>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522750" w:rsidRPr="008E7746" w:rsidRDefault="00522750" w:rsidP="0032708F">
            <w:pPr>
              <w:shd w:val="clear" w:color="auto" w:fill="FFFFFF" w:themeFill="background1"/>
              <w:rPr>
                <w:rFonts w:ascii="Times New Roman" w:hAnsi="Times New Roman"/>
                <w:sz w:val="24"/>
                <w:szCs w:val="24"/>
              </w:rPr>
            </w:pPr>
          </w:p>
        </w:tc>
      </w:tr>
      <w:tr w:rsidR="00522750"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w:t>
            </w:r>
            <w:r w:rsidRPr="008E7746">
              <w:rPr>
                <w:rFonts w:ascii="Times New Roman" w:eastAsia="SimSun" w:hAnsi="Times New Roman"/>
                <w:sz w:val="24"/>
                <w:szCs w:val="24"/>
              </w:rPr>
              <w:t>т</w:t>
            </w:r>
            <w:r w:rsidRPr="008E7746">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22750" w:rsidRPr="008E7746" w:rsidRDefault="00522750" w:rsidP="0032708F">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 элементов озелен</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ния, различных видов обор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дования и оформления, м</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lastRenderedPageBreak/>
              <w:t>ных строений и сооружений, информационных щитов и указателей, применяемых как составные части благоус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ройства территории, общес</w:t>
            </w:r>
            <w:r w:rsidRPr="008E7746">
              <w:rPr>
                <w:rFonts w:ascii="Times New Roman" w:eastAsia="SimSun" w:hAnsi="Times New Roman" w:cs="Times New Roman"/>
                <w:sz w:val="24"/>
                <w:szCs w:val="24"/>
              </w:rPr>
              <w:t>т</w:t>
            </w:r>
            <w:r w:rsidRPr="008E7746">
              <w:rPr>
                <w:rFonts w:ascii="Times New Roman" w:eastAsia="SimSun" w:hAnsi="Times New Roman" w:cs="Times New Roman"/>
                <w:sz w:val="24"/>
                <w:szCs w:val="24"/>
              </w:rPr>
              <w:t>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522750" w:rsidRPr="008E7746" w:rsidRDefault="00522750" w:rsidP="0032708F">
            <w:pPr>
              <w:shd w:val="clear" w:color="auto" w:fill="FFFFFF" w:themeFill="background1"/>
              <w:rPr>
                <w:rFonts w:ascii="Times New Roman" w:hAnsi="Times New Roman"/>
                <w:sz w:val="24"/>
                <w:szCs w:val="24"/>
              </w:rPr>
            </w:pPr>
          </w:p>
        </w:tc>
      </w:tr>
    </w:tbl>
    <w:p w:rsidR="00522750" w:rsidRPr="008E7746" w:rsidRDefault="00522750" w:rsidP="0052275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22750" w:rsidRPr="008E7746" w:rsidRDefault="00522750" w:rsidP="0052275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522750" w:rsidRPr="008E7746" w:rsidRDefault="00522750" w:rsidP="0052275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522750" w:rsidRPr="008E7746" w:rsidTr="0032708F">
        <w:tc>
          <w:tcPr>
            <w:tcW w:w="2830"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522750" w:rsidRPr="008E7746" w:rsidRDefault="00522750"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22750" w:rsidRPr="008E7746" w:rsidRDefault="00522750" w:rsidP="0032708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22750" w:rsidRPr="008E7746" w:rsidTr="0032708F">
        <w:tc>
          <w:tcPr>
            <w:tcW w:w="2830"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w:t>
            </w:r>
            <w:r w:rsidRPr="008E7746">
              <w:rPr>
                <w:rFonts w:ascii="Times New Roman" w:eastAsia="SimSun" w:hAnsi="Times New Roman"/>
                <w:sz w:val="24"/>
                <w:szCs w:val="24"/>
              </w:rPr>
              <w:t>е</w:t>
            </w:r>
            <w:r w:rsidRPr="008E7746">
              <w:rPr>
                <w:rFonts w:ascii="Times New Roman" w:eastAsia="SimSun" w:hAnsi="Times New Roman"/>
                <w:sz w:val="24"/>
                <w:szCs w:val="24"/>
              </w:rPr>
              <w:t>доставление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522750" w:rsidRPr="008E7746" w:rsidRDefault="00522750" w:rsidP="0032708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22750" w:rsidRPr="008E7746" w:rsidRDefault="00522750"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522750" w:rsidRPr="008E7746" w:rsidRDefault="00522750"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22750" w:rsidRPr="008E7746" w:rsidRDefault="00522750" w:rsidP="0032708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22750" w:rsidRPr="008E7746" w:rsidRDefault="00522750"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22750" w:rsidRPr="008E7746" w:rsidRDefault="00522750" w:rsidP="00522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522750" w:rsidRPr="008E7746" w:rsidRDefault="00522750" w:rsidP="00522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22750" w:rsidRPr="008E7746" w:rsidRDefault="00522750" w:rsidP="00522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522750"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522750" w:rsidRPr="008E7746" w:rsidRDefault="00522750" w:rsidP="0032708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750" w:rsidRPr="008E7746" w:rsidRDefault="00522750" w:rsidP="0032708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522750" w:rsidRPr="008E7746" w:rsidTr="0032708F">
        <w:tc>
          <w:tcPr>
            <w:tcW w:w="6941" w:type="dxa"/>
          </w:tcPr>
          <w:p w:rsidR="00522750" w:rsidRPr="008E7746" w:rsidRDefault="00522750" w:rsidP="0032708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522750" w:rsidRPr="008E7746" w:rsidRDefault="00522750" w:rsidP="0032708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22750" w:rsidRPr="008E7746" w:rsidRDefault="00522750" w:rsidP="0032708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522750" w:rsidRPr="008E7746" w:rsidRDefault="00522750" w:rsidP="0032708F">
            <w:pPr>
              <w:shd w:val="clear" w:color="auto" w:fill="FFFFFF" w:themeFill="background1"/>
              <w:tabs>
                <w:tab w:val="left" w:pos="-6204"/>
              </w:tabs>
              <w:rPr>
                <w:rFonts w:ascii="Times New Roman" w:eastAsia="SimSun" w:hAnsi="Times New Roman"/>
                <w:sz w:val="24"/>
                <w:szCs w:val="24"/>
                <w:lang w:eastAsia="zh-CN"/>
              </w:rPr>
            </w:pPr>
          </w:p>
        </w:tc>
      </w:tr>
      <w:tr w:rsidR="00522750" w:rsidRPr="008E7746" w:rsidTr="0032708F">
        <w:tc>
          <w:tcPr>
            <w:tcW w:w="6941" w:type="dxa"/>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522750" w:rsidRPr="008E7746" w:rsidRDefault="00522750" w:rsidP="0032708F">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522750" w:rsidRPr="008E7746" w:rsidRDefault="00522750"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522750" w:rsidRPr="008E7746" w:rsidTr="0032708F">
        <w:tc>
          <w:tcPr>
            <w:tcW w:w="6941" w:type="dxa"/>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мусоросборников до границы смежного земельного </w:t>
            </w:r>
            <w:r w:rsidRPr="008E7746">
              <w:rPr>
                <w:rFonts w:ascii="Times New Roman" w:eastAsia="Times New Roman" w:hAnsi="Times New Roman"/>
                <w:sz w:val="24"/>
                <w:szCs w:val="24"/>
                <w:lang w:eastAsia="zh-CN"/>
              </w:rPr>
              <w:lastRenderedPageBreak/>
              <w:t>участка не менее - 4 м.</w:t>
            </w:r>
          </w:p>
        </w:tc>
      </w:tr>
      <w:tr w:rsidR="00522750" w:rsidRPr="008E7746" w:rsidTr="0032708F">
        <w:tc>
          <w:tcPr>
            <w:tcW w:w="6941" w:type="dxa"/>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надворные уборные</w:t>
            </w:r>
          </w:p>
        </w:tc>
        <w:tc>
          <w:tcPr>
            <w:tcW w:w="7619" w:type="dxa"/>
          </w:tcPr>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522750" w:rsidRPr="008E7746" w:rsidTr="0032708F">
        <w:tc>
          <w:tcPr>
            <w:tcW w:w="6941" w:type="dxa"/>
          </w:tcPr>
          <w:p w:rsidR="00522750" w:rsidRPr="008E7746" w:rsidRDefault="00522750"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22750" w:rsidRPr="008E7746" w:rsidRDefault="00522750"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522750" w:rsidRPr="008E7746" w:rsidRDefault="00522750" w:rsidP="0052275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1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522750" w:rsidRPr="008E7746" w:rsidRDefault="00522750" w:rsidP="00522750">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 xml:space="preserve">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rsidRPr="008E7746">
        <w:rPr>
          <w:rFonts w:ascii="Times New Roman" w:eastAsia="SimSun" w:hAnsi="Times New Roman" w:cs="Times New Roman"/>
          <w:sz w:val="24"/>
          <w:szCs w:val="24"/>
          <w:lang w:eastAsia="zh-CN"/>
        </w:rPr>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22750" w:rsidRPr="008E7746" w:rsidRDefault="00522750" w:rsidP="00522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0941E2" w:rsidRDefault="00547B4C" w:rsidP="00CB679C">
      <w:pPr>
        <w:shd w:val="clear" w:color="auto" w:fill="FFFFFF" w:themeFill="background1"/>
        <w:rPr>
          <w:sz w:val="28"/>
          <w:szCs w:val="28"/>
        </w:rPr>
      </w:pPr>
    </w:p>
    <w:p w:rsidR="001E1324" w:rsidRPr="000941E2" w:rsidRDefault="001E1324" w:rsidP="00CB679C">
      <w:pPr>
        <w:shd w:val="clear" w:color="auto" w:fill="FFFFFF" w:themeFill="background1"/>
        <w:rPr>
          <w:sz w:val="28"/>
          <w:szCs w:val="28"/>
        </w:rPr>
      </w:pPr>
    </w:p>
    <w:p w:rsidR="001E1324" w:rsidRPr="000941E2" w:rsidRDefault="001E1324" w:rsidP="00CB679C">
      <w:pPr>
        <w:shd w:val="clear" w:color="auto" w:fill="FFFFFF" w:themeFill="background1"/>
        <w:rPr>
          <w:sz w:val="28"/>
          <w:szCs w:val="28"/>
        </w:rPr>
      </w:pPr>
    </w:p>
    <w:p w:rsidR="00077BD9" w:rsidRPr="000941E2" w:rsidRDefault="00077BD9" w:rsidP="00CB679C">
      <w:pPr>
        <w:shd w:val="clear" w:color="auto" w:fill="FFFFFF" w:themeFill="background1"/>
      </w:pPr>
    </w:p>
    <w:p w:rsidR="00BD47BD" w:rsidRPr="000941E2"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0941E2"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0941E2">
        <w:rPr>
          <w:rFonts w:ascii="Times New Roman" w:eastAsia="SimSun" w:hAnsi="Times New Roman" w:cs="Times New Roman"/>
          <w:b/>
          <w:bCs/>
          <w:caps/>
          <w:sz w:val="32"/>
          <w:szCs w:val="32"/>
          <w:lang w:eastAsia="zh-CN"/>
        </w:rPr>
        <w:t>Зоны сельскохозяйственного использования</w:t>
      </w:r>
    </w:p>
    <w:p w:rsidR="00BD47BD" w:rsidRPr="000941E2"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0941E2">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w:t>
      </w:r>
      <w:r w:rsidRPr="000941E2">
        <w:rPr>
          <w:rFonts w:ascii="Times New Roman" w:eastAsia="Times New Roman" w:hAnsi="Times New Roman" w:cs="Times New Roman"/>
          <w:i/>
          <w:sz w:val="28"/>
          <w:szCs w:val="28"/>
          <w:lang w:eastAsia="ar-SA"/>
        </w:rPr>
        <w:t>о</w:t>
      </w:r>
      <w:r w:rsidRPr="000941E2">
        <w:rPr>
          <w:rFonts w:ascii="Times New Roman" w:eastAsia="Times New Roman" w:hAnsi="Times New Roman" w:cs="Times New Roman"/>
          <w:i/>
          <w:sz w:val="28"/>
          <w:szCs w:val="28"/>
          <w:lang w:eastAsia="ar-SA"/>
        </w:rPr>
        <w:t>го назначения - используются в целях ведения сельскохозяйственного производства до момента изменения вида их и</w:t>
      </w:r>
      <w:r w:rsidRPr="000941E2">
        <w:rPr>
          <w:rFonts w:ascii="Times New Roman" w:eastAsia="Times New Roman" w:hAnsi="Times New Roman" w:cs="Times New Roman"/>
          <w:i/>
          <w:sz w:val="28"/>
          <w:szCs w:val="28"/>
          <w:lang w:eastAsia="ar-SA"/>
        </w:rPr>
        <w:t>с</w:t>
      </w:r>
      <w:r w:rsidRPr="000941E2">
        <w:rPr>
          <w:rFonts w:ascii="Times New Roman" w:eastAsia="Times New Roman" w:hAnsi="Times New Roman" w:cs="Times New Roman"/>
          <w:i/>
          <w:sz w:val="28"/>
          <w:szCs w:val="28"/>
          <w:lang w:eastAsia="ar-SA"/>
        </w:rPr>
        <w:t>пользования в соответствии с генеральными планами населенных пунктов и правилами землепользования и</w:t>
      </w:r>
    </w:p>
    <w:p w:rsidR="00BD47BD" w:rsidRPr="000941E2"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0941E2">
        <w:rPr>
          <w:rFonts w:ascii="Times New Roman" w:eastAsia="Times New Roman" w:hAnsi="Times New Roman" w:cs="Times New Roman"/>
          <w:i/>
          <w:sz w:val="28"/>
          <w:szCs w:val="28"/>
          <w:lang w:eastAsia="ar-SA"/>
        </w:rPr>
        <w:t xml:space="preserve"> застройки</w:t>
      </w:r>
    </w:p>
    <w:p w:rsidR="00BD47BD" w:rsidRPr="000941E2"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BD47BD" w:rsidRPr="000941E2"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СХ-1. Зона сельскохозяйственных угодий</w:t>
      </w: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941E2">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w:t>
      </w:r>
      <w:r w:rsidRPr="000941E2">
        <w:rPr>
          <w:rFonts w:ascii="Times New Roman" w:eastAsia="SimSun" w:hAnsi="Times New Roman" w:cs="Times New Roman"/>
          <w:i/>
          <w:sz w:val="28"/>
          <w:szCs w:val="28"/>
          <w:lang w:eastAsia="zh-CN"/>
        </w:rPr>
        <w:t>а</w:t>
      </w:r>
      <w:r w:rsidRPr="000941E2">
        <w:rPr>
          <w:rFonts w:ascii="Times New Roman" w:eastAsia="SimSun" w:hAnsi="Times New Roman" w:cs="Times New Roman"/>
          <w:i/>
          <w:sz w:val="28"/>
          <w:szCs w:val="28"/>
          <w:lang w:eastAsia="zh-CN"/>
        </w:rPr>
        <w:t>нения сельскохозяйственных угодий, предотвращения их занятия другими видами деятельности при соблюдении ниж</w:t>
      </w:r>
      <w:r w:rsidRPr="000941E2">
        <w:rPr>
          <w:rFonts w:ascii="Times New Roman" w:eastAsia="SimSun" w:hAnsi="Times New Roman" w:cs="Times New Roman"/>
          <w:i/>
          <w:sz w:val="28"/>
          <w:szCs w:val="28"/>
          <w:lang w:eastAsia="zh-CN"/>
        </w:rPr>
        <w:t>е</w:t>
      </w:r>
      <w:r w:rsidRPr="000941E2">
        <w:rPr>
          <w:rFonts w:ascii="Times New Roman" w:eastAsia="SimSun" w:hAnsi="Times New Roman" w:cs="Times New Roman"/>
          <w:i/>
          <w:sz w:val="28"/>
          <w:szCs w:val="28"/>
          <w:lang w:eastAsia="zh-CN"/>
        </w:rPr>
        <w:t>следующих видов и параметров разрешенного использования</w:t>
      </w: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0941E2" w:rsidRDefault="00BD47BD" w:rsidP="005F2E33">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tblPr>
      <w:tblGrid>
        <w:gridCol w:w="2822"/>
        <w:gridCol w:w="3417"/>
        <w:gridCol w:w="8498"/>
      </w:tblGrid>
      <w:tr w:rsidR="000941E2" w:rsidRPr="000941E2" w:rsidTr="005F2E33">
        <w:tc>
          <w:tcPr>
            <w:tcW w:w="2822" w:type="dxa"/>
            <w:shd w:val="clear" w:color="auto" w:fill="FFFFFF" w:themeFill="background1"/>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417" w:type="dxa"/>
            <w:shd w:val="clear" w:color="auto" w:fill="FFFFFF" w:themeFill="background1"/>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разрешенн</w:t>
            </w:r>
            <w:r w:rsidRPr="000941E2">
              <w:rPr>
                <w:rFonts w:ascii="Times New Roman" w:hAnsi="Times New Roman"/>
                <w:b/>
                <w:sz w:val="24"/>
                <w:szCs w:val="24"/>
              </w:rPr>
              <w:t>о</w:t>
            </w:r>
            <w:r w:rsidRPr="000941E2">
              <w:rPr>
                <w:rFonts w:ascii="Times New Roman" w:hAnsi="Times New Roman"/>
                <w:b/>
                <w:sz w:val="24"/>
                <w:szCs w:val="24"/>
              </w:rPr>
              <w:t>го использования земельн</w:t>
            </w:r>
            <w:r w:rsidRPr="000941E2">
              <w:rPr>
                <w:rFonts w:ascii="Times New Roman" w:hAnsi="Times New Roman"/>
                <w:b/>
                <w:sz w:val="24"/>
                <w:szCs w:val="24"/>
              </w:rPr>
              <w:t>о</w:t>
            </w:r>
            <w:r w:rsidRPr="000941E2">
              <w:rPr>
                <w:rFonts w:ascii="Times New Roman" w:hAnsi="Times New Roman"/>
                <w:b/>
                <w:sz w:val="24"/>
                <w:szCs w:val="24"/>
              </w:rPr>
              <w:t>го участка</w:t>
            </w:r>
          </w:p>
        </w:tc>
        <w:tc>
          <w:tcPr>
            <w:tcW w:w="8498" w:type="dxa"/>
            <w:shd w:val="clear" w:color="auto" w:fill="FFFFFF" w:themeFill="background1"/>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5F2E33">
        <w:tc>
          <w:tcPr>
            <w:tcW w:w="2822" w:type="dxa"/>
            <w:shd w:val="clear" w:color="auto" w:fill="FFFFFF" w:themeFill="background1"/>
          </w:tcPr>
          <w:p w:rsidR="005F2E33" w:rsidRPr="000941E2" w:rsidRDefault="005F2E33" w:rsidP="005F2E33">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5F2E33" w:rsidRPr="000941E2" w:rsidRDefault="005F2E33" w:rsidP="005F2E33">
            <w:pPr>
              <w:pStyle w:val="af8"/>
              <w:shd w:val="clear" w:color="auto" w:fill="FFFFFF" w:themeFill="background1"/>
              <w:jc w:val="left"/>
              <w:rPr>
                <w:rFonts w:ascii="Times New Roman" w:eastAsia="SimSun" w:hAnsi="Times New Roman" w:cs="Times New Roman"/>
                <w:sz w:val="24"/>
                <w:szCs w:val="24"/>
              </w:rPr>
            </w:pPr>
            <w:r w:rsidRPr="000941E2">
              <w:rPr>
                <w:rFonts w:ascii="Times New Roman" w:hAnsi="Times New Roman" w:cs="Times New Roman"/>
                <w:sz w:val="24"/>
                <w:szCs w:val="24"/>
              </w:rPr>
              <w:t>выращивание сельскохозяйс</w:t>
            </w:r>
            <w:r w:rsidRPr="000941E2">
              <w:rPr>
                <w:rFonts w:ascii="Times New Roman" w:hAnsi="Times New Roman" w:cs="Times New Roman"/>
                <w:sz w:val="24"/>
                <w:szCs w:val="24"/>
              </w:rPr>
              <w:t>т</w:t>
            </w:r>
            <w:r w:rsidRPr="000941E2">
              <w:rPr>
                <w:rFonts w:ascii="Times New Roman" w:hAnsi="Times New Roman" w:cs="Times New Roman"/>
                <w:sz w:val="24"/>
                <w:szCs w:val="24"/>
              </w:rPr>
              <w:t>венных культур</w:t>
            </w:r>
          </w:p>
        </w:tc>
        <w:tc>
          <w:tcPr>
            <w:tcW w:w="8498" w:type="dxa"/>
            <w:vMerge w:val="restart"/>
            <w:shd w:val="clear" w:color="auto" w:fill="FFFFFF" w:themeFill="background1"/>
          </w:tcPr>
          <w:p w:rsidR="005F2E33" w:rsidRPr="000941E2" w:rsidRDefault="005F2E33" w:rsidP="005F2E33">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0941E2">
              <w:rPr>
                <w:rFonts w:ascii="Times New Roman" w:eastAsia="Times New Roman" w:hAnsi="Times New Roman"/>
                <w:b/>
                <w:sz w:val="24"/>
                <w:szCs w:val="24"/>
                <w:lang w:eastAsia="ru-RU"/>
              </w:rPr>
              <w:t>600/ 2500000 кв. м;</w:t>
            </w:r>
          </w:p>
          <w:p w:rsidR="005F2E33" w:rsidRPr="000941E2" w:rsidRDefault="005F2E33" w:rsidP="005F2E33">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минимальная ширина земельных участков вдоль фронта улицы (</w:t>
            </w:r>
            <w:r w:rsidR="00E87018" w:rsidRPr="000941E2">
              <w:rPr>
                <w:rFonts w:ascii="Times New Roman" w:eastAsia="SimSun" w:hAnsi="Times New Roman"/>
                <w:sz w:val="24"/>
                <w:szCs w:val="24"/>
                <w:lang w:eastAsia="zh-CN"/>
              </w:rPr>
              <w:t xml:space="preserve">проезда)  </w:t>
            </w:r>
            <w:r w:rsidRPr="000941E2">
              <w:rPr>
                <w:rFonts w:ascii="Times New Roman" w:eastAsia="SimSun" w:hAnsi="Times New Roman"/>
                <w:sz w:val="24"/>
                <w:szCs w:val="24"/>
                <w:lang w:eastAsia="zh-CN"/>
              </w:rPr>
              <w:t xml:space="preserve">       – </w:t>
            </w:r>
            <w:r w:rsidRPr="000941E2">
              <w:rPr>
                <w:rFonts w:ascii="Times New Roman" w:eastAsia="SimSun" w:hAnsi="Times New Roman"/>
                <w:b/>
                <w:sz w:val="24"/>
                <w:szCs w:val="24"/>
                <w:lang w:eastAsia="zh-CN"/>
              </w:rPr>
              <w:t>10 м.</w:t>
            </w:r>
          </w:p>
          <w:p w:rsidR="005F2E33" w:rsidRPr="000941E2" w:rsidRDefault="005F2E33" w:rsidP="005F2E33">
            <w:pPr>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ar-SA"/>
              </w:rPr>
              <w:t>Застройка участков не допускается, м</w:t>
            </w:r>
            <w:r w:rsidRPr="000941E2">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941E2">
              <w:rPr>
                <w:rFonts w:ascii="Times New Roman" w:eastAsia="Times New Roman" w:hAnsi="Times New Roman"/>
                <w:sz w:val="24"/>
                <w:szCs w:val="24"/>
                <w:lang w:eastAsia="ar-SA"/>
              </w:rPr>
              <w:t>размещения зданий, строений сооруж</w:t>
            </w:r>
            <w:r w:rsidRPr="000941E2">
              <w:rPr>
                <w:rFonts w:ascii="Times New Roman" w:eastAsia="Times New Roman" w:hAnsi="Times New Roman"/>
                <w:sz w:val="24"/>
                <w:szCs w:val="24"/>
                <w:lang w:eastAsia="ar-SA"/>
              </w:rPr>
              <w:t>е</w:t>
            </w:r>
            <w:r w:rsidRPr="000941E2">
              <w:rPr>
                <w:rFonts w:ascii="Times New Roman" w:eastAsia="Times New Roman" w:hAnsi="Times New Roman"/>
                <w:sz w:val="24"/>
                <w:szCs w:val="24"/>
                <w:lang w:eastAsia="ar-SA"/>
              </w:rPr>
              <w:t>ний, максимальный процент застройки, максимальная этажность и максимал</w:t>
            </w:r>
            <w:r w:rsidRPr="000941E2">
              <w:rPr>
                <w:rFonts w:ascii="Times New Roman" w:eastAsia="Times New Roman" w:hAnsi="Times New Roman"/>
                <w:sz w:val="24"/>
                <w:szCs w:val="24"/>
                <w:lang w:eastAsia="ar-SA"/>
              </w:rPr>
              <w:t>ь</w:t>
            </w:r>
            <w:r w:rsidRPr="000941E2">
              <w:rPr>
                <w:rFonts w:ascii="Times New Roman" w:eastAsia="Times New Roman" w:hAnsi="Times New Roman"/>
                <w:sz w:val="24"/>
                <w:szCs w:val="24"/>
                <w:lang w:eastAsia="ar-SA"/>
              </w:rPr>
              <w:t xml:space="preserve">ная </w:t>
            </w:r>
            <w:r w:rsidRPr="000941E2">
              <w:rPr>
                <w:rFonts w:ascii="Times New Roman" w:eastAsia="SimSun" w:hAnsi="Times New Roman"/>
                <w:sz w:val="24"/>
                <w:szCs w:val="24"/>
                <w:lang w:eastAsia="zh-CN"/>
              </w:rPr>
              <w:t>высота зданий, строений, сооружений от уровня земли</w:t>
            </w:r>
            <w:r w:rsidRPr="000941E2">
              <w:rPr>
                <w:rFonts w:ascii="Times New Roman" w:eastAsia="Times New Roman" w:hAnsi="Times New Roman"/>
                <w:sz w:val="24"/>
                <w:szCs w:val="24"/>
                <w:lang w:eastAsia="ar-SA"/>
              </w:rPr>
              <w:t xml:space="preserve"> не предусматрив</w:t>
            </w:r>
            <w:r w:rsidRPr="000941E2">
              <w:rPr>
                <w:rFonts w:ascii="Times New Roman" w:eastAsia="Times New Roman" w:hAnsi="Times New Roman"/>
                <w:sz w:val="24"/>
                <w:szCs w:val="24"/>
                <w:lang w:eastAsia="ar-SA"/>
              </w:rPr>
              <w:t>а</w:t>
            </w:r>
            <w:r w:rsidRPr="000941E2">
              <w:rPr>
                <w:rFonts w:ascii="Times New Roman" w:eastAsia="Times New Roman" w:hAnsi="Times New Roman"/>
                <w:sz w:val="24"/>
                <w:szCs w:val="24"/>
                <w:lang w:eastAsia="ar-SA"/>
              </w:rPr>
              <w:t>ются.</w:t>
            </w:r>
          </w:p>
          <w:p w:rsidR="005F2E33" w:rsidRPr="000941E2"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0941E2" w:rsidRPr="000941E2" w:rsidTr="005F2E33">
        <w:tc>
          <w:tcPr>
            <w:tcW w:w="2822" w:type="dxa"/>
            <w:shd w:val="clear" w:color="auto" w:fill="FFFFFF" w:themeFill="background1"/>
          </w:tcPr>
          <w:p w:rsidR="005F2E33" w:rsidRPr="000941E2" w:rsidRDefault="005F2E33" w:rsidP="005F2E33">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[1.2] – Выращивание зерновых и иных сел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скохозяйственных кул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тур</w:t>
            </w:r>
          </w:p>
        </w:tc>
        <w:tc>
          <w:tcPr>
            <w:tcW w:w="3417" w:type="dxa"/>
            <w:shd w:val="clear" w:color="auto" w:fill="FFFFFF" w:themeFill="background1"/>
          </w:tcPr>
          <w:p w:rsidR="005F2E33" w:rsidRPr="000941E2" w:rsidRDefault="005F2E33" w:rsidP="005F2E33">
            <w:pPr>
              <w:pStyle w:val="af8"/>
              <w:shd w:val="clear" w:color="auto" w:fill="FFFFFF" w:themeFill="background1"/>
              <w:jc w:val="left"/>
              <w:rPr>
                <w:rFonts w:ascii="Times New Roman" w:eastAsia="SimSun" w:hAnsi="Times New Roman" w:cs="Times New Roman"/>
                <w:sz w:val="24"/>
                <w:szCs w:val="24"/>
              </w:rPr>
            </w:pPr>
            <w:r w:rsidRPr="000941E2">
              <w:rPr>
                <w:rFonts w:ascii="Times New Roman" w:hAnsi="Times New Roman" w:cs="Times New Roman"/>
                <w:sz w:val="24"/>
                <w:szCs w:val="24"/>
              </w:rPr>
              <w:t>выращивание зерновых, боб</w:t>
            </w:r>
            <w:r w:rsidRPr="000941E2">
              <w:rPr>
                <w:rFonts w:ascii="Times New Roman" w:hAnsi="Times New Roman" w:cs="Times New Roman"/>
                <w:sz w:val="24"/>
                <w:szCs w:val="24"/>
              </w:rPr>
              <w:t>о</w:t>
            </w:r>
            <w:r w:rsidRPr="000941E2">
              <w:rPr>
                <w:rFonts w:ascii="Times New Roman" w:hAnsi="Times New Roman" w:cs="Times New Roman"/>
                <w:sz w:val="24"/>
                <w:szCs w:val="24"/>
              </w:rPr>
              <w:t>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5F2E33" w:rsidRPr="000941E2"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0941E2" w:rsidRPr="000941E2" w:rsidTr="005F2E33">
        <w:tc>
          <w:tcPr>
            <w:tcW w:w="2822" w:type="dxa"/>
            <w:shd w:val="clear" w:color="auto" w:fill="FFFFFF" w:themeFill="background1"/>
          </w:tcPr>
          <w:p w:rsidR="005F2E33" w:rsidRPr="000941E2" w:rsidRDefault="005F2E33" w:rsidP="005F2E33">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[1.3] – Овощеводство</w:t>
            </w:r>
          </w:p>
        </w:tc>
        <w:tc>
          <w:tcPr>
            <w:tcW w:w="3417" w:type="dxa"/>
            <w:shd w:val="clear" w:color="auto" w:fill="FFFFFF" w:themeFill="background1"/>
          </w:tcPr>
          <w:p w:rsidR="005F2E33" w:rsidRPr="000941E2" w:rsidRDefault="005F2E33" w:rsidP="005F2E33">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выращивание картофеля, ли</w:t>
            </w:r>
            <w:r w:rsidRPr="000941E2">
              <w:rPr>
                <w:rFonts w:ascii="Times New Roman" w:hAnsi="Times New Roman" w:cs="Times New Roman"/>
                <w:sz w:val="24"/>
                <w:szCs w:val="24"/>
              </w:rPr>
              <w:t>с</w:t>
            </w:r>
            <w:r w:rsidRPr="000941E2">
              <w:rPr>
                <w:rFonts w:ascii="Times New Roman" w:hAnsi="Times New Roman" w:cs="Times New Roman"/>
                <w:sz w:val="24"/>
                <w:szCs w:val="24"/>
              </w:rPr>
              <w:t>товых, плодовых, луковичных и бахчевых сельскохозяйс</w:t>
            </w:r>
            <w:r w:rsidRPr="000941E2">
              <w:rPr>
                <w:rFonts w:ascii="Times New Roman" w:hAnsi="Times New Roman" w:cs="Times New Roman"/>
                <w:sz w:val="24"/>
                <w:szCs w:val="24"/>
              </w:rPr>
              <w:t>т</w:t>
            </w:r>
            <w:r w:rsidRPr="000941E2">
              <w:rPr>
                <w:rFonts w:ascii="Times New Roman" w:hAnsi="Times New Roman" w:cs="Times New Roman"/>
                <w:sz w:val="24"/>
                <w:szCs w:val="24"/>
              </w:rPr>
              <w:t>венных культур</w:t>
            </w:r>
          </w:p>
        </w:tc>
        <w:tc>
          <w:tcPr>
            <w:tcW w:w="8498" w:type="dxa"/>
            <w:vMerge/>
            <w:shd w:val="clear" w:color="auto" w:fill="FFFFFF" w:themeFill="background1"/>
          </w:tcPr>
          <w:p w:rsidR="005F2E33" w:rsidRPr="000941E2"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0941E2" w:rsidRPr="000941E2" w:rsidTr="005F2E33">
        <w:tc>
          <w:tcPr>
            <w:tcW w:w="2822" w:type="dxa"/>
            <w:shd w:val="clear" w:color="auto" w:fill="FFFFFF" w:themeFill="background1"/>
          </w:tcPr>
          <w:p w:rsidR="005F2E33" w:rsidRPr="000941E2" w:rsidRDefault="005F2E33" w:rsidP="005F2E33">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[1.4] – Выращивание 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lastRenderedPageBreak/>
              <w:t>низирующих, лекарс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цветочных культур</w:t>
            </w:r>
          </w:p>
        </w:tc>
        <w:tc>
          <w:tcPr>
            <w:tcW w:w="3417" w:type="dxa"/>
            <w:shd w:val="clear" w:color="auto" w:fill="FFFFFF" w:themeFill="background1"/>
          </w:tcPr>
          <w:p w:rsidR="005F2E33" w:rsidRPr="000941E2" w:rsidRDefault="005F2E33" w:rsidP="005F2E33">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lastRenderedPageBreak/>
              <w:t>выращивание чая, лекарстве</w:t>
            </w:r>
            <w:r w:rsidRPr="000941E2">
              <w:rPr>
                <w:rFonts w:ascii="Times New Roman" w:hAnsi="Times New Roman" w:cs="Times New Roman"/>
                <w:sz w:val="24"/>
                <w:szCs w:val="24"/>
              </w:rPr>
              <w:t>н</w:t>
            </w:r>
            <w:r w:rsidRPr="000941E2">
              <w:rPr>
                <w:rFonts w:ascii="Times New Roman" w:hAnsi="Times New Roman" w:cs="Times New Roman"/>
                <w:sz w:val="24"/>
                <w:szCs w:val="24"/>
              </w:rPr>
              <w:lastRenderedPageBreak/>
              <w:t>ных и цветочных    культур</w:t>
            </w:r>
          </w:p>
        </w:tc>
        <w:tc>
          <w:tcPr>
            <w:tcW w:w="8498" w:type="dxa"/>
            <w:vMerge/>
            <w:shd w:val="clear" w:color="auto" w:fill="FFFFFF" w:themeFill="background1"/>
          </w:tcPr>
          <w:p w:rsidR="005F2E33" w:rsidRPr="000941E2"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0941E2" w:rsidRPr="000941E2" w:rsidTr="005F2E33">
        <w:tc>
          <w:tcPr>
            <w:tcW w:w="2822" w:type="dxa"/>
            <w:shd w:val="clear" w:color="auto" w:fill="FFFFFF" w:themeFill="background1"/>
          </w:tcPr>
          <w:p w:rsidR="005F2E33" w:rsidRPr="000941E2" w:rsidRDefault="005F2E33" w:rsidP="005F2E33">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[1.5] – Садоводство</w:t>
            </w:r>
          </w:p>
        </w:tc>
        <w:tc>
          <w:tcPr>
            <w:tcW w:w="3417" w:type="dxa"/>
            <w:shd w:val="clear" w:color="auto" w:fill="FFFFFF" w:themeFill="background1"/>
          </w:tcPr>
          <w:p w:rsidR="005F2E33" w:rsidRPr="000941E2" w:rsidRDefault="005F2E33" w:rsidP="005F2E33">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выращивание многолетних плодовых и ягодных культур, винограда и иных многоле</w:t>
            </w:r>
            <w:r w:rsidRPr="000941E2">
              <w:rPr>
                <w:rFonts w:ascii="Times New Roman" w:hAnsi="Times New Roman" w:cs="Times New Roman"/>
                <w:sz w:val="24"/>
                <w:szCs w:val="24"/>
              </w:rPr>
              <w:t>т</w:t>
            </w:r>
            <w:r w:rsidRPr="000941E2">
              <w:rPr>
                <w:rFonts w:ascii="Times New Roman" w:hAnsi="Times New Roman" w:cs="Times New Roman"/>
                <w:sz w:val="24"/>
                <w:szCs w:val="24"/>
              </w:rPr>
              <w:t>них культур</w:t>
            </w:r>
          </w:p>
        </w:tc>
        <w:tc>
          <w:tcPr>
            <w:tcW w:w="8498" w:type="dxa"/>
            <w:vMerge/>
            <w:shd w:val="clear" w:color="auto" w:fill="FFFFFF" w:themeFill="background1"/>
          </w:tcPr>
          <w:p w:rsidR="005F2E33" w:rsidRPr="000941E2" w:rsidRDefault="005F2E33" w:rsidP="005F2E33">
            <w:pPr>
              <w:shd w:val="clear" w:color="auto" w:fill="FFFFFF" w:themeFill="background1"/>
              <w:suppressAutoHyphens/>
              <w:textAlignment w:val="baseline"/>
              <w:rPr>
                <w:rFonts w:ascii="Times New Roman" w:hAnsi="Times New Roman"/>
                <w:sz w:val="24"/>
                <w:szCs w:val="24"/>
              </w:rPr>
            </w:pPr>
          </w:p>
        </w:tc>
      </w:tr>
      <w:tr w:rsidR="000941E2" w:rsidRPr="000941E2" w:rsidTr="005F2E33">
        <w:tc>
          <w:tcPr>
            <w:tcW w:w="2822" w:type="dxa"/>
            <w:shd w:val="clear" w:color="auto" w:fill="FFFFFF" w:themeFill="background1"/>
          </w:tcPr>
          <w:p w:rsidR="005F2E33" w:rsidRPr="000941E2" w:rsidRDefault="005F2E33" w:rsidP="005F2E33">
            <w:pPr>
              <w:rPr>
                <w:sz w:val="24"/>
                <w:szCs w:val="24"/>
              </w:rPr>
            </w:pPr>
            <w:r w:rsidRPr="000941E2">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5F2E33" w:rsidRPr="000941E2" w:rsidRDefault="005F2E33" w:rsidP="005F2E33">
            <w:pPr>
              <w:rPr>
                <w:sz w:val="24"/>
                <w:szCs w:val="24"/>
              </w:rPr>
            </w:pPr>
            <w:r w:rsidRPr="000941E2">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5F2E33" w:rsidRPr="000941E2" w:rsidRDefault="005F2E33" w:rsidP="005F2E33">
            <w:pPr>
              <w:shd w:val="clear" w:color="auto" w:fill="FFFFFF" w:themeFill="background1"/>
              <w:suppressAutoHyphens/>
              <w:textAlignment w:val="baseline"/>
              <w:rPr>
                <w:rFonts w:ascii="Times New Roman" w:hAnsi="Times New Roman"/>
                <w:sz w:val="24"/>
                <w:szCs w:val="24"/>
              </w:rPr>
            </w:pPr>
          </w:p>
        </w:tc>
      </w:tr>
      <w:tr w:rsidR="000941E2" w:rsidRPr="000941E2" w:rsidTr="00DE3D11">
        <w:tc>
          <w:tcPr>
            <w:tcW w:w="2822" w:type="dxa"/>
            <w:shd w:val="clear" w:color="auto" w:fill="FFFFFF" w:themeFill="background1"/>
          </w:tcPr>
          <w:p w:rsidR="00954490" w:rsidRPr="000941E2" w:rsidRDefault="00954490" w:rsidP="00954490">
            <w:pPr>
              <w:rPr>
                <w:rFonts w:ascii="Times New Roman" w:eastAsia="SimSun" w:hAnsi="Times New Roman"/>
                <w:sz w:val="24"/>
                <w:szCs w:val="24"/>
                <w:lang w:eastAsia="zh-CN"/>
              </w:rPr>
            </w:pPr>
            <w:r w:rsidRPr="000941E2">
              <w:rPr>
                <w:rFonts w:ascii="Times New Roman" w:eastAsia="SimSun" w:hAnsi="Times New Roman"/>
                <w:sz w:val="24"/>
                <w:szCs w:val="24"/>
                <w:lang w:eastAsia="zh-CN"/>
              </w:rPr>
              <w:t>[1.14] - Научное обесп</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чение сельского хозя</w:t>
            </w:r>
            <w:r w:rsidRPr="000941E2">
              <w:rPr>
                <w:rFonts w:ascii="Times New Roman" w:eastAsia="SimSun" w:hAnsi="Times New Roman"/>
                <w:sz w:val="24"/>
                <w:szCs w:val="24"/>
                <w:lang w:eastAsia="zh-CN"/>
              </w:rPr>
              <w:t>й</w:t>
            </w:r>
            <w:r w:rsidRPr="000941E2">
              <w:rPr>
                <w:rFonts w:ascii="Times New Roman" w:eastAsia="SimSun" w:hAnsi="Times New Roman"/>
                <w:sz w:val="24"/>
                <w:szCs w:val="24"/>
                <w:lang w:eastAsia="zh-CN"/>
              </w:rPr>
              <w:t>ства</w:t>
            </w:r>
          </w:p>
        </w:tc>
        <w:tc>
          <w:tcPr>
            <w:tcW w:w="3417" w:type="dxa"/>
            <w:tcBorders>
              <w:top w:val="single" w:sz="4" w:space="0" w:color="auto"/>
              <w:left w:val="single" w:sz="4" w:space="0" w:color="auto"/>
              <w:bottom w:val="single" w:sz="4" w:space="0" w:color="auto"/>
              <w:right w:val="single" w:sz="4" w:space="0" w:color="auto"/>
            </w:tcBorders>
          </w:tcPr>
          <w:p w:rsidR="00954490" w:rsidRPr="000941E2" w:rsidRDefault="00954490" w:rsidP="00954490">
            <w:pPr>
              <w:pStyle w:val="ConsPlusNormal"/>
              <w:jc w:val="both"/>
            </w:pPr>
            <w:r w:rsidRPr="000941E2">
              <w:t>осуществление научной и с</w:t>
            </w:r>
            <w:r w:rsidRPr="000941E2">
              <w:t>е</w:t>
            </w:r>
            <w:r w:rsidRPr="000941E2">
              <w:t>лекционной работы, ведения сельского хозяйства для пол</w:t>
            </w:r>
            <w:r w:rsidRPr="000941E2">
              <w:t>у</w:t>
            </w:r>
            <w:r w:rsidRPr="000941E2">
              <w:t>чения ценных с научной точки зрения образцов растительн</w:t>
            </w:r>
            <w:r w:rsidRPr="000941E2">
              <w:t>о</w:t>
            </w:r>
            <w:r w:rsidRPr="000941E2">
              <w:t>го и животного мира;</w:t>
            </w:r>
          </w:p>
          <w:p w:rsidR="00954490" w:rsidRPr="000941E2" w:rsidRDefault="00954490" w:rsidP="00954490">
            <w:pPr>
              <w:pStyle w:val="ConsPlusNormal"/>
              <w:jc w:val="both"/>
            </w:pPr>
            <w:r w:rsidRPr="000941E2">
              <w:t>размещение коллекций ген</w:t>
            </w:r>
            <w:r w:rsidRPr="000941E2">
              <w:t>е</w:t>
            </w:r>
            <w:r w:rsidRPr="000941E2">
              <w:t>тических ресурсов растений</w:t>
            </w:r>
          </w:p>
        </w:tc>
        <w:tc>
          <w:tcPr>
            <w:tcW w:w="8498" w:type="dxa"/>
            <w:vMerge/>
            <w:shd w:val="clear" w:color="auto" w:fill="FFFFFF" w:themeFill="background1"/>
          </w:tcPr>
          <w:p w:rsidR="00954490" w:rsidRPr="000941E2" w:rsidRDefault="00954490" w:rsidP="00954490">
            <w:pPr>
              <w:shd w:val="clear" w:color="auto" w:fill="FFFFFF" w:themeFill="background1"/>
              <w:suppressAutoHyphens/>
              <w:textAlignment w:val="baseline"/>
              <w:rPr>
                <w:rFonts w:ascii="Times New Roman" w:hAnsi="Times New Roman"/>
                <w:sz w:val="24"/>
                <w:szCs w:val="24"/>
              </w:rPr>
            </w:pPr>
          </w:p>
        </w:tc>
      </w:tr>
      <w:tr w:rsidR="000941E2" w:rsidRPr="000941E2" w:rsidTr="005F2E33">
        <w:tc>
          <w:tcPr>
            <w:tcW w:w="2822" w:type="dxa"/>
            <w:shd w:val="clear" w:color="auto" w:fill="FFFFFF" w:themeFill="background1"/>
          </w:tcPr>
          <w:p w:rsidR="00954490" w:rsidRPr="000941E2" w:rsidRDefault="00954490" w:rsidP="00954490">
            <w:pPr>
              <w:pStyle w:val="af8"/>
              <w:shd w:val="clear" w:color="auto" w:fill="FFFFFF" w:themeFill="background1"/>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[1.17] - </w:t>
            </w:r>
            <w:bookmarkStart w:id="0" w:name="sub_10117"/>
            <w:r w:rsidRPr="000941E2">
              <w:rPr>
                <w:rFonts w:ascii="Times New Roman" w:hAnsi="Times New Roman" w:cs="Times New Roman"/>
                <w:sz w:val="24"/>
                <w:szCs w:val="24"/>
              </w:rPr>
              <w:t>Питомники</w:t>
            </w:r>
            <w:bookmarkEnd w:id="0"/>
          </w:p>
          <w:p w:rsidR="00954490" w:rsidRPr="000941E2" w:rsidRDefault="00954490" w:rsidP="00954490">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954490" w:rsidRPr="000941E2" w:rsidRDefault="00954490" w:rsidP="00954490">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выращивание и реализация подроста деревьев и кустарн</w:t>
            </w:r>
            <w:r w:rsidRPr="000941E2">
              <w:rPr>
                <w:rFonts w:ascii="Times New Roman" w:hAnsi="Times New Roman" w:cs="Times New Roman"/>
                <w:sz w:val="24"/>
                <w:szCs w:val="24"/>
              </w:rPr>
              <w:t>и</w:t>
            </w:r>
            <w:r w:rsidRPr="000941E2">
              <w:rPr>
                <w:rFonts w:ascii="Times New Roman" w:hAnsi="Times New Roman" w:cs="Times New Roman"/>
                <w:sz w:val="24"/>
                <w:szCs w:val="24"/>
              </w:rPr>
              <w:t>ков, используемых в сельском хозяйстве, а также иных сел</w:t>
            </w:r>
            <w:r w:rsidRPr="000941E2">
              <w:rPr>
                <w:rFonts w:ascii="Times New Roman" w:hAnsi="Times New Roman" w:cs="Times New Roman"/>
                <w:sz w:val="24"/>
                <w:szCs w:val="24"/>
              </w:rPr>
              <w:t>ь</w:t>
            </w:r>
            <w:r w:rsidRPr="000941E2">
              <w:rPr>
                <w:rFonts w:ascii="Times New Roman" w:hAnsi="Times New Roman" w:cs="Times New Roman"/>
                <w:sz w:val="24"/>
                <w:szCs w:val="24"/>
              </w:rPr>
              <w:t>скохозяйственных культур для получения рассады и семян</w:t>
            </w:r>
          </w:p>
        </w:tc>
        <w:tc>
          <w:tcPr>
            <w:tcW w:w="8498" w:type="dxa"/>
            <w:vMerge/>
            <w:shd w:val="clear" w:color="auto" w:fill="FFFFFF" w:themeFill="background1"/>
          </w:tcPr>
          <w:p w:rsidR="00954490" w:rsidRPr="000941E2" w:rsidRDefault="00954490" w:rsidP="00954490">
            <w:pPr>
              <w:shd w:val="clear" w:color="auto" w:fill="FFFFFF" w:themeFill="background1"/>
              <w:tabs>
                <w:tab w:val="left" w:pos="2520"/>
              </w:tabs>
              <w:rPr>
                <w:rFonts w:ascii="Times New Roman" w:hAnsi="Times New Roman"/>
                <w:b/>
                <w:sz w:val="24"/>
                <w:szCs w:val="24"/>
              </w:rPr>
            </w:pPr>
          </w:p>
        </w:tc>
      </w:tr>
      <w:tr w:rsidR="000941E2" w:rsidRPr="000941E2" w:rsidTr="00DE3D11">
        <w:tc>
          <w:tcPr>
            <w:tcW w:w="2822" w:type="dxa"/>
            <w:vAlign w:val="center"/>
          </w:tcPr>
          <w:p w:rsidR="00954490" w:rsidRPr="000941E2" w:rsidRDefault="00954490" w:rsidP="00954490">
            <w:pPr>
              <w:widowControl w:val="0"/>
              <w:rPr>
                <w:rFonts w:ascii="Times New Roman" w:hAnsi="Times New Roman"/>
                <w:sz w:val="24"/>
                <w:szCs w:val="24"/>
              </w:rPr>
            </w:pPr>
            <w:r w:rsidRPr="000941E2">
              <w:rPr>
                <w:rFonts w:ascii="Times New Roman" w:eastAsia="SimSun" w:hAnsi="Times New Roman"/>
                <w:sz w:val="24"/>
                <w:szCs w:val="24"/>
                <w:lang w:eastAsia="zh-CN"/>
              </w:rPr>
              <w:t>[1.19] – Сенокошение</w:t>
            </w:r>
          </w:p>
        </w:tc>
        <w:tc>
          <w:tcPr>
            <w:tcW w:w="3417" w:type="dxa"/>
            <w:vAlign w:val="center"/>
          </w:tcPr>
          <w:p w:rsidR="00954490" w:rsidRPr="000941E2" w:rsidRDefault="00954490" w:rsidP="00954490">
            <w:pPr>
              <w:rPr>
                <w:rFonts w:ascii="Times New Roman" w:eastAsia="SimSun" w:hAnsi="Times New Roman"/>
                <w:sz w:val="24"/>
                <w:szCs w:val="24"/>
                <w:lang w:eastAsia="zh-CN"/>
              </w:rPr>
            </w:pPr>
            <w:r w:rsidRPr="000941E2">
              <w:rPr>
                <w:rFonts w:ascii="Times New Roman" w:eastAsia="SimSun" w:hAnsi="Times New Roman"/>
                <w:sz w:val="24"/>
                <w:szCs w:val="24"/>
                <w:lang w:eastAsia="zh-CN"/>
              </w:rPr>
              <w:t>кошение трав, сбор и загото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ка сена;</w:t>
            </w:r>
          </w:p>
        </w:tc>
        <w:tc>
          <w:tcPr>
            <w:tcW w:w="8498" w:type="dxa"/>
            <w:vMerge/>
            <w:shd w:val="clear" w:color="auto" w:fill="FFFFFF" w:themeFill="background1"/>
          </w:tcPr>
          <w:p w:rsidR="00954490" w:rsidRPr="000941E2" w:rsidRDefault="00954490" w:rsidP="00954490">
            <w:pPr>
              <w:shd w:val="clear" w:color="auto" w:fill="FFFFFF" w:themeFill="background1"/>
              <w:tabs>
                <w:tab w:val="left" w:pos="2520"/>
              </w:tabs>
              <w:rPr>
                <w:rFonts w:ascii="Times New Roman" w:hAnsi="Times New Roman"/>
                <w:b/>
                <w:sz w:val="24"/>
                <w:szCs w:val="24"/>
              </w:rPr>
            </w:pPr>
          </w:p>
        </w:tc>
      </w:tr>
      <w:tr w:rsidR="000941E2" w:rsidRPr="000941E2" w:rsidTr="00DE3D11">
        <w:tc>
          <w:tcPr>
            <w:tcW w:w="2822" w:type="dxa"/>
            <w:vAlign w:val="center"/>
          </w:tcPr>
          <w:p w:rsidR="00954490" w:rsidRPr="000941E2" w:rsidRDefault="00954490" w:rsidP="00954490">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[1.20] – Выпас сельск</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хозяйственных живо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ных</w:t>
            </w:r>
          </w:p>
        </w:tc>
        <w:tc>
          <w:tcPr>
            <w:tcW w:w="3417" w:type="dxa"/>
            <w:vAlign w:val="center"/>
          </w:tcPr>
          <w:p w:rsidR="00954490" w:rsidRPr="000941E2" w:rsidRDefault="00954490" w:rsidP="00954490">
            <w:pPr>
              <w:rPr>
                <w:rFonts w:ascii="Times New Roman" w:eastAsia="SimSun" w:hAnsi="Times New Roman"/>
                <w:sz w:val="24"/>
                <w:szCs w:val="24"/>
                <w:lang w:eastAsia="zh-CN"/>
              </w:rPr>
            </w:pPr>
            <w:r w:rsidRPr="000941E2">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954490" w:rsidRPr="000941E2" w:rsidRDefault="00954490" w:rsidP="00954490">
            <w:pPr>
              <w:shd w:val="clear" w:color="auto" w:fill="FFFFFF" w:themeFill="background1"/>
              <w:tabs>
                <w:tab w:val="left" w:pos="2520"/>
              </w:tabs>
              <w:rPr>
                <w:rFonts w:ascii="Times New Roman" w:hAnsi="Times New Roman"/>
                <w:b/>
                <w:sz w:val="24"/>
                <w:szCs w:val="24"/>
              </w:rPr>
            </w:pPr>
          </w:p>
        </w:tc>
      </w:tr>
      <w:tr w:rsidR="000941E2" w:rsidRPr="000941E2" w:rsidTr="00DE3D11">
        <w:tc>
          <w:tcPr>
            <w:tcW w:w="2822" w:type="dxa"/>
            <w:shd w:val="clear" w:color="auto" w:fill="FFFFFF" w:themeFill="background1"/>
          </w:tcPr>
          <w:p w:rsidR="00954490" w:rsidRPr="000941E2" w:rsidRDefault="00954490" w:rsidP="00954490">
            <w:pPr>
              <w:rPr>
                <w:rFonts w:ascii="Times New Roman" w:eastAsia="SimSun" w:hAnsi="Times New Roman"/>
                <w:sz w:val="24"/>
                <w:szCs w:val="24"/>
                <w:lang w:eastAsia="zh-CN"/>
              </w:rPr>
            </w:pPr>
            <w:r w:rsidRPr="000941E2">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954490" w:rsidRPr="000941E2" w:rsidRDefault="00954490" w:rsidP="00954490">
            <w:pPr>
              <w:rPr>
                <w:rFonts w:ascii="Times New Roman" w:eastAsia="SimSun" w:hAnsi="Times New Roman"/>
                <w:sz w:val="24"/>
                <w:szCs w:val="24"/>
                <w:lang w:eastAsia="zh-CN"/>
              </w:rPr>
            </w:pPr>
            <w:r w:rsidRPr="000941E2">
              <w:rPr>
                <w:rFonts w:ascii="Times New Roman" w:eastAsia="SimSun" w:hAnsi="Times New Roman"/>
                <w:sz w:val="24"/>
                <w:szCs w:val="24"/>
                <w:lang w:eastAsia="zh-CN"/>
              </w:rPr>
              <w:t>производство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венной продукции без права возведения объектов кап</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тального строительства</w:t>
            </w:r>
          </w:p>
        </w:tc>
        <w:tc>
          <w:tcPr>
            <w:tcW w:w="8498" w:type="dxa"/>
            <w:shd w:val="clear" w:color="auto" w:fill="FFFFFF" w:themeFill="background1"/>
          </w:tcPr>
          <w:p w:rsidR="00954490" w:rsidRPr="000941E2" w:rsidRDefault="00954490" w:rsidP="00954490">
            <w:pPr>
              <w:shd w:val="clear" w:color="auto" w:fill="FFFFFF" w:themeFill="background1"/>
              <w:tabs>
                <w:tab w:val="left" w:pos="2520"/>
              </w:tabs>
              <w:rPr>
                <w:rFonts w:ascii="Times New Roman" w:hAnsi="Times New Roman"/>
                <w:b/>
                <w:sz w:val="24"/>
                <w:szCs w:val="24"/>
              </w:rPr>
            </w:pPr>
            <w:r w:rsidRPr="000941E2">
              <w:rPr>
                <w:rFonts w:ascii="Times New Roman" w:hAnsi="Times New Roman"/>
                <w:b/>
                <w:sz w:val="24"/>
                <w:szCs w:val="24"/>
              </w:rPr>
              <w:t>-</w:t>
            </w:r>
            <w:r w:rsidRPr="000941E2">
              <w:rPr>
                <w:rFonts w:ascii="Times New Roman" w:hAnsi="Times New Roman"/>
                <w:sz w:val="24"/>
                <w:szCs w:val="24"/>
              </w:rPr>
              <w:t>минимальная/максимальная площадь земельных участков</w:t>
            </w:r>
            <w:r w:rsidRPr="000941E2">
              <w:rPr>
                <w:rFonts w:ascii="Times New Roman" w:hAnsi="Times New Roman"/>
                <w:b/>
                <w:sz w:val="24"/>
                <w:szCs w:val="24"/>
              </w:rPr>
              <w:t xml:space="preserve"> – 1500 /25 000 кв.м.</w:t>
            </w:r>
          </w:p>
          <w:p w:rsidR="00954490" w:rsidRPr="000941E2" w:rsidRDefault="00954490" w:rsidP="00954490">
            <w:pPr>
              <w:shd w:val="clear" w:color="auto" w:fill="FFFFFF" w:themeFill="background1"/>
              <w:tabs>
                <w:tab w:val="left" w:pos="2520"/>
              </w:tabs>
              <w:rPr>
                <w:rFonts w:ascii="Times New Roman" w:hAnsi="Times New Roman"/>
                <w:b/>
                <w:sz w:val="24"/>
                <w:szCs w:val="24"/>
              </w:rPr>
            </w:pPr>
            <w:r w:rsidRPr="000941E2">
              <w:rPr>
                <w:rFonts w:ascii="Times New Roman" w:hAnsi="Times New Roman"/>
                <w:b/>
                <w:sz w:val="24"/>
                <w:szCs w:val="24"/>
              </w:rPr>
              <w:t>Застройка участка не допускается, места допустимого размещения объе</w:t>
            </w:r>
            <w:r w:rsidRPr="000941E2">
              <w:rPr>
                <w:rFonts w:ascii="Times New Roman" w:hAnsi="Times New Roman"/>
                <w:b/>
                <w:sz w:val="24"/>
                <w:szCs w:val="24"/>
              </w:rPr>
              <w:t>к</w:t>
            </w:r>
            <w:r w:rsidRPr="000941E2">
              <w:rPr>
                <w:rFonts w:ascii="Times New Roman" w:hAnsi="Times New Roman"/>
                <w:b/>
                <w:sz w:val="24"/>
                <w:szCs w:val="24"/>
              </w:rPr>
              <w:t>тов не предусматриваются</w:t>
            </w:r>
          </w:p>
        </w:tc>
      </w:tr>
      <w:tr w:rsidR="000941E2" w:rsidRPr="000941E2" w:rsidTr="005F2E33">
        <w:tc>
          <w:tcPr>
            <w:tcW w:w="2822" w:type="dxa"/>
            <w:shd w:val="clear" w:color="auto" w:fill="FFFFFF" w:themeFill="background1"/>
          </w:tcPr>
          <w:p w:rsidR="00954490" w:rsidRPr="000941E2" w:rsidRDefault="00954490" w:rsidP="00954490">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xml:space="preserve">[13.1] – </w:t>
            </w:r>
            <w:bookmarkStart w:id="1" w:name="sub_10131"/>
            <w:r w:rsidRPr="000941E2">
              <w:rPr>
                <w:rFonts w:ascii="Times New Roman" w:hAnsi="Times New Roman"/>
                <w:sz w:val="24"/>
                <w:szCs w:val="24"/>
              </w:rPr>
              <w:t>Ведение огоро</w:t>
            </w:r>
            <w:r w:rsidRPr="000941E2">
              <w:rPr>
                <w:rFonts w:ascii="Times New Roman" w:hAnsi="Times New Roman"/>
                <w:sz w:val="24"/>
                <w:szCs w:val="24"/>
              </w:rPr>
              <w:t>д</w:t>
            </w:r>
            <w:r w:rsidRPr="000941E2">
              <w:rPr>
                <w:rFonts w:ascii="Times New Roman" w:hAnsi="Times New Roman"/>
                <w:sz w:val="24"/>
                <w:szCs w:val="24"/>
              </w:rPr>
              <w:t>ничества</w:t>
            </w:r>
            <w:bookmarkEnd w:id="1"/>
          </w:p>
        </w:tc>
        <w:tc>
          <w:tcPr>
            <w:tcW w:w="3417" w:type="dxa"/>
            <w:shd w:val="clear" w:color="auto" w:fill="FFFFFF" w:themeFill="background1"/>
          </w:tcPr>
          <w:p w:rsidR="00954490" w:rsidRPr="000941E2" w:rsidRDefault="00954490" w:rsidP="00954490">
            <w:pPr>
              <w:pStyle w:val="af8"/>
              <w:shd w:val="clear" w:color="auto" w:fill="FFFFFF" w:themeFill="background1"/>
              <w:jc w:val="left"/>
              <w:rPr>
                <w:rFonts w:ascii="Times New Roman" w:eastAsia="SimSun" w:hAnsi="Times New Roman" w:cs="Times New Roman"/>
                <w:sz w:val="24"/>
                <w:szCs w:val="24"/>
              </w:rPr>
            </w:pPr>
            <w:r w:rsidRPr="000941E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0941E2">
              <w:rPr>
                <w:rFonts w:ascii="Times New Roman" w:hAnsi="Times New Roman" w:cs="Times New Roman"/>
                <w:sz w:val="24"/>
                <w:szCs w:val="24"/>
                <w:shd w:val="clear" w:color="auto" w:fill="FFFFFF" w:themeFill="background1"/>
              </w:rPr>
              <w:t>зяйс</w:t>
            </w:r>
            <w:r w:rsidRPr="000941E2">
              <w:rPr>
                <w:rFonts w:ascii="Times New Roman" w:hAnsi="Times New Roman" w:cs="Times New Roman"/>
                <w:sz w:val="24"/>
                <w:szCs w:val="24"/>
              </w:rPr>
              <w:t>тве</w:t>
            </w:r>
            <w:r w:rsidRPr="000941E2">
              <w:rPr>
                <w:rFonts w:ascii="Times New Roman" w:hAnsi="Times New Roman" w:cs="Times New Roman"/>
                <w:sz w:val="24"/>
                <w:szCs w:val="24"/>
              </w:rPr>
              <w:t>н</w:t>
            </w:r>
            <w:r w:rsidRPr="000941E2">
              <w:rPr>
                <w:rFonts w:ascii="Times New Roman" w:hAnsi="Times New Roman" w:cs="Times New Roman"/>
                <w:sz w:val="24"/>
                <w:szCs w:val="24"/>
              </w:rPr>
              <w:t>ных культур и картофеля</w:t>
            </w:r>
          </w:p>
        </w:tc>
        <w:tc>
          <w:tcPr>
            <w:tcW w:w="8498" w:type="dxa"/>
            <w:vMerge w:val="restart"/>
            <w:shd w:val="clear" w:color="auto" w:fill="FFFFFF" w:themeFill="background1"/>
          </w:tcPr>
          <w:p w:rsidR="00954490" w:rsidRPr="000941E2" w:rsidRDefault="00954490" w:rsidP="00954490">
            <w:pPr>
              <w:widowControl w:val="0"/>
              <w:shd w:val="clear" w:color="auto" w:fill="FFFFFF" w:themeFill="background1"/>
              <w:rPr>
                <w:rFonts w:ascii="Times New Roman" w:hAnsi="Times New Roman"/>
                <w:b/>
                <w:sz w:val="24"/>
                <w:szCs w:val="24"/>
              </w:rPr>
            </w:pPr>
            <w:r w:rsidRPr="000941E2">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941E2">
              <w:rPr>
                <w:rFonts w:ascii="Times New Roman" w:hAnsi="Times New Roman"/>
                <w:b/>
                <w:sz w:val="24"/>
                <w:szCs w:val="24"/>
              </w:rPr>
              <w:t xml:space="preserve">300/5000 кв. м; </w:t>
            </w:r>
          </w:p>
          <w:p w:rsidR="00954490" w:rsidRPr="000941E2" w:rsidRDefault="00954490" w:rsidP="00954490">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10 м.</w:t>
            </w:r>
          </w:p>
          <w:p w:rsidR="00954490" w:rsidRPr="000941E2" w:rsidRDefault="00954490" w:rsidP="00954490">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Допускается размещение некапитального хозяйственного строения для хран</w:t>
            </w:r>
            <w:r w:rsidRPr="000941E2">
              <w:rPr>
                <w:rFonts w:ascii="Times New Roman" w:hAnsi="Times New Roman"/>
                <w:sz w:val="24"/>
                <w:szCs w:val="24"/>
              </w:rPr>
              <w:t>е</w:t>
            </w:r>
            <w:r w:rsidRPr="000941E2">
              <w:rPr>
                <w:rFonts w:ascii="Times New Roman" w:hAnsi="Times New Roman"/>
                <w:sz w:val="24"/>
                <w:szCs w:val="24"/>
              </w:rPr>
              <w:t>ния сельскохозяйственных орудий труда. Размещение объектов капитального строительства не допускается, м</w:t>
            </w:r>
            <w:r w:rsidRPr="000941E2">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941E2">
              <w:rPr>
                <w:rFonts w:ascii="Times New Roman" w:hAnsi="Times New Roman"/>
                <w:sz w:val="24"/>
                <w:szCs w:val="24"/>
              </w:rPr>
              <w:t>размещения зданий, строений сооружений, ма</w:t>
            </w:r>
            <w:r w:rsidRPr="000941E2">
              <w:rPr>
                <w:rFonts w:ascii="Times New Roman" w:hAnsi="Times New Roman"/>
                <w:sz w:val="24"/>
                <w:szCs w:val="24"/>
              </w:rPr>
              <w:t>к</w:t>
            </w:r>
            <w:r w:rsidRPr="000941E2">
              <w:rPr>
                <w:rFonts w:ascii="Times New Roman" w:hAnsi="Times New Roman"/>
                <w:sz w:val="24"/>
                <w:szCs w:val="24"/>
              </w:rPr>
              <w:t xml:space="preserve">симальный процент застройки, максимальная этажность и максимальная </w:t>
            </w:r>
            <w:r w:rsidRPr="000941E2">
              <w:rPr>
                <w:rFonts w:ascii="Times New Roman" w:eastAsia="SimSun" w:hAnsi="Times New Roman"/>
                <w:sz w:val="24"/>
                <w:szCs w:val="24"/>
                <w:lang w:eastAsia="zh-CN"/>
              </w:rPr>
              <w:t>высота зданий, строений, сооружений от уровня земли</w:t>
            </w:r>
            <w:r w:rsidRPr="000941E2">
              <w:rPr>
                <w:rFonts w:ascii="Times New Roman" w:hAnsi="Times New Roman"/>
                <w:sz w:val="24"/>
                <w:szCs w:val="24"/>
              </w:rPr>
              <w:t xml:space="preserve"> не предусматриваются.</w:t>
            </w:r>
          </w:p>
        </w:tc>
      </w:tr>
      <w:tr w:rsidR="000941E2" w:rsidRPr="000941E2" w:rsidTr="005F2E33">
        <w:tc>
          <w:tcPr>
            <w:tcW w:w="2822" w:type="dxa"/>
            <w:shd w:val="clear" w:color="auto" w:fill="FFFFFF" w:themeFill="background1"/>
          </w:tcPr>
          <w:p w:rsidR="00954490" w:rsidRPr="000941E2" w:rsidRDefault="00954490" w:rsidP="00954490">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[13.2] – </w:t>
            </w:r>
            <w:r w:rsidRPr="000941E2">
              <w:rPr>
                <w:rFonts w:ascii="Times New Roman" w:hAnsi="Times New Roman"/>
                <w:sz w:val="24"/>
                <w:szCs w:val="24"/>
              </w:rPr>
              <w:t>Ведение сад</w:t>
            </w:r>
            <w:r w:rsidRPr="000941E2">
              <w:rPr>
                <w:rFonts w:ascii="Times New Roman" w:hAnsi="Times New Roman"/>
                <w:sz w:val="24"/>
                <w:szCs w:val="24"/>
              </w:rPr>
              <w:t>о</w:t>
            </w:r>
            <w:r w:rsidRPr="000941E2">
              <w:rPr>
                <w:rFonts w:ascii="Times New Roman" w:hAnsi="Times New Roman"/>
                <w:sz w:val="24"/>
                <w:szCs w:val="24"/>
              </w:rPr>
              <w:t>водства</w:t>
            </w:r>
          </w:p>
        </w:tc>
        <w:tc>
          <w:tcPr>
            <w:tcW w:w="3417" w:type="dxa"/>
            <w:shd w:val="clear" w:color="auto" w:fill="FFFFFF" w:themeFill="background1"/>
          </w:tcPr>
          <w:p w:rsidR="00954490" w:rsidRPr="000941E2" w:rsidRDefault="00954490" w:rsidP="00954490">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w:t>
            </w:r>
            <w:r w:rsidRPr="000941E2">
              <w:rPr>
                <w:rFonts w:ascii="Times New Roman" w:hAnsi="Times New Roman" w:cs="Times New Roman"/>
                <w:sz w:val="24"/>
                <w:szCs w:val="24"/>
              </w:rPr>
              <w:t>о</w:t>
            </w:r>
            <w:r w:rsidRPr="000941E2">
              <w:rPr>
                <w:rFonts w:ascii="Times New Roman" w:hAnsi="Times New Roman" w:cs="Times New Roman"/>
                <w:sz w:val="24"/>
                <w:szCs w:val="24"/>
              </w:rPr>
              <w:t>зяйственных культур и карт</w:t>
            </w:r>
            <w:r w:rsidRPr="000941E2">
              <w:rPr>
                <w:rFonts w:ascii="Times New Roman" w:hAnsi="Times New Roman" w:cs="Times New Roman"/>
                <w:sz w:val="24"/>
                <w:szCs w:val="24"/>
              </w:rPr>
              <w:t>о</w:t>
            </w:r>
            <w:r w:rsidRPr="000941E2">
              <w:rPr>
                <w:rFonts w:ascii="Times New Roman" w:hAnsi="Times New Roman" w:cs="Times New Roman"/>
                <w:sz w:val="24"/>
                <w:szCs w:val="24"/>
              </w:rPr>
              <w:t>феля</w:t>
            </w:r>
          </w:p>
        </w:tc>
        <w:tc>
          <w:tcPr>
            <w:tcW w:w="8498" w:type="dxa"/>
            <w:vMerge/>
            <w:shd w:val="clear" w:color="auto" w:fill="FFFFFF" w:themeFill="background1"/>
          </w:tcPr>
          <w:p w:rsidR="00954490" w:rsidRPr="000941E2" w:rsidRDefault="00954490" w:rsidP="00954490">
            <w:pPr>
              <w:shd w:val="clear" w:color="auto" w:fill="FFFFFF" w:themeFill="background1"/>
              <w:rPr>
                <w:rFonts w:ascii="Times New Roman" w:hAnsi="Times New Roman"/>
                <w:sz w:val="24"/>
                <w:szCs w:val="24"/>
              </w:rPr>
            </w:pPr>
          </w:p>
        </w:tc>
      </w:tr>
      <w:tr w:rsidR="000941E2" w:rsidRPr="000941E2" w:rsidTr="00A41CBD">
        <w:tc>
          <w:tcPr>
            <w:tcW w:w="2822"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B26DE0">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w:t>
            </w:r>
            <w:r w:rsidRPr="000941E2">
              <w:rPr>
                <w:rFonts w:ascii="Times New Roman" w:eastAsia="SimSun" w:hAnsi="Times New Roman"/>
                <w:sz w:val="24"/>
                <w:szCs w:val="24"/>
              </w:rPr>
              <w:t>т</w:t>
            </w:r>
            <w:r w:rsidRPr="000941E2">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B26DE0">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0941E2">
              <w:rPr>
                <w:rFonts w:ascii="Times New Roman" w:eastAsia="SimSun" w:hAnsi="Times New Roman"/>
                <w:sz w:val="24"/>
                <w:szCs w:val="24"/>
              </w:rPr>
              <w:t>е</w:t>
            </w:r>
            <w:r w:rsidRPr="000941E2">
              <w:rPr>
                <w:rFonts w:ascii="Times New Roman" w:eastAsia="SimSun" w:hAnsi="Times New Roman"/>
                <w:sz w:val="24"/>
                <w:szCs w:val="24"/>
              </w:rPr>
              <w:t>бя содержание видов разр</w:t>
            </w:r>
            <w:r w:rsidRPr="000941E2">
              <w:rPr>
                <w:rFonts w:ascii="Times New Roman" w:eastAsia="SimSun" w:hAnsi="Times New Roman"/>
                <w:sz w:val="24"/>
                <w:szCs w:val="24"/>
              </w:rPr>
              <w:t>е</w:t>
            </w:r>
            <w:r w:rsidRPr="000941E2">
              <w:rPr>
                <w:rFonts w:ascii="Times New Roman" w:eastAsia="SimSun" w:hAnsi="Times New Roman"/>
                <w:sz w:val="24"/>
                <w:szCs w:val="24"/>
              </w:rPr>
              <w:t>шенного использования с к</w:t>
            </w:r>
            <w:r w:rsidRPr="000941E2">
              <w:rPr>
                <w:rFonts w:ascii="Times New Roman" w:eastAsia="SimSun" w:hAnsi="Times New Roman"/>
                <w:sz w:val="24"/>
                <w:szCs w:val="24"/>
              </w:rPr>
              <w:t>о</w:t>
            </w:r>
            <w:r w:rsidRPr="000941E2">
              <w:rPr>
                <w:rFonts w:ascii="Times New Roman" w:eastAsia="SimSun" w:hAnsi="Times New Roman"/>
                <w:sz w:val="24"/>
                <w:szCs w:val="24"/>
              </w:rPr>
              <w:t>дами 12.0.1 - 12.0.2</w:t>
            </w:r>
          </w:p>
        </w:tc>
        <w:tc>
          <w:tcPr>
            <w:tcW w:w="8498" w:type="dxa"/>
            <w:vMerge w:val="restart"/>
            <w:shd w:val="clear" w:color="auto" w:fill="FFFFFF" w:themeFill="background1"/>
          </w:tcPr>
          <w:p w:rsidR="00B26DE0" w:rsidRPr="000941E2" w:rsidRDefault="00B26DE0" w:rsidP="00954490">
            <w:pPr>
              <w:shd w:val="clear" w:color="auto" w:fill="FFFFFF" w:themeFill="background1"/>
              <w:rPr>
                <w:rFonts w:ascii="Times New Roman" w:hAnsi="Times New Roman"/>
                <w:sz w:val="24"/>
                <w:szCs w:val="24"/>
              </w:rPr>
            </w:pPr>
            <w:r w:rsidRPr="000941E2">
              <w:rPr>
                <w:rFonts w:ascii="Times New Roman" w:hAnsi="Times New Roman"/>
                <w:sz w:val="24"/>
                <w:szCs w:val="24"/>
              </w:rPr>
              <w:t>Регламенты не устанавливаются.</w:t>
            </w:r>
          </w:p>
          <w:p w:rsidR="00B26DE0" w:rsidRPr="000941E2" w:rsidRDefault="00B26DE0" w:rsidP="00954490">
            <w:pPr>
              <w:shd w:val="clear" w:color="auto" w:fill="FFFFFF" w:themeFill="background1"/>
              <w:rPr>
                <w:rFonts w:ascii="Times New Roman" w:hAnsi="Times New Roman"/>
                <w:sz w:val="24"/>
                <w:szCs w:val="24"/>
              </w:rPr>
            </w:pPr>
            <w:r w:rsidRPr="000941E2">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0941E2">
              <w:rPr>
                <w:rFonts w:ascii="Times New Roman" w:hAnsi="Times New Roman"/>
                <w:sz w:val="24"/>
                <w:szCs w:val="24"/>
              </w:rPr>
              <w:t>а</w:t>
            </w:r>
            <w:r w:rsidRPr="000941E2">
              <w:rPr>
                <w:rFonts w:ascii="Times New Roman" w:hAnsi="Times New Roman"/>
                <w:sz w:val="24"/>
                <w:szCs w:val="24"/>
              </w:rPr>
              <w:t>менты не устанавливаются, определяется уполномоченными федеральными о</w:t>
            </w:r>
            <w:r w:rsidRPr="000941E2">
              <w:rPr>
                <w:rFonts w:ascii="Times New Roman" w:hAnsi="Times New Roman"/>
                <w:sz w:val="24"/>
                <w:szCs w:val="24"/>
              </w:rPr>
              <w:t>р</w:t>
            </w:r>
            <w:r w:rsidRPr="000941E2">
              <w:rPr>
                <w:rFonts w:ascii="Times New Roma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0941E2">
              <w:rPr>
                <w:rFonts w:ascii="Times New Roman" w:hAnsi="Times New Roman"/>
                <w:sz w:val="24"/>
                <w:szCs w:val="24"/>
              </w:rPr>
              <w:t>е</w:t>
            </w:r>
            <w:r w:rsidRPr="000941E2">
              <w:rPr>
                <w:rFonts w:ascii="Times New Roman" w:hAnsi="Times New Roman"/>
                <w:sz w:val="24"/>
                <w:szCs w:val="24"/>
              </w:rPr>
              <w:t>стного самоуправления в соответствии с федеральными законами.</w:t>
            </w:r>
          </w:p>
        </w:tc>
      </w:tr>
      <w:tr w:rsidR="000941E2" w:rsidRPr="000941E2" w:rsidTr="005F2E33">
        <w:tc>
          <w:tcPr>
            <w:tcW w:w="2822" w:type="dxa"/>
            <w:shd w:val="clear" w:color="auto" w:fill="FFFFFF" w:themeFill="background1"/>
            <w:vAlign w:val="center"/>
          </w:tcPr>
          <w:p w:rsidR="00B26DE0" w:rsidRPr="000941E2" w:rsidRDefault="00B26DE0" w:rsidP="00954490">
            <w:pPr>
              <w:shd w:val="clear" w:color="auto" w:fill="FFFFFF" w:themeFill="background1"/>
              <w:rPr>
                <w:rFonts w:ascii="Times New Roman" w:hAnsi="Times New Roman"/>
                <w:sz w:val="24"/>
                <w:szCs w:val="24"/>
                <w:lang w:eastAsia="ar-SA"/>
              </w:rPr>
            </w:pPr>
            <w:r w:rsidRPr="000941E2">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26DE0" w:rsidRPr="000941E2" w:rsidRDefault="00B26DE0" w:rsidP="00954490">
            <w:pPr>
              <w:shd w:val="clear" w:color="auto" w:fill="FFFFFF" w:themeFill="background1"/>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объектов улично-дорожной сети: авт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мобильных дорог, трамвайных путей и пешеходных троту</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ров в границах населенных пунктов, пешеходных перех</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дов, бульваров, площадей, проездов, велодорожек и об</w:t>
            </w:r>
            <w:r w:rsidRPr="000941E2">
              <w:rPr>
                <w:rFonts w:ascii="Times New Roman" w:eastAsia="SimSun" w:hAnsi="Times New Roman"/>
                <w:sz w:val="24"/>
                <w:szCs w:val="24"/>
                <w:lang w:eastAsia="zh-CN"/>
              </w:rPr>
              <w:t>ъ</w:t>
            </w:r>
            <w:r w:rsidRPr="000941E2">
              <w:rPr>
                <w:rFonts w:ascii="Times New Roman" w:eastAsia="SimSun" w:hAnsi="Times New Roman"/>
                <w:sz w:val="24"/>
                <w:szCs w:val="24"/>
                <w:lang w:eastAsia="zh-CN"/>
              </w:rPr>
              <w:t>ектов велотранспортной и и</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женерной инфраструкт</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ры;</w:t>
            </w:r>
            <w:r w:rsidRPr="000941E2">
              <w:rPr>
                <w:rFonts w:ascii="Times New Roman" w:eastAsia="SimSun" w:hAnsi="Times New Roman"/>
                <w:sz w:val="24"/>
                <w:szCs w:val="24"/>
                <w:lang w:eastAsia="zh-CN"/>
              </w:rPr>
              <w:cr/>
              <w:t>размещение придоро</w:t>
            </w:r>
            <w:r w:rsidRPr="000941E2">
              <w:rPr>
                <w:rFonts w:ascii="Times New Roman" w:eastAsia="SimSun" w:hAnsi="Times New Roman"/>
                <w:sz w:val="24"/>
                <w:szCs w:val="24"/>
                <w:lang w:eastAsia="zh-CN"/>
              </w:rPr>
              <w:t>ж</w:t>
            </w:r>
            <w:r w:rsidRPr="000941E2">
              <w:rPr>
                <w:rFonts w:ascii="Times New Roman" w:eastAsia="SimSun" w:hAnsi="Times New Roman"/>
                <w:sz w:val="24"/>
                <w:szCs w:val="24"/>
                <w:lang w:eastAsia="zh-CN"/>
              </w:rPr>
              <w:t>ных стоянок (парковок) тран</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портных средств в границах городских улиц и дорог, за 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lastRenderedPageBreak/>
              <w:t>ключением предусмотренных видами разрешенного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B26DE0" w:rsidRPr="000941E2" w:rsidRDefault="00B26DE0" w:rsidP="00954490">
            <w:pPr>
              <w:shd w:val="clear" w:color="auto" w:fill="FFFFFF" w:themeFill="background1"/>
              <w:rPr>
                <w:rFonts w:ascii="Times New Roman" w:hAnsi="Times New Roman"/>
                <w:sz w:val="24"/>
                <w:szCs w:val="24"/>
              </w:rPr>
            </w:pPr>
          </w:p>
        </w:tc>
      </w:tr>
      <w:tr w:rsidR="000941E2" w:rsidRPr="000941E2" w:rsidTr="005F2E33">
        <w:tc>
          <w:tcPr>
            <w:tcW w:w="2822" w:type="dxa"/>
            <w:shd w:val="clear" w:color="auto" w:fill="FFFFFF" w:themeFill="background1"/>
            <w:vAlign w:val="center"/>
          </w:tcPr>
          <w:p w:rsidR="00B26DE0" w:rsidRPr="000941E2" w:rsidRDefault="00B26DE0" w:rsidP="00954490">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[12.0.2] - Благоустройс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во территории</w:t>
            </w:r>
          </w:p>
        </w:tc>
        <w:tc>
          <w:tcPr>
            <w:tcW w:w="3417" w:type="dxa"/>
            <w:shd w:val="clear" w:color="auto" w:fill="FFFFFF" w:themeFill="background1"/>
            <w:vAlign w:val="center"/>
          </w:tcPr>
          <w:p w:rsidR="00B26DE0" w:rsidRPr="000941E2" w:rsidRDefault="00B26DE0" w:rsidP="00954490">
            <w:pPr>
              <w:shd w:val="clear" w:color="auto" w:fill="FFFFFF" w:themeFill="background1"/>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декорати</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ных, технических, планир</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вочных, конструктивных 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 элементов озеленения, различных видов оборудов</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ния и оформления, малых а</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хитектурных форм, некап</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тальных нестационарных строений и сооружений, и</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формационных щитов и указ</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телей, применяемых как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ставные части благоустройс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ва территории, общественных туалетов</w:t>
            </w:r>
          </w:p>
        </w:tc>
        <w:tc>
          <w:tcPr>
            <w:tcW w:w="8498" w:type="dxa"/>
            <w:vMerge/>
            <w:tcBorders>
              <w:bottom w:val="single" w:sz="4" w:space="0" w:color="000000"/>
            </w:tcBorders>
            <w:shd w:val="clear" w:color="auto" w:fill="FFFFFF" w:themeFill="background1"/>
          </w:tcPr>
          <w:p w:rsidR="00B26DE0" w:rsidRPr="000941E2" w:rsidRDefault="00B26DE0" w:rsidP="00954490">
            <w:pPr>
              <w:shd w:val="clear" w:color="auto" w:fill="FFFFFF" w:themeFill="background1"/>
              <w:rPr>
                <w:rFonts w:ascii="Times New Roman" w:hAnsi="Times New Roman"/>
                <w:sz w:val="24"/>
                <w:szCs w:val="24"/>
              </w:rPr>
            </w:pPr>
          </w:p>
        </w:tc>
      </w:tr>
    </w:tbl>
    <w:p w:rsidR="00BD47BD" w:rsidRPr="000941E2"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
          <w:iCs/>
          <w:sz w:val="24"/>
          <w:szCs w:val="24"/>
          <w:lang w:eastAsia="zh-CN"/>
        </w:rPr>
        <w:t>е</w:t>
      </w:r>
      <w:r w:rsidRPr="000941E2">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4250DD">
        <w:tc>
          <w:tcPr>
            <w:tcW w:w="2830" w:type="dxa"/>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BD47BD" w:rsidRPr="000941E2" w:rsidRDefault="00BD47BD" w:rsidP="005F2E33">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5F2E33" w:rsidRPr="000941E2" w:rsidRDefault="005F2E33" w:rsidP="005F2E33">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5F2E33" w:rsidRPr="000941E2" w:rsidRDefault="005F2E33" w:rsidP="005F2E33">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F2E33" w:rsidRPr="000941E2" w:rsidRDefault="005F2E33" w:rsidP="005F2E33">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w:t>
            </w:r>
            <w:r w:rsidRPr="000941E2">
              <w:rPr>
                <w:rFonts w:ascii="Times New Roman" w:eastAsia="SimSun" w:hAnsi="Times New Roman"/>
                <w:sz w:val="24"/>
                <w:szCs w:val="24"/>
              </w:rPr>
              <w:t>с</w:t>
            </w:r>
            <w:r w:rsidRPr="000941E2">
              <w:rPr>
                <w:rFonts w:ascii="Times New Roman" w:eastAsia="SimSun" w:hAnsi="Times New Roman"/>
                <w:sz w:val="24"/>
                <w:szCs w:val="24"/>
              </w:rPr>
              <w:t>печивающие поставку воды, тепла, электричества, газа, отвод канализационных ст</w:t>
            </w:r>
            <w:r w:rsidRPr="000941E2">
              <w:rPr>
                <w:rFonts w:ascii="Times New Roman" w:eastAsia="SimSun" w:hAnsi="Times New Roman"/>
                <w:sz w:val="24"/>
                <w:szCs w:val="24"/>
              </w:rPr>
              <w:t>о</w:t>
            </w:r>
            <w:r w:rsidRPr="000941E2">
              <w:rPr>
                <w:rFonts w:ascii="Times New Roman" w:eastAsia="SimSun" w:hAnsi="Times New Roman"/>
                <w:sz w:val="24"/>
                <w:szCs w:val="24"/>
              </w:rPr>
              <w:lastRenderedPageBreak/>
              <w:t>ков (котельных, водозаборов, очистных сооружений, н</w:t>
            </w:r>
            <w:r w:rsidRPr="000941E2">
              <w:rPr>
                <w:rFonts w:ascii="Times New Roman" w:eastAsia="SimSun" w:hAnsi="Times New Roman"/>
                <w:sz w:val="24"/>
                <w:szCs w:val="24"/>
              </w:rPr>
              <w:t>а</w:t>
            </w:r>
            <w:r w:rsidRPr="000941E2">
              <w:rPr>
                <w:rFonts w:ascii="Times New Roman" w:eastAsia="SimSun" w:hAnsi="Times New Roman"/>
                <w:sz w:val="24"/>
                <w:szCs w:val="24"/>
              </w:rPr>
              <w:t>сосных станций, водопров</w:t>
            </w:r>
            <w:r w:rsidRPr="000941E2">
              <w:rPr>
                <w:rFonts w:ascii="Times New Roman" w:eastAsia="SimSun" w:hAnsi="Times New Roman"/>
                <w:sz w:val="24"/>
                <w:szCs w:val="24"/>
              </w:rPr>
              <w:t>о</w:t>
            </w:r>
            <w:r w:rsidRPr="000941E2">
              <w:rPr>
                <w:rFonts w:ascii="Times New Roman" w:eastAsia="SimSun" w:hAnsi="Times New Roman"/>
                <w:sz w:val="24"/>
                <w:szCs w:val="24"/>
              </w:rPr>
              <w:t>дов, линий электропередач, трансформаторных подста</w:t>
            </w:r>
            <w:r w:rsidRPr="000941E2">
              <w:rPr>
                <w:rFonts w:ascii="Times New Roman" w:eastAsia="SimSun" w:hAnsi="Times New Roman"/>
                <w:sz w:val="24"/>
                <w:szCs w:val="24"/>
              </w:rPr>
              <w:t>н</w:t>
            </w:r>
            <w:r w:rsidRPr="000941E2">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2E33" w:rsidRPr="000941E2" w:rsidRDefault="005F2E33" w:rsidP="005F2E33">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lastRenderedPageBreak/>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5F2E33" w:rsidRPr="000941E2" w:rsidRDefault="005F2E33" w:rsidP="005F2E33">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5F2E33" w:rsidRPr="000941E2" w:rsidRDefault="005F2E33" w:rsidP="005F2E33">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lastRenderedPageBreak/>
              <w:t>сардный этаж).</w:t>
            </w:r>
          </w:p>
          <w:p w:rsidR="005F2E33" w:rsidRPr="000941E2" w:rsidRDefault="005F2E33" w:rsidP="005F2E33">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5F2E33" w:rsidRPr="000941E2" w:rsidRDefault="005F2E33" w:rsidP="005F2E33">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5F2E33" w:rsidRPr="000941E2" w:rsidRDefault="005F2E33" w:rsidP="005F2E33">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5F2E33" w:rsidRPr="000941E2" w:rsidRDefault="005F2E33" w:rsidP="005F2E33">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E87018" w:rsidRPr="000941E2" w:rsidRDefault="00E87018" w:rsidP="00E87018">
            <w:pPr>
              <w:keepLines/>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rPr>
              <w:lastRenderedPageBreak/>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E87018" w:rsidRPr="000941E2" w:rsidRDefault="00E87018" w:rsidP="00E87018">
            <w:pPr>
              <w:shd w:val="clear" w:color="auto" w:fill="FFFFFF" w:themeFill="background1"/>
              <w:tabs>
                <w:tab w:val="left" w:pos="1134"/>
              </w:tabs>
              <w:rPr>
                <w:rFonts w:ascii="Times New Roman" w:hAnsi="Times New Roman"/>
                <w:sz w:val="24"/>
                <w:szCs w:val="24"/>
              </w:rPr>
            </w:pPr>
            <w:r w:rsidRPr="000941E2">
              <w:rPr>
                <w:rFonts w:ascii="Times New Roman" w:hAnsi="Times New Roman"/>
                <w:sz w:val="24"/>
                <w:szCs w:val="24"/>
              </w:rPr>
              <w:t>объекты связи, радиовещ</w:t>
            </w:r>
            <w:r w:rsidRPr="000941E2">
              <w:rPr>
                <w:rFonts w:ascii="Times New Roman" w:hAnsi="Times New Roman"/>
                <w:sz w:val="24"/>
                <w:szCs w:val="24"/>
              </w:rPr>
              <w:t>а</w:t>
            </w:r>
            <w:r w:rsidRPr="000941E2">
              <w:rPr>
                <w:rFonts w:ascii="Times New Roman" w:hAnsi="Times New Roman"/>
                <w:sz w:val="24"/>
                <w:szCs w:val="24"/>
              </w:rPr>
              <w:t>ния, телевидения, включая воздушные радиорелейные, надземные и подземные к</w:t>
            </w:r>
            <w:r w:rsidRPr="000941E2">
              <w:rPr>
                <w:rFonts w:ascii="Times New Roman" w:hAnsi="Times New Roman"/>
                <w:sz w:val="24"/>
                <w:szCs w:val="24"/>
              </w:rPr>
              <w:t>а</w:t>
            </w:r>
            <w:r w:rsidRPr="000941E2">
              <w:rPr>
                <w:rFonts w:ascii="Times New Roman" w:hAnsi="Times New Roman"/>
                <w:sz w:val="24"/>
                <w:szCs w:val="24"/>
              </w:rPr>
              <w:t>бельные линии связи, линии радиофикации, антенные п</w:t>
            </w:r>
            <w:r w:rsidRPr="000941E2">
              <w:rPr>
                <w:rFonts w:ascii="Times New Roman" w:hAnsi="Times New Roman"/>
                <w:sz w:val="24"/>
                <w:szCs w:val="24"/>
              </w:rPr>
              <w:t>о</w:t>
            </w:r>
            <w:r w:rsidRPr="000941E2">
              <w:rPr>
                <w:rFonts w:ascii="Times New Roman" w:hAnsi="Times New Roman"/>
                <w:sz w:val="24"/>
                <w:szCs w:val="24"/>
              </w:rPr>
              <w:t>ля, усилительные пункты на кабельных линиях связи, и</w:t>
            </w:r>
            <w:r w:rsidRPr="000941E2">
              <w:rPr>
                <w:rFonts w:ascii="Times New Roman" w:hAnsi="Times New Roman"/>
                <w:sz w:val="24"/>
                <w:szCs w:val="24"/>
              </w:rPr>
              <w:t>н</w:t>
            </w:r>
            <w:r w:rsidRPr="000941E2">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7018" w:rsidRPr="000941E2" w:rsidRDefault="00E87018" w:rsidP="00E87018">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10/1000 кв. м;</w:t>
            </w:r>
          </w:p>
          <w:p w:rsidR="00E87018" w:rsidRPr="000941E2" w:rsidRDefault="00E87018" w:rsidP="00E87018">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E87018" w:rsidRPr="000941E2" w:rsidRDefault="00E87018" w:rsidP="00E87018">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35 м;</w:t>
            </w:r>
          </w:p>
          <w:p w:rsidR="00E87018" w:rsidRPr="000941E2" w:rsidRDefault="00E87018" w:rsidP="00E87018">
            <w:pPr>
              <w:keepLines/>
              <w:widowControl w:val="0"/>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E87018" w:rsidRPr="000941E2" w:rsidRDefault="00E87018" w:rsidP="00E87018">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p>
          <w:p w:rsidR="00E87018" w:rsidRPr="000941E2" w:rsidRDefault="00E87018" w:rsidP="00E87018">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bl>
    <w:p w:rsidR="00BD47BD" w:rsidRPr="000941E2"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0941E2" w:rsidRDefault="00AF7CFC"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0941E2"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941E2" w:rsidRPr="000941E2"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0941E2" w:rsidRDefault="00BD47BD" w:rsidP="005F2E33">
            <w:pPr>
              <w:shd w:val="clear" w:color="auto" w:fill="FFFFFF" w:themeFill="background1"/>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0941E2" w:rsidRDefault="00BD47BD" w:rsidP="005F2E33">
            <w:pPr>
              <w:shd w:val="clear" w:color="auto" w:fill="FFFFFF" w:themeFill="background1"/>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BD47BD" w:rsidRPr="000941E2" w:rsidTr="004250DD">
        <w:tc>
          <w:tcPr>
            <w:tcW w:w="6941" w:type="dxa"/>
          </w:tcPr>
          <w:p w:rsidR="00BD47BD" w:rsidRPr="000941E2" w:rsidRDefault="00AF7CFC" w:rsidP="005F2E33">
            <w:pPr>
              <w:shd w:val="clear" w:color="auto" w:fill="FFFFFF" w:themeFill="background1"/>
              <w:tabs>
                <w:tab w:val="left" w:pos="2520"/>
              </w:tabs>
              <w:ind w:firstLine="426"/>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отсутствуют</w:t>
            </w:r>
          </w:p>
        </w:tc>
        <w:tc>
          <w:tcPr>
            <w:tcW w:w="7619" w:type="dxa"/>
          </w:tcPr>
          <w:p w:rsidR="00BD47BD" w:rsidRPr="000941E2" w:rsidRDefault="00AF7CFC" w:rsidP="005F2E33">
            <w:pPr>
              <w:shd w:val="clear" w:color="auto" w:fill="FFFFFF" w:themeFill="background1"/>
              <w:tabs>
                <w:tab w:val="left" w:pos="-6204"/>
              </w:tabs>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r>
    </w:tbl>
    <w:p w:rsidR="00BD47BD" w:rsidRPr="000941E2"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941E2"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941E2"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0941E2"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941E2">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w:t>
      </w:r>
      <w:r w:rsidRPr="000941E2">
        <w:rPr>
          <w:rFonts w:ascii="Times New Roman" w:eastAsia="SimSun" w:hAnsi="Times New Roman" w:cs="Times New Roman"/>
          <w:i/>
          <w:sz w:val="28"/>
          <w:szCs w:val="28"/>
          <w:lang w:eastAsia="zh-CN"/>
        </w:rPr>
        <w:t>ь</w:t>
      </w:r>
      <w:r w:rsidRPr="000941E2">
        <w:rPr>
          <w:rFonts w:ascii="Times New Roman" w:eastAsia="SimSun" w:hAnsi="Times New Roman" w:cs="Times New Roman"/>
          <w:i/>
          <w:sz w:val="28"/>
          <w:szCs w:val="28"/>
          <w:lang w:eastAsia="zh-CN"/>
        </w:rPr>
        <w:t>зования недвижимости.</w:t>
      </w:r>
    </w:p>
    <w:p w:rsidR="00AF7CFC" w:rsidRPr="000941E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w:t>
      </w:r>
    </w:p>
    <w:p w:rsidR="00AF7CFC" w:rsidRPr="000941E2" w:rsidRDefault="00AF7CFC" w:rsidP="00517506">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4250DD">
        <w:tc>
          <w:tcPr>
            <w:tcW w:w="2830"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4250DD">
        <w:tc>
          <w:tcPr>
            <w:tcW w:w="2830" w:type="dxa"/>
          </w:tcPr>
          <w:p w:rsidR="00170519" w:rsidRPr="000941E2" w:rsidRDefault="00170519"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[1.3] - Овощеводство</w:t>
            </w:r>
          </w:p>
        </w:tc>
        <w:tc>
          <w:tcPr>
            <w:tcW w:w="3261" w:type="dxa"/>
          </w:tcPr>
          <w:p w:rsidR="00170519"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т</w:t>
            </w:r>
            <w:r w:rsidR="00170519" w:rsidRPr="000941E2">
              <w:rPr>
                <w:rFonts w:ascii="Times New Roman" w:eastAsia="SimSun" w:hAnsi="Times New Roman"/>
                <w:sz w:val="24"/>
                <w:szCs w:val="24"/>
                <w:lang w:eastAsia="zh-CN"/>
              </w:rPr>
              <w:t>епличные и парниковые х</w:t>
            </w:r>
            <w:r w:rsidR="00170519" w:rsidRPr="000941E2">
              <w:rPr>
                <w:rFonts w:ascii="Times New Roman" w:eastAsia="SimSun" w:hAnsi="Times New Roman"/>
                <w:sz w:val="24"/>
                <w:szCs w:val="24"/>
                <w:lang w:eastAsia="zh-CN"/>
              </w:rPr>
              <w:t>о</w:t>
            </w:r>
            <w:r w:rsidR="00170519" w:rsidRPr="000941E2">
              <w:rPr>
                <w:rFonts w:ascii="Times New Roman" w:eastAsia="SimSun" w:hAnsi="Times New Roman"/>
                <w:sz w:val="24"/>
                <w:szCs w:val="24"/>
                <w:lang w:eastAsia="zh-CN"/>
              </w:rPr>
              <w:t>зяйства</w:t>
            </w:r>
            <w:r w:rsidR="007365F2" w:rsidRPr="000941E2">
              <w:rPr>
                <w:rFonts w:ascii="Times New Roman" w:eastAsia="SimSun" w:hAnsi="Times New Roman"/>
                <w:sz w:val="24"/>
                <w:szCs w:val="24"/>
                <w:lang w:eastAsia="zh-CN"/>
              </w:rPr>
              <w:t>;</w:t>
            </w:r>
          </w:p>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выращивание сельскохозя</w:t>
            </w:r>
            <w:r w:rsidRPr="000941E2">
              <w:rPr>
                <w:rFonts w:ascii="Times New Roman" w:hAnsi="Times New Roman"/>
                <w:sz w:val="24"/>
                <w:szCs w:val="24"/>
              </w:rPr>
              <w:t>й</w:t>
            </w:r>
            <w:r w:rsidRPr="000941E2">
              <w:rPr>
                <w:rFonts w:ascii="Times New Roman" w:hAnsi="Times New Roman"/>
                <w:sz w:val="24"/>
                <w:szCs w:val="24"/>
              </w:rPr>
              <w:t>ственных культур</w:t>
            </w:r>
          </w:p>
        </w:tc>
        <w:tc>
          <w:tcPr>
            <w:tcW w:w="8646" w:type="dxa"/>
          </w:tcPr>
          <w:p w:rsidR="005C4E18"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p>
          <w:p w:rsidR="007A12CF" w:rsidRPr="000941E2" w:rsidRDefault="007A12CF"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w:t>
            </w:r>
            <w:r w:rsidR="006773E8" w:rsidRPr="000941E2">
              <w:rPr>
                <w:rFonts w:ascii="Times New Roman" w:eastAsia="SimSun" w:hAnsi="Times New Roman"/>
                <w:b/>
                <w:sz w:val="24"/>
                <w:szCs w:val="24"/>
                <w:lang w:eastAsia="zh-CN"/>
              </w:rPr>
              <w:t>3</w:t>
            </w:r>
            <w:r w:rsidRPr="000941E2">
              <w:rPr>
                <w:rFonts w:ascii="Times New Roman" w:eastAsia="SimSun" w:hAnsi="Times New Roman"/>
                <w:b/>
                <w:sz w:val="24"/>
                <w:szCs w:val="24"/>
                <w:lang w:eastAsia="zh-CN"/>
              </w:rPr>
              <w:t>00/1000000 кв. м;</w:t>
            </w:r>
          </w:p>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p>
          <w:p w:rsidR="007A12CF" w:rsidRPr="000941E2" w:rsidRDefault="007A12CF"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15 м;</w:t>
            </w:r>
          </w:p>
          <w:p w:rsidR="007A12CF" w:rsidRPr="000941E2" w:rsidRDefault="007A12CF"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7A12CF" w:rsidRPr="000941E2" w:rsidRDefault="007A12CF" w:rsidP="00517506">
            <w:pPr>
              <w:shd w:val="clear" w:color="auto" w:fill="FFFFFF" w:themeFill="background1"/>
              <w:rPr>
                <w:rFonts w:ascii="Times New Roman" w:eastAsia="Times New Roman" w:hAnsi="Times New Roman"/>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r w:rsidRPr="000941E2">
              <w:rPr>
                <w:rFonts w:ascii="Times New Roman" w:eastAsia="Times New Roman" w:hAnsi="Times New Roman"/>
                <w:sz w:val="24"/>
                <w:szCs w:val="24"/>
                <w:lang w:eastAsia="ar-SA"/>
              </w:rPr>
              <w:t>;</w:t>
            </w:r>
          </w:p>
          <w:p w:rsidR="00170519" w:rsidRPr="000941E2"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0941E2" w:rsidRPr="000941E2" w:rsidTr="004250DD">
        <w:tc>
          <w:tcPr>
            <w:tcW w:w="2830" w:type="dxa"/>
          </w:tcPr>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[1.4] - Выращивание 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низирующих, лекарс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цветочных кул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тур</w:t>
            </w:r>
          </w:p>
        </w:tc>
        <w:tc>
          <w:tcPr>
            <w:tcW w:w="3261" w:type="dxa"/>
          </w:tcPr>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цветочно-оранжерейные х</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зяйства</w:t>
            </w:r>
            <w:r w:rsidR="007365F2" w:rsidRPr="000941E2">
              <w:rPr>
                <w:rFonts w:ascii="Times New Roman" w:eastAsia="SimSun" w:hAnsi="Times New Roman"/>
                <w:sz w:val="24"/>
                <w:szCs w:val="24"/>
                <w:lang w:eastAsia="zh-CN"/>
              </w:rPr>
              <w:t>;</w:t>
            </w:r>
          </w:p>
          <w:p w:rsidR="007A12CF" w:rsidRPr="000941E2" w:rsidRDefault="007A12CF" w:rsidP="00517506">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выращивание чая, лекарс</w:t>
            </w:r>
            <w:r w:rsidRPr="000941E2">
              <w:rPr>
                <w:rFonts w:ascii="Times New Roman" w:hAnsi="Times New Roman"/>
                <w:sz w:val="24"/>
                <w:szCs w:val="24"/>
              </w:rPr>
              <w:t>т</w:t>
            </w:r>
            <w:r w:rsidRPr="000941E2">
              <w:rPr>
                <w:rFonts w:ascii="Times New Roman" w:hAnsi="Times New Roman"/>
                <w:sz w:val="24"/>
                <w:szCs w:val="24"/>
              </w:rPr>
              <w:t>венных и цветочных    кул</w:t>
            </w:r>
            <w:r w:rsidRPr="000941E2">
              <w:rPr>
                <w:rFonts w:ascii="Times New Roman" w:hAnsi="Times New Roman"/>
                <w:sz w:val="24"/>
                <w:szCs w:val="24"/>
              </w:rPr>
              <w:t>ь</w:t>
            </w:r>
            <w:r w:rsidRPr="000941E2">
              <w:rPr>
                <w:rFonts w:ascii="Times New Roman" w:hAnsi="Times New Roman"/>
                <w:sz w:val="24"/>
                <w:szCs w:val="24"/>
              </w:rPr>
              <w:t>тур</w:t>
            </w:r>
          </w:p>
        </w:tc>
        <w:tc>
          <w:tcPr>
            <w:tcW w:w="8646" w:type="dxa"/>
          </w:tcPr>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p>
          <w:p w:rsidR="00EB35C3" w:rsidRPr="000941E2" w:rsidRDefault="00EB35C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w:t>
            </w:r>
            <w:r w:rsidR="006773E8" w:rsidRPr="000941E2">
              <w:rPr>
                <w:rFonts w:ascii="Times New Roman" w:eastAsia="SimSun" w:hAnsi="Times New Roman"/>
                <w:b/>
                <w:sz w:val="24"/>
                <w:szCs w:val="24"/>
                <w:lang w:eastAsia="zh-CN"/>
              </w:rPr>
              <w:t>3</w:t>
            </w:r>
            <w:r w:rsidRPr="000941E2">
              <w:rPr>
                <w:rFonts w:ascii="Times New Roman" w:eastAsia="SimSun" w:hAnsi="Times New Roman"/>
                <w:b/>
                <w:sz w:val="24"/>
                <w:szCs w:val="24"/>
                <w:lang w:eastAsia="zh-CN"/>
              </w:rPr>
              <w:t>00/500000 кв. м;</w:t>
            </w:r>
          </w:p>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p>
          <w:p w:rsidR="00EB35C3" w:rsidRPr="000941E2" w:rsidRDefault="00EB35C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15 м;</w:t>
            </w:r>
          </w:p>
          <w:p w:rsidR="00EB35C3" w:rsidRPr="000941E2" w:rsidRDefault="00EB35C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EB35C3" w:rsidRPr="000941E2" w:rsidRDefault="00EB35C3" w:rsidP="00517506">
            <w:pPr>
              <w:shd w:val="clear" w:color="auto" w:fill="FFFFFF" w:themeFill="background1"/>
              <w:rPr>
                <w:rFonts w:ascii="Times New Roman" w:eastAsia="Times New Roman" w:hAnsi="Times New Roman"/>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r w:rsidRPr="000941E2">
              <w:rPr>
                <w:rFonts w:ascii="Times New Roman" w:eastAsia="Times New Roman" w:hAnsi="Times New Roman"/>
                <w:sz w:val="24"/>
                <w:szCs w:val="24"/>
                <w:lang w:eastAsia="ar-SA"/>
              </w:rPr>
              <w:t>;</w:t>
            </w:r>
          </w:p>
          <w:p w:rsidR="007A12CF" w:rsidRPr="000941E2"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941E2" w:rsidRPr="000941E2" w:rsidTr="004250DD">
        <w:tc>
          <w:tcPr>
            <w:tcW w:w="2830" w:type="dxa"/>
          </w:tcPr>
          <w:p w:rsidR="005E33D1" w:rsidRPr="000941E2" w:rsidRDefault="005E33D1"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[1.7] - Животноводство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сооружения,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зуемые для содержания и разведения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животных, произво</w:t>
            </w:r>
            <w:r w:rsidRPr="000941E2">
              <w:rPr>
                <w:rFonts w:ascii="Times New Roman" w:eastAsia="SimSun" w:hAnsi="Times New Roman"/>
                <w:sz w:val="24"/>
                <w:szCs w:val="24"/>
                <w:lang w:eastAsia="zh-CN"/>
              </w:rPr>
              <w:t>д</w:t>
            </w:r>
            <w:r w:rsidRPr="000941E2">
              <w:rPr>
                <w:rFonts w:ascii="Times New Roman" w:eastAsia="SimSun" w:hAnsi="Times New Roman"/>
                <w:sz w:val="24"/>
                <w:szCs w:val="24"/>
                <w:lang w:eastAsia="zh-CN"/>
              </w:rPr>
              <w:t>ства, хранения и первичной переработки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венной продукции;</w:t>
            </w:r>
          </w:p>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сенокошение, выпас сел</w:t>
            </w:r>
            <w:r w:rsidRPr="000941E2">
              <w:rPr>
                <w:rFonts w:ascii="Times New Roman" w:hAnsi="Times New Roman"/>
                <w:sz w:val="24"/>
                <w:szCs w:val="24"/>
              </w:rPr>
              <w:t>ь</w:t>
            </w:r>
            <w:r w:rsidRPr="000941E2">
              <w:rPr>
                <w:rFonts w:ascii="Times New Roman" w:hAnsi="Times New Roman"/>
                <w:sz w:val="24"/>
                <w:szCs w:val="24"/>
              </w:rPr>
              <w:lastRenderedPageBreak/>
              <w:t>скохозяйственных животных</w:t>
            </w:r>
          </w:p>
        </w:tc>
        <w:tc>
          <w:tcPr>
            <w:tcW w:w="8646" w:type="dxa"/>
            <w:vMerge w:val="restart"/>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xml:space="preserve">- минимальная/максимальная площадь земельных участков  </w:t>
            </w:r>
          </w:p>
          <w:p w:rsidR="005E33D1" w:rsidRPr="000941E2" w:rsidRDefault="005E33D1"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w:t>
            </w:r>
            <w:r w:rsidR="006773E8" w:rsidRPr="000941E2">
              <w:rPr>
                <w:rFonts w:ascii="Times New Roman" w:eastAsia="SimSun" w:hAnsi="Times New Roman"/>
                <w:b/>
                <w:sz w:val="24"/>
                <w:szCs w:val="24"/>
                <w:lang w:eastAsia="zh-CN"/>
              </w:rPr>
              <w:t>3</w:t>
            </w:r>
            <w:r w:rsidRPr="000941E2">
              <w:rPr>
                <w:rFonts w:ascii="Times New Roman" w:eastAsia="SimSun" w:hAnsi="Times New Roman"/>
                <w:b/>
                <w:sz w:val="24"/>
                <w:szCs w:val="24"/>
                <w:lang w:eastAsia="zh-CN"/>
              </w:rPr>
              <w:t>00/1000000 кв. м;</w:t>
            </w:r>
          </w:p>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p>
          <w:p w:rsidR="005E33D1" w:rsidRPr="000941E2" w:rsidRDefault="005E33D1"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15 м;</w:t>
            </w:r>
          </w:p>
          <w:p w:rsidR="005E33D1" w:rsidRPr="000941E2" w:rsidRDefault="005E33D1"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5E33D1" w:rsidRPr="000941E2" w:rsidRDefault="005E33D1" w:rsidP="00517506">
            <w:pPr>
              <w:shd w:val="clear" w:color="auto" w:fill="FFFFFF" w:themeFill="background1"/>
              <w:rPr>
                <w:rFonts w:ascii="Times New Roman" w:eastAsia="Times New Roman" w:hAnsi="Times New Roman"/>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r w:rsidRPr="000941E2">
              <w:rPr>
                <w:rFonts w:ascii="Times New Roman" w:eastAsia="Times New Roman" w:hAnsi="Times New Roman"/>
                <w:sz w:val="24"/>
                <w:szCs w:val="24"/>
                <w:lang w:eastAsia="ar-SA"/>
              </w:rPr>
              <w:t>;</w:t>
            </w:r>
          </w:p>
          <w:p w:rsidR="005E33D1" w:rsidRPr="000941E2"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941E2" w:rsidRPr="000941E2" w:rsidTr="004250DD">
        <w:tc>
          <w:tcPr>
            <w:tcW w:w="2830" w:type="dxa"/>
          </w:tcPr>
          <w:p w:rsidR="005E33D1" w:rsidRPr="000941E2" w:rsidRDefault="005E33D1"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lastRenderedPageBreak/>
              <w:t>[1.8] - Скотоводство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здания, сооружения,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зуемые для содержания и разведения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животных (крупного рогатого скота, овец, коз, лошадей), производства ко</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мов, разведения племенных животных, производства и использования племенной продукции (материала)</w:t>
            </w:r>
          </w:p>
        </w:tc>
        <w:tc>
          <w:tcPr>
            <w:tcW w:w="8646" w:type="dxa"/>
            <w:vMerge/>
          </w:tcPr>
          <w:p w:rsidR="005E33D1" w:rsidRPr="000941E2"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941E2" w:rsidRPr="000941E2" w:rsidTr="004250DD">
        <w:tc>
          <w:tcPr>
            <w:tcW w:w="2830"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[1.9] - Звероводство</w:t>
            </w:r>
          </w:p>
          <w:p w:rsidR="005E33D1" w:rsidRPr="000941E2"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звероводства (зд</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ния, сооружения, использу</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мые для содержания и разв</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дения животных (</w:t>
            </w:r>
            <w:r w:rsidRPr="000941E2">
              <w:rPr>
                <w:rFonts w:ascii="Times New Roman" w:hAnsi="Times New Roman"/>
                <w:sz w:val="24"/>
                <w:szCs w:val="24"/>
              </w:rPr>
              <w:t>ценных пушных зверей)</w:t>
            </w:r>
            <w:r w:rsidRPr="000941E2">
              <w:rPr>
                <w:rFonts w:ascii="Times New Roman" w:eastAsia="SimSun" w:hAnsi="Times New Roman"/>
                <w:sz w:val="24"/>
                <w:szCs w:val="24"/>
                <w:lang w:eastAsia="zh-CN"/>
              </w:rPr>
              <w:t>, производс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ва, хранения и первичной переработки продукции,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ведения племенных живо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ных, производства и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зования племенной проду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ции (материала));</w:t>
            </w:r>
          </w:p>
        </w:tc>
        <w:tc>
          <w:tcPr>
            <w:tcW w:w="8646" w:type="dxa"/>
            <w:vMerge/>
            <w:shd w:val="clear" w:color="auto" w:fill="auto"/>
          </w:tcPr>
          <w:p w:rsidR="005E33D1" w:rsidRPr="000941E2" w:rsidRDefault="005E33D1" w:rsidP="00517506">
            <w:pPr>
              <w:shd w:val="clear" w:color="auto" w:fill="FFFFFF" w:themeFill="background1"/>
              <w:suppressAutoHyphens/>
              <w:textAlignment w:val="baseline"/>
              <w:rPr>
                <w:rFonts w:ascii="Times New Roman" w:hAnsi="Times New Roman"/>
                <w:sz w:val="24"/>
                <w:szCs w:val="24"/>
              </w:rPr>
            </w:pPr>
          </w:p>
        </w:tc>
      </w:tr>
      <w:tr w:rsidR="000941E2" w:rsidRPr="000941E2" w:rsidTr="004250DD">
        <w:tc>
          <w:tcPr>
            <w:tcW w:w="2830" w:type="dxa"/>
          </w:tcPr>
          <w:p w:rsidR="005E33D1" w:rsidRPr="000941E2" w:rsidRDefault="005E33D1"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[1.10] - Птицеводство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птицеводства (зд</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ния, сооружения, использу</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мые для содержания и разв</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дения животных, произво</w:t>
            </w:r>
            <w:r w:rsidRPr="000941E2">
              <w:rPr>
                <w:rFonts w:ascii="Times New Roman" w:eastAsia="SimSun" w:hAnsi="Times New Roman"/>
                <w:sz w:val="24"/>
                <w:szCs w:val="24"/>
                <w:lang w:eastAsia="zh-CN"/>
              </w:rPr>
              <w:t>д</w:t>
            </w:r>
            <w:r w:rsidRPr="000941E2">
              <w:rPr>
                <w:rFonts w:ascii="Times New Roman" w:eastAsia="SimSun" w:hAnsi="Times New Roman"/>
                <w:sz w:val="24"/>
                <w:szCs w:val="24"/>
                <w:lang w:eastAsia="zh-CN"/>
              </w:rPr>
              <w:t>ства, хранения и первичной переработки продукции пт</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цеводства);</w:t>
            </w:r>
          </w:p>
        </w:tc>
        <w:tc>
          <w:tcPr>
            <w:tcW w:w="8646" w:type="dxa"/>
            <w:vMerge/>
            <w:shd w:val="clear" w:color="auto" w:fill="auto"/>
          </w:tcPr>
          <w:p w:rsidR="005E33D1" w:rsidRPr="000941E2" w:rsidRDefault="005E33D1" w:rsidP="00517506">
            <w:pPr>
              <w:shd w:val="clear" w:color="auto" w:fill="FFFFFF" w:themeFill="background1"/>
              <w:suppressAutoHyphens/>
              <w:textAlignment w:val="baseline"/>
              <w:rPr>
                <w:rFonts w:ascii="Times New Roman" w:hAnsi="Times New Roman"/>
                <w:sz w:val="24"/>
                <w:szCs w:val="24"/>
              </w:rPr>
            </w:pPr>
          </w:p>
        </w:tc>
      </w:tr>
      <w:tr w:rsidR="000941E2" w:rsidRPr="000941E2" w:rsidTr="00ED2568">
        <w:tc>
          <w:tcPr>
            <w:tcW w:w="2830" w:type="dxa"/>
          </w:tcPr>
          <w:p w:rsidR="005E33D1" w:rsidRPr="000941E2" w:rsidRDefault="005E33D1"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[1.11] - Свиноводство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свиноводства (зд</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ния, сооружения, использу</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мые для содержания и разв</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lastRenderedPageBreak/>
              <w:t>дения животных, произво</w:t>
            </w:r>
            <w:r w:rsidRPr="000941E2">
              <w:rPr>
                <w:rFonts w:ascii="Times New Roman" w:eastAsia="SimSun" w:hAnsi="Times New Roman"/>
                <w:sz w:val="24"/>
                <w:szCs w:val="24"/>
                <w:lang w:eastAsia="zh-CN"/>
              </w:rPr>
              <w:t>д</w:t>
            </w:r>
            <w:r w:rsidRPr="000941E2">
              <w:rPr>
                <w:rFonts w:ascii="Times New Roman" w:eastAsia="SimSun" w:hAnsi="Times New Roman"/>
                <w:sz w:val="24"/>
                <w:szCs w:val="24"/>
                <w:lang w:eastAsia="zh-CN"/>
              </w:rPr>
              <w:t>ства, хранения и первичной переработки продукции,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ведения племенных живо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ных, производства и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зования племенной проду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ции (материала));</w:t>
            </w:r>
          </w:p>
        </w:tc>
        <w:tc>
          <w:tcPr>
            <w:tcW w:w="8646" w:type="dxa"/>
            <w:vMerge/>
          </w:tcPr>
          <w:p w:rsidR="005E33D1" w:rsidRPr="000941E2" w:rsidRDefault="005E33D1"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5E33D1" w:rsidRPr="000941E2" w:rsidRDefault="005E33D1"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lastRenderedPageBreak/>
              <w:t>[1.12] - Пчеловодство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пчеловодства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оружения и оборудование для хранения и первичной переработки продукции пч</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ловодства, разведению,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держанию и использованию пчел и иных полезных нас</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комых);</w:t>
            </w:r>
          </w:p>
        </w:tc>
        <w:tc>
          <w:tcPr>
            <w:tcW w:w="8646" w:type="dxa"/>
            <w:vMerge/>
          </w:tcPr>
          <w:p w:rsidR="005E33D1" w:rsidRPr="000941E2" w:rsidRDefault="005E33D1"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[1.13] - Рыбоводство</w:t>
            </w:r>
          </w:p>
        </w:tc>
        <w:tc>
          <w:tcPr>
            <w:tcW w:w="3261" w:type="dxa"/>
          </w:tcPr>
          <w:p w:rsidR="005E33D1" w:rsidRPr="000941E2" w:rsidRDefault="005E33D1"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рыбоводства (зд</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ния, сооружения, оборудов</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ние для осуществления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ведения и (или) содержания, выращивания объектов р</w:t>
            </w:r>
            <w:r w:rsidRPr="000941E2">
              <w:rPr>
                <w:rFonts w:ascii="Times New Roman" w:eastAsia="SimSun" w:hAnsi="Times New Roman"/>
                <w:sz w:val="24"/>
                <w:szCs w:val="24"/>
                <w:lang w:eastAsia="zh-CN"/>
              </w:rPr>
              <w:t>ы</w:t>
            </w:r>
            <w:r w:rsidRPr="000941E2">
              <w:rPr>
                <w:rFonts w:ascii="Times New Roman" w:eastAsia="SimSun" w:hAnsi="Times New Roman"/>
                <w:sz w:val="24"/>
                <w:szCs w:val="24"/>
                <w:lang w:eastAsia="zh-CN"/>
              </w:rPr>
              <w:t>боводства (аквакультуры);</w:t>
            </w:r>
          </w:p>
        </w:tc>
        <w:tc>
          <w:tcPr>
            <w:tcW w:w="8646" w:type="dxa"/>
            <w:vMerge/>
          </w:tcPr>
          <w:p w:rsidR="005E33D1" w:rsidRPr="000941E2" w:rsidRDefault="005E33D1"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[1.14] - Научное обесп</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чение сельского 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ва</w:t>
            </w:r>
          </w:p>
          <w:p w:rsidR="00FC36E3" w:rsidRPr="000941E2"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связанные с осущ</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 xml:space="preserve">ствлением </w:t>
            </w:r>
            <w:r w:rsidRPr="000941E2">
              <w:rPr>
                <w:rFonts w:ascii="Times New Roman" w:hAnsi="Times New Roman"/>
                <w:sz w:val="24"/>
                <w:szCs w:val="24"/>
              </w:rPr>
              <w:t>научной и селе</w:t>
            </w:r>
            <w:r w:rsidRPr="000941E2">
              <w:rPr>
                <w:rFonts w:ascii="Times New Roman" w:hAnsi="Times New Roman"/>
                <w:sz w:val="24"/>
                <w:szCs w:val="24"/>
              </w:rPr>
              <w:t>к</w:t>
            </w:r>
            <w:r w:rsidRPr="000941E2">
              <w:rPr>
                <w:rFonts w:ascii="Times New Roman" w:hAnsi="Times New Roman"/>
                <w:sz w:val="24"/>
                <w:szCs w:val="24"/>
              </w:rPr>
              <w:t>ционной работы, ведения сельского хозяйства для п</w:t>
            </w:r>
            <w:r w:rsidRPr="000941E2">
              <w:rPr>
                <w:rFonts w:ascii="Times New Roman" w:hAnsi="Times New Roman"/>
                <w:sz w:val="24"/>
                <w:szCs w:val="24"/>
              </w:rPr>
              <w:t>о</w:t>
            </w:r>
            <w:r w:rsidRPr="000941E2">
              <w:rPr>
                <w:rFonts w:ascii="Times New Roman" w:hAnsi="Times New Roman"/>
                <w:sz w:val="24"/>
                <w:szCs w:val="24"/>
              </w:rPr>
              <w:t>лучения ценных с научной точки зрения образцов ра</w:t>
            </w:r>
            <w:r w:rsidRPr="000941E2">
              <w:rPr>
                <w:rFonts w:ascii="Times New Roman" w:hAnsi="Times New Roman"/>
                <w:sz w:val="24"/>
                <w:szCs w:val="24"/>
              </w:rPr>
              <w:t>с</w:t>
            </w:r>
            <w:r w:rsidRPr="000941E2">
              <w:rPr>
                <w:rFonts w:ascii="Times New Roman" w:hAnsi="Times New Roman"/>
                <w:sz w:val="24"/>
                <w:szCs w:val="24"/>
              </w:rPr>
              <w:t>тительного и животного м</w:t>
            </w:r>
            <w:r w:rsidRPr="000941E2">
              <w:rPr>
                <w:rFonts w:ascii="Times New Roman" w:hAnsi="Times New Roman"/>
                <w:sz w:val="24"/>
                <w:szCs w:val="24"/>
              </w:rPr>
              <w:t>и</w:t>
            </w:r>
            <w:r w:rsidRPr="000941E2">
              <w:rPr>
                <w:rFonts w:ascii="Times New Roman" w:hAnsi="Times New Roman"/>
                <w:sz w:val="24"/>
                <w:szCs w:val="24"/>
              </w:rPr>
              <w:t>ра</w:t>
            </w:r>
          </w:p>
        </w:tc>
        <w:tc>
          <w:tcPr>
            <w:tcW w:w="8646" w:type="dxa"/>
            <w:vMerge w:val="restart"/>
          </w:tcPr>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p>
          <w:p w:rsidR="00FC36E3" w:rsidRPr="000941E2" w:rsidRDefault="00FC36E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w:t>
            </w:r>
            <w:r w:rsidR="006773E8" w:rsidRPr="000941E2">
              <w:rPr>
                <w:rFonts w:ascii="Times New Roman" w:eastAsia="SimSun" w:hAnsi="Times New Roman"/>
                <w:b/>
                <w:sz w:val="24"/>
                <w:szCs w:val="24"/>
                <w:lang w:eastAsia="zh-CN"/>
              </w:rPr>
              <w:t>1</w:t>
            </w:r>
            <w:r w:rsidRPr="000941E2">
              <w:rPr>
                <w:rFonts w:ascii="Times New Roman" w:eastAsia="SimSun" w:hAnsi="Times New Roman"/>
                <w:b/>
                <w:sz w:val="24"/>
                <w:szCs w:val="24"/>
                <w:lang w:eastAsia="zh-CN"/>
              </w:rPr>
              <w:t>00/500000 кв. м;</w:t>
            </w:r>
          </w:p>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0941E2">
              <w:rPr>
                <w:rFonts w:ascii="Times New Roman" w:eastAsia="SimSun" w:hAnsi="Times New Roman"/>
                <w:b/>
                <w:sz w:val="24"/>
                <w:szCs w:val="24"/>
                <w:lang w:eastAsia="zh-CN"/>
              </w:rPr>
              <w:t>8</w:t>
            </w:r>
            <w:r w:rsidRPr="000941E2">
              <w:rPr>
                <w:rFonts w:ascii="Times New Roman" w:eastAsia="SimSun" w:hAnsi="Times New Roman"/>
                <w:b/>
                <w:sz w:val="24"/>
                <w:szCs w:val="24"/>
                <w:lang w:eastAsia="zh-CN"/>
              </w:rPr>
              <w:t xml:space="preserve"> м;</w:t>
            </w:r>
          </w:p>
          <w:p w:rsidR="00FC36E3" w:rsidRPr="000941E2" w:rsidRDefault="00FC36E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15 м;</w:t>
            </w:r>
          </w:p>
          <w:p w:rsidR="00FC36E3" w:rsidRPr="000941E2" w:rsidRDefault="00FC36E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FC36E3" w:rsidRPr="000941E2" w:rsidRDefault="00FC36E3" w:rsidP="00517506">
            <w:pPr>
              <w:shd w:val="clear" w:color="auto" w:fill="FFFFFF" w:themeFill="background1"/>
              <w:rPr>
                <w:rFonts w:ascii="Times New Roman" w:eastAsia="Times New Roman" w:hAnsi="Times New Roman"/>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r w:rsidRPr="000941E2">
              <w:rPr>
                <w:rFonts w:ascii="Times New Roman" w:eastAsia="Times New Roman" w:hAnsi="Times New Roman"/>
                <w:sz w:val="24"/>
                <w:szCs w:val="24"/>
                <w:lang w:eastAsia="ar-SA"/>
              </w:rPr>
              <w:t>;</w:t>
            </w:r>
          </w:p>
          <w:p w:rsidR="00FC36E3" w:rsidRPr="000941E2" w:rsidRDefault="00FC36E3"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FC36E3" w:rsidRPr="000941E2" w:rsidRDefault="00FC36E3"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[1.15] - Хранение и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работка сельскохозяйс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венной продукции</w:t>
            </w:r>
          </w:p>
        </w:tc>
        <w:tc>
          <w:tcPr>
            <w:tcW w:w="3261" w:type="dxa"/>
          </w:tcPr>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для производства, хранения, пе</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вичной и глубокой перер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lastRenderedPageBreak/>
              <w:t>ботки сельскохозяйственной продукции</w:t>
            </w:r>
            <w:r w:rsidRPr="000941E2">
              <w:rPr>
                <w:rFonts w:ascii="Times New Roman" w:eastAsia="SimSun" w:hAnsi="Times New Roman"/>
                <w:sz w:val="24"/>
                <w:szCs w:val="24"/>
                <w:lang w:eastAsia="zh-CN"/>
              </w:rPr>
              <w:tab/>
            </w:r>
          </w:p>
        </w:tc>
        <w:tc>
          <w:tcPr>
            <w:tcW w:w="8646" w:type="dxa"/>
            <w:vMerge/>
          </w:tcPr>
          <w:p w:rsidR="00FC36E3" w:rsidRPr="000941E2" w:rsidRDefault="00FC36E3"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FC36E3" w:rsidRPr="000941E2" w:rsidRDefault="00FC36E3"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lastRenderedPageBreak/>
              <w:t>[1.17] - Питомники</w:t>
            </w:r>
          </w:p>
        </w:tc>
        <w:tc>
          <w:tcPr>
            <w:tcW w:w="3261" w:type="dxa"/>
          </w:tcPr>
          <w:p w:rsidR="00FC36E3" w:rsidRPr="000941E2" w:rsidRDefault="00FC36E3" w:rsidP="00517506">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сооружения, необходимые для выращивания и реализ</w:t>
            </w:r>
            <w:r w:rsidRPr="000941E2">
              <w:rPr>
                <w:rFonts w:ascii="Times New Roman" w:hAnsi="Times New Roman"/>
                <w:sz w:val="24"/>
                <w:szCs w:val="24"/>
              </w:rPr>
              <w:t>а</w:t>
            </w:r>
            <w:r w:rsidRPr="000941E2">
              <w:rPr>
                <w:rFonts w:ascii="Times New Roman" w:hAnsi="Times New Roman"/>
                <w:sz w:val="24"/>
                <w:szCs w:val="24"/>
              </w:rPr>
              <w:t>ция подроста деревьев и ку</w:t>
            </w:r>
            <w:r w:rsidRPr="000941E2">
              <w:rPr>
                <w:rFonts w:ascii="Times New Roman" w:hAnsi="Times New Roman"/>
                <w:sz w:val="24"/>
                <w:szCs w:val="24"/>
              </w:rPr>
              <w:t>с</w:t>
            </w:r>
            <w:r w:rsidRPr="000941E2">
              <w:rPr>
                <w:rFonts w:ascii="Times New Roman" w:hAnsi="Times New Roman"/>
                <w:sz w:val="24"/>
                <w:szCs w:val="24"/>
              </w:rPr>
              <w:t>тарников, используемых в сельском хозяйстве, а также иных сельскохозяйственных культур для получения ра</w:t>
            </w:r>
            <w:r w:rsidRPr="000941E2">
              <w:rPr>
                <w:rFonts w:ascii="Times New Roman" w:hAnsi="Times New Roman"/>
                <w:sz w:val="24"/>
                <w:szCs w:val="24"/>
              </w:rPr>
              <w:t>с</w:t>
            </w:r>
            <w:r w:rsidRPr="000941E2">
              <w:rPr>
                <w:rFonts w:ascii="Times New Roman" w:hAnsi="Times New Roman"/>
                <w:sz w:val="24"/>
                <w:szCs w:val="24"/>
              </w:rPr>
              <w:t>сады и семян</w:t>
            </w:r>
          </w:p>
        </w:tc>
        <w:tc>
          <w:tcPr>
            <w:tcW w:w="8646" w:type="dxa"/>
            <w:vMerge/>
          </w:tcPr>
          <w:p w:rsidR="00FC36E3" w:rsidRPr="000941E2" w:rsidRDefault="00FC36E3"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FC36E3" w:rsidRPr="000941E2" w:rsidRDefault="00FC36E3" w:rsidP="00517506">
            <w:pPr>
              <w:widowControl w:val="0"/>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0941E2" w:rsidRDefault="00FC36E3" w:rsidP="00517506">
            <w:pPr>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объекты обеспечения сел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скохозяйственного прои</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порные башни, трансформ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торные станции) и иное те</w:t>
            </w:r>
            <w:r w:rsidRPr="000941E2">
              <w:rPr>
                <w:rFonts w:ascii="Times New Roman" w:eastAsia="SimSun" w:hAnsi="Times New Roman"/>
                <w:sz w:val="24"/>
                <w:szCs w:val="24"/>
                <w:lang w:eastAsia="zh-CN"/>
              </w:rPr>
              <w:t>х</w:t>
            </w:r>
            <w:r w:rsidRPr="000941E2">
              <w:rPr>
                <w:rFonts w:ascii="Times New Roman" w:eastAsia="SimSun" w:hAnsi="Times New Roman"/>
                <w:sz w:val="24"/>
                <w:szCs w:val="24"/>
                <w:lang w:eastAsia="zh-CN"/>
              </w:rPr>
              <w:t>ническое оборудование, 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пользуемое для ведения сельского хозяйства</w:t>
            </w:r>
          </w:p>
        </w:tc>
        <w:tc>
          <w:tcPr>
            <w:tcW w:w="8646" w:type="dxa"/>
            <w:vMerge/>
          </w:tcPr>
          <w:p w:rsidR="00FC36E3" w:rsidRPr="000941E2" w:rsidRDefault="00FC36E3" w:rsidP="00517506">
            <w:pPr>
              <w:shd w:val="clear" w:color="auto" w:fill="FFFFFF" w:themeFill="background1"/>
              <w:tabs>
                <w:tab w:val="left" w:pos="2520"/>
              </w:tabs>
              <w:rPr>
                <w:rFonts w:ascii="Times New Roman" w:hAnsi="Times New Roman"/>
                <w:b/>
                <w:sz w:val="24"/>
                <w:szCs w:val="24"/>
              </w:rPr>
            </w:pPr>
          </w:p>
        </w:tc>
      </w:tr>
      <w:tr w:rsidR="000941E2" w:rsidRPr="000941E2" w:rsidTr="00ED2568">
        <w:tc>
          <w:tcPr>
            <w:tcW w:w="2830" w:type="dxa"/>
          </w:tcPr>
          <w:p w:rsidR="00EB35C3" w:rsidRPr="000941E2" w:rsidRDefault="00EB35C3" w:rsidP="00517506">
            <w:pPr>
              <w:widowControl w:val="0"/>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[6.9] - Склады</w:t>
            </w:r>
          </w:p>
        </w:tc>
        <w:tc>
          <w:tcPr>
            <w:tcW w:w="3261" w:type="dxa"/>
          </w:tcPr>
          <w:p w:rsidR="00EB35C3" w:rsidRPr="000941E2" w:rsidRDefault="00EB35C3" w:rsidP="00517506">
            <w:pPr>
              <w:shd w:val="clear" w:color="auto" w:fill="FFFFFF" w:themeFill="background1"/>
              <w:rPr>
                <w:rFonts w:ascii="Times New Roman" w:hAnsi="Times New Roman"/>
                <w:sz w:val="24"/>
                <w:szCs w:val="24"/>
              </w:rPr>
            </w:pPr>
            <w:r w:rsidRPr="000941E2">
              <w:rPr>
                <w:rFonts w:ascii="Times New Roman" w:hAnsi="Times New Roman"/>
                <w:sz w:val="24"/>
                <w:szCs w:val="24"/>
              </w:rPr>
              <w:t>размещение сооружений, имеющих назначение по временному хранению, ра</w:t>
            </w:r>
            <w:r w:rsidRPr="000941E2">
              <w:rPr>
                <w:rFonts w:ascii="Times New Roman" w:hAnsi="Times New Roman"/>
                <w:sz w:val="24"/>
                <w:szCs w:val="24"/>
              </w:rPr>
              <w:t>с</w:t>
            </w:r>
            <w:r w:rsidRPr="000941E2">
              <w:rPr>
                <w:rFonts w:ascii="Times New Roman" w:hAnsi="Times New Roman"/>
                <w:sz w:val="24"/>
                <w:szCs w:val="24"/>
              </w:rPr>
              <w:t>пределению и перевалке гр</w:t>
            </w:r>
            <w:r w:rsidRPr="000941E2">
              <w:rPr>
                <w:rFonts w:ascii="Times New Roman" w:hAnsi="Times New Roman"/>
                <w:sz w:val="24"/>
                <w:szCs w:val="24"/>
              </w:rPr>
              <w:t>у</w:t>
            </w:r>
            <w:r w:rsidRPr="000941E2">
              <w:rPr>
                <w:rFonts w:ascii="Times New Roman" w:hAnsi="Times New Roman"/>
                <w:sz w:val="24"/>
                <w:szCs w:val="24"/>
              </w:rPr>
              <w:t>зов (за исключением хран</w:t>
            </w:r>
            <w:r w:rsidRPr="000941E2">
              <w:rPr>
                <w:rFonts w:ascii="Times New Roman" w:hAnsi="Times New Roman"/>
                <w:sz w:val="24"/>
                <w:szCs w:val="24"/>
              </w:rPr>
              <w:t>е</w:t>
            </w:r>
            <w:r w:rsidRPr="000941E2">
              <w:rPr>
                <w:rFonts w:ascii="Times New Roman" w:hAnsi="Times New Roman"/>
                <w:sz w:val="24"/>
                <w:szCs w:val="24"/>
              </w:rPr>
              <w:t>ния стратегических запасов), не являющихся частями пр</w:t>
            </w:r>
            <w:r w:rsidRPr="000941E2">
              <w:rPr>
                <w:rFonts w:ascii="Times New Roman" w:hAnsi="Times New Roman"/>
                <w:sz w:val="24"/>
                <w:szCs w:val="24"/>
              </w:rPr>
              <w:t>о</w:t>
            </w:r>
            <w:r w:rsidRPr="000941E2">
              <w:rPr>
                <w:rFonts w:ascii="Times New Roman" w:hAnsi="Times New Roman"/>
                <w:sz w:val="24"/>
                <w:szCs w:val="24"/>
              </w:rPr>
              <w:t>изводственных комплексов, на которых был создан груз: промышленные базы, скл</w:t>
            </w:r>
            <w:r w:rsidRPr="000941E2">
              <w:rPr>
                <w:rFonts w:ascii="Times New Roman" w:hAnsi="Times New Roman"/>
                <w:sz w:val="24"/>
                <w:szCs w:val="24"/>
              </w:rPr>
              <w:t>а</w:t>
            </w:r>
            <w:r w:rsidRPr="000941E2">
              <w:rPr>
                <w:rFonts w:ascii="Times New Roman" w:hAnsi="Times New Roman"/>
                <w:sz w:val="24"/>
                <w:szCs w:val="24"/>
              </w:rPr>
              <w:lastRenderedPageBreak/>
              <w:t>ды, погрузочные терминалы и доки,  элеваторы и прод</w:t>
            </w:r>
            <w:r w:rsidRPr="000941E2">
              <w:rPr>
                <w:rFonts w:ascii="Times New Roman" w:hAnsi="Times New Roman"/>
                <w:sz w:val="24"/>
                <w:szCs w:val="24"/>
              </w:rPr>
              <w:t>о</w:t>
            </w:r>
            <w:r w:rsidRPr="000941E2">
              <w:rPr>
                <w:rFonts w:ascii="Times New Roman" w:hAnsi="Times New Roman"/>
                <w:sz w:val="24"/>
                <w:szCs w:val="24"/>
              </w:rPr>
              <w:t>вольственные склады, за и</w:t>
            </w:r>
            <w:r w:rsidRPr="000941E2">
              <w:rPr>
                <w:rFonts w:ascii="Times New Roman" w:hAnsi="Times New Roman"/>
                <w:sz w:val="24"/>
                <w:szCs w:val="24"/>
              </w:rPr>
              <w:t>с</w:t>
            </w:r>
            <w:r w:rsidRPr="000941E2">
              <w:rPr>
                <w:rFonts w:ascii="Times New Roman" w:hAnsi="Times New Roman"/>
                <w:sz w:val="24"/>
                <w:szCs w:val="24"/>
              </w:rPr>
              <w:t>ключением железнодоро</w:t>
            </w:r>
            <w:r w:rsidRPr="000941E2">
              <w:rPr>
                <w:rFonts w:ascii="Times New Roman" w:hAnsi="Times New Roman"/>
                <w:sz w:val="24"/>
                <w:szCs w:val="24"/>
              </w:rPr>
              <w:t>ж</w:t>
            </w:r>
            <w:r w:rsidRPr="000941E2">
              <w:rPr>
                <w:rFonts w:ascii="Times New Roman" w:hAnsi="Times New Roman"/>
                <w:sz w:val="24"/>
                <w:szCs w:val="24"/>
              </w:rPr>
              <w:t>ных перевалочных складов</w:t>
            </w:r>
          </w:p>
        </w:tc>
        <w:tc>
          <w:tcPr>
            <w:tcW w:w="8646" w:type="dxa"/>
          </w:tcPr>
          <w:p w:rsidR="00EB35C3" w:rsidRPr="000941E2" w:rsidRDefault="00EB35C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006773E8" w:rsidRPr="000941E2">
              <w:rPr>
                <w:rFonts w:ascii="Times New Roman" w:eastAsia="SimSun" w:hAnsi="Times New Roman"/>
                <w:b/>
                <w:sz w:val="24"/>
                <w:szCs w:val="24"/>
                <w:lang w:eastAsia="zh-CN"/>
              </w:rPr>
              <w:t>100</w:t>
            </w:r>
            <w:r w:rsidRPr="000941E2">
              <w:rPr>
                <w:rFonts w:ascii="Times New Roman" w:eastAsia="SimSun" w:hAnsi="Times New Roman"/>
                <w:b/>
                <w:sz w:val="24"/>
                <w:szCs w:val="24"/>
                <w:lang w:eastAsia="zh-CN"/>
              </w:rPr>
              <w:t>/</w:t>
            </w:r>
            <w:r w:rsidR="00833576" w:rsidRPr="000941E2">
              <w:rPr>
                <w:rFonts w:ascii="Times New Roman" w:eastAsia="SimSun" w:hAnsi="Times New Roman"/>
                <w:b/>
                <w:sz w:val="24"/>
                <w:szCs w:val="24"/>
                <w:lang w:eastAsia="zh-CN"/>
              </w:rPr>
              <w:t>10</w:t>
            </w:r>
            <w:r w:rsidRPr="000941E2">
              <w:rPr>
                <w:rFonts w:ascii="Times New Roman" w:eastAsia="SimSun" w:hAnsi="Times New Roman"/>
                <w:b/>
                <w:sz w:val="24"/>
                <w:szCs w:val="24"/>
                <w:lang w:eastAsia="zh-CN"/>
              </w:rPr>
              <w:t>0000 кв. м;</w:t>
            </w:r>
          </w:p>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10 м;</w:t>
            </w:r>
          </w:p>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1 этаж;</w:t>
            </w:r>
          </w:p>
          <w:p w:rsidR="00EB35C3" w:rsidRPr="000941E2" w:rsidRDefault="00EB35C3"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EB35C3" w:rsidRPr="000941E2" w:rsidRDefault="00EB35C3"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15 м;</w:t>
            </w:r>
          </w:p>
          <w:p w:rsidR="00EB35C3" w:rsidRPr="000941E2" w:rsidRDefault="00EB35C3" w:rsidP="00517506">
            <w:pPr>
              <w:shd w:val="clear" w:color="auto" w:fill="FFFFFF" w:themeFill="background1"/>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EB35C3" w:rsidRPr="000941E2" w:rsidRDefault="00EB35C3" w:rsidP="00517506">
            <w:pPr>
              <w:shd w:val="clear" w:color="auto" w:fill="FFFFFF" w:themeFill="background1"/>
              <w:rPr>
                <w:rFonts w:ascii="Times New Roman" w:hAnsi="Times New Roman"/>
                <w:b/>
                <w:sz w:val="24"/>
                <w:szCs w:val="24"/>
              </w:rPr>
            </w:pPr>
          </w:p>
        </w:tc>
      </w:tr>
      <w:tr w:rsidR="000941E2" w:rsidRPr="000941E2" w:rsidTr="00D65A01">
        <w:tc>
          <w:tcPr>
            <w:tcW w:w="2830" w:type="dxa"/>
          </w:tcPr>
          <w:p w:rsidR="009D08FA" w:rsidRPr="000941E2" w:rsidRDefault="009D08FA" w:rsidP="00517506">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lastRenderedPageBreak/>
              <w:t>[</w:t>
            </w:r>
            <w:r w:rsidRPr="000941E2">
              <w:rPr>
                <w:rFonts w:ascii="Times New Roman" w:hAnsi="Times New Roman"/>
                <w:sz w:val="24"/>
                <w:szCs w:val="24"/>
                <w:lang w:eastAsia="zh-CN"/>
              </w:rPr>
              <w:t>7.4</w:t>
            </w:r>
            <w:r w:rsidRPr="000941E2">
              <w:rPr>
                <w:rFonts w:ascii="Times New Roman" w:eastAsia="SimSun" w:hAnsi="Times New Roman"/>
                <w:sz w:val="24"/>
                <w:szCs w:val="24"/>
                <w:lang w:eastAsia="zh-CN"/>
              </w:rPr>
              <w:t>] – Воздушный транспорт</w:t>
            </w:r>
          </w:p>
        </w:tc>
        <w:tc>
          <w:tcPr>
            <w:tcW w:w="3261" w:type="dxa"/>
          </w:tcPr>
          <w:p w:rsidR="009D08FA" w:rsidRPr="000941E2" w:rsidRDefault="009D08FA" w:rsidP="00517506">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 xml:space="preserve"> размещение сельскохозяйс</w:t>
            </w:r>
            <w:r w:rsidRPr="000941E2">
              <w:rPr>
                <w:rFonts w:ascii="Times New Roman" w:hAnsi="Times New Roman"/>
                <w:sz w:val="24"/>
                <w:szCs w:val="24"/>
              </w:rPr>
              <w:t>т</w:t>
            </w:r>
            <w:r w:rsidRPr="000941E2">
              <w:rPr>
                <w:rFonts w:ascii="Times New Roman" w:hAnsi="Times New Roman"/>
                <w:sz w:val="24"/>
                <w:szCs w:val="24"/>
              </w:rPr>
              <w:t xml:space="preserve">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0941E2" w:rsidRDefault="009D08FA"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 </w:t>
            </w:r>
            <w:r w:rsidRPr="000941E2">
              <w:rPr>
                <w:rFonts w:ascii="Times New Roman" w:eastAsia="SimSun" w:hAnsi="Times New Roman"/>
                <w:b/>
                <w:sz w:val="24"/>
                <w:szCs w:val="24"/>
                <w:lang w:eastAsia="zh-CN"/>
              </w:rPr>
              <w:t>10 /</w:t>
            </w:r>
            <w:r w:rsidRPr="000941E2">
              <w:rPr>
                <w:rFonts w:ascii="Times New Roman" w:eastAsia="Times New Roman" w:hAnsi="Times New Roman"/>
                <w:b/>
                <w:bCs/>
                <w:sz w:val="24"/>
                <w:szCs w:val="24"/>
                <w:lang w:eastAsia="ar-SA"/>
              </w:rPr>
              <w:t>100000 кв. м;</w:t>
            </w:r>
          </w:p>
          <w:p w:rsidR="009D08FA" w:rsidRPr="000941E2" w:rsidRDefault="009D08FA"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10 м;</w:t>
            </w:r>
          </w:p>
          <w:p w:rsidR="009D08FA" w:rsidRPr="000941E2" w:rsidRDefault="009D08FA"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 xml:space="preserve">сардный этаж); </w:t>
            </w:r>
          </w:p>
          <w:p w:rsidR="009D08FA" w:rsidRPr="000941E2" w:rsidRDefault="009D08FA" w:rsidP="00517506">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p w:rsidR="009D08FA" w:rsidRPr="000941E2" w:rsidRDefault="009D08FA" w:rsidP="00517506">
            <w:pPr>
              <w:shd w:val="clear" w:color="auto" w:fill="FFFFFF" w:themeFill="background1"/>
              <w:rPr>
                <w:rFonts w:ascii="Times New Roman" w:eastAsia="Times New Roman" w:hAnsi="Times New Roman"/>
                <w:sz w:val="24"/>
                <w:szCs w:val="24"/>
                <w:lang w:eastAsia="ar-SA"/>
              </w:rPr>
            </w:pPr>
            <w:r w:rsidRPr="000941E2">
              <w:rPr>
                <w:rFonts w:ascii="Times New Roman" w:eastAsia="Times New Roman" w:hAnsi="Times New Roman"/>
                <w:sz w:val="24"/>
                <w:szCs w:val="24"/>
                <w:lang w:eastAsia="ar-SA"/>
              </w:rPr>
              <w:t xml:space="preserve">- минимальные отступы от границ земельных участков - </w:t>
            </w:r>
            <w:r w:rsidRPr="000941E2">
              <w:rPr>
                <w:rFonts w:ascii="Times New Roman" w:eastAsia="Times New Roman" w:hAnsi="Times New Roman"/>
                <w:b/>
                <w:sz w:val="24"/>
                <w:szCs w:val="24"/>
                <w:lang w:eastAsia="ar-SA"/>
              </w:rPr>
              <w:t>3 м</w:t>
            </w:r>
            <w:r w:rsidRPr="000941E2">
              <w:rPr>
                <w:rFonts w:ascii="Times New Roman" w:eastAsia="Times New Roman" w:hAnsi="Times New Roman"/>
                <w:sz w:val="24"/>
                <w:szCs w:val="24"/>
                <w:lang w:eastAsia="ar-SA"/>
              </w:rPr>
              <w:t>;</w:t>
            </w:r>
          </w:p>
          <w:p w:rsidR="009D08FA" w:rsidRPr="000941E2" w:rsidRDefault="009D08FA" w:rsidP="00517506">
            <w:pPr>
              <w:shd w:val="clear" w:color="auto" w:fill="FFFFFF" w:themeFill="background1"/>
              <w:tabs>
                <w:tab w:val="left" w:pos="2520"/>
              </w:tabs>
              <w:rPr>
                <w:rFonts w:ascii="Times New Roman" w:hAnsi="Times New Roman"/>
                <w:sz w:val="24"/>
                <w:szCs w:val="24"/>
              </w:rPr>
            </w:pPr>
          </w:p>
        </w:tc>
      </w:tr>
      <w:tr w:rsidR="000941E2" w:rsidRPr="000941E2" w:rsidTr="00ED2568">
        <w:tc>
          <w:tcPr>
            <w:tcW w:w="2830" w:type="dxa"/>
          </w:tcPr>
          <w:p w:rsidR="004B6864" w:rsidRPr="000941E2" w:rsidRDefault="004B6864" w:rsidP="00517506">
            <w:pPr>
              <w:pStyle w:val="af8"/>
              <w:shd w:val="clear" w:color="auto" w:fill="FFFFFF" w:themeFill="background1"/>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[11.3] - </w:t>
            </w:r>
            <w:bookmarkStart w:id="2" w:name="sub_10113"/>
            <w:r w:rsidRPr="000941E2">
              <w:rPr>
                <w:rFonts w:ascii="Times New Roman" w:hAnsi="Times New Roman" w:cs="Times New Roman"/>
                <w:sz w:val="24"/>
                <w:szCs w:val="24"/>
              </w:rPr>
              <w:t>Гидротехнич</w:t>
            </w:r>
            <w:r w:rsidRPr="000941E2">
              <w:rPr>
                <w:rFonts w:ascii="Times New Roman" w:hAnsi="Times New Roman" w:cs="Times New Roman"/>
                <w:sz w:val="24"/>
                <w:szCs w:val="24"/>
              </w:rPr>
              <w:t>е</w:t>
            </w:r>
            <w:r w:rsidRPr="000941E2">
              <w:rPr>
                <w:rFonts w:ascii="Times New Roman" w:hAnsi="Times New Roman" w:cs="Times New Roman"/>
                <w:sz w:val="24"/>
                <w:szCs w:val="24"/>
              </w:rPr>
              <w:t>ские сооружения</w:t>
            </w:r>
            <w:bookmarkEnd w:id="2"/>
          </w:p>
          <w:p w:rsidR="004B6864" w:rsidRPr="000941E2"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0941E2" w:rsidRDefault="004B6864" w:rsidP="00517506">
            <w:pPr>
              <w:shd w:val="clear" w:color="auto" w:fill="FFFFFF" w:themeFill="background1"/>
              <w:rPr>
                <w:rFonts w:ascii="Times New Roman" w:hAnsi="Times New Roman"/>
                <w:sz w:val="24"/>
                <w:szCs w:val="24"/>
              </w:rPr>
            </w:pPr>
            <w:r w:rsidRPr="000941E2">
              <w:rPr>
                <w:rFonts w:ascii="Times New Roman" w:hAnsi="Times New Roman"/>
                <w:sz w:val="24"/>
                <w:szCs w:val="24"/>
              </w:rPr>
              <w:t>размещение гидротехнич</w:t>
            </w:r>
            <w:r w:rsidRPr="000941E2">
              <w:rPr>
                <w:rFonts w:ascii="Times New Roman" w:hAnsi="Times New Roman"/>
                <w:sz w:val="24"/>
                <w:szCs w:val="24"/>
              </w:rPr>
              <w:t>е</w:t>
            </w:r>
            <w:r w:rsidRPr="000941E2">
              <w:rPr>
                <w:rFonts w:ascii="Times New Roman" w:hAnsi="Times New Roman"/>
                <w:sz w:val="24"/>
                <w:szCs w:val="24"/>
              </w:rPr>
              <w:t>ских сооружений, необход</w:t>
            </w:r>
            <w:r w:rsidRPr="000941E2">
              <w:rPr>
                <w:rFonts w:ascii="Times New Roman" w:hAnsi="Times New Roman"/>
                <w:sz w:val="24"/>
                <w:szCs w:val="24"/>
              </w:rPr>
              <w:t>и</w:t>
            </w:r>
            <w:r w:rsidRPr="000941E2">
              <w:rPr>
                <w:rFonts w:ascii="Times New Roman" w:hAnsi="Times New Roman"/>
                <w:sz w:val="24"/>
                <w:szCs w:val="24"/>
              </w:rPr>
              <w:t>мых для эксплуатации вод</w:t>
            </w:r>
            <w:r w:rsidRPr="000941E2">
              <w:rPr>
                <w:rFonts w:ascii="Times New Roman" w:hAnsi="Times New Roman"/>
                <w:sz w:val="24"/>
                <w:szCs w:val="24"/>
              </w:rPr>
              <w:t>о</w:t>
            </w:r>
            <w:r w:rsidRPr="000941E2">
              <w:rPr>
                <w:rFonts w:ascii="Times New Roman" w:hAnsi="Times New Roman"/>
                <w:sz w:val="24"/>
                <w:szCs w:val="24"/>
              </w:rPr>
              <w:t>хранилищ (плотин, вод</w:t>
            </w:r>
            <w:r w:rsidRPr="000941E2">
              <w:rPr>
                <w:rFonts w:ascii="Times New Roman" w:hAnsi="Times New Roman"/>
                <w:sz w:val="24"/>
                <w:szCs w:val="24"/>
              </w:rPr>
              <w:t>о</w:t>
            </w:r>
            <w:r w:rsidRPr="000941E2">
              <w:rPr>
                <w:rFonts w:ascii="Times New Roman" w:hAnsi="Times New Roman"/>
                <w:sz w:val="24"/>
                <w:szCs w:val="24"/>
              </w:rPr>
              <w:t>сбросов, водозаборных, в</w:t>
            </w:r>
            <w:r w:rsidRPr="000941E2">
              <w:rPr>
                <w:rFonts w:ascii="Times New Roman" w:hAnsi="Times New Roman"/>
                <w:sz w:val="24"/>
                <w:szCs w:val="24"/>
              </w:rPr>
              <w:t>о</w:t>
            </w:r>
            <w:r w:rsidRPr="000941E2">
              <w:rPr>
                <w:rFonts w:ascii="Times New Roman" w:hAnsi="Times New Roman"/>
                <w:sz w:val="24"/>
                <w:szCs w:val="24"/>
              </w:rPr>
              <w:t>довыпускных и других ги</w:t>
            </w:r>
            <w:r w:rsidRPr="000941E2">
              <w:rPr>
                <w:rFonts w:ascii="Times New Roman" w:hAnsi="Times New Roman"/>
                <w:sz w:val="24"/>
                <w:szCs w:val="24"/>
              </w:rPr>
              <w:t>д</w:t>
            </w:r>
            <w:r w:rsidRPr="000941E2">
              <w:rPr>
                <w:rFonts w:ascii="Times New Roman" w:hAnsi="Times New Roman"/>
                <w:sz w:val="24"/>
                <w:szCs w:val="24"/>
              </w:rPr>
              <w:t>ротехнических сооружений, судопропускных сооруж</w:t>
            </w:r>
            <w:r w:rsidRPr="000941E2">
              <w:rPr>
                <w:rFonts w:ascii="Times New Roman" w:hAnsi="Times New Roman"/>
                <w:sz w:val="24"/>
                <w:szCs w:val="24"/>
              </w:rPr>
              <w:t>е</w:t>
            </w:r>
            <w:r w:rsidRPr="000941E2">
              <w:rPr>
                <w:rFonts w:ascii="Times New Roman" w:hAnsi="Times New Roman"/>
                <w:sz w:val="24"/>
                <w:szCs w:val="24"/>
              </w:rPr>
              <w:t>ний, рыбозащитных и рыб</w:t>
            </w:r>
            <w:r w:rsidRPr="000941E2">
              <w:rPr>
                <w:rFonts w:ascii="Times New Roman" w:hAnsi="Times New Roman"/>
                <w:sz w:val="24"/>
                <w:szCs w:val="24"/>
              </w:rPr>
              <w:t>о</w:t>
            </w:r>
            <w:r w:rsidRPr="000941E2">
              <w:rPr>
                <w:rFonts w:ascii="Times New Roman" w:hAnsi="Times New Roman"/>
                <w:sz w:val="24"/>
                <w:szCs w:val="24"/>
              </w:rPr>
              <w:t>пропускных сооружений, б</w:t>
            </w:r>
            <w:r w:rsidRPr="000941E2">
              <w:rPr>
                <w:rFonts w:ascii="Times New Roman" w:hAnsi="Times New Roman"/>
                <w:sz w:val="24"/>
                <w:szCs w:val="24"/>
              </w:rPr>
              <w:t>е</w:t>
            </w:r>
            <w:r w:rsidRPr="000941E2">
              <w:rPr>
                <w:rFonts w:ascii="Times New Roman" w:hAnsi="Times New Roman"/>
                <w:sz w:val="24"/>
                <w:szCs w:val="24"/>
              </w:rPr>
              <w:t>регозащитных сооружений)</w:t>
            </w:r>
          </w:p>
        </w:tc>
        <w:tc>
          <w:tcPr>
            <w:tcW w:w="8646" w:type="dxa"/>
          </w:tcPr>
          <w:p w:rsidR="004B6864" w:rsidRPr="000941E2" w:rsidRDefault="004B6864" w:rsidP="00517506">
            <w:pPr>
              <w:shd w:val="clear" w:color="auto" w:fill="FFFFFF" w:themeFill="background1"/>
              <w:jc w:val="both"/>
              <w:rPr>
                <w:rFonts w:ascii="Times New Roma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/100000</w:t>
            </w:r>
            <w:r w:rsidRPr="000941E2">
              <w:rPr>
                <w:rFonts w:ascii="Times New Roman" w:hAnsi="Times New Roman"/>
                <w:sz w:val="24"/>
                <w:szCs w:val="24"/>
              </w:rPr>
              <w:t xml:space="preserve"> кв. м;</w:t>
            </w:r>
          </w:p>
          <w:p w:rsidR="004B6864" w:rsidRPr="000941E2" w:rsidRDefault="004B6864" w:rsidP="00517506">
            <w:pPr>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10 м</w:t>
            </w:r>
            <w:r w:rsidRPr="000941E2">
              <w:rPr>
                <w:rFonts w:ascii="Times New Roman" w:eastAsia="SimSun" w:hAnsi="Times New Roman"/>
                <w:sz w:val="24"/>
                <w:szCs w:val="24"/>
                <w:lang w:eastAsia="zh-CN"/>
              </w:rPr>
              <w:t>;</w:t>
            </w:r>
          </w:p>
          <w:p w:rsidR="004B6864" w:rsidRPr="000941E2" w:rsidRDefault="004B6864" w:rsidP="00517506">
            <w:pPr>
              <w:shd w:val="clear" w:color="auto" w:fill="FFFFFF" w:themeFill="background1"/>
              <w:jc w:val="both"/>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2 этажа.</w:t>
            </w:r>
          </w:p>
          <w:p w:rsidR="004B6864" w:rsidRPr="000941E2" w:rsidRDefault="004B6864" w:rsidP="00517506">
            <w:pPr>
              <w:shd w:val="clear" w:color="auto" w:fill="FFFFFF" w:themeFill="background1"/>
              <w:autoSpaceDE w:val="0"/>
              <w:autoSpaceDN w:val="0"/>
              <w:adjustRightInd w:val="0"/>
              <w:rPr>
                <w:rFonts w:ascii="Times New Roman" w:hAnsi="Times New Roman"/>
                <w:sz w:val="24"/>
                <w:szCs w:val="24"/>
              </w:rPr>
            </w:pPr>
            <w:r w:rsidRPr="000941E2">
              <w:rPr>
                <w:rFonts w:ascii="Times New Roman" w:hAnsi="Times New Roman"/>
                <w:sz w:val="24"/>
                <w:szCs w:val="24"/>
              </w:rPr>
              <w:t xml:space="preserve">- максимальная высота здания, сооружения – не более </w:t>
            </w:r>
            <w:r w:rsidRPr="000941E2">
              <w:rPr>
                <w:rFonts w:ascii="Times New Roman" w:hAnsi="Times New Roman"/>
                <w:b/>
                <w:sz w:val="24"/>
                <w:szCs w:val="24"/>
              </w:rPr>
              <w:t>50 м</w:t>
            </w:r>
            <w:r w:rsidRPr="000941E2">
              <w:rPr>
                <w:rFonts w:ascii="Times New Roman" w:hAnsi="Times New Roman"/>
                <w:sz w:val="24"/>
                <w:szCs w:val="24"/>
              </w:rPr>
              <w:t>.</w:t>
            </w:r>
          </w:p>
          <w:p w:rsidR="004B6864" w:rsidRPr="000941E2"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p w:rsidR="004B6864" w:rsidRPr="000941E2" w:rsidRDefault="004B6864" w:rsidP="00517506">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p>
          <w:p w:rsidR="004B6864" w:rsidRPr="000941E2" w:rsidRDefault="004B6864" w:rsidP="00517506">
            <w:pPr>
              <w:shd w:val="clear" w:color="auto" w:fill="FFFFFF" w:themeFill="background1"/>
              <w:jc w:val="both"/>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sidRPr="000941E2">
              <w:rPr>
                <w:rFonts w:ascii="Times New Roman" w:hAnsi="Times New Roman"/>
                <w:b/>
                <w:sz w:val="24"/>
                <w:szCs w:val="24"/>
              </w:rPr>
              <w:t>1 м.</w:t>
            </w: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B26DE0">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w:t>
            </w:r>
            <w:r w:rsidRPr="000941E2">
              <w:rPr>
                <w:rFonts w:ascii="Times New Roman" w:eastAsia="SimSun" w:hAnsi="Times New Roman"/>
                <w:sz w:val="24"/>
                <w:szCs w:val="24"/>
              </w:rPr>
              <w:t>т</w:t>
            </w:r>
            <w:r w:rsidRPr="000941E2">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B26DE0">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t>решенного использования с кодами 12.0.1 - 12.0.2</w:t>
            </w:r>
          </w:p>
        </w:tc>
        <w:tc>
          <w:tcPr>
            <w:tcW w:w="8646" w:type="dxa"/>
            <w:vMerge w:val="restart"/>
          </w:tcPr>
          <w:p w:rsidR="00B26DE0" w:rsidRPr="000941E2" w:rsidRDefault="00B26DE0" w:rsidP="006E6E7B">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Регламенты не устанавливаются.</w:t>
            </w:r>
          </w:p>
          <w:p w:rsidR="00B26DE0" w:rsidRPr="000941E2" w:rsidRDefault="00B26DE0" w:rsidP="006E6E7B">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w:t>
            </w:r>
            <w:r w:rsidRPr="000941E2">
              <w:rPr>
                <w:rFonts w:ascii="Times New Roman" w:eastAsia="SimSun" w:hAnsi="Times New Roman"/>
                <w:sz w:val="24"/>
                <w:szCs w:val="24"/>
              </w:rPr>
              <w:t>р</w:t>
            </w:r>
            <w:r w:rsidRPr="000941E2">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w:t>
            </w:r>
            <w:r w:rsidRPr="000941E2">
              <w:rPr>
                <w:rFonts w:ascii="Times New Roman" w:eastAsia="SimSun" w:hAnsi="Times New Roman"/>
                <w:sz w:val="24"/>
                <w:szCs w:val="24"/>
              </w:rPr>
              <w:t>т</w:t>
            </w:r>
            <w:r w:rsidRPr="000941E2">
              <w:rPr>
                <w:rFonts w:ascii="Times New Roman" w:eastAsia="SimSun" w:hAnsi="Times New Roman"/>
                <w:sz w:val="24"/>
                <w:szCs w:val="24"/>
              </w:rPr>
              <w:t>ного самоуправления в соответствии с федеральными законами.</w:t>
            </w:r>
          </w:p>
          <w:p w:rsidR="00B26DE0" w:rsidRPr="000941E2" w:rsidRDefault="00B26DE0" w:rsidP="006E6E7B">
            <w:pPr>
              <w:shd w:val="clear" w:color="auto" w:fill="FFFFFF" w:themeFill="background1"/>
              <w:tabs>
                <w:tab w:val="left" w:pos="2520"/>
              </w:tabs>
              <w:rPr>
                <w:rFonts w:ascii="Times New Roman" w:hAnsi="Times New Roman"/>
                <w:sz w:val="24"/>
                <w:szCs w:val="24"/>
              </w:rPr>
            </w:pP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517506">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[12.0.1] - Улично-</w:t>
            </w:r>
            <w:r w:rsidRPr="000941E2">
              <w:rPr>
                <w:rFonts w:ascii="Times New Roman" w:eastAsia="SimSun" w:hAnsi="Times New Roman"/>
                <w:sz w:val="24"/>
                <w:szCs w:val="24"/>
              </w:rPr>
              <w:lastRenderedPageBreak/>
              <w:t>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517506">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lastRenderedPageBreak/>
              <w:t>Размещение объектов ули</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lastRenderedPageBreak/>
              <w:t>но-дорожной сети: автом</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бильных дорог, трамвайных путей и пешеходных троту</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ров в границах населенных пунктов, пешеходных пер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0941E2">
              <w:rPr>
                <w:rFonts w:ascii="Times New Roman" w:eastAsia="SimSun" w:hAnsi="Times New Roman" w:cs="Times New Roman"/>
                <w:sz w:val="24"/>
                <w:szCs w:val="24"/>
              </w:rPr>
              <w:t>к</w:t>
            </w:r>
            <w:r w:rsidRPr="000941E2">
              <w:rPr>
                <w:rFonts w:ascii="Times New Roman" w:eastAsia="SimSun" w:hAnsi="Times New Roman" w:cs="Times New Roman"/>
                <w:sz w:val="24"/>
                <w:szCs w:val="24"/>
              </w:rPr>
              <w:t>туры; размещение прид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рожных стоянок (парковок) транспортных средств в гр</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ницах городских улиц и д</w:t>
            </w:r>
            <w:r w:rsidRPr="000941E2">
              <w:rPr>
                <w:rFonts w:ascii="Times New Roman" w:eastAsia="SimSun" w:hAnsi="Times New Roman" w:cs="Times New Roman"/>
                <w:sz w:val="24"/>
                <w:szCs w:val="24"/>
              </w:rPr>
              <w:t>о</w:t>
            </w:r>
            <w:r w:rsidRPr="000941E2">
              <w:rPr>
                <w:rFonts w:ascii="Times New Roman" w:eastAsia="SimSun" w:hAnsi="Times New Roman" w:cs="Times New Roman"/>
                <w:sz w:val="24"/>
                <w:szCs w:val="24"/>
              </w:rPr>
              <w:t>рог, за исключением пред</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смотренных видами разр</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шенного использования с кодами  2.7.1, 4.9, 7.2.3, а также некапитальных соор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B26DE0" w:rsidRPr="000941E2" w:rsidRDefault="00B26DE0" w:rsidP="006E6E7B">
            <w:pPr>
              <w:shd w:val="clear" w:color="auto" w:fill="FFFFFF" w:themeFill="background1"/>
              <w:tabs>
                <w:tab w:val="left" w:pos="2520"/>
              </w:tabs>
              <w:rPr>
                <w:rFonts w:ascii="Times New Roman" w:eastAsia="SimSun" w:hAnsi="Times New Roman"/>
                <w:sz w:val="24"/>
                <w:szCs w:val="24"/>
              </w:rPr>
            </w:pP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517506">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lastRenderedPageBreak/>
              <w:t>[12.0.2] - Благоустройс</w:t>
            </w:r>
            <w:r w:rsidRPr="000941E2">
              <w:rPr>
                <w:rFonts w:ascii="Times New Roman" w:eastAsia="SimSun" w:hAnsi="Times New Roman"/>
                <w:sz w:val="24"/>
                <w:szCs w:val="24"/>
              </w:rPr>
              <w:t>т</w:t>
            </w:r>
            <w:r w:rsidRPr="000941E2">
              <w:rPr>
                <w:rFonts w:ascii="Times New Roman" w:eastAsia="SimSun" w:hAnsi="Times New Roman"/>
                <w:sz w:val="24"/>
                <w:szCs w:val="24"/>
              </w:rPr>
              <w:t>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B26DE0" w:rsidRPr="000941E2" w:rsidRDefault="00B26DE0" w:rsidP="00517506">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w:t>
            </w:r>
            <w:r w:rsidRPr="000941E2">
              <w:rPr>
                <w:rFonts w:ascii="Times New Roman" w:eastAsia="SimSun" w:hAnsi="Times New Roman" w:cs="Times New Roman"/>
                <w:sz w:val="24"/>
                <w:szCs w:val="24"/>
              </w:rPr>
              <w:t>ч</w:t>
            </w:r>
            <w:r w:rsidRPr="000941E2">
              <w:rPr>
                <w:rFonts w:ascii="Times New Roman" w:eastAsia="SimSun" w:hAnsi="Times New Roman" w:cs="Times New Roman"/>
                <w:sz w:val="24"/>
                <w:szCs w:val="24"/>
              </w:rPr>
              <w:t>ных, конструктивных ус</w:t>
            </w:r>
            <w:r w:rsidRPr="000941E2">
              <w:rPr>
                <w:rFonts w:ascii="Times New Roman" w:eastAsia="SimSun" w:hAnsi="Times New Roman" w:cs="Times New Roman"/>
                <w:sz w:val="24"/>
                <w:szCs w:val="24"/>
              </w:rPr>
              <w:t>т</w:t>
            </w:r>
            <w:r w:rsidRPr="000941E2">
              <w:rPr>
                <w:rFonts w:ascii="Times New Roman" w:eastAsia="SimSun" w:hAnsi="Times New Roman" w:cs="Times New Roman"/>
                <w:sz w:val="24"/>
                <w:szCs w:val="24"/>
              </w:rPr>
              <w:t>ройств, элементов озелен</w:t>
            </w:r>
            <w:r w:rsidRPr="000941E2">
              <w:rPr>
                <w:rFonts w:ascii="Times New Roman" w:eastAsia="SimSun" w:hAnsi="Times New Roman" w:cs="Times New Roman"/>
                <w:sz w:val="24"/>
                <w:szCs w:val="24"/>
              </w:rPr>
              <w:t>е</w:t>
            </w:r>
            <w:r w:rsidRPr="000941E2">
              <w:rPr>
                <w:rFonts w:ascii="Times New Roman" w:eastAsia="SimSun" w:hAnsi="Times New Roman" w:cs="Times New Roman"/>
                <w:sz w:val="24"/>
                <w:szCs w:val="24"/>
              </w:rPr>
              <w:t>ния, различных видов обор</w:t>
            </w:r>
            <w:r w:rsidRPr="000941E2">
              <w:rPr>
                <w:rFonts w:ascii="Times New Roman" w:eastAsia="SimSun" w:hAnsi="Times New Roman" w:cs="Times New Roman"/>
                <w:sz w:val="24"/>
                <w:szCs w:val="24"/>
              </w:rPr>
              <w:t>у</w:t>
            </w:r>
            <w:r w:rsidRPr="000941E2">
              <w:rPr>
                <w:rFonts w:ascii="Times New Roman" w:eastAsia="SimSun" w:hAnsi="Times New Roman" w:cs="Times New Roman"/>
                <w:sz w:val="24"/>
                <w:szCs w:val="24"/>
              </w:rPr>
              <w:t>дования и оформления, м</w:t>
            </w:r>
            <w:r w:rsidRPr="000941E2">
              <w:rPr>
                <w:rFonts w:ascii="Times New Roman" w:eastAsia="SimSun" w:hAnsi="Times New Roman" w:cs="Times New Roman"/>
                <w:sz w:val="24"/>
                <w:szCs w:val="24"/>
              </w:rPr>
              <w:t>а</w:t>
            </w:r>
            <w:r w:rsidRPr="000941E2">
              <w:rPr>
                <w:rFonts w:ascii="Times New Roman" w:eastAsia="SimSun" w:hAnsi="Times New Roman" w:cs="Times New Roman"/>
                <w:sz w:val="24"/>
                <w:szCs w:val="24"/>
              </w:rPr>
              <w:t>лых архитектурных форм, некапитальных нестациона</w:t>
            </w:r>
            <w:r w:rsidRPr="000941E2">
              <w:rPr>
                <w:rFonts w:ascii="Times New Roman" w:eastAsia="SimSun" w:hAnsi="Times New Roman" w:cs="Times New Roman"/>
                <w:sz w:val="24"/>
                <w:szCs w:val="24"/>
              </w:rPr>
              <w:t>р</w:t>
            </w:r>
            <w:r w:rsidRPr="000941E2">
              <w:rPr>
                <w:rFonts w:ascii="Times New Roman" w:eastAsia="SimSun" w:hAnsi="Times New Roman" w:cs="Times New Roman"/>
                <w:sz w:val="24"/>
                <w:szCs w:val="24"/>
              </w:rPr>
              <w:t xml:space="preserve">ных строений и сооружений, информационных щитов и указателей, применяемых как </w:t>
            </w:r>
            <w:r w:rsidRPr="000941E2">
              <w:rPr>
                <w:rFonts w:ascii="Times New Roman" w:eastAsia="SimSun" w:hAnsi="Times New Roman" w:cs="Times New Roman"/>
                <w:sz w:val="24"/>
                <w:szCs w:val="24"/>
              </w:rPr>
              <w:lastRenderedPageBreak/>
              <w:t>составные части благоус</w:t>
            </w:r>
            <w:r w:rsidRPr="000941E2">
              <w:rPr>
                <w:rFonts w:ascii="Times New Roman" w:eastAsia="SimSun" w:hAnsi="Times New Roman" w:cs="Times New Roman"/>
                <w:sz w:val="24"/>
                <w:szCs w:val="24"/>
              </w:rPr>
              <w:t>т</w:t>
            </w:r>
            <w:r w:rsidRPr="000941E2">
              <w:rPr>
                <w:rFonts w:ascii="Times New Roman" w:eastAsia="SimSun" w:hAnsi="Times New Roman" w:cs="Times New Roman"/>
                <w:sz w:val="24"/>
                <w:szCs w:val="24"/>
              </w:rPr>
              <w:t>ройства территории, общес</w:t>
            </w:r>
            <w:r w:rsidRPr="000941E2">
              <w:rPr>
                <w:rFonts w:ascii="Times New Roman" w:eastAsia="SimSun" w:hAnsi="Times New Roman" w:cs="Times New Roman"/>
                <w:sz w:val="24"/>
                <w:szCs w:val="24"/>
              </w:rPr>
              <w:t>т</w:t>
            </w:r>
            <w:r w:rsidRPr="000941E2">
              <w:rPr>
                <w:rFonts w:ascii="Times New Roman" w:eastAsia="SimSun" w:hAnsi="Times New Roman" w:cs="Times New Roman"/>
                <w:sz w:val="24"/>
                <w:szCs w:val="24"/>
              </w:rPr>
              <w:t>венных туалетов</w:t>
            </w:r>
          </w:p>
        </w:tc>
        <w:tc>
          <w:tcPr>
            <w:tcW w:w="8646" w:type="dxa"/>
            <w:vMerge/>
            <w:tcBorders>
              <w:bottom w:val="single" w:sz="4" w:space="0" w:color="000000"/>
            </w:tcBorders>
            <w:shd w:val="clear" w:color="auto" w:fill="FFFFFF" w:themeFill="background1"/>
          </w:tcPr>
          <w:p w:rsidR="00B26DE0" w:rsidRPr="000941E2" w:rsidRDefault="00B26DE0" w:rsidP="00517506">
            <w:pPr>
              <w:shd w:val="clear" w:color="auto" w:fill="FFFFFF" w:themeFill="background1"/>
              <w:tabs>
                <w:tab w:val="left" w:pos="2520"/>
              </w:tabs>
              <w:rPr>
                <w:rFonts w:ascii="Times New Roman" w:eastAsia="SimSun" w:hAnsi="Times New Roman"/>
                <w:sz w:val="24"/>
                <w:szCs w:val="24"/>
              </w:rPr>
            </w:pPr>
          </w:p>
        </w:tc>
      </w:tr>
    </w:tbl>
    <w:p w:rsidR="00AF7CFC" w:rsidRPr="000941E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0941E2"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0941E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0941E2"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
          <w:iCs/>
          <w:sz w:val="24"/>
          <w:szCs w:val="24"/>
          <w:lang w:eastAsia="zh-CN"/>
        </w:rPr>
        <w:t>е</w:t>
      </w:r>
      <w:r w:rsidRPr="000941E2">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4250DD">
        <w:tc>
          <w:tcPr>
            <w:tcW w:w="2830"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AF7CFC" w:rsidRPr="000941E2" w:rsidRDefault="00AF7CFC" w:rsidP="00517506">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0941E2" w:rsidRDefault="00B268CD" w:rsidP="00B268CD">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B268CD" w:rsidRPr="000941E2"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0941E2" w:rsidRDefault="00B268CD" w:rsidP="00B268CD">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w:t>
            </w:r>
            <w:r w:rsidRPr="000941E2">
              <w:rPr>
                <w:rFonts w:ascii="Times New Roman" w:eastAsia="SimSun" w:hAnsi="Times New Roman"/>
                <w:sz w:val="24"/>
                <w:szCs w:val="24"/>
              </w:rPr>
              <w:t>с</w:t>
            </w:r>
            <w:r w:rsidRPr="000941E2">
              <w:rPr>
                <w:rFonts w:ascii="Times New Roman" w:eastAsia="SimSun" w:hAnsi="Times New Roman"/>
                <w:sz w:val="24"/>
                <w:szCs w:val="24"/>
              </w:rPr>
              <w:t>печивающие поставку воды, тепла, электричества, газа, отвод канализационных ст</w:t>
            </w:r>
            <w:r w:rsidRPr="000941E2">
              <w:rPr>
                <w:rFonts w:ascii="Times New Roman" w:eastAsia="SimSun" w:hAnsi="Times New Roman"/>
                <w:sz w:val="24"/>
                <w:szCs w:val="24"/>
              </w:rPr>
              <w:t>о</w:t>
            </w:r>
            <w:r w:rsidRPr="000941E2">
              <w:rPr>
                <w:rFonts w:ascii="Times New Roman" w:eastAsia="SimSun" w:hAnsi="Times New Roman"/>
                <w:sz w:val="24"/>
                <w:szCs w:val="24"/>
              </w:rPr>
              <w:t>ков (котельных, водозаборов, очистных сооружений, н</w:t>
            </w:r>
            <w:r w:rsidRPr="000941E2">
              <w:rPr>
                <w:rFonts w:ascii="Times New Roman" w:eastAsia="SimSun" w:hAnsi="Times New Roman"/>
                <w:sz w:val="24"/>
                <w:szCs w:val="24"/>
              </w:rPr>
              <w:t>а</w:t>
            </w:r>
            <w:r w:rsidRPr="000941E2">
              <w:rPr>
                <w:rFonts w:ascii="Times New Roman" w:eastAsia="SimSun" w:hAnsi="Times New Roman"/>
                <w:sz w:val="24"/>
                <w:szCs w:val="24"/>
              </w:rPr>
              <w:t>сосных станций, водопров</w:t>
            </w:r>
            <w:r w:rsidRPr="000941E2">
              <w:rPr>
                <w:rFonts w:ascii="Times New Roman" w:eastAsia="SimSun" w:hAnsi="Times New Roman"/>
                <w:sz w:val="24"/>
                <w:szCs w:val="24"/>
              </w:rPr>
              <w:t>о</w:t>
            </w:r>
            <w:r w:rsidRPr="000941E2">
              <w:rPr>
                <w:rFonts w:ascii="Times New Roman" w:eastAsia="SimSun" w:hAnsi="Times New Roman"/>
                <w:sz w:val="24"/>
                <w:szCs w:val="24"/>
              </w:rPr>
              <w:t>дов, линий электропередач, трансформаторных подста</w:t>
            </w:r>
            <w:r w:rsidRPr="000941E2">
              <w:rPr>
                <w:rFonts w:ascii="Times New Roman" w:eastAsia="SimSun" w:hAnsi="Times New Roman"/>
                <w:sz w:val="24"/>
                <w:szCs w:val="24"/>
              </w:rPr>
              <w:t>н</w:t>
            </w:r>
            <w:r w:rsidRPr="000941E2">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0941E2" w:rsidRDefault="00B268CD" w:rsidP="00B268CD">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B268CD" w:rsidRPr="000941E2" w:rsidRDefault="00B268CD" w:rsidP="00B268CD">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B268CD" w:rsidRPr="000941E2" w:rsidRDefault="00B268CD" w:rsidP="00B268CD">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t>сардный этаж).</w:t>
            </w:r>
          </w:p>
          <w:p w:rsidR="00B268CD" w:rsidRPr="000941E2" w:rsidRDefault="00B268CD" w:rsidP="00B268CD">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B268CD" w:rsidRPr="000941E2" w:rsidRDefault="00B268CD" w:rsidP="00B268CD">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B268CD" w:rsidRPr="000941E2" w:rsidRDefault="00B268CD" w:rsidP="00B268CD">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B268CD" w:rsidRPr="000941E2" w:rsidRDefault="00B268CD" w:rsidP="00B268CD">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AF7CFC" w:rsidRPr="000941E2" w:rsidTr="004250DD">
        <w:tc>
          <w:tcPr>
            <w:tcW w:w="2830" w:type="dxa"/>
            <w:tcBorders>
              <w:top w:val="single" w:sz="4" w:space="0" w:color="000000"/>
              <w:left w:val="single" w:sz="4" w:space="0" w:color="000000"/>
              <w:bottom w:val="single" w:sz="4" w:space="0" w:color="000000"/>
            </w:tcBorders>
            <w:shd w:val="clear" w:color="auto" w:fill="auto"/>
          </w:tcPr>
          <w:p w:rsidR="00AF7CFC" w:rsidRPr="000941E2" w:rsidRDefault="00AF7CFC" w:rsidP="00517506">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0941E2" w:rsidRDefault="00AF7CFC" w:rsidP="00517506">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w:t>
            </w:r>
            <w:r w:rsidRPr="000941E2">
              <w:rPr>
                <w:rFonts w:ascii="Times New Roman" w:hAnsi="Times New Roman" w:cs="Times New Roman"/>
                <w:sz w:val="24"/>
                <w:szCs w:val="24"/>
              </w:rPr>
              <w:t>а</w:t>
            </w:r>
            <w:r w:rsidRPr="000941E2">
              <w:rPr>
                <w:rFonts w:ascii="Times New Roman" w:hAnsi="Times New Roman" w:cs="Times New Roman"/>
                <w:sz w:val="24"/>
                <w:szCs w:val="24"/>
              </w:rPr>
              <w:t>ния, телевидения, включая воздушные радиорелейные, надземные и подземные к</w:t>
            </w:r>
            <w:r w:rsidRPr="000941E2">
              <w:rPr>
                <w:rFonts w:ascii="Times New Roman" w:hAnsi="Times New Roman" w:cs="Times New Roman"/>
                <w:sz w:val="24"/>
                <w:szCs w:val="24"/>
              </w:rPr>
              <w:t>а</w:t>
            </w:r>
            <w:r w:rsidRPr="000941E2">
              <w:rPr>
                <w:rFonts w:ascii="Times New Roman" w:hAnsi="Times New Roman" w:cs="Times New Roman"/>
                <w:sz w:val="24"/>
                <w:szCs w:val="24"/>
              </w:rPr>
              <w:t>бельные линии связи, линии радиофикации, антенные п</w:t>
            </w:r>
            <w:r w:rsidRPr="000941E2">
              <w:rPr>
                <w:rFonts w:ascii="Times New Roman" w:hAnsi="Times New Roman" w:cs="Times New Roman"/>
                <w:sz w:val="24"/>
                <w:szCs w:val="24"/>
              </w:rPr>
              <w:t>о</w:t>
            </w:r>
            <w:r w:rsidRPr="000941E2">
              <w:rPr>
                <w:rFonts w:ascii="Times New Roman" w:hAnsi="Times New Roman" w:cs="Times New Roman"/>
                <w:sz w:val="24"/>
                <w:szCs w:val="24"/>
              </w:rPr>
              <w:t>ля, усилительные пункты на кабельных линиях связи, и</w:t>
            </w:r>
            <w:r w:rsidRPr="000941E2">
              <w:rPr>
                <w:rFonts w:ascii="Times New Roman" w:hAnsi="Times New Roman" w:cs="Times New Roman"/>
                <w:sz w:val="24"/>
                <w:szCs w:val="24"/>
              </w:rPr>
              <w:t>н</w:t>
            </w:r>
            <w:r w:rsidRPr="000941E2">
              <w:rPr>
                <w:rFonts w:ascii="Times New Roman" w:hAnsi="Times New Roman" w:cs="Times New Roman"/>
                <w:sz w:val="24"/>
                <w:szCs w:val="24"/>
              </w:rPr>
              <w:t xml:space="preserve">фраструктуру спутниковой </w:t>
            </w:r>
            <w:r w:rsidRPr="000941E2">
              <w:rPr>
                <w:rFonts w:ascii="Times New Roman" w:hAnsi="Times New Roman" w:cs="Times New Roman"/>
                <w:sz w:val="24"/>
                <w:szCs w:val="24"/>
              </w:rPr>
              <w:lastRenderedPageBreak/>
              <w:t>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0941E2" w:rsidRDefault="00AF7CFC" w:rsidP="00517506">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AF7CFC" w:rsidRPr="000941E2" w:rsidRDefault="00AF7CFC" w:rsidP="00517506">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0941E2" w:rsidRDefault="00AF7CFC" w:rsidP="00517506">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AF7CFC" w:rsidRPr="000941E2" w:rsidRDefault="00AF7CFC" w:rsidP="00517506">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AF7CFC" w:rsidRPr="000941E2" w:rsidRDefault="00AF7CFC" w:rsidP="00517506">
            <w:pPr>
              <w:keepLines/>
              <w:widowControl w:val="0"/>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AF7CFC" w:rsidRPr="000941E2" w:rsidRDefault="00AF7CFC" w:rsidP="00517506">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005A7CBB" w:rsidRPr="000941E2">
              <w:rPr>
                <w:rFonts w:ascii="Times New Roman" w:hAnsi="Times New Roman"/>
                <w:b/>
                <w:sz w:val="24"/>
                <w:szCs w:val="24"/>
              </w:rPr>
              <w:t>3</w:t>
            </w:r>
            <w:r w:rsidRPr="000941E2">
              <w:rPr>
                <w:rFonts w:ascii="Times New Roman" w:hAnsi="Times New Roman"/>
                <w:b/>
                <w:sz w:val="24"/>
                <w:szCs w:val="24"/>
              </w:rPr>
              <w:t xml:space="preserve"> м;</w:t>
            </w:r>
          </w:p>
          <w:p w:rsidR="00AF7CFC" w:rsidRPr="000941E2" w:rsidRDefault="00AF7CFC" w:rsidP="00517506">
            <w:pPr>
              <w:shd w:val="clear" w:color="auto" w:fill="FFFFFF" w:themeFill="background1"/>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sidR="00CB5CC4">
              <w:rPr>
                <w:rFonts w:ascii="Times New Roman" w:hAnsi="Times New Roman"/>
                <w:b/>
                <w:sz w:val="24"/>
                <w:szCs w:val="24"/>
              </w:rPr>
              <w:t>3</w:t>
            </w:r>
            <w:r w:rsidRPr="000941E2">
              <w:rPr>
                <w:rFonts w:ascii="Times New Roman" w:hAnsi="Times New Roman"/>
                <w:b/>
                <w:sz w:val="24"/>
                <w:szCs w:val="24"/>
              </w:rPr>
              <w:t xml:space="preserve"> м.</w:t>
            </w:r>
          </w:p>
        </w:tc>
      </w:tr>
    </w:tbl>
    <w:p w:rsidR="00AF7CFC" w:rsidRPr="000941E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0941E2"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0941E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0941E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941E2" w:rsidRPr="000941E2"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0941E2" w:rsidRDefault="00AF7CFC" w:rsidP="00517506">
            <w:pPr>
              <w:shd w:val="clear" w:color="auto" w:fill="FFFFFF" w:themeFill="background1"/>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0941E2" w:rsidRDefault="00AF7CFC" w:rsidP="00517506">
            <w:pPr>
              <w:shd w:val="clear" w:color="auto" w:fill="FFFFFF" w:themeFill="background1"/>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A64B88">
        <w:trPr>
          <w:trHeight w:val="70"/>
        </w:trPr>
        <w:tc>
          <w:tcPr>
            <w:tcW w:w="6941" w:type="dxa"/>
          </w:tcPr>
          <w:p w:rsidR="00AF7CFC" w:rsidRPr="000941E2" w:rsidRDefault="00AF7CFC" w:rsidP="00517506">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тимы только в качестве дополнительных по отношению к осно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ным и условно разрешенным видам использования и осущест</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ляются совместно с ними.</w:t>
            </w:r>
          </w:p>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основного объекта и технологически связаны с н</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ми.</w:t>
            </w:r>
          </w:p>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лу вспомогательных возможно на основании информации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лищного строительства)</w:t>
            </w:r>
          </w:p>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2D2B4D" w:rsidRPr="000941E2" w:rsidRDefault="002D2B4D" w:rsidP="00517506">
            <w:pPr>
              <w:shd w:val="clear" w:color="auto" w:fill="FFFFFF" w:themeFill="background1"/>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0941E2" w:rsidRDefault="002D2B4D" w:rsidP="00517506">
            <w:pPr>
              <w:shd w:val="clear" w:color="auto" w:fill="FFFFFF" w:themeFill="background1"/>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ветствии с видом разрешенного использования земельного участка.</w:t>
            </w:r>
          </w:p>
          <w:p w:rsidR="00AF7CFC" w:rsidRPr="000941E2"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0941E2" w:rsidRPr="000941E2" w:rsidTr="004250DD">
        <w:tc>
          <w:tcPr>
            <w:tcW w:w="6941" w:type="dxa"/>
          </w:tcPr>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контрольно-пропускные пункты</w:t>
            </w:r>
          </w:p>
        </w:tc>
        <w:tc>
          <w:tcPr>
            <w:tcW w:w="7619" w:type="dxa"/>
          </w:tcPr>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0941E2" w:rsidRDefault="00AF7CFC" w:rsidP="00517506">
            <w:pPr>
              <w:shd w:val="clear" w:color="auto" w:fill="FFFFFF" w:themeFill="background1"/>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AF7CFC" w:rsidRPr="000941E2" w:rsidRDefault="00AF7CFC" w:rsidP="00517506">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0941E2" w:rsidRPr="000941E2" w:rsidTr="004250DD">
        <w:tc>
          <w:tcPr>
            <w:tcW w:w="6941" w:type="dxa"/>
          </w:tcPr>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0941E2">
              <w:rPr>
                <w:rFonts w:ascii="Times New Roman" w:eastAsia="Times New Roman" w:hAnsi="Times New Roman"/>
                <w:sz w:val="24"/>
                <w:szCs w:val="24"/>
                <w:lang w:eastAsia="ru-RU"/>
              </w:rPr>
              <w:t>а</w:t>
            </w:r>
            <w:r w:rsidRPr="000941E2">
              <w:rPr>
                <w:rFonts w:ascii="Times New Roman" w:eastAsia="Times New Roman" w:hAnsi="Times New Roman"/>
                <w:sz w:val="24"/>
                <w:szCs w:val="24"/>
                <w:lang w:eastAsia="ru-RU"/>
              </w:rPr>
              <w:t>ниц дошкольных образовательных организаций, медицинских орган</w:t>
            </w:r>
            <w:r w:rsidRPr="000941E2">
              <w:rPr>
                <w:rFonts w:ascii="Times New Roman" w:eastAsia="Times New Roman" w:hAnsi="Times New Roman"/>
                <w:sz w:val="24"/>
                <w:szCs w:val="24"/>
                <w:lang w:eastAsia="ru-RU"/>
              </w:rPr>
              <w:t>и</w:t>
            </w:r>
            <w:r w:rsidRPr="000941E2">
              <w:rPr>
                <w:rFonts w:ascii="Times New Roman" w:eastAsia="Times New Roman" w:hAnsi="Times New Roman"/>
                <w:sz w:val="24"/>
                <w:szCs w:val="24"/>
                <w:lang w:eastAsia="ru-RU"/>
              </w:rPr>
              <w:t>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мусоросборников до границы смежного земельного </w:t>
            </w:r>
            <w:r w:rsidRPr="000941E2">
              <w:rPr>
                <w:rFonts w:ascii="Times New Roman" w:eastAsia="Times New Roman" w:hAnsi="Times New Roman"/>
                <w:sz w:val="24"/>
                <w:szCs w:val="24"/>
                <w:lang w:eastAsia="zh-CN"/>
              </w:rPr>
              <w:lastRenderedPageBreak/>
              <w:t>участка не менее - 4 м.</w:t>
            </w:r>
          </w:p>
        </w:tc>
      </w:tr>
      <w:tr w:rsidR="000941E2" w:rsidRPr="000941E2" w:rsidTr="004250DD">
        <w:tc>
          <w:tcPr>
            <w:tcW w:w="6941" w:type="dxa"/>
          </w:tcPr>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надворные уборные</w:t>
            </w:r>
          </w:p>
        </w:tc>
        <w:tc>
          <w:tcPr>
            <w:tcW w:w="7619" w:type="dxa"/>
          </w:tcPr>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0941E2" w:rsidTr="004250DD">
        <w:tc>
          <w:tcPr>
            <w:tcW w:w="6941" w:type="dxa"/>
          </w:tcPr>
          <w:p w:rsidR="00AF7CFC" w:rsidRPr="000941E2"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септики, водонепроницаемые выгребы, фильтрующие к</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 xml:space="preserve">лодцы </w:t>
            </w:r>
          </w:p>
        </w:tc>
        <w:tc>
          <w:tcPr>
            <w:tcW w:w="7619" w:type="dxa"/>
          </w:tcPr>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0941E2" w:rsidRDefault="00AF7CFC" w:rsidP="00517506">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0941E2"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941E2">
        <w:rPr>
          <w:rFonts w:ascii="Times New Roman" w:eastAsia="Times New Roman" w:hAnsi="Times New Roman" w:cs="Times New Roman"/>
          <w:bCs/>
          <w:sz w:val="24"/>
          <w:szCs w:val="24"/>
          <w:lang w:eastAsia="ru-RU"/>
        </w:rPr>
        <w:t>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0941E2">
        <w:rPr>
          <w:rFonts w:ascii="Times New Roman" w:eastAsia="Times New Roman" w:hAnsi="Times New Roman" w:cs="Times New Roman"/>
          <w:sz w:val="24"/>
          <w:szCs w:val="24"/>
          <w:lang w:eastAsia="ru-RU"/>
        </w:rPr>
        <w:t>з</w:t>
      </w:r>
      <w:r w:rsidRPr="000941E2">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0941E2">
        <w:rPr>
          <w:rFonts w:ascii="Times New Roman" w:eastAsia="Times New Roman" w:hAnsi="Times New Roman" w:cs="Times New Roman"/>
          <w:sz w:val="24"/>
          <w:szCs w:val="24"/>
          <w:lang w:eastAsia="ru-RU"/>
        </w:rPr>
        <w:t>н</w:t>
      </w:r>
      <w:r w:rsidRPr="000941E2">
        <w:rPr>
          <w:rFonts w:ascii="Times New Roman" w:eastAsia="Times New Roman" w:hAnsi="Times New Roman" w:cs="Times New Roman"/>
          <w:sz w:val="24"/>
          <w:szCs w:val="24"/>
          <w:lang w:eastAsia="ru-RU"/>
        </w:rPr>
        <w:t>ных </w:t>
      </w:r>
      <w:hyperlink r:id="rId15"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0941E2">
        <w:rPr>
          <w:rFonts w:ascii="Times New Roman" w:eastAsia="Times New Roman" w:hAnsi="Times New Roman" w:cs="Times New Roman"/>
          <w:sz w:val="24"/>
          <w:szCs w:val="24"/>
          <w:lang w:eastAsia="ru-RU"/>
        </w:rPr>
        <w:t>о</w:t>
      </w:r>
      <w:r w:rsidRPr="000941E2">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0941E2"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0941E2">
        <w:rPr>
          <w:rFonts w:ascii="Times New Roman" w:eastAsia="SimSun" w:hAnsi="Times New Roman" w:cs="Times New Roman"/>
          <w:sz w:val="24"/>
          <w:szCs w:val="24"/>
          <w:lang w:eastAsia="zh-CN"/>
        </w:rPr>
        <w:t>ю</w:t>
      </w:r>
      <w:r w:rsidRPr="000941E2">
        <w:rPr>
          <w:rFonts w:ascii="Times New Roman" w:eastAsia="SimSun" w:hAnsi="Times New Roman" w:cs="Times New Roman"/>
          <w:sz w:val="24"/>
          <w:szCs w:val="24"/>
          <w:lang w:eastAsia="zh-CN"/>
        </w:rPr>
        <w:t>щего санитарно-эпидемиологические требования.</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 xml:space="preserve">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rsidRPr="000941E2">
        <w:rPr>
          <w:rFonts w:ascii="Times New Roman" w:eastAsia="SimSun" w:hAnsi="Times New Roman" w:cs="Times New Roman"/>
          <w:sz w:val="24"/>
          <w:szCs w:val="24"/>
          <w:lang w:eastAsia="zh-CN"/>
        </w:rPr>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ний». </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0941E2"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941E2">
        <w:rPr>
          <w:rFonts w:ascii="Times New Roman" w:eastAsia="SimSun" w:hAnsi="Times New Roman" w:cs="Times New Roman"/>
          <w:sz w:val="24"/>
          <w:szCs w:val="24"/>
          <w:lang w:eastAsia="zh-CN"/>
        </w:rPr>
        <w:t xml:space="preserve">31, 40,41,42,43 </w:t>
      </w:r>
      <w:r w:rsidRPr="000941E2">
        <w:rPr>
          <w:rFonts w:ascii="Times New Roman" w:eastAsia="SimSun" w:hAnsi="Times New Roman" w:cs="Times New Roman"/>
          <w:sz w:val="24"/>
          <w:szCs w:val="24"/>
          <w:lang w:eastAsia="zh-CN"/>
        </w:rPr>
        <w:t>настоящих Правил.</w:t>
      </w:r>
    </w:p>
    <w:p w:rsidR="00077BD9" w:rsidRPr="000941E2" w:rsidRDefault="00077BD9" w:rsidP="00517506">
      <w:pPr>
        <w:shd w:val="clear" w:color="auto" w:fill="FFFFFF" w:themeFill="background1"/>
        <w:rPr>
          <w:sz w:val="28"/>
          <w:szCs w:val="28"/>
        </w:rPr>
      </w:pPr>
    </w:p>
    <w:p w:rsidR="005A7CBB" w:rsidRPr="000941E2"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941E2"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941E2"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941E2"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0941E2"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0941E2">
        <w:rPr>
          <w:rFonts w:ascii="Times New Roman" w:eastAsia="SimSun" w:hAnsi="Times New Roman" w:cs="Times New Roman"/>
          <w:b/>
          <w:bCs/>
          <w:caps/>
          <w:sz w:val="32"/>
          <w:szCs w:val="32"/>
          <w:lang w:eastAsia="zh-CN"/>
        </w:rPr>
        <w:lastRenderedPageBreak/>
        <w:t>Зоны рекреационного назначения</w:t>
      </w:r>
    </w:p>
    <w:p w:rsidR="00662AB1" w:rsidRPr="000941E2"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0941E2">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w:t>
      </w:r>
      <w:r w:rsidRPr="000941E2">
        <w:rPr>
          <w:rFonts w:ascii="Times New Roman" w:eastAsia="Times New Roman" w:hAnsi="Times New Roman" w:cs="Times New Roman"/>
          <w:i/>
          <w:sz w:val="28"/>
          <w:szCs w:val="28"/>
          <w:lang w:eastAsia="zh-CN"/>
        </w:rPr>
        <w:t>у</w:t>
      </w:r>
      <w:r w:rsidRPr="000941E2">
        <w:rPr>
          <w:rFonts w:ascii="Times New Roman" w:eastAsia="Times New Roman" w:hAnsi="Times New Roman" w:cs="Times New Roman"/>
          <w:i/>
          <w:sz w:val="28"/>
          <w:szCs w:val="28"/>
          <w:lang w:eastAsia="zh-CN"/>
        </w:rPr>
        <w:t>ризма.</w:t>
      </w:r>
    </w:p>
    <w:p w:rsidR="00662AB1" w:rsidRPr="000941E2"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BF0358" w:rsidRPr="008E7746" w:rsidRDefault="00BF0358" w:rsidP="00BF0358">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BF0358" w:rsidRPr="008E7746" w:rsidRDefault="00BF0358" w:rsidP="00BF0358">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BF0358" w:rsidRPr="008E7746" w:rsidRDefault="00BF0358" w:rsidP="00BF0358">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BF0358" w:rsidRPr="008E7746" w:rsidRDefault="00BF0358" w:rsidP="00BF035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12"/>
        <w:gridCol w:w="3417"/>
        <w:gridCol w:w="8508"/>
      </w:tblGrid>
      <w:tr w:rsidR="00BF0358" w:rsidRPr="008E7746" w:rsidTr="0032708F">
        <w:tc>
          <w:tcPr>
            <w:tcW w:w="2812"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08"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F0358" w:rsidRPr="008E7746" w:rsidTr="0032708F">
        <w:tc>
          <w:tcPr>
            <w:tcW w:w="2812"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08" w:type="dxa"/>
            <w:vMerge w:val="restart"/>
          </w:tcPr>
          <w:p w:rsidR="00BF0358" w:rsidRPr="008E7746" w:rsidRDefault="00BF0358"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BF0358" w:rsidRPr="008E7746" w:rsidRDefault="00BF0358" w:rsidP="0032708F">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8E7746">
              <w:rPr>
                <w:rFonts w:ascii="Times New Roman" w:eastAsia="SimSun" w:hAnsi="Times New Roman"/>
                <w:sz w:val="24"/>
                <w:szCs w:val="24"/>
              </w:rPr>
              <w:t>е</w:t>
            </w:r>
            <w:r w:rsidRPr="008E7746">
              <w:rPr>
                <w:rFonts w:ascii="Times New Roman" w:eastAsia="SimSun" w:hAnsi="Times New Roman"/>
                <w:sz w:val="24"/>
                <w:szCs w:val="24"/>
              </w:rPr>
              <w:t>стного самоуправления в соответствии с федеральными законами.</w:t>
            </w:r>
          </w:p>
          <w:p w:rsidR="00BF0358" w:rsidRPr="008E7746" w:rsidRDefault="00BF0358" w:rsidP="0032708F">
            <w:pPr>
              <w:shd w:val="clear" w:color="auto" w:fill="FFFFFF" w:themeFill="background1"/>
              <w:tabs>
                <w:tab w:val="left" w:pos="2520"/>
              </w:tabs>
              <w:rPr>
                <w:rFonts w:ascii="Times New Roman" w:hAnsi="Times New Roman"/>
                <w:b/>
                <w:sz w:val="24"/>
                <w:szCs w:val="24"/>
              </w:rPr>
            </w:pPr>
          </w:p>
        </w:tc>
      </w:tr>
      <w:tr w:rsidR="00BF0358" w:rsidRPr="008E7746" w:rsidTr="0032708F">
        <w:tc>
          <w:tcPr>
            <w:tcW w:w="2812" w:type="dxa"/>
            <w:shd w:val="clear" w:color="auto" w:fill="FFFFFF" w:themeFill="background1"/>
            <w:vAlign w:val="center"/>
          </w:tcPr>
          <w:p w:rsidR="00BF0358" w:rsidRPr="008E7746" w:rsidRDefault="00BF0358" w:rsidP="0032708F">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ных дорог, трамвайных путей и пешеходных тротуаров в границах населенных пунктов, пешеходных переходов, бул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варов, площадей, проездов, велодорожек и объектов вел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lastRenderedPageBreak/>
              <w:t>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вок) транспортных средств в границах городских улиц и дорог, за исключением пред</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смотренных видами разр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шенного использования с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BF0358" w:rsidRPr="008E7746" w:rsidRDefault="00BF0358" w:rsidP="0032708F">
            <w:pPr>
              <w:shd w:val="clear" w:color="auto" w:fill="FFFFFF" w:themeFill="background1"/>
              <w:tabs>
                <w:tab w:val="left" w:pos="2520"/>
              </w:tabs>
              <w:rPr>
                <w:rFonts w:ascii="Times New Roman" w:eastAsia="SimSun" w:hAnsi="Times New Roman"/>
                <w:sz w:val="24"/>
                <w:szCs w:val="24"/>
              </w:rPr>
            </w:pPr>
          </w:p>
        </w:tc>
      </w:tr>
      <w:tr w:rsidR="00BF0358" w:rsidRPr="008E7746" w:rsidTr="0032708F">
        <w:trPr>
          <w:trHeight w:val="4005"/>
        </w:trPr>
        <w:tc>
          <w:tcPr>
            <w:tcW w:w="2812" w:type="dxa"/>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во территории</w:t>
            </w:r>
          </w:p>
        </w:tc>
        <w:tc>
          <w:tcPr>
            <w:tcW w:w="3417" w:type="dxa"/>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личных видов оборудования и оформления, малых архите</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турных форм, некапитальных нестационарных строений и сооружений, информационных щитов и указателей, прим</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p>
        </w:tc>
      </w:tr>
      <w:tr w:rsidR="00BF0358" w:rsidRPr="008E7746" w:rsidTr="0032708F">
        <w:tc>
          <w:tcPr>
            <w:tcW w:w="2812" w:type="dxa"/>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p>
        </w:tc>
      </w:tr>
      <w:tr w:rsidR="00BF0358" w:rsidRPr="008E7746" w:rsidTr="0032708F">
        <w:tc>
          <w:tcPr>
            <w:tcW w:w="2812" w:type="dxa"/>
            <w:vAlign w:val="center"/>
          </w:tcPr>
          <w:p w:rsidR="00BF0358" w:rsidRPr="008E7746" w:rsidRDefault="00BF0358" w:rsidP="0032708F">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нию природы</w:t>
            </w:r>
          </w:p>
        </w:tc>
        <w:tc>
          <w:tcPr>
            <w:tcW w:w="3417" w:type="dxa"/>
          </w:tcPr>
          <w:p w:rsidR="00BF0358" w:rsidRPr="008E7746" w:rsidRDefault="00BF0358" w:rsidP="0032708F">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w:t>
            </w:r>
            <w:r w:rsidRPr="008E7746">
              <w:rPr>
                <w:rFonts w:ascii="Times New Roman" w:hAnsi="Times New Roman"/>
                <w:sz w:val="24"/>
                <w:szCs w:val="24"/>
              </w:rPr>
              <w:t>и</w:t>
            </w:r>
            <w:r w:rsidRPr="008E7746">
              <w:rPr>
                <w:rFonts w:ascii="Times New Roman" w:hAnsi="Times New Roman"/>
                <w:sz w:val="24"/>
                <w:szCs w:val="24"/>
              </w:rPr>
              <w:t>тельного и животного мира путем создания особо охр</w:t>
            </w:r>
            <w:r w:rsidRPr="008E7746">
              <w:rPr>
                <w:rFonts w:ascii="Times New Roman" w:hAnsi="Times New Roman"/>
                <w:sz w:val="24"/>
                <w:szCs w:val="24"/>
              </w:rPr>
              <w:t>а</w:t>
            </w:r>
            <w:r w:rsidRPr="008E7746">
              <w:rPr>
                <w:rFonts w:ascii="Times New Roman" w:hAnsi="Times New Roman"/>
                <w:sz w:val="24"/>
                <w:szCs w:val="24"/>
              </w:rPr>
              <w:lastRenderedPageBreak/>
              <w:t>няемых природных террит</w:t>
            </w:r>
            <w:r w:rsidRPr="008E7746">
              <w:rPr>
                <w:rFonts w:ascii="Times New Roman" w:hAnsi="Times New Roman"/>
                <w:sz w:val="24"/>
                <w:szCs w:val="24"/>
              </w:rPr>
              <w:t>о</w:t>
            </w:r>
            <w:r w:rsidRPr="008E7746">
              <w:rPr>
                <w:rFonts w:ascii="Times New Roman" w:hAnsi="Times New Roman"/>
                <w:sz w:val="24"/>
                <w:szCs w:val="24"/>
              </w:rPr>
              <w:t>рий, в границах которых х</w:t>
            </w:r>
            <w:r w:rsidRPr="008E7746">
              <w:rPr>
                <w:rFonts w:ascii="Times New Roman" w:hAnsi="Times New Roman"/>
                <w:sz w:val="24"/>
                <w:szCs w:val="24"/>
              </w:rPr>
              <w:t>о</w:t>
            </w:r>
            <w:r w:rsidRPr="008E7746">
              <w:rPr>
                <w:rFonts w:ascii="Times New Roman" w:hAnsi="Times New Roman"/>
                <w:sz w:val="24"/>
                <w:szCs w:val="24"/>
              </w:rPr>
              <w:t>зяйственная деятельность, кроме деятельности, связанной с охраной и изучением прир</w:t>
            </w:r>
            <w:r w:rsidRPr="008E7746">
              <w:rPr>
                <w:rFonts w:ascii="Times New Roman" w:hAnsi="Times New Roman"/>
                <w:sz w:val="24"/>
                <w:szCs w:val="24"/>
              </w:rPr>
              <w:t>о</w:t>
            </w:r>
            <w:r w:rsidRPr="008E7746">
              <w:rPr>
                <w:rFonts w:ascii="Times New Roman" w:hAnsi="Times New Roman"/>
                <w:sz w:val="24"/>
                <w:szCs w:val="24"/>
              </w:rPr>
              <w:t>ды, не допускается (госуда</w:t>
            </w:r>
            <w:r w:rsidRPr="008E7746">
              <w:rPr>
                <w:rFonts w:ascii="Times New Roman" w:hAnsi="Times New Roman"/>
                <w:sz w:val="24"/>
                <w:szCs w:val="24"/>
              </w:rPr>
              <w:t>р</w:t>
            </w:r>
            <w:r w:rsidRPr="008E7746">
              <w:rPr>
                <w:rFonts w:ascii="Times New Roman" w:hAnsi="Times New Roman"/>
                <w:sz w:val="24"/>
                <w:szCs w:val="24"/>
              </w:rPr>
              <w:t>ственные природные запове</w:t>
            </w:r>
            <w:r w:rsidRPr="008E7746">
              <w:rPr>
                <w:rFonts w:ascii="Times New Roman" w:hAnsi="Times New Roman"/>
                <w:sz w:val="24"/>
                <w:szCs w:val="24"/>
              </w:rPr>
              <w:t>д</w:t>
            </w:r>
            <w:r w:rsidRPr="008E7746">
              <w:rPr>
                <w:rFonts w:ascii="Times New Roman" w:hAnsi="Times New Roman"/>
                <w:sz w:val="24"/>
                <w:szCs w:val="24"/>
              </w:rPr>
              <w:t>ники, национальные и пр</w:t>
            </w:r>
            <w:r w:rsidRPr="008E7746">
              <w:rPr>
                <w:rFonts w:ascii="Times New Roman" w:hAnsi="Times New Roman"/>
                <w:sz w:val="24"/>
                <w:szCs w:val="24"/>
              </w:rPr>
              <w:t>и</w:t>
            </w:r>
            <w:r w:rsidRPr="008E7746">
              <w:rPr>
                <w:rFonts w:ascii="Times New Roman" w:hAnsi="Times New Roman"/>
                <w:sz w:val="24"/>
                <w:szCs w:val="24"/>
              </w:rPr>
              <w:t>родные парки, памятники пр</w:t>
            </w:r>
            <w:r w:rsidRPr="008E7746">
              <w:rPr>
                <w:rFonts w:ascii="Times New Roman" w:hAnsi="Times New Roman"/>
                <w:sz w:val="24"/>
                <w:szCs w:val="24"/>
              </w:rPr>
              <w:t>и</w:t>
            </w:r>
            <w:r w:rsidRPr="008E7746">
              <w:rPr>
                <w:rFonts w:ascii="Times New Roman" w:hAnsi="Times New Roman"/>
                <w:sz w:val="24"/>
                <w:szCs w:val="24"/>
              </w:rPr>
              <w:t>роды, дендрологические па</w:t>
            </w:r>
            <w:r w:rsidRPr="008E7746">
              <w:rPr>
                <w:rFonts w:ascii="Times New Roman" w:hAnsi="Times New Roman"/>
                <w:sz w:val="24"/>
                <w:szCs w:val="24"/>
              </w:rPr>
              <w:t>р</w:t>
            </w:r>
            <w:r w:rsidRPr="008E7746">
              <w:rPr>
                <w:rFonts w:ascii="Times New Roman" w:hAnsi="Times New Roman"/>
                <w:sz w:val="24"/>
                <w:szCs w:val="24"/>
              </w:rPr>
              <w:t>ки, ботанические сады, ора</w:t>
            </w:r>
            <w:r w:rsidRPr="008E7746">
              <w:rPr>
                <w:rFonts w:ascii="Times New Roman" w:hAnsi="Times New Roman"/>
                <w:sz w:val="24"/>
                <w:szCs w:val="24"/>
              </w:rPr>
              <w:t>н</w:t>
            </w:r>
            <w:r w:rsidRPr="008E7746">
              <w:rPr>
                <w:rFonts w:ascii="Times New Roman" w:hAnsi="Times New Roman"/>
                <w:sz w:val="24"/>
                <w:szCs w:val="24"/>
              </w:rPr>
              <w:t>жереи)</w:t>
            </w:r>
          </w:p>
        </w:tc>
        <w:tc>
          <w:tcPr>
            <w:tcW w:w="8508" w:type="dxa"/>
            <w:vMerge/>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p>
        </w:tc>
      </w:tr>
    </w:tbl>
    <w:p w:rsidR="00BF0358" w:rsidRPr="008E7746" w:rsidRDefault="00BF0358" w:rsidP="00BF035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BF0358" w:rsidRPr="008E7746" w:rsidTr="0032708F">
        <w:tc>
          <w:tcPr>
            <w:tcW w:w="2830"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0358" w:rsidRPr="008E7746" w:rsidTr="0032708F">
        <w:tc>
          <w:tcPr>
            <w:tcW w:w="2830" w:type="dxa"/>
            <w:tcBorders>
              <w:top w:val="single" w:sz="4" w:space="0" w:color="auto"/>
              <w:bottom w:val="single" w:sz="4" w:space="0" w:color="auto"/>
            </w:tcBorders>
            <w:shd w:val="clear" w:color="auto" w:fill="auto"/>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ние водными объектами</w:t>
            </w:r>
          </w:p>
        </w:tc>
        <w:tc>
          <w:tcPr>
            <w:tcW w:w="3261" w:type="dxa"/>
            <w:tcBorders>
              <w:top w:val="single" w:sz="4" w:space="0" w:color="auto"/>
              <w:bottom w:val="single" w:sz="4" w:space="0" w:color="auto"/>
            </w:tcBorders>
            <w:shd w:val="clear" w:color="auto" w:fill="auto"/>
            <w:vAlign w:val="center"/>
          </w:tcPr>
          <w:p w:rsidR="00BF0358" w:rsidRPr="008E7746" w:rsidRDefault="00BF0358" w:rsidP="0032708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мыкающих к водным объе</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там способами, необход</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мыми для осуществления общего водопользования (водопользования,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ляемого гражданами для личных нужд, купание,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пользование маломерных 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 xml:space="preserve">дов, водных мотоциклов и других технических средств, </w:t>
            </w:r>
            <w:r w:rsidRPr="008E7746">
              <w:rPr>
                <w:rFonts w:ascii="Times New Roman" w:eastAsia="SimSun" w:hAnsi="Times New Roman"/>
                <w:sz w:val="24"/>
                <w:szCs w:val="24"/>
                <w:lang w:eastAsia="zh-CN"/>
              </w:rPr>
              <w:lastRenderedPageBreak/>
              <w:t>предназначенных для отдыха на водных объектах, если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ответствующие запреты не установлены законодател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ством);</w:t>
            </w:r>
          </w:p>
        </w:tc>
        <w:tc>
          <w:tcPr>
            <w:tcW w:w="8646" w:type="dxa"/>
            <w:shd w:val="clear" w:color="auto" w:fill="auto"/>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м/3000 кв.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BF0358" w:rsidRPr="008E7746" w:rsidRDefault="00BF0358" w:rsidP="0032708F">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BF0358"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[3.1.1] - Предоставление коммунальных услуг</w:t>
            </w:r>
          </w:p>
          <w:p w:rsidR="00BF0358" w:rsidRPr="008E7746" w:rsidRDefault="00BF0358" w:rsidP="0032708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0358" w:rsidRPr="008E7746" w:rsidRDefault="00BF0358"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BF0358" w:rsidRPr="008E7746" w:rsidRDefault="00BF0358" w:rsidP="00BF0358">
      <w:pPr>
        <w:shd w:val="clear" w:color="auto" w:fill="FFFFFF" w:themeFill="background1"/>
      </w:pP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BF0358"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BF0358" w:rsidRPr="008E7746" w:rsidRDefault="00BF0358" w:rsidP="0032708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58" w:rsidRPr="008E7746" w:rsidRDefault="00BF0358" w:rsidP="0032708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0358" w:rsidRPr="008E7746" w:rsidTr="0032708F">
        <w:tc>
          <w:tcPr>
            <w:tcW w:w="6941" w:type="dxa"/>
          </w:tcPr>
          <w:p w:rsidR="00BF0358" w:rsidRPr="008E7746" w:rsidRDefault="00BF0358" w:rsidP="0032708F">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BF0358" w:rsidRPr="008E7746" w:rsidRDefault="00BF0358" w:rsidP="0032708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BF0358" w:rsidRPr="008E7746" w:rsidRDefault="00BF0358" w:rsidP="00BF0358">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F0358" w:rsidRPr="008E7746" w:rsidRDefault="00BF0358" w:rsidP="00BF0358">
      <w:pPr>
        <w:shd w:val="clear" w:color="auto" w:fill="FFFFFF" w:themeFill="background1"/>
      </w:pPr>
    </w:p>
    <w:p w:rsidR="00BF0358" w:rsidRPr="008E7746" w:rsidRDefault="00BF0358" w:rsidP="00BF0358">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BF0358" w:rsidRPr="008E7746" w:rsidRDefault="00BF0358" w:rsidP="00BF0358">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сохранения экологически чистой окр</w:t>
      </w:r>
      <w:r w:rsidRPr="008E7746">
        <w:rPr>
          <w:rFonts w:ascii="Times New Roman" w:eastAsia="Times New Roman" w:hAnsi="Times New Roman" w:cs="Times New Roman"/>
          <w:i/>
          <w:iCs/>
          <w:sz w:val="28"/>
          <w:szCs w:val="28"/>
          <w:lang w:eastAsia="zh-CN"/>
        </w:rPr>
        <w:t>у</w:t>
      </w:r>
      <w:r w:rsidRPr="008E7746">
        <w:rPr>
          <w:rFonts w:ascii="Times New Roman" w:eastAsia="Times New Roman" w:hAnsi="Times New Roman" w:cs="Times New Roman"/>
          <w:i/>
          <w:iCs/>
          <w:sz w:val="28"/>
          <w:szCs w:val="28"/>
          <w:lang w:eastAsia="zh-CN"/>
        </w:rPr>
        <w:t xml:space="preserve">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BF0358" w:rsidRPr="008E7746" w:rsidRDefault="00BF0358" w:rsidP="00BF035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tblPr>
      <w:tblGrid>
        <w:gridCol w:w="2809"/>
        <w:gridCol w:w="3417"/>
        <w:gridCol w:w="8511"/>
      </w:tblGrid>
      <w:tr w:rsidR="00BF0358" w:rsidRPr="008E7746" w:rsidTr="0032708F">
        <w:tc>
          <w:tcPr>
            <w:tcW w:w="2809"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11"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[3.6] – Культурное ра</w:t>
            </w:r>
            <w:r w:rsidRPr="008E7746">
              <w:rPr>
                <w:rFonts w:ascii="Times New Roman" w:eastAsia="SimSun" w:hAnsi="Times New Roman"/>
                <w:sz w:val="24"/>
                <w:szCs w:val="24"/>
              </w:rPr>
              <w:t>з</w:t>
            </w:r>
            <w:r w:rsidRPr="008E7746">
              <w:rPr>
                <w:rFonts w:ascii="Times New Roman" w:eastAsia="SimSun" w:hAnsi="Times New Roman"/>
                <w:sz w:val="24"/>
                <w:szCs w:val="24"/>
              </w:rPr>
              <w:t>витие</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размещения в них музеев, в</w:t>
            </w:r>
            <w:r w:rsidRPr="008E7746">
              <w:rPr>
                <w:rFonts w:ascii="Times New Roman" w:eastAsia="SimSun" w:hAnsi="Times New Roman"/>
                <w:sz w:val="24"/>
                <w:szCs w:val="24"/>
              </w:rPr>
              <w:t>ы</w:t>
            </w:r>
            <w:r w:rsidRPr="008E7746">
              <w:rPr>
                <w:rFonts w:ascii="Times New Roman" w:eastAsia="SimSun" w:hAnsi="Times New Roman"/>
                <w:sz w:val="24"/>
                <w:szCs w:val="24"/>
              </w:rPr>
              <w:t>ставочных залов, художес</w:t>
            </w:r>
            <w:r w:rsidRPr="008E7746">
              <w:rPr>
                <w:rFonts w:ascii="Times New Roman" w:eastAsia="SimSun" w:hAnsi="Times New Roman"/>
                <w:sz w:val="24"/>
                <w:szCs w:val="24"/>
              </w:rPr>
              <w:t>т</w:t>
            </w:r>
            <w:r w:rsidRPr="008E7746">
              <w:rPr>
                <w:rFonts w:ascii="Times New Roman" w:eastAsia="SimSun" w:hAnsi="Times New Roman"/>
                <w:sz w:val="24"/>
                <w:szCs w:val="24"/>
              </w:rPr>
              <w:t>венных галерей, домов кул</w:t>
            </w:r>
            <w:r w:rsidRPr="008E7746">
              <w:rPr>
                <w:rFonts w:ascii="Times New Roman" w:eastAsia="SimSun" w:hAnsi="Times New Roman"/>
                <w:sz w:val="24"/>
                <w:szCs w:val="24"/>
              </w:rPr>
              <w:t>ь</w:t>
            </w:r>
            <w:r w:rsidRPr="008E7746">
              <w:rPr>
                <w:rFonts w:ascii="Times New Roman" w:eastAsia="SimSun" w:hAnsi="Times New Roman"/>
                <w:sz w:val="24"/>
                <w:szCs w:val="24"/>
              </w:rPr>
              <w:t>туры, библиотек, кинотеатров и кинозалов, театров, фила</w:t>
            </w:r>
            <w:r w:rsidRPr="008E7746">
              <w:rPr>
                <w:rFonts w:ascii="Times New Roman" w:eastAsia="SimSun" w:hAnsi="Times New Roman"/>
                <w:sz w:val="24"/>
                <w:szCs w:val="24"/>
              </w:rPr>
              <w:t>р</w:t>
            </w:r>
            <w:r w:rsidRPr="008E7746">
              <w:rPr>
                <w:rFonts w:ascii="Times New Roman" w:eastAsia="SimSun" w:hAnsi="Times New Roman"/>
                <w:sz w:val="24"/>
                <w:szCs w:val="24"/>
              </w:rPr>
              <w:t>моний, планетариев;</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устройство площадок для празднеств и гуляний;</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зданий и соор</w:t>
            </w:r>
            <w:r w:rsidRPr="008E7746">
              <w:rPr>
                <w:rFonts w:ascii="Times New Roman" w:eastAsia="SimSun" w:hAnsi="Times New Roman"/>
                <w:sz w:val="24"/>
                <w:szCs w:val="24"/>
              </w:rPr>
              <w:t>у</w:t>
            </w:r>
            <w:r w:rsidRPr="008E7746">
              <w:rPr>
                <w:rFonts w:ascii="Times New Roman" w:eastAsia="SimSun" w:hAnsi="Times New Roman"/>
                <w:sz w:val="24"/>
                <w:szCs w:val="24"/>
              </w:rPr>
              <w:t>жений для размещения ци</w:t>
            </w:r>
            <w:r w:rsidRPr="008E7746">
              <w:rPr>
                <w:rFonts w:ascii="Times New Roman" w:eastAsia="SimSun" w:hAnsi="Times New Roman"/>
                <w:sz w:val="24"/>
                <w:szCs w:val="24"/>
              </w:rPr>
              <w:t>р</w:t>
            </w:r>
            <w:r w:rsidRPr="008E7746">
              <w:rPr>
                <w:rFonts w:ascii="Times New Roman" w:eastAsia="SimSun" w:hAnsi="Times New Roman"/>
                <w:sz w:val="24"/>
                <w:szCs w:val="24"/>
              </w:rPr>
              <w:t>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50000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[3.6.1] – Объекты кул</w:t>
            </w:r>
            <w:r w:rsidRPr="008E7746">
              <w:rPr>
                <w:rFonts w:ascii="Times New Roman" w:eastAsia="SimSun" w:hAnsi="Times New Roman"/>
                <w:sz w:val="24"/>
                <w:szCs w:val="24"/>
              </w:rPr>
              <w:t>ь</w:t>
            </w:r>
            <w:r w:rsidRPr="008E7746">
              <w:rPr>
                <w:rFonts w:ascii="Times New Roman" w:eastAsia="SimSun" w:hAnsi="Times New Roman"/>
                <w:sz w:val="24"/>
                <w:szCs w:val="24"/>
              </w:rPr>
              <w:t>турно-досуговой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музеев, выставо</w:t>
            </w:r>
            <w:r w:rsidRPr="008E7746">
              <w:rPr>
                <w:rFonts w:ascii="Times New Roman" w:eastAsia="SimSun" w:hAnsi="Times New Roman"/>
                <w:sz w:val="24"/>
                <w:szCs w:val="24"/>
              </w:rPr>
              <w:t>ч</w:t>
            </w:r>
            <w:r w:rsidRPr="008E7746">
              <w:rPr>
                <w:rFonts w:ascii="Times New Roman" w:eastAsia="SimSun" w:hAnsi="Times New Roman"/>
                <w:sz w:val="24"/>
                <w:szCs w:val="24"/>
              </w:rPr>
              <w:t>ных залов, художественных галерей, домов культуры, би</w:t>
            </w:r>
            <w:r w:rsidRPr="008E7746">
              <w:rPr>
                <w:rFonts w:ascii="Times New Roman" w:eastAsia="SimSun" w:hAnsi="Times New Roman"/>
                <w:sz w:val="24"/>
                <w:szCs w:val="24"/>
              </w:rPr>
              <w:t>б</w:t>
            </w:r>
            <w:r w:rsidRPr="008E7746">
              <w:rPr>
                <w:rFonts w:ascii="Times New Roman" w:eastAsia="SimSun" w:hAnsi="Times New Roman"/>
                <w:sz w:val="24"/>
                <w:szCs w:val="24"/>
              </w:rPr>
              <w:t>лиотек, кинотеатров и киноз</w:t>
            </w:r>
            <w:r w:rsidRPr="008E7746">
              <w:rPr>
                <w:rFonts w:ascii="Times New Roman" w:eastAsia="SimSun" w:hAnsi="Times New Roman"/>
                <w:sz w:val="24"/>
                <w:szCs w:val="24"/>
              </w:rPr>
              <w:t>а</w:t>
            </w:r>
            <w:r w:rsidRPr="008E7746">
              <w:rPr>
                <w:rFonts w:ascii="Times New Roman" w:eastAsia="SimSun" w:hAnsi="Times New Roman"/>
                <w:sz w:val="24"/>
                <w:szCs w:val="24"/>
              </w:rPr>
              <w:t>лов, театров, филармоний, концертных залов, планетар</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ев</w:t>
            </w:r>
          </w:p>
        </w:tc>
        <w:tc>
          <w:tcPr>
            <w:tcW w:w="8511" w:type="dxa"/>
            <w:vMerge/>
            <w:tcBorders>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rPr>
                <w:rFonts w:ascii="Times New Roman" w:hAnsi="Times New Roman"/>
                <w:sz w:val="24"/>
                <w:szCs w:val="24"/>
              </w:rPr>
            </w:pPr>
            <w:r w:rsidRPr="008E7746">
              <w:rPr>
                <w:rFonts w:ascii="Times New Roman" w:eastAsia="SimSun" w:hAnsi="Times New Roman"/>
                <w:sz w:val="24"/>
                <w:szCs w:val="24"/>
              </w:rPr>
              <w:t>Пункты оказания первой м</w:t>
            </w:r>
            <w:r w:rsidRPr="008E7746">
              <w:rPr>
                <w:rFonts w:ascii="Times New Roman" w:eastAsia="SimSun" w:hAnsi="Times New Roman"/>
                <w:sz w:val="24"/>
                <w:szCs w:val="24"/>
              </w:rPr>
              <w:t>е</w:t>
            </w:r>
            <w:r w:rsidRPr="008E7746">
              <w:rPr>
                <w:rFonts w:ascii="Times New Roman" w:eastAsia="SimSun" w:hAnsi="Times New Roman"/>
                <w:sz w:val="24"/>
                <w:szCs w:val="24"/>
              </w:rPr>
              <w:t>дицинской помощи</w:t>
            </w:r>
          </w:p>
        </w:tc>
        <w:tc>
          <w:tcPr>
            <w:tcW w:w="8511" w:type="dxa"/>
            <w:shd w:val="clear" w:color="auto" w:fill="FFFFFF" w:themeFill="background1"/>
          </w:tcPr>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0358" w:rsidRPr="008E7746" w:rsidRDefault="00BF0358" w:rsidP="0032708F">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0358" w:rsidRPr="008E7746" w:rsidRDefault="00BF0358" w:rsidP="0032708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0358" w:rsidRPr="008E7746" w:rsidRDefault="00BF0358" w:rsidP="0032708F">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BF0358" w:rsidRPr="008E7746" w:rsidRDefault="00BF0358" w:rsidP="0032708F">
            <w:pPr>
              <w:widowControl w:val="0"/>
              <w:shd w:val="clear" w:color="auto" w:fill="FFFFFF" w:themeFill="background1"/>
              <w:jc w:val="center"/>
              <w:rPr>
                <w:rFonts w:ascii="Times New Roman" w:eastAsia="Times New Roman" w:hAnsi="Times New Roman"/>
                <w:b/>
                <w:sz w:val="24"/>
                <w:szCs w:val="24"/>
                <w:lang w:eastAsia="zh-CN"/>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[4.8] – Развлечения</w:t>
            </w:r>
          </w:p>
          <w:p w:rsidR="00BF0358" w:rsidRPr="008E7746" w:rsidRDefault="00BF0358" w:rsidP="0032708F">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размещения: дискотек и та</w:t>
            </w:r>
            <w:r w:rsidRPr="008E7746">
              <w:rPr>
                <w:rFonts w:ascii="Times New Roman" w:eastAsia="SimSun" w:hAnsi="Times New Roman"/>
                <w:sz w:val="24"/>
                <w:szCs w:val="24"/>
              </w:rPr>
              <w:t>н</w:t>
            </w:r>
            <w:r w:rsidRPr="008E7746">
              <w:rPr>
                <w:rFonts w:ascii="Times New Roman" w:eastAsia="SimSun" w:hAnsi="Times New Roman"/>
                <w:sz w:val="24"/>
                <w:szCs w:val="24"/>
              </w:rPr>
              <w:t>цевальных площадок, ночных клубов, аквапарков, боулинга, аттракционов, ипподромов, игровых автоматов (кроме и</w:t>
            </w:r>
            <w:r w:rsidRPr="008E7746">
              <w:rPr>
                <w:rFonts w:ascii="Times New Roman" w:eastAsia="SimSun" w:hAnsi="Times New Roman"/>
                <w:sz w:val="24"/>
                <w:szCs w:val="24"/>
              </w:rPr>
              <w:t>г</w:t>
            </w:r>
            <w:r w:rsidRPr="008E7746">
              <w:rPr>
                <w:rFonts w:ascii="Times New Roman" w:eastAsia="SimSun" w:hAnsi="Times New Roman"/>
                <w:sz w:val="24"/>
                <w:szCs w:val="24"/>
              </w:rPr>
              <w:t>рового оборудования, испол</w:t>
            </w:r>
            <w:r w:rsidRPr="008E7746">
              <w:rPr>
                <w:rFonts w:ascii="Times New Roman" w:eastAsia="SimSun" w:hAnsi="Times New Roman"/>
                <w:sz w:val="24"/>
                <w:szCs w:val="24"/>
              </w:rPr>
              <w:t>ь</w:t>
            </w:r>
            <w:r w:rsidRPr="008E7746">
              <w:rPr>
                <w:rFonts w:ascii="Times New Roman" w:eastAsia="SimSun" w:hAnsi="Times New Roman"/>
                <w:sz w:val="24"/>
                <w:szCs w:val="24"/>
              </w:rPr>
              <w:t>зуемого для проведения азар</w:t>
            </w:r>
            <w:r w:rsidRPr="008E7746">
              <w:rPr>
                <w:rFonts w:ascii="Times New Roman" w:eastAsia="SimSun" w:hAnsi="Times New Roman"/>
                <w:sz w:val="24"/>
                <w:szCs w:val="24"/>
              </w:rPr>
              <w:t>т</w:t>
            </w:r>
            <w:r w:rsidRPr="008E7746">
              <w:rPr>
                <w:rFonts w:ascii="Times New Roman" w:eastAsia="SimSun" w:hAnsi="Times New Roman"/>
                <w:sz w:val="24"/>
                <w:szCs w:val="24"/>
              </w:rPr>
              <w:t>ных игр) и игровых площадок</w:t>
            </w:r>
          </w:p>
          <w:p w:rsidR="00BF0358" w:rsidRPr="008E7746" w:rsidRDefault="00BF0358" w:rsidP="0032708F">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100/50000 кв. м</w:t>
            </w:r>
            <w:r w:rsidRPr="008E7746">
              <w:rPr>
                <w:rFonts w:ascii="Times New Roman" w:eastAsia="SimSun" w:hAnsi="Times New Roman"/>
                <w:sz w:val="24"/>
                <w:szCs w:val="24"/>
              </w:rPr>
              <w:t>;</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0358" w:rsidRPr="008E7746" w:rsidRDefault="00BF0358" w:rsidP="0032708F">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90%;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w:t>
            </w:r>
            <w:r w:rsidRPr="008E7746">
              <w:rPr>
                <w:rFonts w:ascii="Times New Roman" w:eastAsia="SimSun" w:hAnsi="Times New Roman"/>
                <w:sz w:val="24"/>
                <w:szCs w:val="24"/>
              </w:rPr>
              <w:t>у</w:t>
            </w:r>
            <w:r w:rsidRPr="008E7746">
              <w:rPr>
                <w:rFonts w:ascii="Times New Roman" w:eastAsia="SimSun" w:hAnsi="Times New Roman"/>
                <w:sz w:val="24"/>
                <w:szCs w:val="24"/>
              </w:rPr>
              <w:t>рой, пешими или верховыми прогулками, отдыха и туризма, наблюдения за природой, пи</w:t>
            </w:r>
            <w:r w:rsidRPr="008E7746">
              <w:rPr>
                <w:rFonts w:ascii="Times New Roman" w:eastAsia="SimSun" w:hAnsi="Times New Roman"/>
                <w:sz w:val="24"/>
                <w:szCs w:val="24"/>
              </w:rPr>
              <w:t>к</w:t>
            </w:r>
            <w:r w:rsidRPr="008E7746">
              <w:rPr>
                <w:rFonts w:ascii="Times New Roman" w:eastAsia="SimSun" w:hAnsi="Times New Roman"/>
                <w:sz w:val="24"/>
                <w:szCs w:val="24"/>
              </w:rPr>
              <w:t>ников, охоты, рыбалки и иной деятельности;</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ми водных объектов общего пользования, а также обус</w:t>
            </w:r>
            <w:r w:rsidRPr="008E7746">
              <w:rPr>
                <w:rFonts w:ascii="Times New Roman" w:eastAsia="SimSun" w:hAnsi="Times New Roman"/>
                <w:sz w:val="24"/>
                <w:szCs w:val="24"/>
              </w:rPr>
              <w:t>т</w:t>
            </w:r>
            <w:r w:rsidRPr="008E7746">
              <w:rPr>
                <w:rFonts w:ascii="Times New Roman" w:eastAsia="SimSun" w:hAnsi="Times New Roman"/>
                <w:sz w:val="24"/>
                <w:szCs w:val="24"/>
              </w:rPr>
              <w:t>ройство мест отдыха в них.</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[5.1] – Спорт</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качестве спорти</w:t>
            </w:r>
            <w:r w:rsidRPr="008E7746">
              <w:rPr>
                <w:rFonts w:ascii="Times New Roman" w:eastAsia="SimSun" w:hAnsi="Times New Roman"/>
                <w:sz w:val="24"/>
                <w:szCs w:val="24"/>
              </w:rPr>
              <w:t>в</w:t>
            </w:r>
            <w:r w:rsidRPr="008E7746">
              <w:rPr>
                <w:rFonts w:ascii="Times New Roman" w:eastAsia="SimSun" w:hAnsi="Times New Roman"/>
                <w:sz w:val="24"/>
                <w:szCs w:val="24"/>
              </w:rPr>
              <w:t>ных клубов, спортивных з</w:t>
            </w:r>
            <w:r w:rsidRPr="008E7746">
              <w:rPr>
                <w:rFonts w:ascii="Times New Roman" w:eastAsia="SimSun" w:hAnsi="Times New Roman"/>
                <w:sz w:val="24"/>
                <w:szCs w:val="24"/>
              </w:rPr>
              <w:t>а</w:t>
            </w:r>
            <w:r w:rsidRPr="008E7746">
              <w:rPr>
                <w:rFonts w:ascii="Times New Roman" w:eastAsia="SimSun" w:hAnsi="Times New Roman"/>
                <w:sz w:val="24"/>
                <w:szCs w:val="24"/>
              </w:rPr>
              <w:t>лов, бассейнов, устройство площадок для занятия спортом и физкультурой (беговые д</w:t>
            </w:r>
            <w:r w:rsidRPr="008E7746">
              <w:rPr>
                <w:rFonts w:ascii="Times New Roman" w:eastAsia="SimSun" w:hAnsi="Times New Roman"/>
                <w:sz w:val="24"/>
                <w:szCs w:val="24"/>
              </w:rPr>
              <w:t>о</w:t>
            </w:r>
            <w:r w:rsidRPr="008E7746">
              <w:rPr>
                <w:rFonts w:ascii="Times New Roman" w:eastAsia="SimSun" w:hAnsi="Times New Roman"/>
                <w:sz w:val="24"/>
                <w:szCs w:val="24"/>
              </w:rPr>
              <w:t>рожки, спортивные сооруж</w:t>
            </w:r>
            <w:r w:rsidRPr="008E7746">
              <w:rPr>
                <w:rFonts w:ascii="Times New Roman" w:eastAsia="SimSun" w:hAnsi="Times New Roman"/>
                <w:sz w:val="24"/>
                <w:szCs w:val="24"/>
              </w:rPr>
              <w:t>е</w:t>
            </w:r>
            <w:r w:rsidRPr="008E7746">
              <w:rPr>
                <w:rFonts w:ascii="Times New Roman" w:eastAsia="SimSun" w:hAnsi="Times New Roman"/>
                <w:sz w:val="24"/>
                <w:szCs w:val="24"/>
              </w:rPr>
              <w:t>ния, теннисные корты, поля для спортивной игры, авт</w:t>
            </w:r>
            <w:r w:rsidRPr="008E7746">
              <w:rPr>
                <w:rFonts w:ascii="Times New Roman" w:eastAsia="SimSun" w:hAnsi="Times New Roman"/>
                <w:sz w:val="24"/>
                <w:szCs w:val="24"/>
              </w:rPr>
              <w:t>о</w:t>
            </w:r>
            <w:r w:rsidRPr="008E7746">
              <w:rPr>
                <w:rFonts w:ascii="Times New Roman" w:eastAsia="SimSun" w:hAnsi="Times New Roman"/>
                <w:sz w:val="24"/>
                <w:szCs w:val="24"/>
              </w:rPr>
              <w:t>дромы, мотодромы, трампл</w:t>
            </w:r>
            <w:r w:rsidRPr="008E7746">
              <w:rPr>
                <w:rFonts w:ascii="Times New Roman" w:eastAsia="SimSun" w:hAnsi="Times New Roman"/>
                <w:sz w:val="24"/>
                <w:szCs w:val="24"/>
              </w:rPr>
              <w:t>и</w:t>
            </w:r>
            <w:r w:rsidRPr="008E7746">
              <w:rPr>
                <w:rFonts w:ascii="Times New Roman" w:eastAsia="SimSun" w:hAnsi="Times New Roman"/>
                <w:sz w:val="24"/>
                <w:szCs w:val="24"/>
              </w:rPr>
              <w:t>ны, трассы и спортивные стрельбища), в том числе во</w:t>
            </w:r>
            <w:r w:rsidRPr="008E7746">
              <w:rPr>
                <w:rFonts w:ascii="Times New Roman" w:eastAsia="SimSun" w:hAnsi="Times New Roman"/>
                <w:sz w:val="24"/>
                <w:szCs w:val="24"/>
              </w:rPr>
              <w:t>д</w:t>
            </w:r>
            <w:r w:rsidRPr="008E7746">
              <w:rPr>
                <w:rFonts w:ascii="Times New Roman" w:eastAsia="SimSun" w:hAnsi="Times New Roman"/>
                <w:sz w:val="24"/>
                <w:szCs w:val="24"/>
              </w:rPr>
              <w:t>ным (причалы и сооружения, необходимые для водных в</w:t>
            </w:r>
            <w:r w:rsidRPr="008E7746">
              <w:rPr>
                <w:rFonts w:ascii="Times New Roman" w:eastAsia="SimSun" w:hAnsi="Times New Roman"/>
                <w:sz w:val="24"/>
                <w:szCs w:val="24"/>
              </w:rPr>
              <w:t>и</w:t>
            </w:r>
            <w:r w:rsidRPr="008E7746">
              <w:rPr>
                <w:rFonts w:ascii="Times New Roman" w:eastAsia="SimSun" w:hAnsi="Times New Roman"/>
                <w:sz w:val="24"/>
                <w:szCs w:val="24"/>
              </w:rPr>
              <w:t>дов спорта и хранения соо</w:t>
            </w:r>
            <w:r w:rsidRPr="008E7746">
              <w:rPr>
                <w:rFonts w:ascii="Times New Roman" w:eastAsia="SimSun" w:hAnsi="Times New Roman"/>
                <w:sz w:val="24"/>
                <w:szCs w:val="24"/>
              </w:rPr>
              <w:t>т</w:t>
            </w:r>
            <w:r w:rsidRPr="008E7746">
              <w:rPr>
                <w:rFonts w:ascii="Times New Roman" w:eastAsia="SimSun" w:hAnsi="Times New Roman"/>
                <w:sz w:val="24"/>
                <w:szCs w:val="24"/>
              </w:rPr>
              <w:t>ветствующего инвентаря);</w:t>
            </w:r>
          </w:p>
          <w:p w:rsidR="00BF0358" w:rsidRPr="008E7746" w:rsidRDefault="00BF0358" w:rsidP="0032708F">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vAlign w:val="center"/>
          </w:tcPr>
          <w:p w:rsidR="00BF0358" w:rsidRPr="008E7746" w:rsidRDefault="00BF0358"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циальные места для зрителей от 500 мест (стадионы, дворцы спорта, ледовые дворцы, и</w:t>
            </w:r>
            <w:r w:rsidRPr="008E7746">
              <w:rPr>
                <w:rFonts w:ascii="Times New Roman" w:eastAsia="SimSun" w:hAnsi="Times New Roman"/>
                <w:sz w:val="24"/>
                <w:szCs w:val="24"/>
                <w:lang w:eastAsia="zh-CN"/>
              </w:rPr>
              <w:t>п</w:t>
            </w:r>
            <w:r w:rsidRPr="008E7746">
              <w:rPr>
                <w:rFonts w:ascii="Times New Roman" w:eastAsia="SimSun" w:hAnsi="Times New Roman"/>
                <w:sz w:val="24"/>
                <w:szCs w:val="24"/>
                <w:lang w:eastAsia="zh-CN"/>
              </w:rPr>
              <w:t>подромы)</w:t>
            </w:r>
          </w:p>
        </w:tc>
        <w:tc>
          <w:tcPr>
            <w:tcW w:w="8511" w:type="dxa"/>
            <w:vAlign w:val="center"/>
          </w:tcPr>
          <w:p w:rsidR="00BF0358" w:rsidRPr="008E7746" w:rsidRDefault="00BF0358" w:rsidP="0032708F">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BF0358" w:rsidRPr="008E7746" w:rsidRDefault="00BF0358" w:rsidP="0032708F">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lastRenderedPageBreak/>
              <w:t xml:space="preserve">сардный этаж); </w:t>
            </w:r>
          </w:p>
          <w:p w:rsidR="00BF0358" w:rsidRPr="008E7746" w:rsidRDefault="00BF0358" w:rsidP="0032708F">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w:t>
            </w:r>
            <w:r w:rsidRPr="008E7746">
              <w:rPr>
                <w:rFonts w:ascii="Times New Roman" w:hAnsi="Times New Roman"/>
                <w:bCs/>
                <w:sz w:val="24"/>
                <w:szCs w:val="24"/>
              </w:rPr>
              <w:t>г</w:t>
            </w:r>
            <w:r w:rsidRPr="008E7746">
              <w:rPr>
                <w:rFonts w:ascii="Times New Roman" w:hAnsi="Times New Roman"/>
                <w:bCs/>
                <w:sz w:val="24"/>
                <w:szCs w:val="24"/>
              </w:rPr>
              <w:t>раничению;</w:t>
            </w:r>
          </w:p>
          <w:p w:rsidR="00BF0358" w:rsidRPr="008E7746" w:rsidRDefault="00BF0358" w:rsidP="0032708F">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widowControl w:val="0"/>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занятий спортом в п</w:t>
            </w:r>
            <w:r w:rsidRPr="008E7746">
              <w:rPr>
                <w:rFonts w:ascii="Times New Roman" w:eastAsia="SimSun" w:hAnsi="Times New Roman"/>
                <w:sz w:val="24"/>
                <w:szCs w:val="24"/>
              </w:rPr>
              <w:t>о</w:t>
            </w:r>
            <w:r w:rsidRPr="008E7746">
              <w:rPr>
                <w:rFonts w:ascii="Times New Roman" w:eastAsia="SimSun" w:hAnsi="Times New Roman"/>
                <w:sz w:val="24"/>
                <w:szCs w:val="24"/>
              </w:rPr>
              <w:t>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BF0358" w:rsidRPr="008E7746" w:rsidRDefault="00BF0358" w:rsidP="0032708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BF0358" w:rsidRPr="008E7746" w:rsidRDefault="00BF0358" w:rsidP="0032708F">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BF0358" w:rsidRPr="008E7746" w:rsidRDefault="00BF0358" w:rsidP="0032708F">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BF0358" w:rsidRPr="008E7746" w:rsidRDefault="00BF0358" w:rsidP="0032708F">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BF0358" w:rsidRPr="008E7746" w:rsidRDefault="00BF0358" w:rsidP="0032708F">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BF0358" w:rsidRPr="008E7746" w:rsidRDefault="00BF0358" w:rsidP="0032708F">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BF0358" w:rsidRPr="008E7746" w:rsidRDefault="00BF0358" w:rsidP="0032708F">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BF0358" w:rsidRPr="008E7746" w:rsidRDefault="00BF0358" w:rsidP="0032708F">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0358" w:rsidRPr="008E7746" w:rsidRDefault="00BF0358" w:rsidP="0032708F">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BF0358" w:rsidRPr="008E7746" w:rsidRDefault="00BF0358" w:rsidP="0032708F">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беговые дорожки, поля для спортивной игры)</w:t>
            </w:r>
          </w:p>
        </w:tc>
        <w:tc>
          <w:tcPr>
            <w:tcW w:w="8511" w:type="dxa"/>
            <w:shd w:val="clear" w:color="auto" w:fill="FFFFFF" w:themeFill="background1"/>
          </w:tcPr>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BF0358" w:rsidRPr="008E7746" w:rsidRDefault="00BF0358" w:rsidP="0032708F">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BF0358" w:rsidRPr="008E7746" w:rsidRDefault="00BF0358" w:rsidP="0032708F">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BF0358" w:rsidRPr="008E7746" w:rsidRDefault="00BF0358" w:rsidP="0032708F">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BF0358" w:rsidRPr="008E7746" w:rsidRDefault="00BF0358" w:rsidP="0032708F">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BF0358" w:rsidRPr="008E7746" w:rsidRDefault="00BF0358" w:rsidP="0032708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культурой на открытом возд</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хе (теннисные корты,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дромы, мотодромы, трампл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ны, спортивные стрельбища)</w:t>
            </w:r>
          </w:p>
        </w:tc>
        <w:tc>
          <w:tcPr>
            <w:tcW w:w="8511" w:type="dxa"/>
            <w:shd w:val="clear" w:color="auto" w:fill="auto"/>
            <w:vAlign w:val="center"/>
          </w:tcPr>
          <w:p w:rsidR="00BF0358" w:rsidRPr="008E7746" w:rsidRDefault="00BF0358"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w:t>
            </w:r>
            <w:r w:rsidRPr="008E7746">
              <w:rPr>
                <w:rFonts w:ascii="Times New Roman" w:hAnsi="Times New Roman"/>
                <w:b/>
                <w:bCs/>
                <w:sz w:val="24"/>
                <w:szCs w:val="24"/>
              </w:rPr>
              <w:t>д</w:t>
            </w:r>
            <w:r w:rsidRPr="008E7746">
              <w:rPr>
                <w:rFonts w:ascii="Times New Roman" w:hAnsi="Times New Roman"/>
                <w:b/>
                <w:bCs/>
                <w:sz w:val="24"/>
                <w:szCs w:val="24"/>
              </w:rPr>
              <w:t>лежит ограничению;</w:t>
            </w:r>
          </w:p>
          <w:p w:rsidR="00BF0358" w:rsidRPr="008E7746" w:rsidRDefault="00BF0358"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BF0358" w:rsidRPr="008E7746" w:rsidRDefault="00BF0358" w:rsidP="0032708F">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BF0358" w:rsidRPr="008E7746" w:rsidRDefault="00BF0358" w:rsidP="0032708F">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BF0358" w:rsidRPr="008E7746" w:rsidRDefault="00BF0358" w:rsidP="0032708F">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BF0358" w:rsidRPr="008E7746" w:rsidTr="0032708F">
        <w:tc>
          <w:tcPr>
            <w:tcW w:w="2809" w:type="dxa"/>
            <w:shd w:val="clear" w:color="auto" w:fill="auto"/>
            <w:vAlign w:val="center"/>
          </w:tcPr>
          <w:p w:rsidR="00BF0358" w:rsidRPr="008E7746" w:rsidRDefault="00BF0358" w:rsidP="0032708F">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BF0358" w:rsidRPr="008E7746" w:rsidRDefault="00BF0358" w:rsidP="0032708F">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lastRenderedPageBreak/>
              <w:t>ными видами спорта (причалы и сооружения, необходимые для организации водных видов спорта и хранения соответс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вующего инвентаря)</w:t>
            </w:r>
          </w:p>
        </w:tc>
        <w:tc>
          <w:tcPr>
            <w:tcW w:w="8511" w:type="dxa"/>
            <w:vMerge w:val="restart"/>
            <w:shd w:val="clear" w:color="auto" w:fill="auto"/>
            <w:vAlign w:val="center"/>
          </w:tcPr>
          <w:p w:rsidR="00BF0358" w:rsidRPr="008E7746" w:rsidRDefault="00BF0358"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w:t>
            </w:r>
            <w:r w:rsidRPr="008E7746">
              <w:rPr>
                <w:rFonts w:ascii="Times New Roman" w:hAnsi="Times New Roman"/>
                <w:b/>
                <w:bCs/>
                <w:sz w:val="24"/>
                <w:szCs w:val="24"/>
              </w:rPr>
              <w:t>д</w:t>
            </w:r>
            <w:r w:rsidRPr="008E7746">
              <w:rPr>
                <w:rFonts w:ascii="Times New Roman" w:hAnsi="Times New Roman"/>
                <w:b/>
                <w:bCs/>
                <w:sz w:val="24"/>
                <w:szCs w:val="24"/>
              </w:rPr>
              <w:t>лежит ограничению;</w:t>
            </w:r>
          </w:p>
          <w:p w:rsidR="00BF0358" w:rsidRPr="008E7746" w:rsidRDefault="00BF0358" w:rsidP="0032708F">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BF0358" w:rsidRPr="008E7746" w:rsidRDefault="00BF0358" w:rsidP="0032708F">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BF0358" w:rsidRPr="008E7746" w:rsidRDefault="00BF0358" w:rsidP="0032708F">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BF0358" w:rsidRPr="008E7746" w:rsidRDefault="00BF0358" w:rsidP="0032708F">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r w:rsidRPr="008E7746">
              <w:rPr>
                <w:rFonts w:ascii="Times New Roman" w:eastAsia="SimSun" w:hAnsi="Times New Roman"/>
                <w:sz w:val="24"/>
                <w:szCs w:val="24"/>
                <w:lang w:eastAsia="zh-CN"/>
              </w:rPr>
              <w:lastRenderedPageBreak/>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w:t>
            </w:r>
            <w:r w:rsidRPr="008E7746">
              <w:rPr>
                <w:rFonts w:ascii="Times New Roman" w:eastAsia="SimSun" w:hAnsi="Times New Roman"/>
                <w:sz w:val="24"/>
                <w:szCs w:val="24"/>
              </w:rPr>
              <w:t>о</w:t>
            </w:r>
            <w:r w:rsidRPr="008E7746">
              <w:rPr>
                <w:rFonts w:ascii="Times New Roman" w:eastAsia="SimSun" w:hAnsi="Times New Roman"/>
                <w:sz w:val="24"/>
                <w:szCs w:val="24"/>
              </w:rPr>
              <w:t>оружений для занятия авиац</w:t>
            </w:r>
            <w:r w:rsidRPr="008E7746">
              <w:rPr>
                <w:rFonts w:ascii="Times New Roman" w:eastAsia="SimSun" w:hAnsi="Times New Roman"/>
                <w:sz w:val="24"/>
                <w:szCs w:val="24"/>
              </w:rPr>
              <w:t>и</w:t>
            </w:r>
            <w:r w:rsidRPr="008E7746">
              <w:rPr>
                <w:rFonts w:ascii="Times New Roman" w:eastAsia="SimSun" w:hAnsi="Times New Roman"/>
                <w:sz w:val="24"/>
                <w:szCs w:val="24"/>
              </w:rPr>
              <w:t>онными видами спорта (анг</w:t>
            </w:r>
            <w:r w:rsidRPr="008E7746">
              <w:rPr>
                <w:rFonts w:ascii="Times New Roman" w:eastAsia="SimSun" w:hAnsi="Times New Roman"/>
                <w:sz w:val="24"/>
                <w:szCs w:val="24"/>
              </w:rPr>
              <w:t>а</w:t>
            </w:r>
            <w:r w:rsidRPr="008E7746">
              <w:rPr>
                <w:rFonts w:ascii="Times New Roman" w:eastAsia="SimSun" w:hAnsi="Times New Roman"/>
                <w:sz w:val="24"/>
                <w:szCs w:val="24"/>
              </w:rPr>
              <w:t>ры, взлетно-посадочные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и иные сооружения, н</w:t>
            </w:r>
            <w:r w:rsidRPr="008E7746">
              <w:rPr>
                <w:rFonts w:ascii="Times New Roman" w:eastAsia="SimSun" w:hAnsi="Times New Roman"/>
                <w:sz w:val="24"/>
                <w:szCs w:val="24"/>
              </w:rPr>
              <w:t>е</w:t>
            </w:r>
            <w:r w:rsidRPr="008E7746">
              <w:rPr>
                <w:rFonts w:ascii="Times New Roman" w:eastAsia="SimSun" w:hAnsi="Times New Roman"/>
                <w:sz w:val="24"/>
                <w:szCs w:val="24"/>
              </w:rPr>
              <w:t>обходимые для организации авиационных видов спорта и хранения соответствующего инвентаря)</w:t>
            </w:r>
          </w:p>
        </w:tc>
        <w:tc>
          <w:tcPr>
            <w:tcW w:w="8511" w:type="dxa"/>
            <w:vMerge/>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r w:rsidRPr="008E7746">
              <w:rPr>
                <w:rFonts w:ascii="Times New Roman" w:eastAsia="SimSun" w:hAnsi="Times New Roman"/>
                <w:sz w:val="24"/>
                <w:szCs w:val="24"/>
                <w:lang w:eastAsia="zh-CN"/>
              </w:rPr>
              <w:t>[5.1.7] - Спортивные б</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зы</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спортивная подготовка длительно проживающих в них лиц</w:t>
            </w:r>
          </w:p>
        </w:tc>
        <w:tc>
          <w:tcPr>
            <w:tcW w:w="8511" w:type="dxa"/>
            <w:vMerge/>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w:t>
            </w:r>
            <w:r w:rsidRPr="008E7746">
              <w:rPr>
                <w:rFonts w:ascii="Times New Roman" w:hAnsi="Times New Roman"/>
                <w:sz w:val="24"/>
                <w:szCs w:val="24"/>
              </w:rPr>
              <w:t>ъ</w:t>
            </w:r>
            <w:r w:rsidRPr="008E7746">
              <w:rPr>
                <w:rFonts w:ascii="Times New Roman" w:hAnsi="Times New Roman"/>
                <w:sz w:val="24"/>
                <w:szCs w:val="24"/>
              </w:rPr>
              <w:t>ектам способами, необход</w:t>
            </w:r>
            <w:r w:rsidRPr="008E7746">
              <w:rPr>
                <w:rFonts w:ascii="Times New Roman" w:hAnsi="Times New Roman"/>
                <w:sz w:val="24"/>
                <w:szCs w:val="24"/>
              </w:rPr>
              <w:t>и</w:t>
            </w:r>
            <w:r w:rsidRPr="008E7746">
              <w:rPr>
                <w:rFonts w:ascii="Times New Roman" w:hAnsi="Times New Roman"/>
                <w:sz w:val="24"/>
                <w:szCs w:val="24"/>
              </w:rPr>
              <w:t>мыми для осуществления о</w:t>
            </w:r>
            <w:r w:rsidRPr="008E7746">
              <w:rPr>
                <w:rFonts w:ascii="Times New Roman" w:hAnsi="Times New Roman"/>
                <w:sz w:val="24"/>
                <w:szCs w:val="24"/>
              </w:rPr>
              <w:t>б</w:t>
            </w:r>
            <w:r w:rsidRPr="008E7746">
              <w:rPr>
                <w:rFonts w:ascii="Times New Roman" w:hAnsi="Times New Roman"/>
                <w:sz w:val="24"/>
                <w:szCs w:val="24"/>
              </w:rPr>
              <w:t>щего водопользования (вод</w:t>
            </w:r>
            <w:r w:rsidRPr="008E7746">
              <w:rPr>
                <w:rFonts w:ascii="Times New Roman" w:hAnsi="Times New Roman"/>
                <w:sz w:val="24"/>
                <w:szCs w:val="24"/>
              </w:rPr>
              <w:t>о</w:t>
            </w:r>
            <w:r w:rsidRPr="008E7746">
              <w:rPr>
                <w:rFonts w:ascii="Times New Roman" w:hAnsi="Times New Roman"/>
                <w:sz w:val="24"/>
                <w:szCs w:val="24"/>
              </w:rPr>
              <w:t>пользования, осуществляемого гражданами для личных нужд, а также забор (изъятие) во</w:t>
            </w:r>
            <w:r w:rsidRPr="008E7746">
              <w:rPr>
                <w:rFonts w:ascii="Times New Roman" w:hAnsi="Times New Roman"/>
                <w:sz w:val="24"/>
                <w:szCs w:val="24"/>
              </w:rPr>
              <w:t>д</w:t>
            </w:r>
            <w:r w:rsidRPr="008E7746">
              <w:rPr>
                <w:rFonts w:ascii="Times New Roman" w:hAnsi="Times New Roman"/>
                <w:sz w:val="24"/>
                <w:szCs w:val="24"/>
              </w:rPr>
              <w:t>ных ресурсов для целей пить</w:t>
            </w:r>
            <w:r w:rsidRPr="008E7746">
              <w:rPr>
                <w:rFonts w:ascii="Times New Roman" w:hAnsi="Times New Roman"/>
                <w:sz w:val="24"/>
                <w:szCs w:val="24"/>
              </w:rPr>
              <w:t>е</w:t>
            </w:r>
            <w:r w:rsidRPr="008E7746">
              <w:rPr>
                <w:rFonts w:ascii="Times New Roman" w:hAnsi="Times New Roman"/>
                <w:sz w:val="24"/>
                <w:szCs w:val="24"/>
              </w:rPr>
              <w:t>вого и хозяйственно-бытового водоснабжения, купание, и</w:t>
            </w:r>
            <w:r w:rsidRPr="008E7746">
              <w:rPr>
                <w:rFonts w:ascii="Times New Roman" w:hAnsi="Times New Roman"/>
                <w:sz w:val="24"/>
                <w:szCs w:val="24"/>
              </w:rPr>
              <w:t>с</w:t>
            </w:r>
            <w:r w:rsidRPr="008E7746">
              <w:rPr>
                <w:rFonts w:ascii="Times New Roman" w:hAnsi="Times New Roman"/>
                <w:sz w:val="24"/>
                <w:szCs w:val="24"/>
              </w:rPr>
              <w:t>пользование маломерных с</w:t>
            </w:r>
            <w:r w:rsidRPr="008E7746">
              <w:rPr>
                <w:rFonts w:ascii="Times New Roman" w:hAnsi="Times New Roman"/>
                <w:sz w:val="24"/>
                <w:szCs w:val="24"/>
              </w:rPr>
              <w:t>у</w:t>
            </w:r>
            <w:r w:rsidRPr="008E7746">
              <w:rPr>
                <w:rFonts w:ascii="Times New Roman" w:hAnsi="Times New Roman"/>
                <w:sz w:val="24"/>
                <w:szCs w:val="24"/>
              </w:rPr>
              <w:t xml:space="preserve">дов, водных мотоциклов и других технических средств, </w:t>
            </w:r>
            <w:r w:rsidRPr="008E7746">
              <w:rPr>
                <w:rFonts w:ascii="Times New Roman" w:hAnsi="Times New Roman"/>
                <w:sz w:val="24"/>
                <w:szCs w:val="24"/>
              </w:rPr>
              <w:lastRenderedPageBreak/>
              <w:t>предназначенных для отдыха на водных объектах, водопой, если соответствующие запр</w:t>
            </w:r>
            <w:r w:rsidRPr="008E7746">
              <w:rPr>
                <w:rFonts w:ascii="Times New Roman" w:hAnsi="Times New Roman"/>
                <w:sz w:val="24"/>
                <w:szCs w:val="24"/>
              </w:rPr>
              <w:t>е</w:t>
            </w:r>
            <w:r w:rsidRPr="008E7746">
              <w:rPr>
                <w:rFonts w:ascii="Times New Roman" w:hAnsi="Times New Roman"/>
                <w:sz w:val="24"/>
                <w:szCs w:val="24"/>
              </w:rPr>
              <w:t>ты не установлены законод</w:t>
            </w:r>
            <w:r w:rsidRPr="008E7746">
              <w:rPr>
                <w:rFonts w:ascii="Times New Roman" w:hAnsi="Times New Roman"/>
                <w:sz w:val="24"/>
                <w:szCs w:val="24"/>
              </w:rPr>
              <w:t>а</w:t>
            </w:r>
            <w:r w:rsidRPr="008E7746">
              <w:rPr>
                <w:rFonts w:ascii="Times New Roman" w:hAnsi="Times New Roman"/>
                <w:sz w:val="24"/>
                <w:szCs w:val="24"/>
              </w:rPr>
              <w:t>тельством)</w:t>
            </w:r>
          </w:p>
        </w:tc>
        <w:tc>
          <w:tcPr>
            <w:tcW w:w="8511" w:type="dxa"/>
            <w:vMerge/>
            <w:tcBorders>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w:t>
            </w:r>
            <w:r w:rsidRPr="008E7746">
              <w:rPr>
                <w:rFonts w:ascii="Times New Roman" w:eastAsia="SimSun" w:hAnsi="Times New Roman"/>
                <w:sz w:val="24"/>
                <w:szCs w:val="24"/>
              </w:rPr>
              <w:t>о</w:t>
            </w:r>
            <w:r w:rsidRPr="008E7746">
              <w:rPr>
                <w:rFonts w:ascii="Times New Roman" w:eastAsia="SimSun" w:hAnsi="Times New Roman"/>
                <w:sz w:val="24"/>
                <w:szCs w:val="24"/>
              </w:rPr>
              <w:t>дов и экскурсий по ознако</w:t>
            </w:r>
            <w:r w:rsidRPr="008E7746">
              <w:rPr>
                <w:rFonts w:ascii="Times New Roman" w:eastAsia="SimSun" w:hAnsi="Times New Roman"/>
                <w:sz w:val="24"/>
                <w:szCs w:val="24"/>
              </w:rPr>
              <w:t>м</w:t>
            </w:r>
            <w:r w:rsidRPr="008E7746">
              <w:rPr>
                <w:rFonts w:ascii="Times New Roman" w:eastAsia="SimSun" w:hAnsi="Times New Roman"/>
                <w:sz w:val="24"/>
                <w:szCs w:val="24"/>
              </w:rPr>
              <w:t>лению с природой, пеших и конных прогулок, устройство троп и дорожек, размещение щитов с познавательными св</w:t>
            </w:r>
            <w:r w:rsidRPr="008E7746">
              <w:rPr>
                <w:rFonts w:ascii="Times New Roman" w:eastAsia="SimSun" w:hAnsi="Times New Roman"/>
                <w:sz w:val="24"/>
                <w:szCs w:val="24"/>
              </w:rPr>
              <w:t>е</w:t>
            </w:r>
            <w:r w:rsidRPr="008E7746">
              <w:rPr>
                <w:rFonts w:ascii="Times New Roman" w:eastAsia="SimSun" w:hAnsi="Times New Roman"/>
                <w:sz w:val="24"/>
                <w:szCs w:val="24"/>
              </w:rPr>
              <w:t>дениями об окружающей пр</w:t>
            </w:r>
            <w:r w:rsidRPr="008E7746">
              <w:rPr>
                <w:rFonts w:ascii="Times New Roman" w:eastAsia="SimSun" w:hAnsi="Times New Roman"/>
                <w:sz w:val="24"/>
                <w:szCs w:val="24"/>
              </w:rPr>
              <w:t>и</w:t>
            </w:r>
            <w:r w:rsidRPr="008E7746">
              <w:rPr>
                <w:rFonts w:ascii="Times New Roman" w:eastAsia="SimSun" w:hAnsi="Times New Roman"/>
                <w:sz w:val="24"/>
                <w:szCs w:val="24"/>
              </w:rPr>
              <w:t>родной среде;</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w:t>
            </w:r>
            <w:r w:rsidRPr="008E7746">
              <w:rPr>
                <w:rFonts w:ascii="Times New Roman" w:eastAsia="SimSun" w:hAnsi="Times New Roman"/>
                <w:sz w:val="24"/>
                <w:szCs w:val="24"/>
              </w:rPr>
              <w:t>о</w:t>
            </w:r>
            <w:r w:rsidRPr="008E7746">
              <w:rPr>
                <w:rFonts w:ascii="Times New Roman" w:eastAsia="SimSun" w:hAnsi="Times New Roman"/>
                <w:sz w:val="24"/>
                <w:szCs w:val="24"/>
              </w:rPr>
              <w:t>восстановительных меропри</w:t>
            </w:r>
            <w:r w:rsidRPr="008E7746">
              <w:rPr>
                <w:rFonts w:ascii="Times New Roman" w:eastAsia="SimSun" w:hAnsi="Times New Roman"/>
                <w:sz w:val="24"/>
                <w:szCs w:val="24"/>
              </w:rPr>
              <w:t>я</w:t>
            </w:r>
            <w:r w:rsidRPr="008E7746">
              <w:rPr>
                <w:rFonts w:ascii="Times New Roman" w:eastAsia="SimSun" w:hAnsi="Times New Roman"/>
                <w:sz w:val="24"/>
                <w:szCs w:val="24"/>
              </w:rPr>
              <w:t>тий</w:t>
            </w:r>
          </w:p>
        </w:tc>
        <w:tc>
          <w:tcPr>
            <w:tcW w:w="8511" w:type="dxa"/>
            <w:vMerge w:val="restart"/>
            <w:tcBorders>
              <w:top w:val="single" w:sz="4" w:space="0" w:color="000000"/>
              <w:left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w:t>
            </w:r>
            <w:r w:rsidRPr="008E7746">
              <w:rPr>
                <w:rFonts w:ascii="Times New Roman" w:eastAsia="SimSun" w:hAnsi="Times New Roman"/>
                <w:sz w:val="24"/>
                <w:szCs w:val="24"/>
              </w:rPr>
              <w:t>у</w:t>
            </w:r>
            <w:r w:rsidRPr="008E7746">
              <w:rPr>
                <w:rFonts w:ascii="Times New Roman" w:eastAsia="SimSun" w:hAnsi="Times New Roman"/>
                <w:sz w:val="24"/>
                <w:szCs w:val="24"/>
              </w:rPr>
              <w:t>ристических гостиниц, ке</w:t>
            </w:r>
            <w:r w:rsidRPr="008E7746">
              <w:rPr>
                <w:rFonts w:ascii="Times New Roman" w:eastAsia="SimSun" w:hAnsi="Times New Roman"/>
                <w:sz w:val="24"/>
                <w:szCs w:val="24"/>
              </w:rPr>
              <w:t>м</w:t>
            </w:r>
            <w:r w:rsidRPr="008E7746">
              <w:rPr>
                <w:rFonts w:ascii="Times New Roman" w:eastAsia="SimSun" w:hAnsi="Times New Roman"/>
                <w:sz w:val="24"/>
                <w:szCs w:val="24"/>
              </w:rPr>
              <w:t>пингов, домов отдыха, не ок</w:t>
            </w:r>
            <w:r w:rsidRPr="008E7746">
              <w:rPr>
                <w:rFonts w:ascii="Times New Roman" w:eastAsia="SimSun" w:hAnsi="Times New Roman"/>
                <w:sz w:val="24"/>
                <w:szCs w:val="24"/>
              </w:rPr>
              <w:t>а</w:t>
            </w:r>
            <w:r w:rsidRPr="008E7746">
              <w:rPr>
                <w:rFonts w:ascii="Times New Roman" w:eastAsia="SimSun" w:hAnsi="Times New Roman"/>
                <w:sz w:val="24"/>
                <w:szCs w:val="24"/>
              </w:rPr>
              <w:t>зывающих услуги по лечению, а также иных зданий, испол</w:t>
            </w:r>
            <w:r w:rsidRPr="008E7746">
              <w:rPr>
                <w:rFonts w:ascii="Times New Roman" w:eastAsia="SimSun" w:hAnsi="Times New Roman"/>
                <w:sz w:val="24"/>
                <w:szCs w:val="24"/>
              </w:rPr>
              <w:t>ь</w:t>
            </w:r>
            <w:r w:rsidRPr="008E7746">
              <w:rPr>
                <w:rFonts w:ascii="Times New Roman" w:eastAsia="SimSun" w:hAnsi="Times New Roman"/>
                <w:sz w:val="24"/>
                <w:szCs w:val="24"/>
              </w:rPr>
              <w:t>зуемых с целью извлечения предпринимательской выгоды из предоставления жилого п</w:t>
            </w:r>
            <w:r w:rsidRPr="008E7746">
              <w:rPr>
                <w:rFonts w:ascii="Times New Roman" w:eastAsia="SimSun" w:hAnsi="Times New Roman"/>
                <w:sz w:val="24"/>
                <w:szCs w:val="24"/>
              </w:rPr>
              <w:t>о</w:t>
            </w:r>
            <w:r w:rsidRPr="008E7746">
              <w:rPr>
                <w:rFonts w:ascii="Times New Roman" w:eastAsia="SimSun" w:hAnsi="Times New Roman"/>
                <w:sz w:val="24"/>
                <w:szCs w:val="24"/>
              </w:rPr>
              <w:t>мещения для временного пр</w:t>
            </w:r>
            <w:r w:rsidRPr="008E7746">
              <w:rPr>
                <w:rFonts w:ascii="Times New Roman" w:eastAsia="SimSun" w:hAnsi="Times New Roman"/>
                <w:sz w:val="24"/>
                <w:szCs w:val="24"/>
              </w:rPr>
              <w:t>о</w:t>
            </w:r>
            <w:r w:rsidRPr="008E7746">
              <w:rPr>
                <w:rFonts w:ascii="Times New Roman" w:eastAsia="SimSun" w:hAnsi="Times New Roman"/>
                <w:sz w:val="24"/>
                <w:szCs w:val="24"/>
              </w:rPr>
              <w:t>живания в них;</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BF0358" w:rsidRPr="008E7746" w:rsidRDefault="00BF0358" w:rsidP="0032708F">
            <w:pPr>
              <w:shd w:val="clear" w:color="auto" w:fill="FFFFFF" w:themeFill="background1"/>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дома охотника или р</w:t>
            </w:r>
            <w:r w:rsidRPr="008E7746">
              <w:rPr>
                <w:rFonts w:ascii="Times New Roman" w:eastAsia="SimSun" w:hAnsi="Times New Roman"/>
                <w:sz w:val="24"/>
                <w:szCs w:val="24"/>
              </w:rPr>
              <w:t>ы</w:t>
            </w:r>
            <w:r w:rsidRPr="008E7746">
              <w:rPr>
                <w:rFonts w:ascii="Times New Roman" w:eastAsia="SimSun" w:hAnsi="Times New Roman"/>
                <w:sz w:val="24"/>
                <w:szCs w:val="24"/>
              </w:rPr>
              <w:lastRenderedPageBreak/>
              <w:t>болова, сооружений, необх</w:t>
            </w:r>
            <w:r w:rsidRPr="008E7746">
              <w:rPr>
                <w:rFonts w:ascii="Times New Roman" w:eastAsia="SimSun" w:hAnsi="Times New Roman"/>
                <w:sz w:val="24"/>
                <w:szCs w:val="24"/>
              </w:rPr>
              <w:t>о</w:t>
            </w:r>
            <w:r w:rsidRPr="008E7746">
              <w:rPr>
                <w:rFonts w:ascii="Times New Roman" w:eastAsia="SimSun" w:hAnsi="Times New Roman"/>
                <w:sz w:val="24"/>
                <w:szCs w:val="24"/>
              </w:rPr>
              <w:t>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[5.4] – Причалы для м</w:t>
            </w:r>
            <w:r w:rsidRPr="008E7746">
              <w:rPr>
                <w:rFonts w:ascii="Times New Roman" w:eastAsia="SimSun" w:hAnsi="Times New Roman"/>
                <w:sz w:val="24"/>
                <w:szCs w:val="24"/>
              </w:rPr>
              <w:t>а</w:t>
            </w:r>
            <w:r w:rsidRPr="008E7746">
              <w:rPr>
                <w:rFonts w:ascii="Times New Roman" w:eastAsia="SimSun" w:hAnsi="Times New Roman"/>
                <w:sz w:val="24"/>
                <w:szCs w:val="24"/>
              </w:rPr>
              <w:t>ломерных судов</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w:t>
            </w:r>
            <w:r w:rsidRPr="008E7746">
              <w:rPr>
                <w:rFonts w:ascii="Times New Roman" w:eastAsia="SimSun" w:hAnsi="Times New Roman"/>
                <w:sz w:val="24"/>
                <w:szCs w:val="24"/>
              </w:rPr>
              <w:t>а</w:t>
            </w:r>
            <w:r w:rsidRPr="008E7746">
              <w:rPr>
                <w:rFonts w:ascii="Times New Roman" w:eastAsia="SimSun" w:hAnsi="Times New Roman"/>
                <w:sz w:val="24"/>
                <w:szCs w:val="24"/>
              </w:rPr>
              <w:t>ливания, хранения и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w:t>
            </w:r>
            <w:r w:rsidRPr="008E7746">
              <w:rPr>
                <w:rFonts w:ascii="Times New Roman" w:eastAsia="SimSun" w:hAnsi="Times New Roman"/>
                <w:sz w:val="24"/>
                <w:szCs w:val="24"/>
              </w:rPr>
              <w:t>а</w:t>
            </w:r>
            <w:r w:rsidRPr="008E7746">
              <w:rPr>
                <w:rFonts w:ascii="Times New Roman" w:eastAsia="SimSun" w:hAnsi="Times New Roman"/>
                <w:sz w:val="24"/>
                <w:szCs w:val="24"/>
              </w:rPr>
              <w:t>тельных сооружений;</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w:t>
            </w:r>
            <w:r w:rsidRPr="008E7746">
              <w:rPr>
                <w:rFonts w:ascii="Times New Roman" w:eastAsia="SimSun" w:hAnsi="Times New Roman"/>
                <w:sz w:val="24"/>
                <w:szCs w:val="24"/>
              </w:rPr>
              <w:t>и</w:t>
            </w:r>
            <w:r w:rsidRPr="008E7746">
              <w:rPr>
                <w:rFonts w:ascii="Times New Roman" w:eastAsia="SimSun" w:hAnsi="Times New Roman"/>
                <w:sz w:val="24"/>
                <w:szCs w:val="24"/>
              </w:rPr>
              <w:t>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BF0358" w:rsidRPr="008E7746" w:rsidRDefault="00BF0358"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w:t>
            </w:r>
            <w:r w:rsidRPr="008E7746">
              <w:rPr>
                <w:rFonts w:ascii="Times New Roman" w:eastAsia="SimSun" w:hAnsi="Times New Roman"/>
                <w:sz w:val="24"/>
                <w:szCs w:val="24"/>
              </w:rPr>
              <w:t>о</w:t>
            </w:r>
            <w:r w:rsidRPr="008E7746">
              <w:rPr>
                <w:rFonts w:ascii="Times New Roman" w:eastAsia="SimSun" w:hAnsi="Times New Roman"/>
                <w:sz w:val="24"/>
                <w:szCs w:val="24"/>
              </w:rPr>
              <w:t>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w:t>
            </w:r>
            <w:r w:rsidRPr="008E7746">
              <w:rPr>
                <w:rFonts w:ascii="Times New Roman" w:eastAsia="SimSun" w:hAnsi="Times New Roman"/>
                <w:sz w:val="24"/>
                <w:szCs w:val="24"/>
              </w:rPr>
              <w:t>н</w:t>
            </w:r>
            <w:r w:rsidRPr="008E7746">
              <w:rPr>
                <w:rFonts w:ascii="Times New Roman" w:eastAsia="SimSun" w:hAnsi="Times New Roman"/>
                <w:sz w:val="24"/>
                <w:szCs w:val="24"/>
              </w:rPr>
              <w:t>ные укрытия и т.п.), объекты пожарной охраны, пожарные депо;</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0358" w:rsidRPr="008E7746" w:rsidTr="0032708F">
        <w:tc>
          <w:tcPr>
            <w:tcW w:w="2809"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lastRenderedPageBreak/>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w:t>
            </w:r>
            <w:r w:rsidRPr="008E7746">
              <w:rPr>
                <w:rFonts w:ascii="Times New Roman" w:eastAsia="SimSun" w:hAnsi="Times New Roman"/>
                <w:sz w:val="24"/>
                <w:szCs w:val="24"/>
              </w:rPr>
              <w:lastRenderedPageBreak/>
              <w:t>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Регламенты не устанавливаются.</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8E7746">
              <w:rPr>
                <w:rFonts w:ascii="Times New Roman" w:hAnsi="Times New Roman"/>
                <w:sz w:val="24"/>
                <w:szCs w:val="24"/>
              </w:rPr>
              <w:t>е</w:t>
            </w:r>
            <w:r w:rsidRPr="008E7746">
              <w:rPr>
                <w:rFonts w:ascii="Times New Roman" w:hAnsi="Times New Roman"/>
                <w:sz w:val="24"/>
                <w:szCs w:val="24"/>
              </w:rPr>
              <w:t>стного самоуправления в соответствии с федеральными законами.</w:t>
            </w:r>
          </w:p>
        </w:tc>
      </w:tr>
      <w:tr w:rsidR="00BF0358" w:rsidRPr="008E7746" w:rsidTr="0032708F">
        <w:tc>
          <w:tcPr>
            <w:tcW w:w="2809" w:type="dxa"/>
            <w:shd w:val="clear" w:color="auto" w:fill="FFFFFF" w:themeFill="background1"/>
            <w:vAlign w:val="center"/>
          </w:tcPr>
          <w:p w:rsidR="00BF0358" w:rsidRPr="008E7746" w:rsidRDefault="00BF0358" w:rsidP="0032708F">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lastRenderedPageBreak/>
              <w:t>[12.0.1] - Улично-дорожная сеть</w:t>
            </w:r>
          </w:p>
        </w:tc>
        <w:tc>
          <w:tcPr>
            <w:tcW w:w="3417" w:type="dxa"/>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ных дорог, трамвайных путей и пешеходных тротуаров в границах населенных пунктов, пешеходных переходов, бул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варов, площадей, проездов, велодорожек и объектов вел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транспортной и инженерной инфраструктуры;- размещение придорожных стоянок (парк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вок) транспортных средств в границах городских улиц и дорог, за исключением пред</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смотренных видами разр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шенного использования с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p>
        </w:tc>
      </w:tr>
      <w:tr w:rsidR="00BF0358" w:rsidRPr="008E7746" w:rsidTr="0032708F">
        <w:tc>
          <w:tcPr>
            <w:tcW w:w="2809" w:type="dxa"/>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во территории</w:t>
            </w:r>
          </w:p>
        </w:tc>
        <w:tc>
          <w:tcPr>
            <w:tcW w:w="3417" w:type="dxa"/>
            <w:tcBorders>
              <w:right w:val="single" w:sz="4" w:space="0" w:color="000000"/>
            </w:tcBorders>
            <w:shd w:val="clear" w:color="auto" w:fill="FFFFFF" w:themeFill="background1"/>
            <w:vAlign w:val="center"/>
          </w:tcPr>
          <w:p w:rsidR="00BF0358" w:rsidRPr="008E7746" w:rsidRDefault="00BF0358" w:rsidP="0032708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личных видов оборудования и оформления, малых архите</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lastRenderedPageBreak/>
              <w:t>турных форм, некапитальных нестационарных строений и сооружений, информационных щитов и указателей, прим</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p>
        </w:tc>
      </w:tr>
      <w:tr w:rsidR="00BF0358" w:rsidRPr="008E7746" w:rsidTr="0032708F">
        <w:tc>
          <w:tcPr>
            <w:tcW w:w="2809" w:type="dxa"/>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[3.6.2] – Парки культуры и отдыха</w:t>
            </w:r>
          </w:p>
        </w:tc>
        <w:tc>
          <w:tcPr>
            <w:tcW w:w="3417" w:type="dxa"/>
            <w:tcBorders>
              <w:right w:val="single" w:sz="4" w:space="0" w:color="000000"/>
            </w:tcBorders>
            <w:vAlign w:val="center"/>
          </w:tcPr>
          <w:p w:rsidR="00BF0358" w:rsidRPr="008E7746" w:rsidRDefault="00BF0358" w:rsidP="0032708F">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p>
        </w:tc>
      </w:tr>
    </w:tbl>
    <w:p w:rsidR="00BF0358" w:rsidRPr="008E7746" w:rsidRDefault="00BF0358" w:rsidP="00BF035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BF0358" w:rsidRPr="008E7746" w:rsidTr="0032708F">
        <w:tc>
          <w:tcPr>
            <w:tcW w:w="2830"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BF0358" w:rsidRPr="008E7746" w:rsidRDefault="00BF0358" w:rsidP="0032708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0358" w:rsidRPr="008E7746" w:rsidTr="0032708F">
        <w:tc>
          <w:tcPr>
            <w:tcW w:w="2830"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F0358" w:rsidRPr="008E7746" w:rsidRDefault="00BF0358" w:rsidP="0032708F">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F0358" w:rsidRPr="008E7746" w:rsidRDefault="00BF0358" w:rsidP="0032708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t>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F0358" w:rsidRPr="008E7746" w:rsidRDefault="00BF0358" w:rsidP="0032708F">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BF0358" w:rsidRPr="008E7746" w:rsidTr="0032708F">
        <w:tc>
          <w:tcPr>
            <w:tcW w:w="2830"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lang w:eastAsia="ru-RU"/>
              </w:rPr>
              <w:t>5000 кв. м;</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w:t>
            </w:r>
            <w:r w:rsidRPr="008E7746">
              <w:rPr>
                <w:rFonts w:ascii="Times New Roman" w:eastAsia="SimSun" w:hAnsi="Times New Roman"/>
                <w:b/>
                <w:sz w:val="24"/>
                <w:szCs w:val="24"/>
              </w:rPr>
              <w:t>– 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BF0358" w:rsidRPr="008E7746" w:rsidRDefault="00BF0358" w:rsidP="0032708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BF0358" w:rsidRPr="008E7746" w:rsidRDefault="00BF0358" w:rsidP="0032708F">
            <w:pPr>
              <w:shd w:val="clear" w:color="auto" w:fill="FFFFFF" w:themeFill="background1"/>
              <w:rPr>
                <w:rFonts w:ascii="Times New Roman" w:hAnsi="Times New Roman"/>
                <w:sz w:val="24"/>
                <w:szCs w:val="24"/>
                <w:lang w:eastAsia="ru-RU"/>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lang w:eastAsia="ru-RU"/>
              </w:rPr>
              <w:t xml:space="preserve">- минимальные отступы от границ земельных участков - </w:t>
            </w:r>
            <w:r w:rsidRPr="008E7746">
              <w:rPr>
                <w:rFonts w:ascii="Times New Roman" w:hAnsi="Times New Roman"/>
                <w:b/>
                <w:sz w:val="24"/>
                <w:szCs w:val="24"/>
                <w:lang w:eastAsia="ru-RU"/>
              </w:rPr>
              <w:t>3 м</w:t>
            </w:r>
            <w:r w:rsidRPr="008E7746">
              <w:rPr>
                <w:rFonts w:ascii="Times New Roman" w:hAnsi="Times New Roman"/>
                <w:sz w:val="24"/>
                <w:szCs w:val="24"/>
                <w:lang w:eastAsia="ru-RU"/>
              </w:rPr>
              <w:t>;</w:t>
            </w:r>
          </w:p>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BF0358" w:rsidRPr="008E7746" w:rsidTr="0032708F">
        <w:tc>
          <w:tcPr>
            <w:tcW w:w="2830"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[4.6]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w:t>
            </w:r>
            <w:r w:rsidRPr="008E7746">
              <w:rPr>
                <w:rFonts w:ascii="Times New Roman" w:eastAsia="SimSun" w:hAnsi="Times New Roman"/>
                <w:sz w:val="24"/>
                <w:szCs w:val="24"/>
              </w:rPr>
              <w:t>е</w:t>
            </w:r>
            <w:r w:rsidRPr="008E7746">
              <w:rPr>
                <w:rFonts w:ascii="Times New Roman" w:eastAsia="SimSun" w:hAnsi="Times New Roman"/>
                <w:sz w:val="24"/>
                <w:szCs w:val="24"/>
              </w:rPr>
              <w:t>ны для устройства мест о</w:t>
            </w:r>
            <w:r w:rsidRPr="008E7746">
              <w:rPr>
                <w:rFonts w:ascii="Times New Roman" w:eastAsia="SimSun" w:hAnsi="Times New Roman"/>
                <w:sz w:val="24"/>
                <w:szCs w:val="24"/>
              </w:rPr>
              <w:t>б</w:t>
            </w:r>
            <w:r w:rsidRPr="008E7746">
              <w:rPr>
                <w:rFonts w:ascii="Times New Roman" w:eastAsia="SimSun" w:hAnsi="Times New Roman"/>
                <w:sz w:val="24"/>
                <w:szCs w:val="24"/>
              </w:rPr>
              <w:t>щественного питания (рест</w:t>
            </w:r>
            <w:r w:rsidRPr="008E7746">
              <w:rPr>
                <w:rFonts w:ascii="Times New Roman" w:eastAsia="SimSun" w:hAnsi="Times New Roman"/>
                <w:sz w:val="24"/>
                <w:szCs w:val="24"/>
              </w:rPr>
              <w:t>о</w:t>
            </w:r>
            <w:r w:rsidRPr="008E7746">
              <w:rPr>
                <w:rFonts w:ascii="Times New Roman" w:eastAsia="SimSun" w:hAnsi="Times New Roman"/>
                <w:sz w:val="24"/>
                <w:szCs w:val="24"/>
              </w:rPr>
              <w:t>раны, кафе, столовые, зак</w:t>
            </w:r>
            <w:r w:rsidRPr="008E7746">
              <w:rPr>
                <w:rFonts w:ascii="Times New Roman" w:eastAsia="SimSun" w:hAnsi="Times New Roman"/>
                <w:sz w:val="24"/>
                <w:szCs w:val="24"/>
              </w:rPr>
              <w:t>у</w:t>
            </w:r>
            <w:r w:rsidRPr="008E7746">
              <w:rPr>
                <w:rFonts w:ascii="Times New Roman" w:eastAsia="SimSun" w:hAnsi="Times New Roman"/>
                <w:sz w:val="24"/>
                <w:szCs w:val="24"/>
              </w:rPr>
              <w:t>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p>
        </w:tc>
      </w:tr>
      <w:tr w:rsidR="00BF0358" w:rsidRPr="008E7746" w:rsidTr="0032708F">
        <w:tc>
          <w:tcPr>
            <w:tcW w:w="2830"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BF0358" w:rsidRPr="008E7746" w:rsidRDefault="00BF0358" w:rsidP="0032708F">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w:t>
            </w:r>
            <w:r w:rsidRPr="008E7746">
              <w:rPr>
                <w:rFonts w:ascii="Times New Roman" w:hAnsi="Times New Roman"/>
                <w:sz w:val="24"/>
                <w:szCs w:val="24"/>
              </w:rPr>
              <w:t>ь</w:t>
            </w:r>
            <w:r w:rsidRPr="008E7746">
              <w:rPr>
                <w:rFonts w:ascii="Times New Roman" w:hAnsi="Times New Roman"/>
                <w:sz w:val="24"/>
                <w:szCs w:val="24"/>
              </w:rPr>
              <w:t>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F0358" w:rsidRPr="008E7746" w:rsidRDefault="00BF0358"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BF0358" w:rsidRPr="008E7746" w:rsidRDefault="00BF0358" w:rsidP="0032708F">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BF0358" w:rsidRPr="008E7746" w:rsidRDefault="00BF0358" w:rsidP="0032708F">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8E7746">
              <w:rPr>
                <w:rFonts w:ascii="Times New Roman" w:hAnsi="Times New Roman"/>
                <w:sz w:val="24"/>
                <w:szCs w:val="24"/>
              </w:rPr>
              <w:t>н</w:t>
            </w:r>
            <w:r w:rsidRPr="008E7746">
              <w:rPr>
                <w:rFonts w:ascii="Times New Roman" w:hAnsi="Times New Roman"/>
                <w:sz w:val="24"/>
                <w:szCs w:val="24"/>
              </w:rPr>
              <w:t>ты не устанавливаются, определяется уполномоченными федеральными орган</w:t>
            </w:r>
            <w:r w:rsidRPr="008E7746">
              <w:rPr>
                <w:rFonts w:ascii="Times New Roman" w:hAnsi="Times New Roman"/>
                <w:sz w:val="24"/>
                <w:szCs w:val="24"/>
              </w:rPr>
              <w:t>а</w:t>
            </w:r>
            <w:r w:rsidRPr="008E7746">
              <w:rPr>
                <w:rFonts w:ascii="Times New Roma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bl>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F0358" w:rsidRPr="008E7746" w:rsidRDefault="00BF0358" w:rsidP="00BF035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BF0358" w:rsidRPr="008E7746" w:rsidTr="0032708F">
        <w:tc>
          <w:tcPr>
            <w:tcW w:w="6941" w:type="dxa"/>
            <w:tcBorders>
              <w:top w:val="single" w:sz="4" w:space="0" w:color="000000"/>
              <w:left w:val="single" w:sz="4" w:space="0" w:color="000000"/>
              <w:bottom w:val="single" w:sz="4" w:space="0" w:color="000000"/>
            </w:tcBorders>
            <w:shd w:val="clear" w:color="auto" w:fill="auto"/>
            <w:vAlign w:val="center"/>
          </w:tcPr>
          <w:p w:rsidR="00BF0358" w:rsidRPr="008E7746" w:rsidRDefault="00BF0358" w:rsidP="0032708F">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58" w:rsidRPr="008E7746" w:rsidRDefault="00BF0358" w:rsidP="0032708F">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w:t>
            </w:r>
            <w:r w:rsidRPr="008E7746">
              <w:rPr>
                <w:rFonts w:ascii="Times New Roman" w:hAnsi="Times New Roman"/>
                <w:b/>
                <w:sz w:val="24"/>
                <w:szCs w:val="24"/>
              </w:rPr>
              <w:t>т</w:t>
            </w:r>
            <w:r w:rsidRPr="008E7746">
              <w:rPr>
                <w:rFonts w:ascii="Times New Roman" w:hAnsi="Times New Roman"/>
                <w:b/>
                <w:sz w:val="24"/>
                <w:szCs w:val="24"/>
              </w:rPr>
              <w:t>рукции объектов капитального строительства</w:t>
            </w:r>
          </w:p>
        </w:tc>
      </w:tr>
      <w:tr w:rsidR="00BF0358" w:rsidRPr="008E7746" w:rsidTr="0032708F">
        <w:tc>
          <w:tcPr>
            <w:tcW w:w="6941" w:type="dxa"/>
          </w:tcPr>
          <w:p w:rsidR="00BF0358" w:rsidRPr="008E7746" w:rsidRDefault="00BF0358" w:rsidP="0032708F">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тимы только в качестве дополнительных по отношению к осно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ным и условно разрешенным видам использования и осущест</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ляются совместно с ними.</w:t>
            </w:r>
          </w:p>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Возведение вспомогательных объектов осуществляется </w:t>
            </w:r>
            <w:r w:rsidRPr="008E7746">
              <w:rPr>
                <w:rFonts w:ascii="Times New Roman" w:eastAsia="SimSun" w:hAnsi="Times New Roman"/>
                <w:sz w:val="24"/>
                <w:szCs w:val="24"/>
                <w:lang w:eastAsia="zh-CN"/>
              </w:rPr>
              <w:lastRenderedPageBreak/>
              <w:t>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BF0358" w:rsidRPr="008E7746" w:rsidRDefault="00BF0358" w:rsidP="0032708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BF0358" w:rsidRPr="008E7746" w:rsidRDefault="00BF0358" w:rsidP="0032708F">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BF0358" w:rsidRPr="008E7746" w:rsidRDefault="00BF0358" w:rsidP="0032708F">
            <w:pPr>
              <w:shd w:val="clear" w:color="auto" w:fill="FFFFFF" w:themeFill="background1"/>
              <w:tabs>
                <w:tab w:val="left" w:pos="-6204"/>
              </w:tabs>
              <w:rPr>
                <w:rFonts w:ascii="Times New Roman" w:eastAsia="SimSun" w:hAnsi="Times New Roman"/>
                <w:sz w:val="24"/>
                <w:szCs w:val="24"/>
                <w:lang w:eastAsia="zh-CN"/>
              </w:rPr>
            </w:pPr>
          </w:p>
        </w:tc>
      </w:tr>
      <w:tr w:rsidR="00BF0358" w:rsidRPr="008E7746" w:rsidTr="0032708F">
        <w:tc>
          <w:tcPr>
            <w:tcW w:w="6941" w:type="dxa"/>
          </w:tcPr>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тельных организаций следует принимать не менее 20 м</w:t>
            </w:r>
            <w:r w:rsidRPr="008E7746">
              <w:rPr>
                <w:rFonts w:ascii="Times New Roman" w:eastAsia="Times New Roman" w:hAnsi="Times New Roman"/>
                <w:sz w:val="24"/>
                <w:szCs w:val="24"/>
                <w:lang w:eastAsia="zh-CN"/>
              </w:rPr>
              <w:t>;</w:t>
            </w:r>
          </w:p>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F0358" w:rsidRPr="008E7746" w:rsidTr="0032708F">
        <w:tc>
          <w:tcPr>
            <w:tcW w:w="6941" w:type="dxa"/>
          </w:tcPr>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BF0358" w:rsidRPr="008E7746" w:rsidTr="0032708F">
        <w:tc>
          <w:tcPr>
            <w:tcW w:w="6941" w:type="dxa"/>
          </w:tcPr>
          <w:p w:rsidR="00BF0358" w:rsidRPr="008E7746" w:rsidRDefault="00BF0358" w:rsidP="0032708F">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BF0358" w:rsidRPr="008E7746" w:rsidRDefault="00BF0358" w:rsidP="0032708F">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BF0358" w:rsidRPr="008E7746" w:rsidRDefault="00BF0358" w:rsidP="00BF0358">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F0358" w:rsidRPr="008E7746" w:rsidRDefault="00BF0358" w:rsidP="00BF0358">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1324" w:rsidRPr="000941E2" w:rsidRDefault="001E1324"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1E1324" w:rsidRPr="000941E2" w:rsidRDefault="001E1324"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417B0F" w:rsidRPr="000941E2"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0941E2">
        <w:rPr>
          <w:rFonts w:ascii="Times New Roman" w:eastAsia="SimSun" w:hAnsi="Times New Roman" w:cs="Times New Roman"/>
          <w:b/>
          <w:caps/>
          <w:sz w:val="32"/>
          <w:szCs w:val="32"/>
          <w:lang w:eastAsia="zh-CN"/>
        </w:rPr>
        <w:t>Зоны специального назначения</w:t>
      </w:r>
    </w:p>
    <w:p w:rsidR="00417B0F" w:rsidRPr="000941E2"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941E2">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w:t>
      </w:r>
      <w:r w:rsidRPr="000941E2">
        <w:rPr>
          <w:rFonts w:ascii="Times New Roman" w:eastAsia="Times New Roman" w:hAnsi="Times New Roman" w:cs="Times New Roman"/>
          <w:i/>
          <w:sz w:val="28"/>
          <w:szCs w:val="28"/>
          <w:lang w:eastAsia="ar-SA"/>
        </w:rPr>
        <w:t>ь</w:t>
      </w:r>
      <w:r w:rsidRPr="000941E2">
        <w:rPr>
          <w:rFonts w:ascii="Times New Roman" w:eastAsia="Times New Roman" w:hAnsi="Times New Roman" w:cs="Times New Roman"/>
          <w:i/>
          <w:sz w:val="28"/>
          <w:szCs w:val="28"/>
          <w:lang w:eastAsia="ar-SA"/>
        </w:rPr>
        <w:t>никами, объектами размещения отходов потребления и иными объектами, размещение которых может быть обесп</w:t>
      </w:r>
      <w:r w:rsidRPr="000941E2">
        <w:rPr>
          <w:rFonts w:ascii="Times New Roman" w:eastAsia="Times New Roman" w:hAnsi="Times New Roman" w:cs="Times New Roman"/>
          <w:i/>
          <w:sz w:val="28"/>
          <w:szCs w:val="28"/>
          <w:lang w:eastAsia="ar-SA"/>
        </w:rPr>
        <w:t>е</w:t>
      </w:r>
      <w:r w:rsidRPr="000941E2">
        <w:rPr>
          <w:rFonts w:ascii="Times New Roman" w:eastAsia="Times New Roman" w:hAnsi="Times New Roman" w:cs="Times New Roman"/>
          <w:i/>
          <w:sz w:val="28"/>
          <w:szCs w:val="28"/>
          <w:lang w:eastAsia="ar-SA"/>
        </w:rPr>
        <w:t>чено только путем выделения указанных зон и недопустимо в других территориальных зонах.</w:t>
      </w:r>
    </w:p>
    <w:p w:rsidR="00417B0F" w:rsidRPr="000941E2"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0941E2"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w:t>
      </w:r>
      <w:r w:rsidR="007717E5" w:rsidRPr="000941E2">
        <w:rPr>
          <w:rFonts w:ascii="Times New Roman" w:eastAsia="SimSun" w:hAnsi="Times New Roman" w:cs="Times New Roman"/>
          <w:b/>
          <w:sz w:val="28"/>
          <w:szCs w:val="28"/>
          <w:u w:val="single"/>
          <w:lang w:eastAsia="zh-CN"/>
        </w:rPr>
        <w:t>-</w:t>
      </w:r>
      <w:r w:rsidRPr="000941E2">
        <w:rPr>
          <w:rFonts w:ascii="Times New Roman" w:eastAsia="SimSun" w:hAnsi="Times New Roman" w:cs="Times New Roman"/>
          <w:b/>
          <w:sz w:val="28"/>
          <w:szCs w:val="28"/>
          <w:u w:val="single"/>
          <w:lang w:eastAsia="zh-CN"/>
        </w:rPr>
        <w:t>1. Зона кладбищ</w:t>
      </w:r>
    </w:p>
    <w:p w:rsidR="007A6F94" w:rsidRPr="000941E2"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0941E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0941E2" w:rsidRDefault="00417B0F" w:rsidP="00E55F39">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
          <w:sz w:val="24"/>
          <w:szCs w:val="24"/>
          <w:lang w:eastAsia="zh-CN"/>
        </w:rPr>
        <w:t>е</w:t>
      </w:r>
      <w:r w:rsidRPr="000941E2">
        <w:rPr>
          <w:rFonts w:ascii="Times New Roman" w:eastAsia="Times New Roman" w:hAnsi="Times New Roman" w:cs="Times New Roman"/>
          <w:b/>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867ED2">
        <w:tc>
          <w:tcPr>
            <w:tcW w:w="2830"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867ED2">
        <w:tc>
          <w:tcPr>
            <w:tcW w:w="2830" w:type="dxa"/>
            <w:tcBorders>
              <w:top w:val="single" w:sz="4" w:space="0" w:color="000000"/>
              <w:left w:val="single" w:sz="4" w:space="0" w:color="000000"/>
              <w:bottom w:val="single" w:sz="4" w:space="0" w:color="000000"/>
            </w:tcBorders>
            <w:shd w:val="clear" w:color="auto" w:fill="auto"/>
          </w:tcPr>
          <w:p w:rsidR="00417B0F" w:rsidRPr="000941E2" w:rsidRDefault="00417B0F" w:rsidP="00E55F39">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rPr>
              <w:t>[3.7] - Религиозное и</w:t>
            </w:r>
            <w:r w:rsidRPr="000941E2">
              <w:rPr>
                <w:rFonts w:ascii="Times New Roman" w:eastAsia="SimSun" w:hAnsi="Times New Roman"/>
                <w:sz w:val="24"/>
                <w:szCs w:val="24"/>
              </w:rPr>
              <w:t>с</w:t>
            </w:r>
            <w:r w:rsidRPr="000941E2">
              <w:rPr>
                <w:rFonts w:ascii="Times New Roman" w:eastAsia="SimSu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0941E2" w:rsidRDefault="00417B0F" w:rsidP="00E55F39">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w:t>
            </w:r>
            <w:r w:rsidRPr="000941E2">
              <w:rPr>
                <w:rFonts w:ascii="Times New Roman" w:eastAsia="SimSun" w:hAnsi="Times New Roman"/>
                <w:sz w:val="24"/>
                <w:szCs w:val="24"/>
              </w:rPr>
              <w:t>а</w:t>
            </w:r>
            <w:r w:rsidRPr="000941E2">
              <w:rPr>
                <w:rFonts w:ascii="Times New Roman" w:eastAsia="SimSun" w:hAnsi="Times New Roman"/>
                <w:sz w:val="24"/>
                <w:szCs w:val="24"/>
              </w:rPr>
              <w:t>ченные для отправления р</w:t>
            </w:r>
            <w:r w:rsidRPr="000941E2">
              <w:rPr>
                <w:rFonts w:ascii="Times New Roman" w:eastAsia="SimSun" w:hAnsi="Times New Roman"/>
                <w:sz w:val="24"/>
                <w:szCs w:val="24"/>
              </w:rPr>
              <w:t>е</w:t>
            </w:r>
            <w:r w:rsidRPr="000941E2">
              <w:rPr>
                <w:rFonts w:ascii="Times New Roman" w:eastAsia="SimSun" w:hAnsi="Times New Roman"/>
                <w:sz w:val="24"/>
                <w:szCs w:val="24"/>
              </w:rPr>
              <w:t>лигиозных обрядов (церкви, соборы, храмы, часовни, м</w:t>
            </w:r>
            <w:r w:rsidRPr="000941E2">
              <w:rPr>
                <w:rFonts w:ascii="Times New Roman" w:eastAsia="SimSun" w:hAnsi="Times New Roman"/>
                <w:sz w:val="24"/>
                <w:szCs w:val="24"/>
              </w:rPr>
              <w:t>о</w:t>
            </w:r>
            <w:r w:rsidRPr="000941E2">
              <w:rPr>
                <w:rFonts w:ascii="Times New Roman" w:eastAsia="SimSun" w:hAnsi="Times New Roman"/>
                <w:sz w:val="24"/>
                <w:szCs w:val="24"/>
              </w:rPr>
              <w:lastRenderedPageBreak/>
              <w:t>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0941E2" w:rsidRDefault="00417B0F" w:rsidP="00E55F39">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lastRenderedPageBreak/>
              <w:t xml:space="preserve">- минимальная/максимальная площадь земельных участков – </w:t>
            </w:r>
            <w:r w:rsidR="00AE785A" w:rsidRPr="000941E2">
              <w:rPr>
                <w:rFonts w:ascii="Times New Roman" w:hAnsi="Times New Roman"/>
                <w:b/>
                <w:sz w:val="24"/>
                <w:szCs w:val="24"/>
              </w:rPr>
              <w:t>1</w:t>
            </w:r>
            <w:r w:rsidRPr="000941E2">
              <w:rPr>
                <w:rFonts w:ascii="Times New Roman" w:hAnsi="Times New Roman"/>
                <w:b/>
                <w:sz w:val="24"/>
                <w:szCs w:val="24"/>
              </w:rPr>
              <w:t>00/ 5000 кв. м</w:t>
            </w:r>
            <w:r w:rsidRPr="000941E2">
              <w:rPr>
                <w:rFonts w:ascii="Times New Roman" w:hAnsi="Times New Roman"/>
                <w:sz w:val="24"/>
                <w:szCs w:val="24"/>
              </w:rPr>
              <w:t xml:space="preserve">; </w:t>
            </w:r>
          </w:p>
          <w:p w:rsidR="00417B0F" w:rsidRPr="000941E2" w:rsidRDefault="00AE785A" w:rsidP="00E55F39">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w:t>
            </w:r>
            <w:r w:rsidR="00417B0F"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15</w:t>
            </w:r>
            <w:r w:rsidR="00417B0F" w:rsidRPr="000941E2">
              <w:rPr>
                <w:rFonts w:ascii="Times New Roman" w:eastAsia="SimSun" w:hAnsi="Times New Roman"/>
                <w:b/>
                <w:sz w:val="24"/>
                <w:szCs w:val="24"/>
              </w:rPr>
              <w:t xml:space="preserve"> м</w:t>
            </w:r>
            <w:r w:rsidR="00417B0F" w:rsidRPr="000941E2">
              <w:rPr>
                <w:rFonts w:ascii="Times New Roman" w:eastAsia="SimSun" w:hAnsi="Times New Roman"/>
                <w:sz w:val="24"/>
                <w:szCs w:val="24"/>
              </w:rPr>
              <w:t>;</w:t>
            </w:r>
          </w:p>
          <w:p w:rsidR="00417B0F" w:rsidRPr="000941E2" w:rsidRDefault="00417B0F" w:rsidP="00E55F39">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w:t>
            </w:r>
          </w:p>
          <w:p w:rsidR="00417B0F" w:rsidRPr="000941E2" w:rsidRDefault="00417B0F"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максимальный процент  застройки </w:t>
            </w:r>
            <w:r w:rsidRPr="000941E2">
              <w:rPr>
                <w:rFonts w:ascii="Times New Roman" w:hAnsi="Times New Roman"/>
                <w:b/>
                <w:sz w:val="24"/>
                <w:szCs w:val="24"/>
              </w:rPr>
              <w:t>– 60%;</w:t>
            </w:r>
          </w:p>
          <w:p w:rsidR="00417B0F" w:rsidRPr="000941E2" w:rsidRDefault="00417B0F" w:rsidP="00E55F39">
            <w:pPr>
              <w:keepLines/>
              <w:widowControl w:val="0"/>
              <w:shd w:val="clear" w:color="auto" w:fill="FFFFFF" w:themeFill="background1"/>
              <w:rPr>
                <w:rFonts w:ascii="Times New Roman" w:hAnsi="Times New Roman"/>
                <w:sz w:val="24"/>
                <w:szCs w:val="24"/>
              </w:rPr>
            </w:pPr>
            <w:r w:rsidRPr="000941E2">
              <w:rPr>
                <w:rFonts w:ascii="Times New Roman" w:hAnsi="Times New Roman"/>
                <w:sz w:val="24"/>
                <w:szCs w:val="24"/>
              </w:rPr>
              <w:lastRenderedPageBreak/>
              <w:t xml:space="preserve">- максимальная высота зданий, строений, сооружений от уровня земли - </w:t>
            </w:r>
            <w:r w:rsidRPr="000941E2">
              <w:rPr>
                <w:rFonts w:ascii="Times New Roman" w:hAnsi="Times New Roman"/>
                <w:b/>
                <w:sz w:val="24"/>
                <w:szCs w:val="24"/>
              </w:rPr>
              <w:t>30 м;</w:t>
            </w:r>
          </w:p>
          <w:p w:rsidR="00417B0F" w:rsidRPr="000941E2" w:rsidRDefault="00417B0F"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 xml:space="preserve">3 м;  </w:t>
            </w:r>
          </w:p>
          <w:p w:rsidR="00417B0F" w:rsidRPr="000941E2" w:rsidRDefault="00417B0F"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009E1A47">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417B0F">
        <w:tc>
          <w:tcPr>
            <w:tcW w:w="2830" w:type="dxa"/>
          </w:tcPr>
          <w:p w:rsidR="00417B0F" w:rsidRPr="000941E2" w:rsidRDefault="00417B0F"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w:t>
            </w:r>
            <w:r w:rsidRPr="000941E2">
              <w:rPr>
                <w:rFonts w:ascii="Times New Roman" w:hAnsi="Times New Roman"/>
                <w:sz w:val="24"/>
                <w:szCs w:val="24"/>
                <w:lang w:eastAsia="zh-CN"/>
              </w:rPr>
              <w:t>12.1</w:t>
            </w:r>
            <w:r w:rsidRPr="000941E2">
              <w:rPr>
                <w:rFonts w:ascii="Times New Roman" w:eastAsia="SimSun" w:hAnsi="Times New Roman"/>
                <w:sz w:val="24"/>
                <w:szCs w:val="24"/>
                <w:lang w:eastAsia="zh-CN"/>
              </w:rPr>
              <w:t>] - Ритуальная де</w:t>
            </w:r>
            <w:r w:rsidRPr="000941E2">
              <w:rPr>
                <w:rFonts w:ascii="Times New Roman" w:eastAsia="SimSun" w:hAnsi="Times New Roman"/>
                <w:sz w:val="24"/>
                <w:szCs w:val="24"/>
                <w:lang w:eastAsia="zh-CN"/>
              </w:rPr>
              <w:t>я</w:t>
            </w:r>
            <w:r w:rsidRPr="000941E2">
              <w:rPr>
                <w:rFonts w:ascii="Times New Roman" w:eastAsia="SimSun" w:hAnsi="Times New Roman"/>
                <w:sz w:val="24"/>
                <w:szCs w:val="24"/>
                <w:lang w:eastAsia="zh-CN"/>
              </w:rPr>
              <w:t>тельность</w:t>
            </w:r>
          </w:p>
          <w:p w:rsidR="00417B0F" w:rsidRPr="000941E2"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0941E2" w:rsidRDefault="00417B0F"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кладбищ, крем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ториев и мест захоронения;</w:t>
            </w:r>
          </w:p>
          <w:p w:rsidR="00417B0F" w:rsidRPr="000941E2" w:rsidRDefault="00417B0F"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соответству</w:t>
            </w:r>
            <w:r w:rsidRPr="000941E2">
              <w:rPr>
                <w:rFonts w:ascii="Times New Roman" w:eastAsia="SimSun" w:hAnsi="Times New Roman"/>
                <w:sz w:val="24"/>
                <w:szCs w:val="24"/>
                <w:lang w:eastAsia="zh-CN"/>
              </w:rPr>
              <w:t>ю</w:t>
            </w:r>
            <w:r w:rsidRPr="000941E2">
              <w:rPr>
                <w:rFonts w:ascii="Times New Roman" w:eastAsia="SimSun" w:hAnsi="Times New Roman"/>
                <w:sz w:val="24"/>
                <w:szCs w:val="24"/>
                <w:lang w:eastAsia="zh-CN"/>
              </w:rPr>
              <w:t>щих культовых сооружений;</w:t>
            </w:r>
          </w:p>
        </w:tc>
        <w:tc>
          <w:tcPr>
            <w:tcW w:w="8646" w:type="dxa"/>
          </w:tcPr>
          <w:p w:rsidR="00417B0F" w:rsidRPr="000941E2" w:rsidRDefault="00417B0F" w:rsidP="00E55F39">
            <w:pPr>
              <w:shd w:val="clear" w:color="auto" w:fill="FFFFFF" w:themeFill="background1"/>
              <w:rPr>
                <w:rFonts w:ascii="Times New Roman" w:hAnsi="Times New Roman"/>
                <w:b/>
                <w:bCs/>
                <w:sz w:val="24"/>
                <w:szCs w:val="24"/>
              </w:rPr>
            </w:pPr>
            <w:r w:rsidRPr="000941E2">
              <w:rPr>
                <w:rFonts w:ascii="Times New Roman" w:hAnsi="Times New Roman"/>
                <w:bCs/>
                <w:sz w:val="24"/>
                <w:szCs w:val="24"/>
              </w:rPr>
              <w:t xml:space="preserve">- минимальный/максимальный размер земельного участка – </w:t>
            </w:r>
            <w:r w:rsidR="005C77A4" w:rsidRPr="000941E2">
              <w:rPr>
                <w:rFonts w:ascii="Times New Roman" w:hAnsi="Times New Roman"/>
                <w:b/>
                <w:bCs/>
                <w:sz w:val="24"/>
                <w:szCs w:val="24"/>
              </w:rPr>
              <w:t>5</w:t>
            </w:r>
            <w:r w:rsidRPr="000941E2">
              <w:rPr>
                <w:rFonts w:ascii="Times New Roman" w:hAnsi="Times New Roman"/>
                <w:b/>
                <w:bCs/>
                <w:sz w:val="24"/>
                <w:szCs w:val="24"/>
              </w:rPr>
              <w:t>0</w:t>
            </w:r>
            <w:r w:rsidR="005C77A4" w:rsidRPr="000941E2">
              <w:rPr>
                <w:rFonts w:ascii="Times New Roman" w:hAnsi="Times New Roman"/>
                <w:b/>
                <w:bCs/>
                <w:sz w:val="24"/>
                <w:szCs w:val="24"/>
              </w:rPr>
              <w:t>0</w:t>
            </w:r>
            <w:r w:rsidRPr="000941E2">
              <w:rPr>
                <w:rFonts w:ascii="Times New Roman" w:hAnsi="Times New Roman"/>
                <w:b/>
                <w:bCs/>
                <w:sz w:val="24"/>
                <w:szCs w:val="24"/>
              </w:rPr>
              <w:t>0/400000 кв.м;</w:t>
            </w:r>
          </w:p>
          <w:p w:rsidR="00417B0F" w:rsidRPr="000941E2" w:rsidRDefault="00417B0F" w:rsidP="00E55F39">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50 м;</w:t>
            </w:r>
          </w:p>
          <w:p w:rsidR="00417B0F" w:rsidRPr="000941E2" w:rsidRDefault="00417B0F" w:rsidP="00E55F39">
            <w:pPr>
              <w:shd w:val="clear" w:color="auto" w:fill="FFFFFF" w:themeFill="background1"/>
              <w:rPr>
                <w:rFonts w:ascii="Times New Roman" w:hAnsi="Times New Roman"/>
                <w:b/>
                <w:bCs/>
                <w:sz w:val="24"/>
                <w:szCs w:val="24"/>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417B0F" w:rsidRPr="000941E2" w:rsidRDefault="00417B0F" w:rsidP="00E55F39">
            <w:pPr>
              <w:shd w:val="clear" w:color="auto" w:fill="FFFFFF" w:themeFill="background1"/>
              <w:rPr>
                <w:rFonts w:ascii="Times New Roman" w:hAnsi="Times New Roman"/>
                <w:bCs/>
                <w:sz w:val="24"/>
                <w:szCs w:val="24"/>
              </w:rPr>
            </w:pPr>
            <w:r w:rsidRPr="000941E2">
              <w:rPr>
                <w:rFonts w:ascii="Times New Roman" w:eastAsia="SimSun" w:hAnsi="Times New Roman"/>
                <w:sz w:val="24"/>
                <w:szCs w:val="24"/>
                <w:lang w:eastAsia="zh-CN"/>
              </w:rPr>
              <w:t xml:space="preserve">- максимальная высота зданий и сооружений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417B0F" w:rsidRPr="000941E2" w:rsidRDefault="00417B0F"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70%;</w:t>
            </w:r>
          </w:p>
          <w:p w:rsidR="00417B0F" w:rsidRPr="000941E2" w:rsidRDefault="00417B0F" w:rsidP="00E55F39">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минимальный отступ от границ земельного участка - </w:t>
            </w:r>
            <w:r w:rsidR="008247D0" w:rsidRPr="000941E2">
              <w:rPr>
                <w:rFonts w:ascii="Times New Roman" w:eastAsia="SimSun" w:hAnsi="Times New Roman"/>
                <w:b/>
                <w:sz w:val="24"/>
                <w:szCs w:val="24"/>
                <w:lang w:eastAsia="zh-CN"/>
              </w:rPr>
              <w:t>3</w:t>
            </w:r>
            <w:r w:rsidRPr="000941E2">
              <w:rPr>
                <w:rFonts w:ascii="Times New Roman" w:eastAsia="SimSun" w:hAnsi="Times New Roman"/>
                <w:b/>
                <w:sz w:val="24"/>
                <w:szCs w:val="24"/>
                <w:lang w:eastAsia="zh-CN"/>
              </w:rPr>
              <w:t xml:space="preserve"> м;</w:t>
            </w:r>
          </w:p>
          <w:p w:rsidR="00417B0F" w:rsidRPr="000941E2" w:rsidRDefault="00417B0F" w:rsidP="00E55F39">
            <w:pPr>
              <w:shd w:val="clear" w:color="auto" w:fill="FFFFFF" w:themeFill="background1"/>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sidR="009E1A47">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w:t>
            </w:r>
            <w:r w:rsidRPr="000941E2">
              <w:rPr>
                <w:rFonts w:ascii="Times New Roman" w:eastAsia="SimSun" w:hAnsi="Times New Roman"/>
                <w:sz w:val="24"/>
                <w:szCs w:val="24"/>
              </w:rPr>
              <w:t>т</w:t>
            </w:r>
            <w:r w:rsidRPr="000941E2">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t>решенного использования с кодами 12.0.1 - 12.0.2</w:t>
            </w:r>
          </w:p>
        </w:tc>
        <w:tc>
          <w:tcPr>
            <w:tcW w:w="8646" w:type="dxa"/>
            <w:vMerge w:val="restart"/>
          </w:tcPr>
          <w:p w:rsidR="00A41CBD" w:rsidRPr="000941E2" w:rsidRDefault="00A41CBD"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Регламенты не устанавливаются.</w:t>
            </w:r>
          </w:p>
          <w:p w:rsidR="00A41CBD" w:rsidRPr="000941E2" w:rsidRDefault="00A41CBD" w:rsidP="00E55F39">
            <w:pPr>
              <w:shd w:val="clear" w:color="auto" w:fill="FFFFFF" w:themeFill="background1"/>
              <w:rPr>
                <w:rFonts w:ascii="Times New Roman" w:hAnsi="Times New Roman"/>
                <w:bCs/>
                <w:sz w:val="24"/>
                <w:szCs w:val="24"/>
              </w:rPr>
            </w:pPr>
            <w:r w:rsidRPr="000941E2">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w:t>
            </w:r>
            <w:r w:rsidRPr="000941E2">
              <w:rPr>
                <w:rFonts w:ascii="Times New Roman" w:hAnsi="Times New Roman"/>
                <w:sz w:val="24"/>
                <w:szCs w:val="24"/>
              </w:rPr>
              <w:t>т</w:t>
            </w:r>
            <w:r w:rsidRPr="000941E2">
              <w:rPr>
                <w:rFonts w:ascii="Times New Roman" w:hAnsi="Times New Roman"/>
                <w:sz w:val="24"/>
                <w:szCs w:val="24"/>
              </w:rPr>
              <w:t>ного самоуправления в соответствии с федеральными законами.</w:t>
            </w:r>
          </w:p>
        </w:tc>
      </w:tr>
      <w:tr w:rsidR="000941E2" w:rsidRPr="000941E2" w:rsidTr="00A41CBD">
        <w:tc>
          <w:tcPr>
            <w:tcW w:w="2830" w:type="dxa"/>
            <w:shd w:val="clear" w:color="auto" w:fill="FFFFFF" w:themeFill="background1"/>
            <w:vAlign w:val="center"/>
          </w:tcPr>
          <w:p w:rsidR="00A41CBD" w:rsidRPr="000941E2" w:rsidRDefault="00A41CBD" w:rsidP="00E55F39">
            <w:pPr>
              <w:shd w:val="clear" w:color="auto" w:fill="FFFFFF" w:themeFill="background1"/>
              <w:rPr>
                <w:rFonts w:ascii="Times New Roman" w:hAnsi="Times New Roman"/>
                <w:sz w:val="24"/>
                <w:szCs w:val="24"/>
                <w:lang w:eastAsia="ar-SA"/>
              </w:rPr>
            </w:pPr>
            <w:r w:rsidRPr="000941E2">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A41CBD" w:rsidRPr="000941E2" w:rsidRDefault="00A41CBD"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объектов ули</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но-дорожной сети: автом</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бильных дорог, трамвайных путей и пешеходных троту</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ров в границах населенных пунктов, пешеходных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ходов, бульваров, площадей, проездов, велодорожек и объектов велотранспортной и инженерной инфрастру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туры;- размещение прид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рожных стоянок (парковок) транспортных средств в гр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ницах городских улиц и 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lastRenderedPageBreak/>
              <w:t>рог, за исключением пред</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смотренных видами разр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шенного использования с кодами  2.7.1, 4.9, 7.2.3, а также некапитальных соор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жений, предназначенных для охраны транспортных средств</w:t>
            </w:r>
          </w:p>
        </w:tc>
        <w:tc>
          <w:tcPr>
            <w:tcW w:w="8646" w:type="dxa"/>
            <w:vMerge/>
            <w:shd w:val="clear" w:color="auto" w:fill="auto"/>
          </w:tcPr>
          <w:p w:rsidR="00A41CBD" w:rsidRPr="000941E2" w:rsidRDefault="00A41CBD" w:rsidP="00E55F39">
            <w:pPr>
              <w:shd w:val="clear" w:color="auto" w:fill="FFFFFF" w:themeFill="background1"/>
              <w:rPr>
                <w:rFonts w:ascii="Times New Roman" w:hAnsi="Times New Roman"/>
                <w:sz w:val="24"/>
                <w:szCs w:val="24"/>
              </w:rPr>
            </w:pPr>
          </w:p>
        </w:tc>
      </w:tr>
      <w:tr w:rsidR="000941E2" w:rsidRPr="000941E2" w:rsidTr="00A41CBD">
        <w:tc>
          <w:tcPr>
            <w:tcW w:w="2830" w:type="dxa"/>
            <w:shd w:val="clear" w:color="auto" w:fill="FFFFFF" w:themeFill="background1"/>
            <w:vAlign w:val="center"/>
          </w:tcPr>
          <w:p w:rsidR="00A41CBD" w:rsidRPr="000941E2" w:rsidRDefault="00A41CBD"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[12.0.2] - Благоустройс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во территории</w:t>
            </w:r>
          </w:p>
        </w:tc>
        <w:tc>
          <w:tcPr>
            <w:tcW w:w="3261" w:type="dxa"/>
            <w:shd w:val="clear" w:color="auto" w:fill="FFFFFF" w:themeFill="background1"/>
            <w:vAlign w:val="center"/>
          </w:tcPr>
          <w:p w:rsidR="00A41CBD" w:rsidRPr="000941E2" w:rsidRDefault="00A41CBD" w:rsidP="00E55F39">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декоративных, технических, планирово</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ных, конструктивных 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 элементов озелен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 различных видов обор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дования и оформления, 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лых архитектурных форм, некапитальных нестациона</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ных строений и сооружений, информационных щитов и указателей, применяемых как составные части благоус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ройства территории, общес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туалетов</w:t>
            </w:r>
          </w:p>
        </w:tc>
        <w:tc>
          <w:tcPr>
            <w:tcW w:w="8646" w:type="dxa"/>
            <w:vMerge/>
            <w:tcBorders>
              <w:bottom w:val="single" w:sz="4" w:space="0" w:color="000000"/>
            </w:tcBorders>
            <w:shd w:val="clear" w:color="auto" w:fill="auto"/>
          </w:tcPr>
          <w:p w:rsidR="00A41CBD" w:rsidRPr="000941E2" w:rsidRDefault="00A41CBD" w:rsidP="00E55F39">
            <w:pPr>
              <w:shd w:val="clear" w:color="auto" w:fill="FFFFFF" w:themeFill="background1"/>
              <w:rPr>
                <w:rFonts w:ascii="Times New Roman" w:hAnsi="Times New Roman"/>
                <w:sz w:val="24"/>
                <w:szCs w:val="24"/>
              </w:rPr>
            </w:pPr>
          </w:p>
        </w:tc>
      </w:tr>
    </w:tbl>
    <w:p w:rsidR="00417B0F" w:rsidRPr="000941E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0941E2"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867ED2">
        <w:tc>
          <w:tcPr>
            <w:tcW w:w="2830"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417B0F" w:rsidRPr="000941E2" w:rsidRDefault="00417B0F" w:rsidP="00E55F39">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9A0C1B">
        <w:tc>
          <w:tcPr>
            <w:tcW w:w="2830" w:type="dxa"/>
          </w:tcPr>
          <w:p w:rsidR="009A0C1B" w:rsidRPr="000941E2"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3.3</w:t>
            </w:r>
            <w:r w:rsidRPr="000941E2">
              <w:rPr>
                <w:rFonts w:ascii="Times New Roman" w:eastAsia="SimSun" w:hAnsi="Times New Roman"/>
                <w:sz w:val="24"/>
                <w:szCs w:val="24"/>
                <w:lang w:eastAsia="zh-CN"/>
              </w:rPr>
              <w:t>] – Бытовое обсл</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живание</w:t>
            </w:r>
          </w:p>
        </w:tc>
        <w:tc>
          <w:tcPr>
            <w:tcW w:w="3261" w:type="dxa"/>
          </w:tcPr>
          <w:p w:rsidR="009A0C1B" w:rsidRPr="000941E2"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0941E2">
              <w:rPr>
                <w:rFonts w:ascii="Times New Roman" w:hAnsi="Times New Roman"/>
                <w:sz w:val="24"/>
                <w:szCs w:val="24"/>
              </w:rPr>
              <w:t>объекты капитального строительства, предназн</w:t>
            </w:r>
            <w:r w:rsidRPr="000941E2">
              <w:rPr>
                <w:rFonts w:ascii="Times New Roman" w:hAnsi="Times New Roman"/>
                <w:sz w:val="24"/>
                <w:szCs w:val="24"/>
              </w:rPr>
              <w:t>а</w:t>
            </w:r>
            <w:r w:rsidRPr="000941E2">
              <w:rPr>
                <w:rFonts w:ascii="Times New Roman" w:hAnsi="Times New Roman"/>
                <w:sz w:val="24"/>
                <w:szCs w:val="24"/>
              </w:rPr>
              <w:t>ченные для оказания насел</w:t>
            </w:r>
            <w:r w:rsidRPr="000941E2">
              <w:rPr>
                <w:rFonts w:ascii="Times New Roman" w:hAnsi="Times New Roman"/>
                <w:sz w:val="24"/>
                <w:szCs w:val="24"/>
              </w:rPr>
              <w:t>е</w:t>
            </w:r>
            <w:r w:rsidRPr="000941E2">
              <w:rPr>
                <w:rFonts w:ascii="Times New Roman" w:hAnsi="Times New Roman"/>
                <w:sz w:val="24"/>
                <w:szCs w:val="24"/>
              </w:rPr>
              <w:lastRenderedPageBreak/>
              <w:t>нию или организациям быт</w:t>
            </w:r>
            <w:r w:rsidRPr="000941E2">
              <w:rPr>
                <w:rFonts w:ascii="Times New Roman" w:hAnsi="Times New Roman"/>
                <w:sz w:val="24"/>
                <w:szCs w:val="24"/>
              </w:rPr>
              <w:t>о</w:t>
            </w:r>
            <w:r w:rsidRPr="000941E2">
              <w:rPr>
                <w:rFonts w:ascii="Times New Roman" w:hAnsi="Times New Roman"/>
                <w:sz w:val="24"/>
                <w:szCs w:val="24"/>
              </w:rPr>
              <w:t>вых услуг (похоронные б</w:t>
            </w:r>
            <w:r w:rsidRPr="000941E2">
              <w:rPr>
                <w:rFonts w:ascii="Times New Roman" w:hAnsi="Times New Roman"/>
                <w:sz w:val="24"/>
                <w:szCs w:val="24"/>
              </w:rPr>
              <w:t>ю</w:t>
            </w:r>
            <w:r w:rsidRPr="000941E2">
              <w:rPr>
                <w:rFonts w:ascii="Times New Roman" w:hAnsi="Times New Roman"/>
                <w:sz w:val="24"/>
                <w:szCs w:val="24"/>
              </w:rPr>
              <w:t>ро)</w:t>
            </w:r>
          </w:p>
        </w:tc>
        <w:tc>
          <w:tcPr>
            <w:tcW w:w="8646" w:type="dxa"/>
          </w:tcPr>
          <w:p w:rsidR="009A0C1B" w:rsidRPr="000941E2" w:rsidRDefault="009A0C1B" w:rsidP="00E55F39">
            <w:pPr>
              <w:shd w:val="clear" w:color="auto" w:fill="FFFFFF" w:themeFill="background1"/>
              <w:rPr>
                <w:rFonts w:ascii="Times New Roman" w:hAnsi="Times New Roman"/>
                <w:sz w:val="24"/>
                <w:szCs w:val="24"/>
              </w:rPr>
            </w:pPr>
            <w:r w:rsidRPr="000941E2">
              <w:rPr>
                <w:rFonts w:ascii="Times New Roman" w:hAnsi="Times New Roman"/>
                <w:sz w:val="24"/>
                <w:szCs w:val="24"/>
              </w:rPr>
              <w:lastRenderedPageBreak/>
              <w:t xml:space="preserve">- минимальная/максимальная площадь земельных участков   – </w:t>
            </w:r>
            <w:r w:rsidRPr="000941E2">
              <w:rPr>
                <w:rFonts w:ascii="Times New Roman" w:hAnsi="Times New Roman"/>
                <w:b/>
                <w:sz w:val="24"/>
                <w:szCs w:val="24"/>
              </w:rPr>
              <w:t>100 /1000</w:t>
            </w:r>
            <w:r w:rsidRPr="000941E2">
              <w:rPr>
                <w:rFonts w:ascii="Times New Roman" w:hAnsi="Times New Roman"/>
                <w:sz w:val="24"/>
                <w:szCs w:val="24"/>
              </w:rPr>
              <w:t xml:space="preserve"> кв. м;</w:t>
            </w:r>
          </w:p>
          <w:p w:rsidR="009A0C1B" w:rsidRPr="000941E2" w:rsidRDefault="009A0C1B" w:rsidP="00E55F39">
            <w:pPr>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4 м</w:t>
            </w:r>
            <w:r w:rsidRPr="000941E2">
              <w:rPr>
                <w:rFonts w:ascii="Times New Roman" w:eastAsia="SimSun" w:hAnsi="Times New Roman"/>
                <w:sz w:val="24"/>
                <w:szCs w:val="24"/>
                <w:lang w:eastAsia="zh-CN"/>
              </w:rPr>
              <w:t>;</w:t>
            </w:r>
          </w:p>
          <w:p w:rsidR="009A0C1B" w:rsidRPr="000941E2" w:rsidRDefault="009A0C1B"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2 этажа.</w:t>
            </w:r>
          </w:p>
          <w:p w:rsidR="009A0C1B" w:rsidRPr="000941E2" w:rsidRDefault="009A0C1B" w:rsidP="00E55F39">
            <w:pPr>
              <w:shd w:val="clear" w:color="auto" w:fill="FFFFFF" w:themeFill="background1"/>
              <w:autoSpaceDE w:val="0"/>
              <w:autoSpaceDN w:val="0"/>
              <w:adjustRightInd w:val="0"/>
              <w:rPr>
                <w:rFonts w:ascii="Times New Roman" w:hAnsi="Times New Roman"/>
                <w:sz w:val="24"/>
                <w:szCs w:val="24"/>
              </w:rPr>
            </w:pPr>
            <w:r w:rsidRPr="000941E2">
              <w:rPr>
                <w:rFonts w:ascii="Times New Roman" w:hAnsi="Times New Roman"/>
                <w:sz w:val="24"/>
                <w:szCs w:val="24"/>
              </w:rPr>
              <w:lastRenderedPageBreak/>
              <w:t xml:space="preserve">- максимальная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9A0C1B" w:rsidRPr="000941E2"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p w:rsidR="009A0C1B" w:rsidRPr="000941E2" w:rsidRDefault="009A0C1B"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008247D0" w:rsidRPr="000941E2">
              <w:rPr>
                <w:rFonts w:ascii="Times New Roman" w:hAnsi="Times New Roman"/>
                <w:b/>
                <w:sz w:val="24"/>
                <w:szCs w:val="24"/>
              </w:rPr>
              <w:t>3</w:t>
            </w:r>
            <w:r w:rsidRPr="000941E2">
              <w:rPr>
                <w:rFonts w:ascii="Times New Roman" w:hAnsi="Times New Roman"/>
                <w:b/>
                <w:sz w:val="24"/>
                <w:szCs w:val="24"/>
              </w:rPr>
              <w:t xml:space="preserve"> м;</w:t>
            </w:r>
          </w:p>
          <w:p w:rsidR="009A0C1B" w:rsidRPr="000941E2" w:rsidRDefault="009A0C1B" w:rsidP="00E55F39">
            <w:pPr>
              <w:shd w:val="clear" w:color="auto" w:fill="FFFFFF" w:themeFill="background1"/>
              <w:rPr>
                <w:rFonts w:ascii="Times New Roman" w:hAnsi="Times New Roman"/>
                <w:sz w:val="24"/>
                <w:szCs w:val="24"/>
              </w:rPr>
            </w:pPr>
            <w:r w:rsidRPr="000941E2">
              <w:rPr>
                <w:rFonts w:ascii="Times New Roman" w:hAnsi="Times New Roman"/>
                <w:sz w:val="24"/>
                <w:szCs w:val="24"/>
              </w:rPr>
              <w:t>- минимальный отступ от красной линии улиц</w:t>
            </w:r>
            <w:r w:rsidR="008247D0" w:rsidRPr="000941E2">
              <w:rPr>
                <w:rFonts w:ascii="Times New Roman" w:hAnsi="Times New Roman"/>
                <w:sz w:val="24"/>
                <w:szCs w:val="24"/>
              </w:rPr>
              <w:t>/проездов</w:t>
            </w:r>
            <w:r w:rsidRPr="000941E2">
              <w:rPr>
                <w:rFonts w:ascii="Times New Roman" w:hAnsi="Times New Roman"/>
                <w:sz w:val="24"/>
                <w:szCs w:val="24"/>
              </w:rPr>
              <w:t xml:space="preserve"> - </w:t>
            </w:r>
            <w:r w:rsidR="009E1A47">
              <w:rPr>
                <w:rFonts w:ascii="Times New Roman" w:hAnsi="Times New Roman"/>
                <w:b/>
                <w:sz w:val="24"/>
                <w:szCs w:val="24"/>
              </w:rPr>
              <w:t>3</w:t>
            </w:r>
            <w:r w:rsidRPr="000941E2">
              <w:rPr>
                <w:rFonts w:ascii="Times New Roman" w:hAnsi="Times New Roman"/>
                <w:b/>
                <w:sz w:val="24"/>
                <w:szCs w:val="24"/>
              </w:rPr>
              <w:t xml:space="preserve"> м.</w:t>
            </w:r>
          </w:p>
        </w:tc>
      </w:tr>
      <w:tr w:rsidR="000941E2" w:rsidRPr="000941E2" w:rsidTr="00270DAC">
        <w:tc>
          <w:tcPr>
            <w:tcW w:w="2830" w:type="dxa"/>
            <w:tcBorders>
              <w:top w:val="single" w:sz="4" w:space="0" w:color="auto"/>
            </w:tcBorders>
            <w:vAlign w:val="center"/>
          </w:tcPr>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w:t>
            </w:r>
            <w:r w:rsidRPr="000941E2">
              <w:rPr>
                <w:rFonts w:ascii="Times New Roman" w:hAnsi="Times New Roman"/>
                <w:sz w:val="24"/>
                <w:szCs w:val="24"/>
                <w:lang w:eastAsia="zh-CN"/>
              </w:rPr>
              <w:t>4.4</w:t>
            </w:r>
            <w:r w:rsidRPr="000941E2">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капитального строительства, предназн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ченные для продажи товаров, торговая площадь которых составляет до 5000 кв. м;</w:t>
            </w:r>
          </w:p>
        </w:tc>
        <w:tc>
          <w:tcPr>
            <w:tcW w:w="8646" w:type="dxa"/>
            <w:vAlign w:val="center"/>
          </w:tcPr>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100/1200 кв. м</w:t>
            </w:r>
            <w:r w:rsidRPr="000941E2">
              <w:rPr>
                <w:rFonts w:ascii="Times New Roman" w:eastAsia="SimSun" w:hAnsi="Times New Roman"/>
                <w:sz w:val="24"/>
                <w:szCs w:val="24"/>
                <w:lang w:eastAsia="zh-CN"/>
              </w:rPr>
              <w:t>;</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62034A" w:rsidRPr="000941E2" w:rsidRDefault="0062034A" w:rsidP="0062034A">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-максимальное количество надземных этажей зданий – </w:t>
            </w:r>
            <w:r w:rsidRPr="000941E2">
              <w:rPr>
                <w:rFonts w:ascii="Times New Roman" w:eastAsia="SimSun" w:hAnsi="Times New Roman"/>
                <w:b/>
                <w:sz w:val="24"/>
                <w:szCs w:val="24"/>
                <w:lang w:eastAsia="zh-CN"/>
              </w:rPr>
              <w:t>2 этажа (включая ма</w:t>
            </w:r>
            <w:r w:rsidRPr="000941E2">
              <w:rPr>
                <w:rFonts w:ascii="Times New Roman" w:eastAsia="SimSun" w:hAnsi="Times New Roman"/>
                <w:b/>
                <w:sz w:val="24"/>
                <w:szCs w:val="24"/>
                <w:lang w:eastAsia="zh-CN"/>
              </w:rPr>
              <w:t>н</w:t>
            </w:r>
            <w:r w:rsidRPr="000941E2">
              <w:rPr>
                <w:rFonts w:ascii="Times New Roman" w:eastAsia="SimSun" w:hAnsi="Times New Roman"/>
                <w:b/>
                <w:sz w:val="24"/>
                <w:szCs w:val="24"/>
                <w:lang w:eastAsia="zh-CN"/>
              </w:rPr>
              <w:t>сардный этаж);</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0941E2" w:rsidRPr="000941E2" w:rsidTr="00270DAC">
        <w:tc>
          <w:tcPr>
            <w:tcW w:w="2830" w:type="dxa"/>
            <w:vAlign w:val="center"/>
          </w:tcPr>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[3.1.1] - Предоставление коммунальных услуг</w:t>
            </w:r>
          </w:p>
          <w:p w:rsidR="0062034A" w:rsidRPr="000941E2"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обе</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печивающие поставку воды, тепла, электричества, газа, отвод канализационных ст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ков (котельных, водозаборов, очистных сооружений, н</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сосных станций, водопров</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дов, линий электропередач, трансформаторных подста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ций, газопроводов, линий связи, телефонных станций, канализаций)</w:t>
            </w:r>
          </w:p>
        </w:tc>
        <w:tc>
          <w:tcPr>
            <w:tcW w:w="8646" w:type="dxa"/>
            <w:vAlign w:val="center"/>
          </w:tcPr>
          <w:p w:rsidR="0062034A" w:rsidRPr="000941E2" w:rsidRDefault="0062034A" w:rsidP="0062034A">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10 кв. м/</w:t>
            </w:r>
            <w:r w:rsidRPr="000941E2">
              <w:rPr>
                <w:rFonts w:ascii="Times New Roman" w:hAnsi="Times New Roman"/>
                <w:b/>
                <w:bCs/>
                <w:sz w:val="24"/>
                <w:szCs w:val="24"/>
              </w:rPr>
              <w:t>не подл</w:t>
            </w:r>
            <w:r w:rsidRPr="000941E2">
              <w:rPr>
                <w:rFonts w:ascii="Times New Roman" w:hAnsi="Times New Roman"/>
                <w:b/>
                <w:bCs/>
                <w:sz w:val="24"/>
                <w:szCs w:val="24"/>
              </w:rPr>
              <w:t>е</w:t>
            </w:r>
            <w:r w:rsidRPr="000941E2">
              <w:rPr>
                <w:rFonts w:ascii="Times New Roman" w:hAnsi="Times New Roman"/>
                <w:b/>
                <w:bCs/>
                <w:sz w:val="24"/>
                <w:szCs w:val="24"/>
              </w:rPr>
              <w:t>жит ограничению;</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4 м;</w:t>
            </w:r>
          </w:p>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hAnsi="Times New Roman"/>
                <w:sz w:val="24"/>
                <w:szCs w:val="24"/>
              </w:rPr>
              <w:t>-минимальные отступы от границ земельных участков - 1 м;</w:t>
            </w:r>
          </w:p>
          <w:p w:rsidR="0062034A" w:rsidRPr="000941E2" w:rsidRDefault="0062034A" w:rsidP="0062034A">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-максимальное количество надземных этажей зданий – </w:t>
            </w:r>
            <w:r w:rsidRPr="000941E2">
              <w:rPr>
                <w:rFonts w:ascii="Times New Roman" w:eastAsia="SimSun" w:hAnsi="Times New Roman"/>
                <w:b/>
                <w:sz w:val="24"/>
                <w:szCs w:val="24"/>
                <w:lang w:eastAsia="zh-CN"/>
              </w:rPr>
              <w:t>3 этажа (включая ма</w:t>
            </w:r>
            <w:r w:rsidRPr="000941E2">
              <w:rPr>
                <w:rFonts w:ascii="Times New Roman" w:eastAsia="SimSun" w:hAnsi="Times New Roman"/>
                <w:b/>
                <w:sz w:val="24"/>
                <w:szCs w:val="24"/>
                <w:lang w:eastAsia="zh-CN"/>
              </w:rPr>
              <w:t>н</w:t>
            </w:r>
            <w:r w:rsidRPr="000941E2">
              <w:rPr>
                <w:rFonts w:ascii="Times New Roman" w:eastAsia="SimSun" w:hAnsi="Times New Roman"/>
                <w:b/>
                <w:sz w:val="24"/>
                <w:szCs w:val="24"/>
                <w:lang w:eastAsia="zh-CN"/>
              </w:rPr>
              <w:t xml:space="preserve">сардный этаж); </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строений, сооружений от уровня земли </w:t>
            </w:r>
            <w:r w:rsidRPr="000941E2">
              <w:rPr>
                <w:rFonts w:ascii="Times New Roman" w:eastAsia="SimSun" w:hAnsi="Times New Roman"/>
                <w:b/>
                <w:sz w:val="24"/>
                <w:szCs w:val="24"/>
                <w:lang w:eastAsia="zh-CN"/>
              </w:rPr>
              <w:t>- 20 м;</w:t>
            </w:r>
          </w:p>
          <w:p w:rsidR="0062034A" w:rsidRPr="000941E2" w:rsidRDefault="0062034A" w:rsidP="0062034A">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0941E2" w:rsidRPr="000941E2"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[3.1.2] - Администрати</w:t>
            </w:r>
            <w:r w:rsidRPr="000941E2">
              <w:rPr>
                <w:rFonts w:ascii="Times New Roman" w:eastAsia="SimSun" w:hAnsi="Times New Roman"/>
                <w:sz w:val="24"/>
                <w:szCs w:val="24"/>
              </w:rPr>
              <w:t>в</w:t>
            </w:r>
            <w:r w:rsidRPr="000941E2">
              <w:rPr>
                <w:rFonts w:ascii="Times New Roman" w:eastAsia="SimSun" w:hAnsi="Times New Roman"/>
                <w:sz w:val="24"/>
                <w:szCs w:val="24"/>
              </w:rPr>
              <w:t>ные здания организаций, обеспечивающих пр</w:t>
            </w:r>
            <w:r w:rsidRPr="000941E2">
              <w:rPr>
                <w:rFonts w:ascii="Times New Roman" w:eastAsia="SimSun" w:hAnsi="Times New Roman"/>
                <w:sz w:val="24"/>
                <w:szCs w:val="24"/>
              </w:rPr>
              <w:t>е</w:t>
            </w:r>
            <w:r w:rsidRPr="000941E2">
              <w:rPr>
                <w:rFonts w:ascii="Times New Roman" w:eastAsia="SimSun" w:hAnsi="Times New Roman"/>
                <w:sz w:val="24"/>
                <w:szCs w:val="24"/>
              </w:rPr>
              <w:t>доставление коммунал</w:t>
            </w:r>
            <w:r w:rsidRPr="000941E2">
              <w:rPr>
                <w:rFonts w:ascii="Times New Roman" w:eastAsia="SimSun" w:hAnsi="Times New Roman"/>
                <w:sz w:val="24"/>
                <w:szCs w:val="24"/>
              </w:rPr>
              <w:t>ь</w:t>
            </w:r>
            <w:r w:rsidRPr="000941E2">
              <w:rPr>
                <w:rFonts w:ascii="Times New Roman" w:eastAsia="SimSun" w:hAnsi="Times New Roman"/>
                <w:sz w:val="24"/>
                <w:szCs w:val="24"/>
              </w:rPr>
              <w:t>ных услуг</w:t>
            </w:r>
          </w:p>
          <w:p w:rsidR="0062034A" w:rsidRPr="000941E2"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0941E2" w:rsidRDefault="0062034A" w:rsidP="0062034A">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0941E2">
              <w:rPr>
                <w:rFonts w:ascii="Times New Roman" w:eastAsia="SimSun" w:hAnsi="Times New Roman"/>
                <w:sz w:val="24"/>
                <w:szCs w:val="24"/>
              </w:rPr>
              <w:t>у</w:t>
            </w:r>
            <w:r w:rsidRPr="000941E2">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0941E2" w:rsidRDefault="0062034A" w:rsidP="0062034A">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w:t>
            </w:r>
            <w:r w:rsidRPr="000941E2">
              <w:rPr>
                <w:rFonts w:ascii="Times New Roman" w:hAnsi="Times New Roman"/>
                <w:b/>
                <w:sz w:val="24"/>
                <w:szCs w:val="24"/>
              </w:rPr>
              <w:t>н</w:t>
            </w:r>
            <w:r w:rsidRPr="000941E2">
              <w:rPr>
                <w:rFonts w:ascii="Times New Roman" w:hAnsi="Times New Roman"/>
                <w:b/>
                <w:sz w:val="24"/>
                <w:szCs w:val="24"/>
              </w:rPr>
              <w:t>сардный этаж).</w:t>
            </w:r>
          </w:p>
          <w:p w:rsidR="0062034A" w:rsidRPr="000941E2" w:rsidRDefault="0062034A" w:rsidP="0062034A">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62034A" w:rsidRPr="000941E2" w:rsidRDefault="0062034A" w:rsidP="0062034A">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62034A" w:rsidRPr="000941E2" w:rsidRDefault="0062034A" w:rsidP="0062034A">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bl>
    <w:p w:rsidR="00417B0F" w:rsidRPr="000941E2" w:rsidRDefault="00417B0F" w:rsidP="00E55F39">
      <w:pPr>
        <w:shd w:val="clear" w:color="auto" w:fill="FFFFFF" w:themeFill="background1"/>
      </w:pPr>
    </w:p>
    <w:p w:rsidR="001E1324" w:rsidRPr="000941E2" w:rsidRDefault="001E1324" w:rsidP="00E55F39">
      <w:pPr>
        <w:shd w:val="clear" w:color="auto" w:fill="FFFFFF" w:themeFill="background1"/>
      </w:pPr>
    </w:p>
    <w:p w:rsidR="00417B0F" w:rsidRPr="000941E2"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0941E2"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941E2" w:rsidRPr="000941E2"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0941E2" w:rsidRDefault="00417B0F" w:rsidP="00E55F39">
            <w:pPr>
              <w:shd w:val="clear" w:color="auto" w:fill="FFFFFF" w:themeFill="background1"/>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0941E2" w:rsidRDefault="00417B0F" w:rsidP="00E55F39">
            <w:pPr>
              <w:shd w:val="clear" w:color="auto" w:fill="FFFFFF" w:themeFill="background1"/>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0941E2" w:rsidRPr="000941E2" w:rsidTr="00867ED2">
        <w:tc>
          <w:tcPr>
            <w:tcW w:w="6941" w:type="dxa"/>
          </w:tcPr>
          <w:p w:rsidR="00417B0F" w:rsidRPr="000941E2" w:rsidRDefault="00417B0F" w:rsidP="00E55F39">
            <w:pPr>
              <w:shd w:val="clear" w:color="auto" w:fill="FFFFFF" w:themeFill="background1"/>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тимы только в качестве дополнительных по отношению к осно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ным и условно разрешенным видам использования и осущест</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ляются совместно с ними.</w:t>
            </w:r>
          </w:p>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w:t>
            </w:r>
            <w:r w:rsidRPr="000941E2">
              <w:rPr>
                <w:rFonts w:ascii="Times New Roman" w:eastAsia="SimSun" w:hAnsi="Times New Roman"/>
                <w:sz w:val="24"/>
                <w:szCs w:val="24"/>
                <w:lang w:eastAsia="zh-CN"/>
              </w:rPr>
              <w:t>б</w:t>
            </w:r>
            <w:r w:rsidRPr="000941E2">
              <w:rPr>
                <w:rFonts w:ascii="Times New Roman" w:eastAsia="SimSun" w:hAnsi="Times New Roman"/>
                <w:sz w:val="24"/>
                <w:szCs w:val="24"/>
                <w:lang w:eastAsia="zh-CN"/>
              </w:rPr>
              <w:t>служивания основного объекта и технологически связаны с н</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ми.</w:t>
            </w:r>
          </w:p>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лу вспомогательных возможно на основании информации с</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0941E2">
              <w:rPr>
                <w:rFonts w:ascii="Times New Roman" w:eastAsia="SimSun" w:hAnsi="Times New Roman"/>
                <w:sz w:val="24"/>
                <w:szCs w:val="24"/>
                <w:lang w:eastAsia="zh-CN"/>
              </w:rPr>
              <w:t>з</w:t>
            </w:r>
            <w:r w:rsidRPr="000941E2">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531C57" w:rsidRPr="000941E2" w:rsidRDefault="00531C57" w:rsidP="00E55F39">
            <w:pPr>
              <w:shd w:val="clear" w:color="auto" w:fill="FFFFFF" w:themeFill="background1"/>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0941E2" w:rsidRDefault="00531C57" w:rsidP="00E55F39">
            <w:pPr>
              <w:shd w:val="clear" w:color="auto" w:fill="FFFFFF" w:themeFill="background1"/>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ветствии с видом разрешенного использования земельного участка.</w:t>
            </w:r>
          </w:p>
          <w:p w:rsidR="00417B0F" w:rsidRPr="000941E2"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0941E2" w:rsidRPr="000941E2" w:rsidTr="00867ED2">
        <w:tc>
          <w:tcPr>
            <w:tcW w:w="6941" w:type="dxa"/>
          </w:tcPr>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941E2" w:rsidRPr="000941E2" w:rsidTr="00867ED2">
        <w:tc>
          <w:tcPr>
            <w:tcW w:w="6941" w:type="dxa"/>
          </w:tcPr>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септики, водонепроницаемые выгребы, фильтрующие к</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 xml:space="preserve">лодцы </w:t>
            </w:r>
          </w:p>
        </w:tc>
        <w:tc>
          <w:tcPr>
            <w:tcW w:w="7619" w:type="dxa"/>
          </w:tcPr>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0941E2" w:rsidTr="00867ED2">
        <w:tc>
          <w:tcPr>
            <w:tcW w:w="6941" w:type="dxa"/>
          </w:tcPr>
          <w:p w:rsidR="00417B0F" w:rsidRPr="000941E2"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0941E2" w:rsidRDefault="00417B0F" w:rsidP="00E55F39">
            <w:pPr>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радиус пешеходной доступности для маломобильных групп насел</w:t>
            </w:r>
            <w:r w:rsidRPr="000941E2">
              <w:rPr>
                <w:rFonts w:ascii="Times New Roman" w:eastAsia="Times New Roman" w:hAnsi="Times New Roman"/>
                <w:sz w:val="24"/>
                <w:szCs w:val="24"/>
                <w:lang w:eastAsia="zh-CN"/>
              </w:rPr>
              <w:t>е</w:t>
            </w:r>
            <w:r w:rsidRPr="000941E2">
              <w:rPr>
                <w:rFonts w:ascii="Times New Roman" w:eastAsia="Times New Roman" w:hAnsi="Times New Roman"/>
                <w:sz w:val="24"/>
                <w:szCs w:val="24"/>
                <w:lang w:eastAsia="zh-CN"/>
              </w:rPr>
              <w:t>ния – 50 м</w:t>
            </w:r>
            <w:r w:rsidR="009F28E9" w:rsidRPr="000941E2">
              <w:rPr>
                <w:rFonts w:ascii="Times New Roman" w:eastAsia="Times New Roman" w:hAnsi="Times New Roman"/>
                <w:sz w:val="24"/>
                <w:szCs w:val="24"/>
                <w:lang w:eastAsia="zh-CN"/>
              </w:rPr>
              <w:t>.</w:t>
            </w:r>
          </w:p>
        </w:tc>
      </w:tr>
    </w:tbl>
    <w:p w:rsidR="00417B0F" w:rsidRPr="000941E2"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ний». </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417B0F" w:rsidRPr="000941E2"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0941E2"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0941E2" w:rsidRDefault="00417B0F"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941E2">
        <w:rPr>
          <w:rFonts w:ascii="Times New Roman" w:eastAsia="SimSun" w:hAnsi="Times New Roman" w:cs="Times New Roman"/>
          <w:sz w:val="24"/>
          <w:szCs w:val="24"/>
          <w:lang w:eastAsia="zh-CN"/>
        </w:rPr>
        <w:t xml:space="preserve">31, 40,41,42,43 </w:t>
      </w:r>
      <w:r w:rsidRPr="000941E2">
        <w:rPr>
          <w:rFonts w:ascii="Times New Roman" w:eastAsia="SimSun" w:hAnsi="Times New Roman" w:cs="Times New Roman"/>
          <w:sz w:val="24"/>
          <w:szCs w:val="24"/>
          <w:lang w:eastAsia="zh-CN"/>
        </w:rPr>
        <w:t>настоящих Правил.</w:t>
      </w:r>
    </w:p>
    <w:p w:rsidR="007A6F94" w:rsidRPr="000941E2" w:rsidRDefault="007A6F94"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8247D0" w:rsidRPr="000941E2" w:rsidRDefault="008247D0"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7E3F5E" w:rsidRPr="000941E2" w:rsidRDefault="007E3F5E"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F20E96" w:rsidRDefault="00F20E96" w:rsidP="007E3F5E">
      <w:pPr>
        <w:spacing w:after="0" w:line="240" w:lineRule="auto"/>
        <w:ind w:firstLine="709"/>
        <w:jc w:val="center"/>
        <w:rPr>
          <w:rFonts w:ascii="Times New Roman" w:eastAsia="SimSun" w:hAnsi="Times New Roman" w:cs="Times New Roman"/>
          <w:b/>
          <w:sz w:val="28"/>
          <w:szCs w:val="28"/>
          <w:u w:val="single"/>
          <w:lang w:eastAsia="zh-CN"/>
        </w:rPr>
      </w:pPr>
    </w:p>
    <w:p w:rsidR="007E3F5E" w:rsidRPr="000941E2" w:rsidRDefault="007E3F5E" w:rsidP="007E3F5E">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7E3F5E" w:rsidRPr="000941E2" w:rsidRDefault="007E3F5E" w:rsidP="007E3F5E">
      <w:pPr>
        <w:spacing w:after="0" w:line="240" w:lineRule="auto"/>
        <w:ind w:firstLine="709"/>
        <w:jc w:val="both"/>
        <w:rPr>
          <w:rFonts w:ascii="Times New Roman" w:eastAsia="SimSun" w:hAnsi="Times New Roman" w:cs="Times New Roman"/>
          <w:b/>
          <w:sz w:val="28"/>
          <w:szCs w:val="28"/>
          <w:u w:val="single"/>
          <w:lang w:eastAsia="zh-CN"/>
        </w:rPr>
      </w:pPr>
    </w:p>
    <w:p w:rsidR="007E3F5E" w:rsidRPr="000941E2" w:rsidRDefault="007E3F5E" w:rsidP="007E3F5E">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7E3F5E" w:rsidRPr="000941E2" w:rsidRDefault="007E3F5E" w:rsidP="007E3F5E">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3F5E" w:rsidRPr="000941E2" w:rsidRDefault="007E3F5E" w:rsidP="007E3F5E">
      <w:pPr>
        <w:widowControl w:val="0"/>
        <w:spacing w:after="0" w:line="240" w:lineRule="auto"/>
        <w:ind w:firstLine="709"/>
        <w:jc w:val="center"/>
      </w:pPr>
    </w:p>
    <w:tbl>
      <w:tblPr>
        <w:tblStyle w:val="afa"/>
        <w:tblW w:w="14737" w:type="dxa"/>
        <w:tblLook w:val="04A0"/>
      </w:tblPr>
      <w:tblGrid>
        <w:gridCol w:w="2830"/>
        <w:gridCol w:w="3261"/>
        <w:gridCol w:w="8646"/>
      </w:tblGrid>
      <w:tr w:rsidR="000941E2" w:rsidRPr="000941E2" w:rsidTr="00270DAC">
        <w:tc>
          <w:tcPr>
            <w:tcW w:w="2830" w:type="dxa"/>
          </w:tcPr>
          <w:p w:rsidR="007E3F5E" w:rsidRPr="000941E2" w:rsidRDefault="007E3F5E" w:rsidP="00270DAC">
            <w:pPr>
              <w:jc w:val="both"/>
              <w:rPr>
                <w:rFonts w:ascii="Times New Roman" w:hAnsi="Times New Roman"/>
                <w:b/>
                <w:sz w:val="24"/>
                <w:szCs w:val="24"/>
              </w:rPr>
            </w:pPr>
            <w:r w:rsidRPr="000941E2">
              <w:rPr>
                <w:rFonts w:ascii="Times New Roman" w:hAnsi="Times New Roman"/>
                <w:b/>
                <w:sz w:val="24"/>
                <w:szCs w:val="24"/>
              </w:rPr>
              <w:lastRenderedPageBreak/>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7E3F5E" w:rsidRPr="000941E2" w:rsidRDefault="007E3F5E" w:rsidP="00270DAC">
            <w:pPr>
              <w:jc w:val="both"/>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7E3F5E" w:rsidRPr="000941E2" w:rsidRDefault="007E3F5E" w:rsidP="00270DAC">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E3F5E" w:rsidRPr="000941E2" w:rsidRDefault="007E3F5E" w:rsidP="00270DAC">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7E3F5E" w:rsidRPr="000941E2" w:rsidTr="00270DAC">
        <w:tc>
          <w:tcPr>
            <w:tcW w:w="2830" w:type="dxa"/>
            <w:tcBorders>
              <w:top w:val="single" w:sz="4" w:space="0" w:color="000000"/>
              <w:left w:val="single" w:sz="4" w:space="0" w:color="000000"/>
              <w:bottom w:val="single" w:sz="4" w:space="0" w:color="000000"/>
            </w:tcBorders>
            <w:shd w:val="clear" w:color="auto" w:fill="auto"/>
          </w:tcPr>
          <w:p w:rsidR="007E3F5E" w:rsidRPr="000941E2" w:rsidRDefault="007E3F5E" w:rsidP="00270DAC">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7E3F5E" w:rsidRPr="000941E2" w:rsidRDefault="007E3F5E" w:rsidP="00270DAC">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w:t>
            </w:r>
            <w:r w:rsidRPr="000941E2">
              <w:rPr>
                <w:rFonts w:ascii="Times New Roman" w:hAnsi="Times New Roman"/>
                <w:sz w:val="24"/>
                <w:szCs w:val="24"/>
              </w:rPr>
              <w:t>о</w:t>
            </w:r>
            <w:r w:rsidRPr="000941E2">
              <w:rPr>
                <w:rFonts w:ascii="Times New Roman" w:hAnsi="Times New Roman"/>
                <w:sz w:val="24"/>
                <w:szCs w:val="24"/>
              </w:rPr>
              <w:t>ронение, утилизация, нако</w:t>
            </w:r>
            <w:r w:rsidRPr="000941E2">
              <w:rPr>
                <w:rFonts w:ascii="Times New Roman" w:hAnsi="Times New Roman"/>
                <w:sz w:val="24"/>
                <w:szCs w:val="24"/>
              </w:rPr>
              <w:t>п</w:t>
            </w:r>
            <w:r w:rsidRPr="000941E2">
              <w:rPr>
                <w:rFonts w:ascii="Times New Roman" w:hAnsi="Times New Roman"/>
                <w:sz w:val="24"/>
                <w:szCs w:val="24"/>
              </w:rPr>
              <w:t>ление, обработка, обезвр</w:t>
            </w:r>
            <w:r w:rsidRPr="000941E2">
              <w:rPr>
                <w:rFonts w:ascii="Times New Roman" w:hAnsi="Times New Roman"/>
                <w:sz w:val="24"/>
                <w:szCs w:val="24"/>
              </w:rPr>
              <w:t>е</w:t>
            </w:r>
            <w:r w:rsidRPr="000941E2">
              <w:rPr>
                <w:rFonts w:ascii="Times New Roman" w:hAnsi="Times New Roman"/>
                <w:sz w:val="24"/>
                <w:szCs w:val="24"/>
              </w:rPr>
              <w:t>живание отходов произво</w:t>
            </w:r>
            <w:r w:rsidRPr="000941E2">
              <w:rPr>
                <w:rFonts w:ascii="Times New Roman" w:hAnsi="Times New Roman"/>
                <w:sz w:val="24"/>
                <w:szCs w:val="24"/>
              </w:rPr>
              <w:t>д</w:t>
            </w:r>
            <w:r w:rsidRPr="000941E2">
              <w:rPr>
                <w:rFonts w:ascii="Times New Roman" w:hAnsi="Times New Roman"/>
                <w:sz w:val="24"/>
                <w:szCs w:val="24"/>
              </w:rPr>
              <w:t>ства и потребления, мед</w:t>
            </w:r>
            <w:r w:rsidRPr="000941E2">
              <w:rPr>
                <w:rFonts w:ascii="Times New Roman" w:hAnsi="Times New Roman"/>
                <w:sz w:val="24"/>
                <w:szCs w:val="24"/>
              </w:rPr>
              <w:t>и</w:t>
            </w:r>
            <w:r w:rsidRPr="000941E2">
              <w:rPr>
                <w:rFonts w:ascii="Times New Roman" w:hAnsi="Times New Roman"/>
                <w:sz w:val="24"/>
                <w:szCs w:val="24"/>
              </w:rPr>
              <w:t>цинских отходов, биологич</w:t>
            </w:r>
            <w:r w:rsidRPr="000941E2">
              <w:rPr>
                <w:rFonts w:ascii="Times New Roman" w:hAnsi="Times New Roman"/>
                <w:sz w:val="24"/>
                <w:szCs w:val="24"/>
              </w:rPr>
              <w:t>е</w:t>
            </w:r>
            <w:r w:rsidRPr="000941E2">
              <w:rPr>
                <w:rFonts w:ascii="Times New Roman" w:hAnsi="Times New Roman"/>
                <w:sz w:val="24"/>
                <w:szCs w:val="24"/>
              </w:rPr>
              <w:t>ских отходов, радиоакти</w:t>
            </w:r>
            <w:r w:rsidRPr="000941E2">
              <w:rPr>
                <w:rFonts w:ascii="Times New Roman" w:hAnsi="Times New Roman"/>
                <w:sz w:val="24"/>
                <w:szCs w:val="24"/>
              </w:rPr>
              <w:t>в</w:t>
            </w:r>
            <w:r w:rsidRPr="000941E2">
              <w:rPr>
                <w:rFonts w:ascii="Times New Roman" w:hAnsi="Times New Roman"/>
                <w:sz w:val="24"/>
                <w:szCs w:val="24"/>
              </w:rPr>
              <w:t>ных отходов, веществ, ра</w:t>
            </w:r>
            <w:r w:rsidRPr="000941E2">
              <w:rPr>
                <w:rFonts w:ascii="Times New Roman" w:hAnsi="Times New Roman"/>
                <w:sz w:val="24"/>
                <w:szCs w:val="24"/>
              </w:rPr>
              <w:t>з</w:t>
            </w:r>
            <w:r w:rsidRPr="000941E2">
              <w:rPr>
                <w:rFonts w:ascii="Times New Roman" w:hAnsi="Times New Roman"/>
                <w:sz w:val="24"/>
                <w:szCs w:val="24"/>
              </w:rPr>
              <w:t>рушающих озоновый слой, а также размещение объектов размещения отходов, зах</w:t>
            </w:r>
            <w:r w:rsidRPr="000941E2">
              <w:rPr>
                <w:rFonts w:ascii="Times New Roman" w:hAnsi="Times New Roman"/>
                <w:sz w:val="24"/>
                <w:szCs w:val="24"/>
              </w:rPr>
              <w:t>о</w:t>
            </w:r>
            <w:r w:rsidRPr="000941E2">
              <w:rPr>
                <w:rFonts w:ascii="Times New Roman" w:hAnsi="Times New Roman"/>
                <w:sz w:val="24"/>
                <w:szCs w:val="24"/>
              </w:rPr>
              <w:t>ронения, хранения, обезвр</w:t>
            </w:r>
            <w:r w:rsidRPr="000941E2">
              <w:rPr>
                <w:rFonts w:ascii="Times New Roman" w:hAnsi="Times New Roman"/>
                <w:sz w:val="24"/>
                <w:szCs w:val="24"/>
              </w:rPr>
              <w:t>е</w:t>
            </w:r>
            <w:r w:rsidRPr="000941E2">
              <w:rPr>
                <w:rFonts w:ascii="Times New Roman" w:hAnsi="Times New Roman"/>
                <w:sz w:val="24"/>
                <w:szCs w:val="24"/>
              </w:rPr>
              <w:t>живания таких отходов (ск</w:t>
            </w:r>
            <w:r w:rsidRPr="000941E2">
              <w:rPr>
                <w:rFonts w:ascii="Times New Roman" w:hAnsi="Times New Roman"/>
                <w:sz w:val="24"/>
                <w:szCs w:val="24"/>
              </w:rPr>
              <w:t>о</w:t>
            </w:r>
            <w:r w:rsidRPr="000941E2">
              <w:rPr>
                <w:rFonts w:ascii="Times New Roman" w:hAnsi="Times New Roman"/>
                <w:sz w:val="24"/>
                <w:szCs w:val="24"/>
              </w:rPr>
              <w:t>томогильников, мусоросж</w:t>
            </w:r>
            <w:r w:rsidRPr="000941E2">
              <w:rPr>
                <w:rFonts w:ascii="Times New Roman" w:hAnsi="Times New Roman"/>
                <w:sz w:val="24"/>
                <w:szCs w:val="24"/>
              </w:rPr>
              <w:t>и</w:t>
            </w:r>
            <w:r w:rsidRPr="000941E2">
              <w:rPr>
                <w:rFonts w:ascii="Times New Roman" w:hAnsi="Times New Roman"/>
                <w:sz w:val="24"/>
                <w:szCs w:val="24"/>
              </w:rPr>
              <w:t>гательных и мусороперер</w:t>
            </w:r>
            <w:r w:rsidRPr="000941E2">
              <w:rPr>
                <w:rFonts w:ascii="Times New Roman" w:hAnsi="Times New Roman"/>
                <w:sz w:val="24"/>
                <w:szCs w:val="24"/>
              </w:rPr>
              <w:t>а</w:t>
            </w:r>
            <w:r w:rsidRPr="000941E2">
              <w:rPr>
                <w:rFonts w:ascii="Times New Roman" w:hAnsi="Times New Roman"/>
                <w:sz w:val="24"/>
                <w:szCs w:val="24"/>
              </w:rPr>
              <w:t>батывающих заводов, пол</w:t>
            </w:r>
            <w:r w:rsidRPr="000941E2">
              <w:rPr>
                <w:rFonts w:ascii="Times New Roman" w:hAnsi="Times New Roman"/>
                <w:sz w:val="24"/>
                <w:szCs w:val="24"/>
              </w:rPr>
              <w:t>и</w:t>
            </w:r>
            <w:r w:rsidRPr="000941E2">
              <w:rPr>
                <w:rFonts w:ascii="Times New Roman" w:hAnsi="Times New Roman"/>
                <w:sz w:val="24"/>
                <w:szCs w:val="24"/>
              </w:rPr>
              <w:t>гонов по захоронению и со</w:t>
            </w:r>
            <w:r w:rsidRPr="000941E2">
              <w:rPr>
                <w:rFonts w:ascii="Times New Roman" w:hAnsi="Times New Roman"/>
                <w:sz w:val="24"/>
                <w:szCs w:val="24"/>
              </w:rPr>
              <w:t>р</w:t>
            </w:r>
            <w:r w:rsidRPr="000941E2">
              <w:rPr>
                <w:rFonts w:ascii="Times New Roman" w:hAnsi="Times New Roman"/>
                <w:sz w:val="24"/>
                <w:szCs w:val="24"/>
              </w:rPr>
              <w:t>тировке бытового мусора и отходов, мест сбора вещей для их вторичной перерабо</w:t>
            </w:r>
            <w:r w:rsidRPr="000941E2">
              <w:rPr>
                <w:rFonts w:ascii="Times New Roman" w:hAnsi="Times New Roman"/>
                <w:sz w:val="24"/>
                <w:szCs w:val="24"/>
              </w:rPr>
              <w:t>т</w:t>
            </w:r>
            <w:r w:rsidRPr="000941E2">
              <w:rPr>
                <w:rFonts w:ascii="Times New Roman" w:hAnsi="Times New Roman"/>
                <w:sz w:val="24"/>
                <w:szCs w:val="24"/>
              </w:rPr>
              <w:t>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3F5E" w:rsidRPr="000941E2" w:rsidRDefault="007E3F5E" w:rsidP="00270DAC">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7E3F5E" w:rsidRPr="000941E2" w:rsidRDefault="007E3F5E" w:rsidP="00270DAC">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7E3F5E" w:rsidRPr="000941E2" w:rsidRDefault="007E3F5E" w:rsidP="00270DAC">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 xml:space="preserve">сардный этаж); </w:t>
            </w:r>
          </w:p>
          <w:p w:rsidR="007E3F5E" w:rsidRPr="000941E2" w:rsidRDefault="007E3F5E" w:rsidP="00270DAC">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7E3F5E" w:rsidRPr="000941E2" w:rsidRDefault="007E3F5E" w:rsidP="00270DAC">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7E3F5E" w:rsidRPr="000941E2" w:rsidRDefault="007E3F5E" w:rsidP="00270DAC">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009E1A47">
              <w:rPr>
                <w:rFonts w:ascii="Times New Roman" w:hAnsi="Times New Roman"/>
                <w:b/>
                <w:sz w:val="24"/>
                <w:szCs w:val="24"/>
              </w:rPr>
              <w:t>3</w:t>
            </w:r>
            <w:r w:rsidRPr="000941E2">
              <w:rPr>
                <w:rFonts w:ascii="Times New Roman" w:hAnsi="Times New Roman"/>
                <w:b/>
                <w:sz w:val="24"/>
                <w:szCs w:val="24"/>
              </w:rPr>
              <w:t xml:space="preserve"> м.</w:t>
            </w:r>
          </w:p>
          <w:p w:rsidR="007E3F5E" w:rsidRPr="000941E2" w:rsidRDefault="007E3F5E" w:rsidP="00270DAC">
            <w:pPr>
              <w:tabs>
                <w:tab w:val="left" w:pos="2520"/>
              </w:tabs>
              <w:jc w:val="both"/>
              <w:rPr>
                <w:rFonts w:ascii="Times New Roman" w:hAnsi="Times New Roman"/>
                <w:sz w:val="24"/>
                <w:szCs w:val="24"/>
              </w:rPr>
            </w:pPr>
          </w:p>
        </w:tc>
      </w:tr>
    </w:tbl>
    <w:p w:rsidR="007E3F5E" w:rsidRPr="000941E2" w:rsidRDefault="007E3F5E" w:rsidP="007E3F5E">
      <w:pPr>
        <w:widowControl w:val="0"/>
        <w:spacing w:after="0" w:line="240" w:lineRule="auto"/>
        <w:ind w:firstLine="709"/>
        <w:jc w:val="both"/>
        <w:rPr>
          <w:rFonts w:ascii="Times New Roman" w:eastAsia="Times New Roman" w:hAnsi="Times New Roman" w:cs="Times New Roman"/>
          <w:b/>
          <w:i/>
          <w:iCs/>
          <w:sz w:val="24"/>
          <w:szCs w:val="24"/>
          <w:lang w:eastAsia="zh-CN"/>
        </w:rPr>
      </w:pPr>
    </w:p>
    <w:p w:rsidR="007E3F5E" w:rsidRPr="000941E2" w:rsidRDefault="007E3F5E" w:rsidP="007E3F5E">
      <w:pPr>
        <w:widowControl w:val="0"/>
        <w:spacing w:after="0" w:line="240" w:lineRule="auto"/>
        <w:ind w:firstLine="709"/>
        <w:jc w:val="both"/>
        <w:rPr>
          <w:rFonts w:ascii="Times New Roman" w:eastAsia="Times New Roman" w:hAnsi="Times New Roman" w:cs="Times New Roman"/>
          <w:b/>
          <w:iCs/>
          <w:sz w:val="24"/>
          <w:szCs w:val="24"/>
          <w:lang w:eastAsia="zh-CN"/>
        </w:rPr>
      </w:pPr>
    </w:p>
    <w:p w:rsidR="007E3F5E" w:rsidRPr="000941E2" w:rsidRDefault="007E3F5E" w:rsidP="007E3F5E">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270DAC">
        <w:tc>
          <w:tcPr>
            <w:tcW w:w="2830" w:type="dxa"/>
          </w:tcPr>
          <w:p w:rsidR="007E3F5E" w:rsidRPr="000941E2" w:rsidRDefault="007E3F5E" w:rsidP="00270DAC">
            <w:pPr>
              <w:ind w:firstLine="709"/>
              <w:jc w:val="both"/>
              <w:rPr>
                <w:rFonts w:ascii="Times New Roman" w:hAnsi="Times New Roman"/>
                <w:b/>
                <w:sz w:val="24"/>
                <w:szCs w:val="24"/>
              </w:rPr>
            </w:pPr>
            <w:r w:rsidRPr="000941E2">
              <w:rPr>
                <w:rFonts w:ascii="Times New Roman" w:hAnsi="Times New Roman"/>
                <w:b/>
                <w:sz w:val="24"/>
                <w:szCs w:val="24"/>
              </w:rPr>
              <w:t>Виды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мельных участков</w:t>
            </w:r>
          </w:p>
        </w:tc>
        <w:tc>
          <w:tcPr>
            <w:tcW w:w="3261" w:type="dxa"/>
          </w:tcPr>
          <w:p w:rsidR="007E3F5E" w:rsidRPr="000941E2" w:rsidRDefault="007E3F5E" w:rsidP="00270DAC">
            <w:pPr>
              <w:ind w:firstLine="709"/>
              <w:jc w:val="both"/>
              <w:rPr>
                <w:rFonts w:ascii="Times New Roman" w:hAnsi="Times New Roman"/>
                <w:b/>
                <w:sz w:val="24"/>
                <w:szCs w:val="24"/>
              </w:rPr>
            </w:pPr>
            <w:r w:rsidRPr="000941E2">
              <w:rPr>
                <w:rFonts w:ascii="Times New Roman" w:hAnsi="Times New Roman"/>
                <w:b/>
                <w:sz w:val="24"/>
                <w:szCs w:val="24"/>
              </w:rPr>
              <w:t>Описание вида ра</w:t>
            </w:r>
            <w:r w:rsidRPr="000941E2">
              <w:rPr>
                <w:rFonts w:ascii="Times New Roman" w:hAnsi="Times New Roman"/>
                <w:b/>
                <w:sz w:val="24"/>
                <w:szCs w:val="24"/>
              </w:rPr>
              <w:t>з</w:t>
            </w:r>
            <w:r w:rsidRPr="000941E2">
              <w:rPr>
                <w:rFonts w:ascii="Times New Roman" w:hAnsi="Times New Roman"/>
                <w:b/>
                <w:sz w:val="24"/>
                <w:szCs w:val="24"/>
              </w:rPr>
              <w:t>решенного использования земельного участка</w:t>
            </w:r>
          </w:p>
        </w:tc>
        <w:tc>
          <w:tcPr>
            <w:tcW w:w="8646" w:type="dxa"/>
          </w:tcPr>
          <w:p w:rsidR="007E3F5E" w:rsidRPr="000941E2" w:rsidRDefault="007E3F5E" w:rsidP="00270DAC">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w:t>
            </w:r>
            <w:r w:rsidRPr="000941E2">
              <w:rPr>
                <w:rFonts w:ascii="Times New Roman" w:hAnsi="Times New Roman"/>
                <w:b/>
                <w:sz w:val="24"/>
                <w:szCs w:val="24"/>
              </w:rPr>
              <w:t>ь</w:t>
            </w:r>
            <w:r w:rsidRPr="000941E2">
              <w:rPr>
                <w:rFonts w:ascii="Times New Roman" w:hAnsi="Times New Roman"/>
                <w:b/>
                <w:sz w:val="24"/>
                <w:szCs w:val="24"/>
              </w:rPr>
              <w:t>ных участков и предельные параметры разрешенного строительства, реко</w:t>
            </w:r>
            <w:r w:rsidRPr="000941E2">
              <w:rPr>
                <w:rFonts w:ascii="Times New Roman" w:hAnsi="Times New Roman"/>
                <w:b/>
                <w:sz w:val="24"/>
                <w:szCs w:val="24"/>
              </w:rPr>
              <w:t>н</w:t>
            </w:r>
            <w:r w:rsidRPr="000941E2">
              <w:rPr>
                <w:rFonts w:ascii="Times New Roman" w:hAnsi="Times New Roman"/>
                <w:b/>
                <w:sz w:val="24"/>
                <w:szCs w:val="24"/>
              </w:rPr>
              <w:t>струкции объектов капитального строительства</w:t>
            </w:r>
          </w:p>
        </w:tc>
      </w:tr>
      <w:tr w:rsidR="007E3F5E" w:rsidRPr="000941E2" w:rsidTr="00270DAC">
        <w:tc>
          <w:tcPr>
            <w:tcW w:w="2830" w:type="dxa"/>
          </w:tcPr>
          <w:p w:rsidR="007E3F5E" w:rsidRPr="000941E2" w:rsidRDefault="007E3F5E" w:rsidP="00270DAC">
            <w:pPr>
              <w:autoSpaceDE w:val="0"/>
              <w:autoSpaceDN w:val="0"/>
              <w:adjustRightInd w:val="0"/>
              <w:ind w:firstLine="709"/>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отсутствуют</w:t>
            </w:r>
          </w:p>
        </w:tc>
        <w:tc>
          <w:tcPr>
            <w:tcW w:w="3261" w:type="dxa"/>
          </w:tcPr>
          <w:p w:rsidR="007E3F5E" w:rsidRPr="000941E2" w:rsidRDefault="007E3F5E" w:rsidP="00270DAC">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7E3F5E" w:rsidRPr="000941E2" w:rsidRDefault="007E3F5E" w:rsidP="00270DAC">
            <w:pPr>
              <w:ind w:firstLine="709"/>
              <w:jc w:val="center"/>
              <w:rPr>
                <w:rFonts w:ascii="Times New Roman" w:hAnsi="Times New Roman"/>
                <w:sz w:val="24"/>
                <w:szCs w:val="24"/>
              </w:rPr>
            </w:pPr>
            <w:r w:rsidRPr="000941E2">
              <w:rPr>
                <w:rFonts w:ascii="Times New Roman" w:hAnsi="Times New Roman"/>
                <w:sz w:val="24"/>
                <w:szCs w:val="24"/>
              </w:rPr>
              <w:t>-</w:t>
            </w:r>
          </w:p>
        </w:tc>
      </w:tr>
    </w:tbl>
    <w:p w:rsidR="007E3F5E" w:rsidRPr="000941E2" w:rsidRDefault="007E3F5E" w:rsidP="007E3F5E">
      <w:pPr>
        <w:spacing w:line="240" w:lineRule="auto"/>
        <w:ind w:firstLine="709"/>
        <w:jc w:val="both"/>
      </w:pPr>
    </w:p>
    <w:p w:rsidR="007E3F5E" w:rsidRPr="000941E2" w:rsidRDefault="007E3F5E" w:rsidP="007E3F5E">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E3F5E" w:rsidRPr="000941E2" w:rsidRDefault="007E3F5E" w:rsidP="007E3F5E">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941E2" w:rsidRPr="000941E2" w:rsidTr="00270DAC">
        <w:tc>
          <w:tcPr>
            <w:tcW w:w="6941" w:type="dxa"/>
            <w:tcBorders>
              <w:top w:val="single" w:sz="4" w:space="0" w:color="000000"/>
              <w:left w:val="single" w:sz="4" w:space="0" w:color="000000"/>
              <w:bottom w:val="single" w:sz="4" w:space="0" w:color="000000"/>
            </w:tcBorders>
            <w:shd w:val="clear" w:color="auto" w:fill="auto"/>
            <w:vAlign w:val="center"/>
          </w:tcPr>
          <w:p w:rsidR="007E3F5E" w:rsidRPr="000941E2" w:rsidRDefault="007E3F5E" w:rsidP="00270DAC">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F5E" w:rsidRPr="000941E2" w:rsidRDefault="007E3F5E" w:rsidP="00270DAC">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w:t>
            </w:r>
            <w:r w:rsidRPr="000941E2">
              <w:rPr>
                <w:rFonts w:ascii="Times New Roman" w:hAnsi="Times New Roman"/>
                <w:b/>
                <w:sz w:val="24"/>
                <w:szCs w:val="24"/>
              </w:rPr>
              <w:t>к</w:t>
            </w:r>
            <w:r w:rsidRPr="000941E2">
              <w:rPr>
                <w:rFonts w:ascii="Times New Roman" w:hAnsi="Times New Roman"/>
                <w:b/>
                <w:sz w:val="24"/>
                <w:szCs w:val="24"/>
              </w:rPr>
              <w:t>ции объектов капитального строительства</w:t>
            </w:r>
          </w:p>
        </w:tc>
      </w:tr>
      <w:tr w:rsidR="007E3F5E" w:rsidRPr="000941E2" w:rsidTr="00270DAC">
        <w:tc>
          <w:tcPr>
            <w:tcW w:w="6941" w:type="dxa"/>
          </w:tcPr>
          <w:p w:rsidR="007E3F5E" w:rsidRPr="000941E2" w:rsidRDefault="007E3F5E" w:rsidP="00270DAC">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тимы только в качестве дополнительных по отношению к осно</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ным и условно разрешенным видам использования и осущест</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ляются совместно с ними.</w:t>
            </w:r>
          </w:p>
          <w:p w:rsidR="007E3F5E" w:rsidRPr="000941E2" w:rsidRDefault="007E3F5E" w:rsidP="00270DAC">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вания основного объекта и технологически связаны с ними.</w:t>
            </w:r>
          </w:p>
          <w:p w:rsidR="007E3F5E" w:rsidRPr="000941E2" w:rsidRDefault="007E3F5E" w:rsidP="00270DAC">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 xml:space="preserve">жащейся в проектной документации объектов капитального строительства. </w:t>
            </w:r>
          </w:p>
          <w:p w:rsidR="007E3F5E" w:rsidRPr="000941E2" w:rsidRDefault="007E3F5E" w:rsidP="00270DAC">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ва.</w:t>
            </w:r>
          </w:p>
        </w:tc>
        <w:tc>
          <w:tcPr>
            <w:tcW w:w="7619" w:type="dxa"/>
          </w:tcPr>
          <w:p w:rsidR="007E3F5E" w:rsidRPr="000941E2" w:rsidRDefault="007E3F5E" w:rsidP="00270DAC">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E3F5E" w:rsidRPr="000941E2" w:rsidRDefault="007E3F5E" w:rsidP="00270DAC">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ветствии с видом разрешенного использования земельного участка.</w:t>
            </w:r>
          </w:p>
          <w:p w:rsidR="007E3F5E" w:rsidRPr="000941E2" w:rsidRDefault="007E3F5E" w:rsidP="00270DAC">
            <w:pPr>
              <w:tabs>
                <w:tab w:val="left" w:pos="-6204"/>
              </w:tabs>
              <w:jc w:val="both"/>
              <w:rPr>
                <w:rFonts w:ascii="Times New Roman" w:eastAsia="SimSun" w:hAnsi="Times New Roman"/>
                <w:sz w:val="24"/>
                <w:szCs w:val="24"/>
                <w:lang w:eastAsia="zh-CN"/>
              </w:rPr>
            </w:pPr>
          </w:p>
        </w:tc>
      </w:tr>
    </w:tbl>
    <w:p w:rsidR="007E3F5E" w:rsidRPr="000941E2" w:rsidRDefault="007E3F5E" w:rsidP="007E3F5E">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территорий, на них устанавливаются ограничения использования в соответствии с законодательством Российской Федерации.</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лений». </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E3F5E" w:rsidRPr="000941E2" w:rsidRDefault="007E3F5E" w:rsidP="007E3F5E">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шеходных тротуаров в границах населенных пунктов, пешеходных переходов, набережных, береговых полос водных объектов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w:t>
      </w:r>
      <w:r w:rsidRPr="000941E2">
        <w:rPr>
          <w:rFonts w:ascii="Times New Roman" w:eastAsia="SimSun" w:hAnsi="Times New Roman" w:cs="Times New Roman"/>
          <w:sz w:val="24"/>
          <w:szCs w:val="24"/>
          <w:lang w:eastAsia="zh-CN"/>
        </w:rPr>
        <w:t>у</w:t>
      </w:r>
      <w:r w:rsidRPr="000941E2">
        <w:rPr>
          <w:rFonts w:ascii="Times New Roman" w:eastAsia="SimSun" w:hAnsi="Times New Roman" w:cs="Times New Roman"/>
          <w:sz w:val="24"/>
          <w:szCs w:val="24"/>
          <w:lang w:eastAsia="zh-CN"/>
        </w:rPr>
        <w:t>зов либо передачи веществ (код 7.0) осуществляется в соответствии с действующим законодательством.</w:t>
      </w:r>
    </w:p>
    <w:p w:rsidR="007E3F5E" w:rsidRPr="000941E2" w:rsidRDefault="007E3F5E" w:rsidP="007E3F5E">
      <w:pPr>
        <w:spacing w:after="0" w:line="240" w:lineRule="auto"/>
        <w:ind w:firstLine="709"/>
        <w:jc w:val="both"/>
        <w:rPr>
          <w:rFonts w:ascii="Times New Roman" w:eastAsia="SimSun" w:hAnsi="Times New Roman" w:cs="Times New Roman"/>
          <w:bCs/>
          <w:caps/>
          <w:sz w:val="24"/>
          <w:szCs w:val="24"/>
          <w:lang w:eastAsia="zh-CN"/>
        </w:rPr>
      </w:pPr>
    </w:p>
    <w:p w:rsidR="007E3F5E" w:rsidRPr="000941E2" w:rsidRDefault="007E3F5E"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7E3F5E" w:rsidRPr="000941E2" w:rsidRDefault="007E3F5E"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DA3A25" w:rsidRPr="000941E2" w:rsidRDefault="00DA3A25"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E5716" w:rsidRPr="000941E2" w:rsidRDefault="001E5716"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0941E2">
        <w:rPr>
          <w:rFonts w:ascii="Times New Roman" w:eastAsia="SimSun" w:hAnsi="Times New Roman" w:cs="Times New Roman"/>
          <w:b/>
          <w:bCs/>
          <w:caps/>
          <w:sz w:val="32"/>
          <w:szCs w:val="32"/>
          <w:lang w:eastAsia="zh-CN"/>
        </w:rPr>
        <w:t>Зоны военных объектов и иные зоны режимных территорий</w:t>
      </w:r>
    </w:p>
    <w:p w:rsidR="001E5716" w:rsidRPr="000941E2" w:rsidRDefault="001E5716" w:rsidP="00B95A77">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1E5716" w:rsidRPr="000941E2" w:rsidRDefault="001E5716" w:rsidP="00B95A77">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1E5716" w:rsidRPr="000941E2" w:rsidRDefault="001E5716" w:rsidP="00B95A77">
      <w:pPr>
        <w:shd w:val="clear" w:color="auto" w:fill="FFFFFF" w:themeFill="background1"/>
        <w:spacing w:after="0" w:line="240" w:lineRule="auto"/>
        <w:ind w:firstLine="426"/>
        <w:jc w:val="center"/>
        <w:rPr>
          <w:rFonts w:ascii="Times New Roman" w:eastAsia="SimSun" w:hAnsi="Times New Roman" w:cs="Times New Roman"/>
          <w:b/>
          <w:bCs/>
          <w:sz w:val="28"/>
          <w:szCs w:val="28"/>
          <w:u w:val="single"/>
          <w:lang w:eastAsia="zh-CN"/>
        </w:rPr>
      </w:pPr>
      <w:r w:rsidRPr="000941E2">
        <w:rPr>
          <w:rFonts w:ascii="Times New Roman" w:eastAsia="SimSun" w:hAnsi="Times New Roman" w:cs="Times New Roman"/>
          <w:b/>
          <w:sz w:val="28"/>
          <w:szCs w:val="28"/>
          <w:u w:val="single"/>
          <w:lang w:eastAsia="zh-CN"/>
        </w:rPr>
        <w:t xml:space="preserve">В. </w:t>
      </w:r>
      <w:r w:rsidRPr="000941E2">
        <w:rPr>
          <w:rFonts w:ascii="Times New Roman" w:eastAsia="SimSun" w:hAnsi="Times New Roman" w:cs="Times New Roman"/>
          <w:b/>
          <w:bCs/>
          <w:sz w:val="28"/>
          <w:szCs w:val="28"/>
          <w:u w:val="single"/>
          <w:lang w:eastAsia="zh-CN"/>
        </w:rPr>
        <w:t>Зона военных объектов и иные зоны режимных территорий</w:t>
      </w:r>
    </w:p>
    <w:p w:rsidR="001E5716" w:rsidRPr="000941E2" w:rsidRDefault="001E5716" w:rsidP="00B95A77">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0941E2">
        <w:rPr>
          <w:rFonts w:ascii="Times New Roman" w:eastAsia="SimSun" w:hAnsi="Times New Roman" w:cs="Times New Roman"/>
          <w:i/>
          <w:sz w:val="28"/>
          <w:szCs w:val="28"/>
          <w:lang w:eastAsia="zh-CN"/>
        </w:rPr>
        <w:t>Зона В предназначена для размещения объектов, в отношении территорий которых устанавливается особый р</w:t>
      </w:r>
      <w:r w:rsidRPr="000941E2">
        <w:rPr>
          <w:rFonts w:ascii="Times New Roman" w:eastAsia="SimSun" w:hAnsi="Times New Roman" w:cs="Times New Roman"/>
          <w:i/>
          <w:sz w:val="28"/>
          <w:szCs w:val="28"/>
          <w:lang w:eastAsia="zh-CN"/>
        </w:rPr>
        <w:t>е</w:t>
      </w:r>
      <w:r w:rsidRPr="000941E2">
        <w:rPr>
          <w:rFonts w:ascii="Times New Roman" w:eastAsia="SimSun" w:hAnsi="Times New Roman" w:cs="Times New Roman"/>
          <w:i/>
          <w:sz w:val="28"/>
          <w:szCs w:val="28"/>
          <w:lang w:eastAsia="zh-CN"/>
        </w:rPr>
        <w:t>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DA3A25" w:rsidRPr="000941E2" w:rsidRDefault="00DA3A25"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DA3A25" w:rsidRPr="000941E2" w:rsidRDefault="00DA3A25"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E5716" w:rsidRPr="000941E2" w:rsidRDefault="001E5716" w:rsidP="00B95A77">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1E5716" w:rsidRPr="000941E2" w:rsidRDefault="001E5716" w:rsidP="00B95A77">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
          <w:sz w:val="24"/>
          <w:szCs w:val="24"/>
          <w:lang w:eastAsia="zh-CN"/>
        </w:rPr>
        <w:t>е</w:t>
      </w:r>
      <w:r w:rsidRPr="000941E2">
        <w:rPr>
          <w:rFonts w:ascii="Times New Roman" w:eastAsia="Times New Roman" w:hAnsi="Times New Roman" w:cs="Times New Roman"/>
          <w:b/>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AC2966">
        <w:tc>
          <w:tcPr>
            <w:tcW w:w="2830"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lastRenderedPageBreak/>
              <w:t>ных участков</w:t>
            </w:r>
          </w:p>
        </w:tc>
        <w:tc>
          <w:tcPr>
            <w:tcW w:w="3261"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lastRenderedPageBreak/>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lastRenderedPageBreak/>
              <w:t>мельного участка</w:t>
            </w:r>
          </w:p>
        </w:tc>
        <w:tc>
          <w:tcPr>
            <w:tcW w:w="8646"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p>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lastRenderedPageBreak/>
              <w:t>реконструкции объектов капитального строительства</w:t>
            </w:r>
          </w:p>
        </w:tc>
      </w:tr>
      <w:tr w:rsidR="000941E2" w:rsidRPr="000941E2" w:rsidTr="001D1C10">
        <w:tc>
          <w:tcPr>
            <w:tcW w:w="2830" w:type="dxa"/>
            <w:shd w:val="clear" w:color="auto" w:fill="auto"/>
          </w:tcPr>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[8.0] - Обеспечение об</w:t>
            </w:r>
            <w:r w:rsidRPr="000941E2">
              <w:rPr>
                <w:rFonts w:ascii="Times New Roman" w:eastAsia="SimSun" w:hAnsi="Times New Roman"/>
                <w:sz w:val="24"/>
                <w:szCs w:val="24"/>
              </w:rPr>
              <w:t>о</w:t>
            </w:r>
            <w:r w:rsidRPr="000941E2">
              <w:rPr>
                <w:rFonts w:ascii="Times New Roman" w:eastAsia="SimSun" w:hAnsi="Times New Roman"/>
                <w:sz w:val="24"/>
                <w:szCs w:val="24"/>
              </w:rPr>
              <w:t>роны и безопасности</w:t>
            </w:r>
          </w:p>
        </w:tc>
        <w:tc>
          <w:tcPr>
            <w:tcW w:w="3261" w:type="dxa"/>
            <w:shd w:val="clear" w:color="auto" w:fill="auto"/>
          </w:tcPr>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размещение объектов кап</w:t>
            </w:r>
            <w:r w:rsidRPr="000941E2">
              <w:rPr>
                <w:rFonts w:ascii="Times New Roman" w:eastAsia="SimSun" w:hAnsi="Times New Roman"/>
                <w:sz w:val="24"/>
                <w:szCs w:val="24"/>
              </w:rPr>
              <w:t>и</w:t>
            </w:r>
            <w:r w:rsidRPr="000941E2">
              <w:rPr>
                <w:rFonts w:ascii="Times New Roman" w:eastAsia="SimSun" w:hAnsi="Times New Roman"/>
                <w:sz w:val="24"/>
                <w:szCs w:val="24"/>
              </w:rPr>
              <w:t>тального строительства, н</w:t>
            </w:r>
            <w:r w:rsidRPr="000941E2">
              <w:rPr>
                <w:rFonts w:ascii="Times New Roman" w:eastAsia="SimSun" w:hAnsi="Times New Roman"/>
                <w:sz w:val="24"/>
                <w:szCs w:val="24"/>
              </w:rPr>
              <w:t>е</w:t>
            </w:r>
            <w:r w:rsidRPr="000941E2">
              <w:rPr>
                <w:rFonts w:ascii="Times New Roman" w:eastAsia="SimSun" w:hAnsi="Times New Roman"/>
                <w:sz w:val="24"/>
                <w:szCs w:val="24"/>
              </w:rPr>
              <w:t>обходимых для подготовки и поддержания в боевой г</w:t>
            </w:r>
            <w:r w:rsidRPr="000941E2">
              <w:rPr>
                <w:rFonts w:ascii="Times New Roman" w:eastAsia="SimSun" w:hAnsi="Times New Roman"/>
                <w:sz w:val="24"/>
                <w:szCs w:val="24"/>
              </w:rPr>
              <w:t>о</w:t>
            </w:r>
            <w:r w:rsidRPr="000941E2">
              <w:rPr>
                <w:rFonts w:ascii="Times New Roman" w:eastAsia="SimSun" w:hAnsi="Times New Roman"/>
                <w:sz w:val="24"/>
                <w:szCs w:val="24"/>
              </w:rPr>
              <w:t>товности Вооруженных Сил Российской Федерации, др</w:t>
            </w:r>
            <w:r w:rsidRPr="000941E2">
              <w:rPr>
                <w:rFonts w:ascii="Times New Roman" w:eastAsia="SimSun" w:hAnsi="Times New Roman"/>
                <w:sz w:val="24"/>
                <w:szCs w:val="24"/>
              </w:rPr>
              <w:t>у</w:t>
            </w:r>
            <w:r w:rsidRPr="000941E2">
              <w:rPr>
                <w:rFonts w:ascii="Times New Roman" w:eastAsia="SimSun" w:hAnsi="Times New Roman"/>
                <w:sz w:val="24"/>
                <w:szCs w:val="24"/>
              </w:rPr>
              <w:t>гих войск, воинских форм</w:t>
            </w:r>
            <w:r w:rsidRPr="000941E2">
              <w:rPr>
                <w:rFonts w:ascii="Times New Roman" w:eastAsia="SimSun" w:hAnsi="Times New Roman"/>
                <w:sz w:val="24"/>
                <w:szCs w:val="24"/>
              </w:rPr>
              <w:t>и</w:t>
            </w:r>
            <w:r w:rsidRPr="000941E2">
              <w:rPr>
                <w:rFonts w:ascii="Times New Roman" w:eastAsia="SimSun" w:hAnsi="Times New Roman"/>
                <w:sz w:val="24"/>
                <w:szCs w:val="24"/>
              </w:rPr>
              <w:t>рований и органов управл</w:t>
            </w:r>
            <w:r w:rsidRPr="000941E2">
              <w:rPr>
                <w:rFonts w:ascii="Times New Roman" w:eastAsia="SimSun" w:hAnsi="Times New Roman"/>
                <w:sz w:val="24"/>
                <w:szCs w:val="24"/>
              </w:rPr>
              <w:t>е</w:t>
            </w:r>
            <w:r w:rsidRPr="000941E2">
              <w:rPr>
                <w:rFonts w:ascii="Times New Roman" w:eastAsia="SimSun" w:hAnsi="Times New Roman"/>
                <w:sz w:val="24"/>
                <w:szCs w:val="24"/>
              </w:rPr>
              <w:t>ний ими (размещение вое</w:t>
            </w:r>
            <w:r w:rsidRPr="000941E2">
              <w:rPr>
                <w:rFonts w:ascii="Times New Roman" w:eastAsia="SimSun" w:hAnsi="Times New Roman"/>
                <w:sz w:val="24"/>
                <w:szCs w:val="24"/>
              </w:rPr>
              <w:t>н</w:t>
            </w:r>
            <w:r w:rsidRPr="000941E2">
              <w:rPr>
                <w:rFonts w:ascii="Times New Roman" w:eastAsia="SimSun" w:hAnsi="Times New Roman"/>
                <w:sz w:val="24"/>
                <w:szCs w:val="24"/>
              </w:rPr>
              <w:t>ных организаций, внутре</w:t>
            </w:r>
            <w:r w:rsidRPr="000941E2">
              <w:rPr>
                <w:rFonts w:ascii="Times New Roman" w:eastAsia="SimSun" w:hAnsi="Times New Roman"/>
                <w:sz w:val="24"/>
                <w:szCs w:val="24"/>
              </w:rPr>
              <w:t>н</w:t>
            </w:r>
            <w:r w:rsidRPr="000941E2">
              <w:rPr>
                <w:rFonts w:ascii="Times New Roman" w:eastAsia="SimSun" w:hAnsi="Times New Roman"/>
                <w:sz w:val="24"/>
                <w:szCs w:val="24"/>
              </w:rPr>
              <w:t>них войск, учреждений и других объектов, дислокация войск и сил флота), провед</w:t>
            </w:r>
            <w:r w:rsidRPr="000941E2">
              <w:rPr>
                <w:rFonts w:ascii="Times New Roman" w:eastAsia="SimSun" w:hAnsi="Times New Roman"/>
                <w:sz w:val="24"/>
                <w:szCs w:val="24"/>
              </w:rPr>
              <w:t>е</w:t>
            </w:r>
            <w:r w:rsidRPr="000941E2">
              <w:rPr>
                <w:rFonts w:ascii="Times New Roman" w:eastAsia="SimSun" w:hAnsi="Times New Roman"/>
                <w:sz w:val="24"/>
                <w:szCs w:val="24"/>
              </w:rPr>
              <w:t>ние воинских учений и др</w:t>
            </w:r>
            <w:r w:rsidRPr="000941E2">
              <w:rPr>
                <w:rFonts w:ascii="Times New Roman" w:eastAsia="SimSun" w:hAnsi="Times New Roman"/>
                <w:sz w:val="24"/>
                <w:szCs w:val="24"/>
              </w:rPr>
              <w:t>у</w:t>
            </w:r>
            <w:r w:rsidRPr="000941E2">
              <w:rPr>
                <w:rFonts w:ascii="Times New Roman" w:eastAsia="SimSun" w:hAnsi="Times New Roman"/>
                <w:sz w:val="24"/>
                <w:szCs w:val="24"/>
              </w:rPr>
              <w:t>гих мероприятий, напра</w:t>
            </w:r>
            <w:r w:rsidRPr="000941E2">
              <w:rPr>
                <w:rFonts w:ascii="Times New Roman" w:eastAsia="SimSun" w:hAnsi="Times New Roman"/>
                <w:sz w:val="24"/>
                <w:szCs w:val="24"/>
              </w:rPr>
              <w:t>в</w:t>
            </w:r>
            <w:r w:rsidRPr="000941E2">
              <w:rPr>
                <w:rFonts w:ascii="Times New Roman" w:eastAsia="SimSun" w:hAnsi="Times New Roman"/>
                <w:sz w:val="24"/>
                <w:szCs w:val="24"/>
              </w:rPr>
              <w:t>ленных на обеспечение бо</w:t>
            </w:r>
            <w:r w:rsidRPr="000941E2">
              <w:rPr>
                <w:rFonts w:ascii="Times New Roman" w:eastAsia="SimSun" w:hAnsi="Times New Roman"/>
                <w:sz w:val="24"/>
                <w:szCs w:val="24"/>
              </w:rPr>
              <w:t>е</w:t>
            </w:r>
            <w:r w:rsidRPr="000941E2">
              <w:rPr>
                <w:rFonts w:ascii="Times New Roman" w:eastAsia="SimSun" w:hAnsi="Times New Roman"/>
                <w:sz w:val="24"/>
                <w:szCs w:val="24"/>
              </w:rPr>
              <w:t>вой готовности воинских частей;</w:t>
            </w:r>
          </w:p>
          <w:p w:rsidR="001D1C10" w:rsidRPr="000941E2" w:rsidRDefault="001D1C10" w:rsidP="00B95A77">
            <w:pPr>
              <w:shd w:val="clear" w:color="auto" w:fill="FFFFFF" w:themeFill="background1"/>
              <w:ind w:firstLine="426"/>
              <w:rPr>
                <w:rFonts w:ascii="Times New Roman" w:eastAsia="SimSun" w:hAnsi="Times New Roman"/>
                <w:sz w:val="24"/>
                <w:szCs w:val="24"/>
              </w:rPr>
            </w:pPr>
            <w:r w:rsidRPr="000941E2">
              <w:rPr>
                <w:rFonts w:ascii="Times New Roman" w:eastAsia="SimSun" w:hAnsi="Times New Roman"/>
                <w:sz w:val="24"/>
                <w:szCs w:val="24"/>
              </w:rPr>
              <w:t>размещение зданий в</w:t>
            </w:r>
            <w:r w:rsidRPr="000941E2">
              <w:rPr>
                <w:rFonts w:ascii="Times New Roman" w:eastAsia="SimSun" w:hAnsi="Times New Roman"/>
                <w:sz w:val="24"/>
                <w:szCs w:val="24"/>
              </w:rPr>
              <w:t>о</w:t>
            </w:r>
            <w:r w:rsidRPr="000941E2">
              <w:rPr>
                <w:rFonts w:ascii="Times New Roman" w:eastAsia="SimSun" w:hAnsi="Times New Roman"/>
                <w:sz w:val="24"/>
                <w:szCs w:val="24"/>
              </w:rPr>
              <w:t>енных училищ, военных и</w:t>
            </w:r>
            <w:r w:rsidRPr="000941E2">
              <w:rPr>
                <w:rFonts w:ascii="Times New Roman" w:eastAsia="SimSun" w:hAnsi="Times New Roman"/>
                <w:sz w:val="24"/>
                <w:szCs w:val="24"/>
              </w:rPr>
              <w:t>н</w:t>
            </w:r>
            <w:r w:rsidRPr="000941E2">
              <w:rPr>
                <w:rFonts w:ascii="Times New Roman" w:eastAsia="SimSun" w:hAnsi="Times New Roman"/>
                <w:sz w:val="24"/>
                <w:szCs w:val="24"/>
              </w:rPr>
              <w:t>ститутов, военных универс</w:t>
            </w:r>
            <w:r w:rsidRPr="000941E2">
              <w:rPr>
                <w:rFonts w:ascii="Times New Roman" w:eastAsia="SimSun" w:hAnsi="Times New Roman"/>
                <w:sz w:val="24"/>
                <w:szCs w:val="24"/>
              </w:rPr>
              <w:t>и</w:t>
            </w:r>
            <w:r w:rsidRPr="000941E2">
              <w:rPr>
                <w:rFonts w:ascii="Times New Roman" w:eastAsia="SimSun" w:hAnsi="Times New Roman"/>
                <w:sz w:val="24"/>
                <w:szCs w:val="24"/>
              </w:rPr>
              <w:t>тетов, военных академий;</w:t>
            </w:r>
          </w:p>
          <w:p w:rsidR="001D1C10" w:rsidRPr="000941E2" w:rsidRDefault="001D1C10" w:rsidP="00B95A77">
            <w:pPr>
              <w:shd w:val="clear" w:color="auto" w:fill="FFFFFF" w:themeFill="background1"/>
              <w:ind w:firstLine="426"/>
              <w:rPr>
                <w:rFonts w:ascii="Times New Roman" w:eastAsia="SimSun" w:hAnsi="Times New Roman"/>
                <w:sz w:val="24"/>
                <w:szCs w:val="24"/>
              </w:rPr>
            </w:pPr>
            <w:r w:rsidRPr="000941E2">
              <w:rPr>
                <w:rFonts w:ascii="Times New Roman" w:eastAsia="SimSun" w:hAnsi="Times New Roman"/>
                <w:sz w:val="24"/>
                <w:szCs w:val="24"/>
              </w:rPr>
              <w:t>размещение объектов, обеспечивающих осущест</w:t>
            </w:r>
            <w:r w:rsidRPr="000941E2">
              <w:rPr>
                <w:rFonts w:ascii="Times New Roman" w:eastAsia="SimSun" w:hAnsi="Times New Roman"/>
                <w:sz w:val="24"/>
                <w:szCs w:val="24"/>
              </w:rPr>
              <w:t>в</w:t>
            </w:r>
            <w:r w:rsidRPr="000941E2">
              <w:rPr>
                <w:rFonts w:ascii="Times New Roman" w:eastAsia="SimSun" w:hAnsi="Times New Roman"/>
                <w:sz w:val="24"/>
                <w:szCs w:val="24"/>
              </w:rPr>
              <w:t>ление таможенной деятел</w:t>
            </w:r>
            <w:r w:rsidRPr="000941E2">
              <w:rPr>
                <w:rFonts w:ascii="Times New Roman" w:eastAsia="SimSun" w:hAnsi="Times New Roman"/>
                <w:sz w:val="24"/>
                <w:szCs w:val="24"/>
              </w:rPr>
              <w:t>ь</w:t>
            </w:r>
            <w:r w:rsidRPr="000941E2">
              <w:rPr>
                <w:rFonts w:ascii="Times New Roman" w:eastAsia="SimSun" w:hAnsi="Times New Roman"/>
                <w:sz w:val="24"/>
                <w:szCs w:val="24"/>
              </w:rPr>
              <w:t>ности</w:t>
            </w:r>
          </w:p>
        </w:tc>
        <w:tc>
          <w:tcPr>
            <w:tcW w:w="8646" w:type="dxa"/>
            <w:shd w:val="clear" w:color="auto" w:fill="auto"/>
          </w:tcPr>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 /</w:t>
            </w:r>
            <w:r w:rsidR="007E3F5E" w:rsidRPr="000941E2">
              <w:rPr>
                <w:rFonts w:ascii="Times New Roman" w:hAnsi="Times New Roman"/>
                <w:b/>
                <w:bCs/>
                <w:sz w:val="24"/>
                <w:szCs w:val="24"/>
                <w:lang w:eastAsia="ar-SA"/>
              </w:rPr>
              <w:t>3</w:t>
            </w:r>
            <w:r w:rsidRPr="000941E2">
              <w:rPr>
                <w:rFonts w:ascii="Times New Roman" w:hAnsi="Times New Roman"/>
                <w:b/>
                <w:bCs/>
                <w:sz w:val="24"/>
                <w:szCs w:val="24"/>
                <w:lang w:eastAsia="ar-SA"/>
              </w:rPr>
              <w:t>000000 кв. м;</w:t>
            </w:r>
          </w:p>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 xml:space="preserve">30 м; </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сардный этаж);</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lang w:eastAsia="ar-SA"/>
              </w:rPr>
              <w:t>100 м;</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60%;</w:t>
            </w:r>
          </w:p>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eastAsia="SimSun" w:hAnsi="Times New Roman"/>
                <w:sz w:val="24"/>
                <w:szCs w:val="24"/>
              </w:rPr>
              <w:t>- минимальный отступ от границ земельного участка</w:t>
            </w:r>
            <w:r w:rsidRPr="000941E2">
              <w:rPr>
                <w:rFonts w:ascii="Times New Roman" w:eastAsia="SimSun" w:hAnsi="Times New Roman"/>
                <w:b/>
                <w:sz w:val="24"/>
                <w:szCs w:val="24"/>
              </w:rPr>
              <w:t xml:space="preserve">- 3 м; </w:t>
            </w:r>
          </w:p>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hAnsi="Times New Roman"/>
                <w:sz w:val="24"/>
                <w:szCs w:val="24"/>
                <w:lang w:eastAsia="ar-SA"/>
              </w:rPr>
              <w:t xml:space="preserve">- минимальный отступ от красной линии улиц - </w:t>
            </w:r>
            <w:r w:rsidR="009E1A47">
              <w:rPr>
                <w:rFonts w:ascii="Times New Roman" w:hAnsi="Times New Roman"/>
                <w:b/>
                <w:sz w:val="24"/>
                <w:szCs w:val="24"/>
                <w:lang w:eastAsia="ar-SA"/>
              </w:rPr>
              <w:t>3</w:t>
            </w:r>
            <w:r w:rsidRPr="000941E2">
              <w:rPr>
                <w:rFonts w:ascii="Times New Roman" w:hAnsi="Times New Roman"/>
                <w:b/>
                <w:sz w:val="24"/>
                <w:szCs w:val="24"/>
                <w:lang w:eastAsia="ar-SA"/>
              </w:rPr>
              <w:t xml:space="preserve"> м.</w:t>
            </w:r>
          </w:p>
          <w:p w:rsidR="001D1C10" w:rsidRPr="000941E2" w:rsidRDefault="001D1C10" w:rsidP="00B95A77">
            <w:pPr>
              <w:shd w:val="clear" w:color="auto" w:fill="FFFFFF" w:themeFill="background1"/>
              <w:rPr>
                <w:rFonts w:ascii="Times New Roman" w:hAnsi="Times New Roman"/>
                <w:sz w:val="24"/>
                <w:szCs w:val="24"/>
                <w:lang w:eastAsia="ar-SA"/>
              </w:rPr>
            </w:pPr>
          </w:p>
        </w:tc>
      </w:tr>
      <w:tr w:rsidR="000941E2" w:rsidRPr="000941E2" w:rsidTr="001D1C10">
        <w:tc>
          <w:tcPr>
            <w:tcW w:w="2830" w:type="dxa"/>
          </w:tcPr>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[8.1] - Обеспечение во</w:t>
            </w:r>
            <w:r w:rsidRPr="000941E2">
              <w:rPr>
                <w:rFonts w:ascii="Times New Roman" w:eastAsia="SimSun" w:hAnsi="Times New Roman"/>
                <w:sz w:val="24"/>
                <w:szCs w:val="24"/>
              </w:rPr>
              <w:t>о</w:t>
            </w:r>
            <w:r w:rsidRPr="000941E2">
              <w:rPr>
                <w:rFonts w:ascii="Times New Roman" w:eastAsia="SimSun" w:hAnsi="Times New Roman"/>
                <w:sz w:val="24"/>
                <w:szCs w:val="24"/>
              </w:rPr>
              <w:t>руженных сил</w:t>
            </w:r>
          </w:p>
        </w:tc>
        <w:tc>
          <w:tcPr>
            <w:tcW w:w="3261" w:type="dxa"/>
          </w:tcPr>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размещение объектов кап</w:t>
            </w:r>
            <w:r w:rsidRPr="000941E2">
              <w:rPr>
                <w:rFonts w:ascii="Times New Roman" w:eastAsia="SimSun" w:hAnsi="Times New Roman"/>
                <w:sz w:val="24"/>
                <w:szCs w:val="24"/>
              </w:rPr>
              <w:t>и</w:t>
            </w:r>
            <w:r w:rsidRPr="000941E2">
              <w:rPr>
                <w:rFonts w:ascii="Times New Roman" w:eastAsia="SimSun" w:hAnsi="Times New Roman"/>
                <w:sz w:val="24"/>
                <w:szCs w:val="24"/>
              </w:rPr>
              <w:t>тального строительства, предназначенных для разр</w:t>
            </w:r>
            <w:r w:rsidRPr="000941E2">
              <w:rPr>
                <w:rFonts w:ascii="Times New Roman" w:eastAsia="SimSun" w:hAnsi="Times New Roman"/>
                <w:sz w:val="24"/>
                <w:szCs w:val="24"/>
              </w:rPr>
              <w:t>а</w:t>
            </w:r>
            <w:r w:rsidRPr="000941E2">
              <w:rPr>
                <w:rFonts w:ascii="Times New Roman" w:eastAsia="SimSun" w:hAnsi="Times New Roman"/>
                <w:sz w:val="24"/>
                <w:szCs w:val="24"/>
              </w:rPr>
              <w:t>ботки, испытания, произво</w:t>
            </w:r>
            <w:r w:rsidRPr="000941E2">
              <w:rPr>
                <w:rFonts w:ascii="Times New Roman" w:eastAsia="SimSun" w:hAnsi="Times New Roman"/>
                <w:sz w:val="24"/>
                <w:szCs w:val="24"/>
              </w:rPr>
              <w:t>д</w:t>
            </w:r>
            <w:r w:rsidRPr="000941E2">
              <w:rPr>
                <w:rFonts w:ascii="Times New Roman" w:eastAsia="SimSun" w:hAnsi="Times New Roman"/>
                <w:sz w:val="24"/>
                <w:szCs w:val="24"/>
              </w:rPr>
              <w:t>ства ремонта или уничтож</w:t>
            </w:r>
            <w:r w:rsidRPr="000941E2">
              <w:rPr>
                <w:rFonts w:ascii="Times New Roman" w:eastAsia="SimSun" w:hAnsi="Times New Roman"/>
                <w:sz w:val="24"/>
                <w:szCs w:val="24"/>
              </w:rPr>
              <w:t>е</w:t>
            </w:r>
            <w:r w:rsidRPr="000941E2">
              <w:rPr>
                <w:rFonts w:ascii="Times New Roman" w:eastAsia="SimSun" w:hAnsi="Times New Roman"/>
                <w:sz w:val="24"/>
                <w:szCs w:val="24"/>
              </w:rPr>
              <w:lastRenderedPageBreak/>
              <w:t>ния вооружения, техники в</w:t>
            </w:r>
            <w:r w:rsidRPr="000941E2">
              <w:rPr>
                <w:rFonts w:ascii="Times New Roman" w:eastAsia="SimSun" w:hAnsi="Times New Roman"/>
                <w:sz w:val="24"/>
                <w:szCs w:val="24"/>
              </w:rPr>
              <w:t>о</w:t>
            </w:r>
            <w:r w:rsidRPr="000941E2">
              <w:rPr>
                <w:rFonts w:ascii="Times New Roman" w:eastAsia="SimSun" w:hAnsi="Times New Roman"/>
                <w:sz w:val="24"/>
                <w:szCs w:val="24"/>
              </w:rPr>
              <w:t>енного назначения и боепр</w:t>
            </w:r>
            <w:r w:rsidRPr="000941E2">
              <w:rPr>
                <w:rFonts w:ascii="Times New Roman" w:eastAsia="SimSun" w:hAnsi="Times New Roman"/>
                <w:sz w:val="24"/>
                <w:szCs w:val="24"/>
              </w:rPr>
              <w:t>и</w:t>
            </w:r>
            <w:r w:rsidRPr="000941E2">
              <w:rPr>
                <w:rFonts w:ascii="Times New Roman" w:eastAsia="SimSun" w:hAnsi="Times New Roman"/>
                <w:sz w:val="24"/>
                <w:szCs w:val="24"/>
              </w:rPr>
              <w:t>пасов;</w:t>
            </w:r>
          </w:p>
          <w:p w:rsidR="001D1C10" w:rsidRPr="000941E2" w:rsidRDefault="001D1C10" w:rsidP="00B95A77">
            <w:pPr>
              <w:shd w:val="clear" w:color="auto" w:fill="FFFFFF" w:themeFill="background1"/>
              <w:ind w:firstLine="426"/>
              <w:rPr>
                <w:rFonts w:ascii="Times New Roman" w:eastAsia="SimSun" w:hAnsi="Times New Roman"/>
                <w:sz w:val="24"/>
                <w:szCs w:val="24"/>
              </w:rPr>
            </w:pPr>
            <w:r w:rsidRPr="000941E2">
              <w:rPr>
                <w:rFonts w:ascii="Times New Roman" w:eastAsia="SimSun" w:hAnsi="Times New Roman"/>
                <w:sz w:val="24"/>
                <w:szCs w:val="24"/>
              </w:rPr>
              <w:t>обустройство земельных участков в качестве испыт</w:t>
            </w:r>
            <w:r w:rsidRPr="000941E2">
              <w:rPr>
                <w:rFonts w:ascii="Times New Roman" w:eastAsia="SimSun" w:hAnsi="Times New Roman"/>
                <w:sz w:val="24"/>
                <w:szCs w:val="24"/>
              </w:rPr>
              <w:t>а</w:t>
            </w:r>
            <w:r w:rsidRPr="000941E2">
              <w:rPr>
                <w:rFonts w:ascii="Times New Roman" w:eastAsia="SimSun" w:hAnsi="Times New Roman"/>
                <w:sz w:val="24"/>
                <w:szCs w:val="24"/>
              </w:rPr>
              <w:t>тельных полигонов, мест уничтожения вооружения и захоронения отходов, возн</w:t>
            </w:r>
            <w:r w:rsidRPr="000941E2">
              <w:rPr>
                <w:rFonts w:ascii="Times New Roman" w:eastAsia="SimSun" w:hAnsi="Times New Roman"/>
                <w:sz w:val="24"/>
                <w:szCs w:val="24"/>
              </w:rPr>
              <w:t>и</w:t>
            </w:r>
            <w:r w:rsidRPr="000941E2">
              <w:rPr>
                <w:rFonts w:ascii="Times New Roman" w:eastAsia="SimSun" w:hAnsi="Times New Roman"/>
                <w:sz w:val="24"/>
                <w:szCs w:val="24"/>
              </w:rPr>
              <w:t>кающих в связи с использ</w:t>
            </w:r>
            <w:r w:rsidRPr="000941E2">
              <w:rPr>
                <w:rFonts w:ascii="Times New Roman" w:eastAsia="SimSun" w:hAnsi="Times New Roman"/>
                <w:sz w:val="24"/>
                <w:szCs w:val="24"/>
              </w:rPr>
              <w:t>о</w:t>
            </w:r>
            <w:r w:rsidRPr="000941E2">
              <w:rPr>
                <w:rFonts w:ascii="Times New Roman" w:eastAsia="SimSun" w:hAnsi="Times New Roman"/>
                <w:sz w:val="24"/>
                <w:szCs w:val="24"/>
              </w:rPr>
              <w:t>ванием, производством, р</w:t>
            </w:r>
            <w:r w:rsidRPr="000941E2">
              <w:rPr>
                <w:rFonts w:ascii="Times New Roman" w:eastAsia="SimSun" w:hAnsi="Times New Roman"/>
                <w:sz w:val="24"/>
                <w:szCs w:val="24"/>
              </w:rPr>
              <w:t>е</w:t>
            </w:r>
            <w:r w:rsidRPr="000941E2">
              <w:rPr>
                <w:rFonts w:ascii="Times New Roman" w:eastAsia="SimSun" w:hAnsi="Times New Roman"/>
                <w:sz w:val="24"/>
                <w:szCs w:val="24"/>
              </w:rPr>
              <w:t>монтом или уничтожением вооружений или боеприп</w:t>
            </w:r>
            <w:r w:rsidRPr="000941E2">
              <w:rPr>
                <w:rFonts w:ascii="Times New Roman" w:eastAsia="SimSun" w:hAnsi="Times New Roman"/>
                <w:sz w:val="24"/>
                <w:szCs w:val="24"/>
              </w:rPr>
              <w:t>а</w:t>
            </w:r>
            <w:r w:rsidRPr="000941E2">
              <w:rPr>
                <w:rFonts w:ascii="Times New Roman" w:eastAsia="SimSun" w:hAnsi="Times New Roman"/>
                <w:sz w:val="24"/>
                <w:szCs w:val="24"/>
              </w:rPr>
              <w:t>сов;</w:t>
            </w:r>
          </w:p>
          <w:p w:rsidR="001D1C10" w:rsidRPr="000941E2" w:rsidRDefault="001D1C10" w:rsidP="00B95A77">
            <w:pPr>
              <w:shd w:val="clear" w:color="auto" w:fill="FFFFFF" w:themeFill="background1"/>
              <w:ind w:firstLine="426"/>
              <w:rPr>
                <w:rFonts w:ascii="Times New Roman" w:eastAsia="SimSun" w:hAnsi="Times New Roman"/>
                <w:sz w:val="24"/>
                <w:szCs w:val="24"/>
              </w:rPr>
            </w:pPr>
            <w:r w:rsidRPr="000941E2">
              <w:rPr>
                <w:rFonts w:ascii="Times New Roman" w:eastAsia="SimSun" w:hAnsi="Times New Roman"/>
                <w:sz w:val="24"/>
                <w:szCs w:val="24"/>
              </w:rPr>
              <w:t>размещение объектов капитального строительства, необходимых для создания и хранения запасов материал</w:t>
            </w:r>
            <w:r w:rsidRPr="000941E2">
              <w:rPr>
                <w:rFonts w:ascii="Times New Roman" w:eastAsia="SimSun" w:hAnsi="Times New Roman"/>
                <w:sz w:val="24"/>
                <w:szCs w:val="24"/>
              </w:rPr>
              <w:t>ь</w:t>
            </w:r>
            <w:r w:rsidRPr="000941E2">
              <w:rPr>
                <w:rFonts w:ascii="Times New Roman" w:eastAsia="SimSun" w:hAnsi="Times New Roman"/>
                <w:sz w:val="24"/>
                <w:szCs w:val="24"/>
              </w:rPr>
              <w:t>ных ценностей в государс</w:t>
            </w:r>
            <w:r w:rsidRPr="000941E2">
              <w:rPr>
                <w:rFonts w:ascii="Times New Roman" w:eastAsia="SimSun" w:hAnsi="Times New Roman"/>
                <w:sz w:val="24"/>
                <w:szCs w:val="24"/>
              </w:rPr>
              <w:t>т</w:t>
            </w:r>
            <w:r w:rsidRPr="000941E2">
              <w:rPr>
                <w:rFonts w:ascii="Times New Roman" w:eastAsia="SimSun" w:hAnsi="Times New Roman"/>
                <w:sz w:val="24"/>
                <w:szCs w:val="24"/>
              </w:rPr>
              <w:t>венном и мобилизационном резервах (хранилища, склады и другие объекты);</w:t>
            </w:r>
          </w:p>
          <w:p w:rsidR="001D1C10" w:rsidRPr="000941E2" w:rsidRDefault="001D1C10" w:rsidP="00B95A77">
            <w:pPr>
              <w:shd w:val="clear" w:color="auto" w:fill="FFFFFF" w:themeFill="background1"/>
              <w:ind w:firstLine="426"/>
              <w:rPr>
                <w:rFonts w:ascii="Times New Roman" w:eastAsia="SimSun" w:hAnsi="Times New Roman"/>
                <w:sz w:val="24"/>
                <w:szCs w:val="24"/>
              </w:rPr>
            </w:pPr>
            <w:r w:rsidRPr="000941E2">
              <w:rPr>
                <w:rFonts w:ascii="Times New Roman" w:eastAsia="SimSun" w:hAnsi="Times New Roman"/>
                <w:sz w:val="24"/>
                <w:szCs w:val="24"/>
              </w:rPr>
              <w:t>размещение объектов, для обеспечения безопасн</w:t>
            </w:r>
            <w:r w:rsidRPr="000941E2">
              <w:rPr>
                <w:rFonts w:ascii="Times New Roman" w:eastAsia="SimSun" w:hAnsi="Times New Roman"/>
                <w:sz w:val="24"/>
                <w:szCs w:val="24"/>
              </w:rPr>
              <w:t>о</w:t>
            </w:r>
            <w:r w:rsidRPr="000941E2">
              <w:rPr>
                <w:rFonts w:ascii="Times New Roman" w:eastAsia="SimSun" w:hAnsi="Times New Roman"/>
                <w:sz w:val="24"/>
                <w:szCs w:val="24"/>
              </w:rPr>
              <w:t>сти которых были созданы закрытые административно-территориальные образов</w:t>
            </w:r>
            <w:r w:rsidRPr="000941E2">
              <w:rPr>
                <w:rFonts w:ascii="Times New Roman" w:eastAsia="SimSun" w:hAnsi="Times New Roman"/>
                <w:sz w:val="24"/>
                <w:szCs w:val="24"/>
              </w:rPr>
              <w:t>а</w:t>
            </w:r>
            <w:r w:rsidRPr="000941E2">
              <w:rPr>
                <w:rFonts w:ascii="Times New Roman" w:eastAsia="SimSun" w:hAnsi="Times New Roman"/>
                <w:sz w:val="24"/>
                <w:szCs w:val="24"/>
              </w:rPr>
              <w:t>ния</w:t>
            </w:r>
          </w:p>
        </w:tc>
        <w:tc>
          <w:tcPr>
            <w:tcW w:w="8646" w:type="dxa"/>
          </w:tcPr>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минимальная/максимальная площадь земельных участков - </w:t>
            </w:r>
            <w:r w:rsidRPr="000941E2">
              <w:rPr>
                <w:rFonts w:ascii="Times New Roman" w:eastAsia="SimSun" w:hAnsi="Times New Roman"/>
                <w:b/>
                <w:sz w:val="24"/>
                <w:szCs w:val="24"/>
              </w:rPr>
              <w:t>5000/</w:t>
            </w:r>
            <w:r w:rsidRPr="000941E2">
              <w:rPr>
                <w:rFonts w:ascii="Times New Roman" w:hAnsi="Times New Roman"/>
                <w:b/>
                <w:bCs/>
                <w:sz w:val="24"/>
                <w:szCs w:val="24"/>
                <w:lang w:eastAsia="ar-SA"/>
              </w:rPr>
              <w:t>1000000 кв. м;</w:t>
            </w:r>
          </w:p>
          <w:p w:rsidR="001D1C10" w:rsidRPr="000941E2" w:rsidRDefault="00D003AB" w:rsidP="00B95A77">
            <w:pPr>
              <w:shd w:val="clear" w:color="auto" w:fill="FFFFFF" w:themeFill="background1"/>
              <w:rPr>
                <w:rFonts w:ascii="Times New Roman" w:eastAsia="SimSun" w:hAnsi="Times New Roman"/>
                <w:b/>
                <w:sz w:val="24"/>
                <w:szCs w:val="24"/>
              </w:rPr>
            </w:pPr>
            <w:r w:rsidRPr="000941E2">
              <w:rPr>
                <w:rFonts w:ascii="Times New Roman" w:eastAsia="SimSun" w:hAnsi="Times New Roman"/>
                <w:sz w:val="24"/>
                <w:szCs w:val="24"/>
              </w:rPr>
              <w:t xml:space="preserve">- </w:t>
            </w:r>
            <w:r w:rsidR="001D1C10" w:rsidRPr="000941E2">
              <w:rPr>
                <w:rFonts w:ascii="Times New Roman" w:eastAsia="SimSun" w:hAnsi="Times New Roman"/>
                <w:sz w:val="24"/>
                <w:szCs w:val="24"/>
              </w:rPr>
              <w:t xml:space="preserve">минимальная ширина земельных участков вдоль фронта улицы (проезда) – </w:t>
            </w:r>
            <w:r w:rsidR="001D1C10" w:rsidRPr="000941E2">
              <w:rPr>
                <w:rFonts w:ascii="Times New Roman" w:eastAsia="SimSun" w:hAnsi="Times New Roman"/>
                <w:b/>
                <w:sz w:val="24"/>
                <w:szCs w:val="24"/>
              </w:rPr>
              <w:t xml:space="preserve">50 м; </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сардный этаж);</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 xml:space="preserve">- максимальная высота строений, сооружений от уровня земли – </w:t>
            </w:r>
            <w:r w:rsidRPr="000941E2">
              <w:rPr>
                <w:rFonts w:ascii="Times New Roman" w:hAnsi="Times New Roman"/>
                <w:b/>
                <w:bCs/>
                <w:sz w:val="24"/>
                <w:szCs w:val="24"/>
                <w:lang w:eastAsia="ar-SA"/>
              </w:rPr>
              <w:t>100 м;</w:t>
            </w:r>
          </w:p>
          <w:p w:rsidR="001D1C10" w:rsidRPr="000941E2" w:rsidRDefault="001D1C10" w:rsidP="00B95A77">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60%;</w:t>
            </w:r>
          </w:p>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eastAsia="SimSun" w:hAnsi="Times New Roman"/>
                <w:sz w:val="24"/>
                <w:szCs w:val="24"/>
              </w:rPr>
              <w:t>- минимальный отступ от границ земельного участка</w:t>
            </w:r>
            <w:r w:rsidRPr="000941E2">
              <w:rPr>
                <w:rFonts w:ascii="Times New Roman" w:eastAsia="SimSun" w:hAnsi="Times New Roman"/>
                <w:b/>
                <w:sz w:val="24"/>
                <w:szCs w:val="24"/>
              </w:rPr>
              <w:t xml:space="preserve">- 3 м; </w:t>
            </w:r>
          </w:p>
          <w:p w:rsidR="001D1C10" w:rsidRPr="000941E2" w:rsidRDefault="001D1C10" w:rsidP="00B95A77">
            <w:pPr>
              <w:shd w:val="clear" w:color="auto" w:fill="FFFFFF" w:themeFill="background1"/>
              <w:rPr>
                <w:rFonts w:ascii="Times New Roman" w:eastAsia="SimSun" w:hAnsi="Times New Roman"/>
                <w:b/>
                <w:sz w:val="24"/>
                <w:szCs w:val="24"/>
              </w:rPr>
            </w:pPr>
            <w:r w:rsidRPr="000941E2">
              <w:rPr>
                <w:rFonts w:ascii="Times New Roman" w:hAnsi="Times New Roman"/>
                <w:sz w:val="24"/>
                <w:szCs w:val="24"/>
                <w:lang w:eastAsia="ar-SA"/>
              </w:rPr>
              <w:t xml:space="preserve">- минимальный отступ от красной линии улиц - </w:t>
            </w:r>
            <w:r w:rsidR="009E1A47">
              <w:rPr>
                <w:rFonts w:ascii="Times New Roman" w:hAnsi="Times New Roman"/>
                <w:b/>
                <w:sz w:val="24"/>
                <w:szCs w:val="24"/>
                <w:lang w:eastAsia="ar-SA"/>
              </w:rPr>
              <w:t>3</w:t>
            </w:r>
            <w:r w:rsidRPr="000941E2">
              <w:rPr>
                <w:rFonts w:ascii="Times New Roman" w:hAnsi="Times New Roman"/>
                <w:b/>
                <w:sz w:val="24"/>
                <w:szCs w:val="24"/>
                <w:lang w:eastAsia="ar-SA"/>
              </w:rPr>
              <w:t xml:space="preserve"> м.</w:t>
            </w:r>
          </w:p>
          <w:p w:rsidR="001D1C10" w:rsidRPr="000941E2" w:rsidRDefault="001D1C10" w:rsidP="00B95A77">
            <w:pPr>
              <w:shd w:val="clear" w:color="auto" w:fill="FFFFFF" w:themeFill="background1"/>
              <w:rPr>
                <w:rFonts w:ascii="Times New Roman" w:eastAsia="SimSun" w:hAnsi="Times New Roman"/>
                <w:sz w:val="24"/>
                <w:szCs w:val="24"/>
              </w:rPr>
            </w:pP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[12.0] Земельные учас</w:t>
            </w:r>
            <w:r w:rsidRPr="000941E2">
              <w:rPr>
                <w:rFonts w:ascii="Times New Roman" w:eastAsia="SimSun" w:hAnsi="Times New Roman"/>
                <w:sz w:val="24"/>
                <w:szCs w:val="24"/>
              </w:rPr>
              <w:t>т</w:t>
            </w:r>
            <w:r w:rsidRPr="000941E2">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lastRenderedPageBreak/>
              <w:t>решенного использования с кодами 12.0.1 - 12.0.2</w:t>
            </w:r>
          </w:p>
        </w:tc>
        <w:tc>
          <w:tcPr>
            <w:tcW w:w="8646" w:type="dxa"/>
            <w:vMerge w:val="restart"/>
          </w:tcPr>
          <w:p w:rsidR="00A41CBD" w:rsidRPr="000941E2" w:rsidRDefault="00A41CBD" w:rsidP="00B95A77">
            <w:pPr>
              <w:shd w:val="clear" w:color="auto" w:fill="FFFFFF" w:themeFill="background1"/>
              <w:rPr>
                <w:rFonts w:ascii="Times New Roman" w:hAnsi="Times New Roman"/>
                <w:sz w:val="24"/>
                <w:szCs w:val="24"/>
              </w:rPr>
            </w:pPr>
            <w:r w:rsidRPr="000941E2">
              <w:rPr>
                <w:rFonts w:ascii="Times New Roman" w:hAnsi="Times New Roman"/>
                <w:sz w:val="24"/>
                <w:szCs w:val="24"/>
              </w:rPr>
              <w:lastRenderedPageBreak/>
              <w:t>Регламенты не устанавливаются.</w:t>
            </w:r>
          </w:p>
          <w:p w:rsidR="00A41CBD" w:rsidRPr="000941E2" w:rsidRDefault="00A41CBD" w:rsidP="00B95A77">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w:t>
            </w:r>
            <w:r w:rsidRPr="000941E2">
              <w:rPr>
                <w:rFonts w:ascii="Times New Roman" w:hAnsi="Times New Roman"/>
                <w:sz w:val="24"/>
                <w:szCs w:val="24"/>
              </w:rPr>
              <w:lastRenderedPageBreak/>
              <w:t>власти субъектов Российской Федерации или уполномоченными органами мес</w:t>
            </w:r>
            <w:r w:rsidRPr="000941E2">
              <w:rPr>
                <w:rFonts w:ascii="Times New Roman" w:hAnsi="Times New Roman"/>
                <w:sz w:val="24"/>
                <w:szCs w:val="24"/>
              </w:rPr>
              <w:t>т</w:t>
            </w:r>
            <w:r w:rsidRPr="000941E2">
              <w:rPr>
                <w:rFonts w:ascii="Times New Roman" w:hAnsi="Times New Roman"/>
                <w:sz w:val="24"/>
                <w:szCs w:val="24"/>
              </w:rPr>
              <w:t>ного самоуправления в соответствии с федеральными законами.</w:t>
            </w:r>
          </w:p>
        </w:tc>
      </w:tr>
      <w:tr w:rsidR="000941E2" w:rsidRPr="000941E2" w:rsidTr="00A41CBD">
        <w:tc>
          <w:tcPr>
            <w:tcW w:w="2830" w:type="dxa"/>
            <w:shd w:val="clear" w:color="auto" w:fill="FFFFFF" w:themeFill="background1"/>
            <w:vAlign w:val="center"/>
          </w:tcPr>
          <w:p w:rsidR="00A41CBD" w:rsidRPr="000941E2" w:rsidRDefault="00A41CBD" w:rsidP="00B95A77">
            <w:pPr>
              <w:shd w:val="clear" w:color="auto" w:fill="FFFFFF" w:themeFill="background1"/>
              <w:rPr>
                <w:rFonts w:ascii="Times New Roman" w:hAnsi="Times New Roman"/>
                <w:sz w:val="24"/>
                <w:szCs w:val="24"/>
                <w:lang w:eastAsia="ar-SA"/>
              </w:rPr>
            </w:pPr>
            <w:r w:rsidRPr="000941E2">
              <w:rPr>
                <w:rFonts w:ascii="Times New Roman" w:eastAsia="SimSun" w:hAnsi="Times New Roman"/>
                <w:sz w:val="24"/>
                <w:szCs w:val="24"/>
                <w:lang w:eastAsia="zh-CN"/>
              </w:rPr>
              <w:lastRenderedPageBreak/>
              <w:t>[12.0.1] - Улично-дорожная сеть</w:t>
            </w:r>
          </w:p>
        </w:tc>
        <w:tc>
          <w:tcPr>
            <w:tcW w:w="3261" w:type="dxa"/>
            <w:shd w:val="clear" w:color="auto" w:fill="FFFFFF" w:themeFill="background1"/>
            <w:vAlign w:val="center"/>
          </w:tcPr>
          <w:p w:rsidR="00A41CBD" w:rsidRPr="000941E2" w:rsidRDefault="00A41CBD" w:rsidP="00B95A77">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объектов ули</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но-дорожной сети: автом</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бильных дорог, трамвайных путей и пешеходных троту</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ров в границах населенных пунктов, пешеходных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ходов, бульваров, площадей, проездов, велодорожек и объектов велотранспортной и инженерной инфрастру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туры;- размещение прид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рожных стоянок (парковок) транспортных средств в гр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ницах городских улиц и 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рог, за исключением пред</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смотренных видами разр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шенного использования с кодами  2.7.1, 4.9, 7.2.3, а также некапитальных соор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жений, предназначенных для охраны транспортных средств</w:t>
            </w:r>
          </w:p>
        </w:tc>
        <w:tc>
          <w:tcPr>
            <w:tcW w:w="8646" w:type="dxa"/>
            <w:vMerge/>
            <w:shd w:val="clear" w:color="auto" w:fill="auto"/>
          </w:tcPr>
          <w:p w:rsidR="00A41CBD" w:rsidRPr="000941E2" w:rsidRDefault="00A41CBD" w:rsidP="00B95A77">
            <w:pPr>
              <w:shd w:val="clear" w:color="auto" w:fill="FFFFFF" w:themeFill="background1"/>
              <w:rPr>
                <w:rFonts w:ascii="Times New Roman" w:hAnsi="Times New Roman"/>
                <w:sz w:val="24"/>
                <w:szCs w:val="24"/>
              </w:rPr>
            </w:pPr>
          </w:p>
        </w:tc>
      </w:tr>
      <w:tr w:rsidR="000941E2" w:rsidRPr="000941E2" w:rsidTr="00A41CBD">
        <w:tc>
          <w:tcPr>
            <w:tcW w:w="2830" w:type="dxa"/>
            <w:shd w:val="clear" w:color="auto" w:fill="FFFFFF" w:themeFill="background1"/>
            <w:vAlign w:val="center"/>
          </w:tcPr>
          <w:p w:rsidR="00A41CBD" w:rsidRPr="000941E2" w:rsidRDefault="00A41CBD" w:rsidP="00B95A77">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[12.0.2] - Благоустройс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во территории</w:t>
            </w:r>
          </w:p>
        </w:tc>
        <w:tc>
          <w:tcPr>
            <w:tcW w:w="3261" w:type="dxa"/>
            <w:shd w:val="clear" w:color="auto" w:fill="FFFFFF" w:themeFill="background1"/>
            <w:vAlign w:val="center"/>
          </w:tcPr>
          <w:p w:rsidR="00A41CBD" w:rsidRPr="000941E2" w:rsidRDefault="00A41CBD" w:rsidP="00B95A77">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декоративных, технических, планирово</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ных, конструктивных 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 элементов озелен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 различных видов обор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дования и оформления, 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лых архитектурных форм, некапитальных нестациона</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lastRenderedPageBreak/>
              <w:t>ных строений и сооружений, информационных щитов и указателей, применяемых как составные части благоус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ройства территории, общес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туалетов</w:t>
            </w:r>
          </w:p>
        </w:tc>
        <w:tc>
          <w:tcPr>
            <w:tcW w:w="8646" w:type="dxa"/>
            <w:vMerge/>
            <w:tcBorders>
              <w:bottom w:val="single" w:sz="4" w:space="0" w:color="000000"/>
            </w:tcBorders>
            <w:shd w:val="clear" w:color="auto" w:fill="auto"/>
          </w:tcPr>
          <w:p w:rsidR="00A41CBD" w:rsidRPr="000941E2" w:rsidRDefault="00A41CBD" w:rsidP="00B95A77">
            <w:pPr>
              <w:shd w:val="clear" w:color="auto" w:fill="FFFFFF" w:themeFill="background1"/>
              <w:rPr>
                <w:rFonts w:ascii="Times New Roman" w:hAnsi="Times New Roman"/>
                <w:sz w:val="24"/>
                <w:szCs w:val="24"/>
              </w:rPr>
            </w:pPr>
          </w:p>
        </w:tc>
      </w:tr>
    </w:tbl>
    <w:p w:rsidR="001E5716" w:rsidRPr="000941E2" w:rsidRDefault="001E5716" w:rsidP="00B95A77">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1E5716" w:rsidRPr="000941E2" w:rsidRDefault="001E5716" w:rsidP="00B95A77">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AC2966">
        <w:tc>
          <w:tcPr>
            <w:tcW w:w="2830"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1E5716" w:rsidRPr="000941E2" w:rsidRDefault="001E5716" w:rsidP="00B95A77">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1E5716" w:rsidRPr="000941E2" w:rsidTr="00AC2966">
        <w:tc>
          <w:tcPr>
            <w:tcW w:w="2830" w:type="dxa"/>
          </w:tcPr>
          <w:p w:rsidR="001E5716" w:rsidRPr="000941E2" w:rsidRDefault="001E5716" w:rsidP="00B95A77">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не предусмотрены</w:t>
            </w:r>
          </w:p>
        </w:tc>
        <w:tc>
          <w:tcPr>
            <w:tcW w:w="3261" w:type="dxa"/>
          </w:tcPr>
          <w:p w:rsidR="001E5716" w:rsidRPr="000941E2" w:rsidRDefault="001E5716" w:rsidP="00B95A77">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1E5716" w:rsidRPr="000941E2" w:rsidRDefault="001E5716" w:rsidP="00B95A77">
            <w:pPr>
              <w:shd w:val="clear" w:color="auto" w:fill="FFFFFF" w:themeFill="background1"/>
              <w:jc w:val="center"/>
              <w:rPr>
                <w:rFonts w:ascii="Times New Roman" w:hAnsi="Times New Roman"/>
                <w:sz w:val="24"/>
                <w:szCs w:val="24"/>
              </w:rPr>
            </w:pPr>
            <w:r w:rsidRPr="000941E2">
              <w:rPr>
                <w:rFonts w:ascii="Times New Roman" w:hAnsi="Times New Roman"/>
                <w:sz w:val="24"/>
                <w:szCs w:val="24"/>
              </w:rPr>
              <w:t>-</w:t>
            </w:r>
          </w:p>
        </w:tc>
      </w:tr>
    </w:tbl>
    <w:p w:rsidR="001E5716" w:rsidRPr="000941E2" w:rsidRDefault="001E5716" w:rsidP="00B95A77">
      <w:pPr>
        <w:shd w:val="clear" w:color="auto" w:fill="FFFFFF" w:themeFill="background1"/>
      </w:pPr>
    </w:p>
    <w:p w:rsidR="001E5716" w:rsidRPr="000941E2" w:rsidRDefault="001E5716" w:rsidP="00B95A77">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5716" w:rsidRPr="000941E2" w:rsidRDefault="001E5716" w:rsidP="00B95A77">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941E2" w:rsidRPr="000941E2" w:rsidTr="00AC2966">
        <w:tc>
          <w:tcPr>
            <w:tcW w:w="6941" w:type="dxa"/>
            <w:tcBorders>
              <w:top w:val="single" w:sz="4" w:space="0" w:color="000000"/>
              <w:left w:val="single" w:sz="4" w:space="0" w:color="000000"/>
              <w:bottom w:val="single" w:sz="4" w:space="0" w:color="000000"/>
            </w:tcBorders>
            <w:shd w:val="clear" w:color="auto" w:fill="auto"/>
            <w:vAlign w:val="center"/>
          </w:tcPr>
          <w:p w:rsidR="001E5716" w:rsidRPr="000941E2" w:rsidRDefault="001E5716" w:rsidP="00B95A77">
            <w:pPr>
              <w:shd w:val="clear" w:color="auto" w:fill="FFFFFF" w:themeFill="background1"/>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716" w:rsidRPr="000941E2" w:rsidRDefault="001E5716" w:rsidP="00B95A77">
            <w:pPr>
              <w:shd w:val="clear" w:color="auto" w:fill="FFFFFF" w:themeFill="background1"/>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1E5716" w:rsidRPr="000941E2" w:rsidTr="00AC2966">
        <w:tc>
          <w:tcPr>
            <w:tcW w:w="6941" w:type="dxa"/>
          </w:tcPr>
          <w:p w:rsidR="001E5716" w:rsidRPr="000941E2" w:rsidRDefault="001E5716" w:rsidP="00B95A77">
            <w:pPr>
              <w:shd w:val="clear" w:color="auto" w:fill="FFFFFF" w:themeFill="background1"/>
              <w:tabs>
                <w:tab w:val="left" w:pos="2520"/>
              </w:tabs>
              <w:ind w:firstLine="426"/>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не предусмотрены</w:t>
            </w:r>
          </w:p>
        </w:tc>
        <w:tc>
          <w:tcPr>
            <w:tcW w:w="7619" w:type="dxa"/>
          </w:tcPr>
          <w:p w:rsidR="001E5716" w:rsidRPr="000941E2" w:rsidRDefault="001E5716" w:rsidP="00B95A77">
            <w:pPr>
              <w:shd w:val="clear" w:color="auto" w:fill="FFFFFF" w:themeFill="background1"/>
              <w:tabs>
                <w:tab w:val="left" w:pos="-6204"/>
              </w:tabs>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r>
    </w:tbl>
    <w:p w:rsidR="001E5716" w:rsidRPr="000941E2" w:rsidRDefault="001E5716" w:rsidP="00B95A77">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lastRenderedPageBreak/>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5716" w:rsidRPr="000941E2" w:rsidRDefault="001E5716"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E91FAE" w:rsidRPr="000941E2">
        <w:rPr>
          <w:rFonts w:ascii="Times New Roman" w:eastAsia="SimSun" w:hAnsi="Times New Roman" w:cs="Times New Roman"/>
          <w:sz w:val="24"/>
          <w:szCs w:val="24"/>
          <w:lang w:eastAsia="zh-CN"/>
        </w:rPr>
        <w:t xml:space="preserve">31, 40, 41, 42, 43 </w:t>
      </w:r>
      <w:r w:rsidRPr="000941E2">
        <w:rPr>
          <w:rFonts w:ascii="Times New Roman" w:eastAsia="SimSun" w:hAnsi="Times New Roman" w:cs="Times New Roman"/>
          <w:sz w:val="24"/>
          <w:szCs w:val="24"/>
          <w:lang w:eastAsia="zh-CN"/>
        </w:rPr>
        <w:t xml:space="preserve"> настоящих Правил.</w:t>
      </w: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9E1A47" w:rsidRDefault="009E1A47"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0941E2"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0941E2">
        <w:rPr>
          <w:rFonts w:ascii="Times New Roman" w:eastAsia="SimSun" w:hAnsi="Times New Roman" w:cs="Times New Roman"/>
          <w:b/>
          <w:bCs/>
          <w:caps/>
          <w:sz w:val="32"/>
          <w:szCs w:val="32"/>
          <w:lang w:eastAsia="zh-CN"/>
        </w:rPr>
        <w:t>иные виды территориальных зон</w:t>
      </w:r>
    </w:p>
    <w:p w:rsidR="00184746" w:rsidRPr="000941E2"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0941E2"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0941E2">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0941E2"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0941E2">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0941E2" w:rsidRDefault="00077BD9" w:rsidP="007E3F5E">
      <w:pPr>
        <w:shd w:val="clear" w:color="auto" w:fill="FFFFFF" w:themeFill="background1"/>
      </w:pPr>
    </w:p>
    <w:p w:rsidR="007A6F94" w:rsidRPr="000941E2"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0941E2" w:rsidRDefault="007A6F94" w:rsidP="007E3F5E">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w:t>
      </w:r>
      <w:r w:rsidRPr="000941E2">
        <w:rPr>
          <w:rFonts w:ascii="Times New Roman" w:eastAsia="Times New Roman" w:hAnsi="Times New Roman" w:cs="Times New Roman"/>
          <w:b/>
          <w:sz w:val="24"/>
          <w:szCs w:val="24"/>
          <w:lang w:eastAsia="zh-CN"/>
        </w:rPr>
        <w:t>е</w:t>
      </w:r>
      <w:r w:rsidRPr="000941E2">
        <w:rPr>
          <w:rFonts w:ascii="Times New Roman" w:eastAsia="Times New Roman" w:hAnsi="Times New Roman" w:cs="Times New Roman"/>
          <w:b/>
          <w:sz w:val="24"/>
          <w:szCs w:val="24"/>
          <w:lang w:eastAsia="zh-CN"/>
        </w:rPr>
        <w:t>конструкции объектов капитального строительства</w:t>
      </w:r>
    </w:p>
    <w:tbl>
      <w:tblPr>
        <w:tblStyle w:val="afa"/>
        <w:tblW w:w="14737" w:type="dxa"/>
        <w:tblLook w:val="04A0"/>
      </w:tblPr>
      <w:tblGrid>
        <w:gridCol w:w="2830"/>
        <w:gridCol w:w="3261"/>
        <w:gridCol w:w="8646"/>
      </w:tblGrid>
      <w:tr w:rsidR="000941E2" w:rsidRPr="000941E2" w:rsidTr="00867ED2">
        <w:tc>
          <w:tcPr>
            <w:tcW w:w="2830"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0941E2" w:rsidRPr="000941E2" w:rsidTr="002550FC">
        <w:tc>
          <w:tcPr>
            <w:tcW w:w="2830" w:type="dxa"/>
          </w:tcPr>
          <w:p w:rsidR="002550FC" w:rsidRPr="000941E2" w:rsidRDefault="002550FC" w:rsidP="007E3F5E">
            <w:pPr>
              <w:widowControl w:val="0"/>
              <w:shd w:val="clear" w:color="auto" w:fill="FFFFFF" w:themeFill="background1"/>
              <w:rPr>
                <w:rFonts w:ascii="Times New Roman" w:hAnsi="Times New Roman"/>
                <w:sz w:val="24"/>
                <w:szCs w:val="24"/>
              </w:rPr>
            </w:pPr>
            <w:r w:rsidRPr="000941E2">
              <w:rPr>
                <w:rFonts w:ascii="Times New Roman" w:eastAsia="SimSun" w:hAnsi="Times New Roman"/>
                <w:sz w:val="24"/>
                <w:szCs w:val="24"/>
                <w:lang w:eastAsia="zh-CN"/>
              </w:rPr>
              <w:t>[9.1] - Охрана приро</w:t>
            </w:r>
            <w:r w:rsidRPr="000941E2">
              <w:rPr>
                <w:rFonts w:ascii="Times New Roman" w:eastAsia="SimSun" w:hAnsi="Times New Roman"/>
                <w:sz w:val="24"/>
                <w:szCs w:val="24"/>
                <w:lang w:eastAsia="zh-CN"/>
              </w:rPr>
              <w:t>д</w:t>
            </w:r>
            <w:r w:rsidRPr="000941E2">
              <w:rPr>
                <w:rFonts w:ascii="Times New Roman" w:eastAsia="SimSun" w:hAnsi="Times New Roman"/>
                <w:sz w:val="24"/>
                <w:szCs w:val="24"/>
                <w:lang w:eastAsia="zh-CN"/>
              </w:rPr>
              <w:t>ных территорий</w:t>
            </w:r>
          </w:p>
        </w:tc>
        <w:tc>
          <w:tcPr>
            <w:tcW w:w="3261" w:type="dxa"/>
          </w:tcPr>
          <w:p w:rsidR="002550FC" w:rsidRPr="000941E2" w:rsidRDefault="002550FC" w:rsidP="007E3F5E">
            <w:pPr>
              <w:widowControl w:val="0"/>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сохранение отдельных ест</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ственных качеств окружа</w:t>
            </w:r>
            <w:r w:rsidRPr="000941E2">
              <w:rPr>
                <w:rFonts w:ascii="Times New Roman" w:eastAsia="SimSun" w:hAnsi="Times New Roman"/>
                <w:sz w:val="24"/>
                <w:szCs w:val="24"/>
                <w:lang w:eastAsia="zh-CN"/>
              </w:rPr>
              <w:t>ю</w:t>
            </w:r>
            <w:r w:rsidRPr="000941E2">
              <w:rPr>
                <w:rFonts w:ascii="Times New Roman" w:eastAsia="SimSun" w:hAnsi="Times New Roman"/>
                <w:sz w:val="24"/>
                <w:szCs w:val="24"/>
                <w:lang w:eastAsia="zh-CN"/>
              </w:rPr>
              <w:t xml:space="preserve">щей природной среды путем ограничения хозяйственной деятельности в данной зоне, в частности: создание и уход </w:t>
            </w:r>
            <w:r w:rsidRPr="000941E2">
              <w:rPr>
                <w:rFonts w:ascii="Times New Roman" w:eastAsia="SimSun" w:hAnsi="Times New Roman"/>
                <w:sz w:val="24"/>
                <w:szCs w:val="24"/>
                <w:lang w:eastAsia="zh-CN"/>
              </w:rPr>
              <w:lastRenderedPageBreak/>
              <w:t>за запретными полосами, создание и уход за защитн</w:t>
            </w:r>
            <w:r w:rsidRPr="000941E2">
              <w:rPr>
                <w:rFonts w:ascii="Times New Roman" w:eastAsia="SimSun" w:hAnsi="Times New Roman"/>
                <w:sz w:val="24"/>
                <w:szCs w:val="24"/>
                <w:lang w:eastAsia="zh-CN"/>
              </w:rPr>
              <w:t>ы</w:t>
            </w:r>
            <w:r w:rsidRPr="000941E2">
              <w:rPr>
                <w:rFonts w:ascii="Times New Roman" w:eastAsia="SimSun" w:hAnsi="Times New Roman"/>
                <w:sz w:val="24"/>
                <w:szCs w:val="24"/>
                <w:lang w:eastAsia="zh-CN"/>
              </w:rPr>
              <w:t>ми лесами, в том числе г</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родскими лесами, лесами в лесопарках, и иная хозяйс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венная деятельность, разр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шенная в защитных лесах, соблюдение режима испол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зования природных ресурсов в заказниках, сохранение свойств земель, являющихся особо ценными;</w:t>
            </w:r>
          </w:p>
        </w:tc>
        <w:tc>
          <w:tcPr>
            <w:tcW w:w="8646" w:type="dxa"/>
          </w:tcPr>
          <w:p w:rsidR="002550FC" w:rsidRPr="000941E2" w:rsidRDefault="002550FC" w:rsidP="007E3F5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0941E2">
              <w:rPr>
                <w:rFonts w:ascii="Times New Roman" w:eastAsia="SimSun" w:hAnsi="Times New Roman"/>
                <w:b/>
                <w:sz w:val="24"/>
                <w:szCs w:val="24"/>
                <w:lang w:eastAsia="zh-CN"/>
              </w:rPr>
              <w:t>100 /</w:t>
            </w:r>
            <w:r w:rsidRPr="000941E2">
              <w:rPr>
                <w:rFonts w:ascii="Times New Roman" w:hAnsi="Times New Roman"/>
                <w:b/>
                <w:bCs/>
                <w:sz w:val="24"/>
                <w:szCs w:val="24"/>
              </w:rPr>
              <w:t>1000000 кв. м;</w:t>
            </w:r>
          </w:p>
          <w:p w:rsidR="002550FC" w:rsidRPr="000941E2" w:rsidRDefault="002550FC" w:rsidP="007E3F5E">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0941E2">
              <w:rPr>
                <w:rFonts w:ascii="Times New Roman" w:eastAsia="SimSun" w:hAnsi="Times New Roman"/>
                <w:b/>
                <w:sz w:val="24"/>
                <w:szCs w:val="24"/>
                <w:lang w:eastAsia="zh-CN"/>
              </w:rPr>
              <w:t>10</w:t>
            </w:r>
            <w:r w:rsidRPr="000941E2">
              <w:rPr>
                <w:rFonts w:ascii="Times New Roman" w:eastAsia="SimSun" w:hAnsi="Times New Roman"/>
                <w:b/>
                <w:sz w:val="24"/>
                <w:szCs w:val="24"/>
                <w:lang w:eastAsia="zh-CN"/>
              </w:rPr>
              <w:t xml:space="preserve"> м; </w:t>
            </w:r>
          </w:p>
          <w:p w:rsidR="002A17DC" w:rsidRPr="000941E2" w:rsidRDefault="002A17DC" w:rsidP="007E3F5E">
            <w:pPr>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ar-SA"/>
              </w:rPr>
              <w:t>Застройка участков не допускается, м</w:t>
            </w:r>
            <w:r w:rsidRPr="000941E2">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941E2">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ы</w:t>
            </w:r>
            <w:r w:rsidRPr="000941E2">
              <w:rPr>
                <w:rFonts w:ascii="Times New Roman" w:eastAsia="SimSun" w:hAnsi="Times New Roman"/>
                <w:sz w:val="24"/>
                <w:szCs w:val="24"/>
                <w:lang w:eastAsia="zh-CN"/>
              </w:rPr>
              <w:lastRenderedPageBreak/>
              <w:t>сота зданий, строений, сооружений от уровня земли</w:t>
            </w:r>
            <w:r w:rsidRPr="000941E2">
              <w:rPr>
                <w:rFonts w:ascii="Times New Roman" w:eastAsia="Times New Roman" w:hAnsi="Times New Roman"/>
                <w:sz w:val="24"/>
                <w:szCs w:val="24"/>
                <w:lang w:eastAsia="ar-SA"/>
              </w:rPr>
              <w:t xml:space="preserve"> не предусматриваются.</w:t>
            </w:r>
          </w:p>
          <w:p w:rsidR="002550FC" w:rsidRPr="000941E2" w:rsidRDefault="002550FC" w:rsidP="007E3F5E">
            <w:pPr>
              <w:shd w:val="clear" w:color="auto" w:fill="FFFFFF" w:themeFill="background1"/>
              <w:rPr>
                <w:rFonts w:ascii="Times New Roman" w:hAnsi="Times New Roman"/>
                <w:sz w:val="24"/>
                <w:szCs w:val="24"/>
              </w:rPr>
            </w:pPr>
          </w:p>
        </w:tc>
      </w:tr>
      <w:tr w:rsidR="000941E2" w:rsidRPr="000941E2" w:rsidTr="00A41CBD">
        <w:tc>
          <w:tcPr>
            <w:tcW w:w="2830"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lastRenderedPageBreak/>
              <w:t>[12.0] Земельные учас</w:t>
            </w:r>
            <w:r w:rsidRPr="000941E2">
              <w:rPr>
                <w:rFonts w:ascii="Times New Roman" w:eastAsia="SimSun" w:hAnsi="Times New Roman"/>
                <w:sz w:val="24"/>
                <w:szCs w:val="24"/>
              </w:rPr>
              <w:t>т</w:t>
            </w:r>
            <w:r w:rsidRPr="000941E2">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A41CBD" w:rsidRPr="000941E2" w:rsidRDefault="00A41CBD" w:rsidP="00A41CBD">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0941E2">
              <w:rPr>
                <w:rFonts w:ascii="Times New Roman" w:eastAsia="SimSun" w:hAnsi="Times New Roman"/>
                <w:sz w:val="24"/>
                <w:szCs w:val="24"/>
              </w:rPr>
              <w:t>з</w:t>
            </w:r>
            <w:r w:rsidRPr="000941E2">
              <w:rPr>
                <w:rFonts w:ascii="Times New Roman" w:eastAsia="SimSun" w:hAnsi="Times New Roman"/>
                <w:sz w:val="24"/>
                <w:szCs w:val="24"/>
              </w:rPr>
              <w:t>решенного использования с кодами 12.0.1 - 12.0.2</w:t>
            </w:r>
          </w:p>
        </w:tc>
        <w:tc>
          <w:tcPr>
            <w:tcW w:w="8646" w:type="dxa"/>
            <w:vMerge w:val="restart"/>
          </w:tcPr>
          <w:p w:rsidR="00A41CBD" w:rsidRPr="000941E2" w:rsidRDefault="00A41CBD" w:rsidP="007E3F5E">
            <w:pPr>
              <w:shd w:val="clear" w:color="auto" w:fill="FFFFFF" w:themeFill="background1"/>
              <w:rPr>
                <w:rFonts w:ascii="Times New Roman" w:hAnsi="Times New Roman"/>
                <w:sz w:val="24"/>
                <w:szCs w:val="24"/>
              </w:rPr>
            </w:pPr>
            <w:r w:rsidRPr="000941E2">
              <w:rPr>
                <w:rFonts w:ascii="Times New Roman" w:hAnsi="Times New Roman"/>
                <w:sz w:val="24"/>
                <w:szCs w:val="24"/>
              </w:rPr>
              <w:t>Регламенты не устанавливаются.</w:t>
            </w:r>
          </w:p>
          <w:p w:rsidR="00A41CBD" w:rsidRPr="000941E2" w:rsidRDefault="00A41CBD" w:rsidP="007E3F5E">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w:t>
            </w:r>
            <w:r w:rsidRPr="000941E2">
              <w:rPr>
                <w:rFonts w:ascii="Times New Roman" w:hAnsi="Times New Roman"/>
                <w:sz w:val="24"/>
                <w:szCs w:val="24"/>
              </w:rPr>
              <w:t>н</w:t>
            </w:r>
            <w:r w:rsidRPr="000941E2">
              <w:rPr>
                <w:rFonts w:ascii="Times New Roman" w:hAnsi="Times New Roman"/>
                <w:sz w:val="24"/>
                <w:szCs w:val="24"/>
              </w:rPr>
              <w:t>ты не устанавливаются, определяется уполномоченными федеральными орган</w:t>
            </w:r>
            <w:r w:rsidRPr="000941E2">
              <w:rPr>
                <w:rFonts w:ascii="Times New Roman" w:hAnsi="Times New Roman"/>
                <w:sz w:val="24"/>
                <w:szCs w:val="24"/>
              </w:rPr>
              <w:t>а</w:t>
            </w:r>
            <w:r w:rsidRPr="000941E2">
              <w:rPr>
                <w:rFonts w:ascii="Times New Roman" w:hAnsi="Times New Roman"/>
                <w:sz w:val="24"/>
                <w:szCs w:val="24"/>
              </w:rPr>
              <w:t>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0941E2">
              <w:rPr>
                <w:rFonts w:ascii="Times New Roman" w:hAnsi="Times New Roman"/>
                <w:sz w:val="24"/>
                <w:szCs w:val="24"/>
              </w:rPr>
              <w:t>а</w:t>
            </w:r>
            <w:r w:rsidRPr="000941E2">
              <w:rPr>
                <w:rFonts w:ascii="Times New Roman" w:hAnsi="Times New Roman"/>
                <w:sz w:val="24"/>
                <w:szCs w:val="24"/>
              </w:rPr>
              <w:t>моуправления в соответствии с федеральными законами.</w:t>
            </w:r>
          </w:p>
        </w:tc>
      </w:tr>
      <w:tr w:rsidR="000941E2" w:rsidRPr="000941E2" w:rsidTr="00A41CBD">
        <w:tc>
          <w:tcPr>
            <w:tcW w:w="2830" w:type="dxa"/>
            <w:shd w:val="clear" w:color="auto" w:fill="FFFFFF" w:themeFill="background1"/>
            <w:vAlign w:val="center"/>
          </w:tcPr>
          <w:p w:rsidR="00A41CBD" w:rsidRPr="000941E2" w:rsidRDefault="00A41CBD" w:rsidP="007E3F5E">
            <w:pPr>
              <w:shd w:val="clear" w:color="auto" w:fill="FFFFFF" w:themeFill="background1"/>
              <w:rPr>
                <w:rFonts w:ascii="Times New Roman" w:hAnsi="Times New Roman"/>
                <w:sz w:val="24"/>
                <w:szCs w:val="24"/>
                <w:lang w:eastAsia="ar-SA"/>
              </w:rPr>
            </w:pPr>
            <w:r w:rsidRPr="000941E2">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A41CBD" w:rsidRPr="000941E2" w:rsidRDefault="00A41CBD" w:rsidP="007E3F5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объектов ули</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но-дорожной сети: автом</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бильных дорог, трамвайных путей и пешеходных троту</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ров в границах населенных пунктов, пешеходных 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ходов, бульваров, площадей, проездов, велодорожек и объектов велотранспортной и инженерной инфрастру</w:t>
            </w:r>
            <w:r w:rsidRPr="000941E2">
              <w:rPr>
                <w:rFonts w:ascii="Times New Roman" w:eastAsia="SimSun" w:hAnsi="Times New Roman"/>
                <w:sz w:val="24"/>
                <w:szCs w:val="24"/>
                <w:lang w:eastAsia="zh-CN"/>
              </w:rPr>
              <w:t>к</w:t>
            </w:r>
            <w:r w:rsidRPr="000941E2">
              <w:rPr>
                <w:rFonts w:ascii="Times New Roman" w:eastAsia="SimSun" w:hAnsi="Times New Roman"/>
                <w:sz w:val="24"/>
                <w:szCs w:val="24"/>
                <w:lang w:eastAsia="zh-CN"/>
              </w:rPr>
              <w:t>туры;- размещение прид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рожных стоянок (парковок) транспортных средств в гр</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lastRenderedPageBreak/>
              <w:t>ницах городских улиц и д</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рог, за исключением пред</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смотренных видами разр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шенного использования с кодами  2.7.1, 4.9, 7.2.3, а также некапитальных соор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жений, предназначенных для охраны транспортных средств</w:t>
            </w:r>
          </w:p>
        </w:tc>
        <w:tc>
          <w:tcPr>
            <w:tcW w:w="8646" w:type="dxa"/>
            <w:vMerge/>
            <w:shd w:val="clear" w:color="auto" w:fill="auto"/>
          </w:tcPr>
          <w:p w:rsidR="00A41CBD" w:rsidRPr="000941E2" w:rsidRDefault="00A41CBD" w:rsidP="007E3F5E">
            <w:pPr>
              <w:shd w:val="clear" w:color="auto" w:fill="FFFFFF" w:themeFill="background1"/>
              <w:rPr>
                <w:rFonts w:ascii="Times New Roman" w:hAnsi="Times New Roman"/>
                <w:sz w:val="24"/>
                <w:szCs w:val="24"/>
              </w:rPr>
            </w:pPr>
          </w:p>
        </w:tc>
      </w:tr>
      <w:tr w:rsidR="000941E2" w:rsidRPr="000941E2" w:rsidTr="00D07D9E">
        <w:tc>
          <w:tcPr>
            <w:tcW w:w="2830" w:type="dxa"/>
            <w:shd w:val="clear" w:color="auto" w:fill="FFFFFF" w:themeFill="background1"/>
            <w:vAlign w:val="center"/>
          </w:tcPr>
          <w:p w:rsidR="00A41CBD" w:rsidRPr="000941E2" w:rsidRDefault="00A41CBD" w:rsidP="007E3F5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[12.0.2] - Благоустройс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во территории</w:t>
            </w:r>
          </w:p>
        </w:tc>
        <w:tc>
          <w:tcPr>
            <w:tcW w:w="3261" w:type="dxa"/>
            <w:shd w:val="clear" w:color="auto" w:fill="FFFFFF" w:themeFill="background1"/>
            <w:vAlign w:val="center"/>
          </w:tcPr>
          <w:p w:rsidR="00A41CBD" w:rsidRPr="000941E2" w:rsidRDefault="00A41CBD" w:rsidP="007E3F5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Размещение декоративных, технических, планирово</w:t>
            </w:r>
            <w:r w:rsidRPr="000941E2">
              <w:rPr>
                <w:rFonts w:ascii="Times New Roman" w:eastAsia="SimSun" w:hAnsi="Times New Roman"/>
                <w:sz w:val="24"/>
                <w:szCs w:val="24"/>
                <w:lang w:eastAsia="zh-CN"/>
              </w:rPr>
              <w:t>ч</w:t>
            </w:r>
            <w:r w:rsidRPr="000941E2">
              <w:rPr>
                <w:rFonts w:ascii="Times New Roman" w:eastAsia="SimSun" w:hAnsi="Times New Roman"/>
                <w:sz w:val="24"/>
                <w:szCs w:val="24"/>
                <w:lang w:eastAsia="zh-CN"/>
              </w:rPr>
              <w:t>ных, конструктивных 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 элементов озелен</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ния, различных видов обор</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дования и оформления, м</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лых архитектурных форм, некапитальных нестациона</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ных строений и сооружений, информационных щитов и указателей, применяемых как составные части благоус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ройства территории, общес</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венных туалетов</w:t>
            </w:r>
          </w:p>
        </w:tc>
        <w:tc>
          <w:tcPr>
            <w:tcW w:w="8646" w:type="dxa"/>
            <w:vMerge/>
            <w:shd w:val="clear" w:color="auto" w:fill="auto"/>
          </w:tcPr>
          <w:p w:rsidR="00A41CBD" w:rsidRPr="000941E2" w:rsidRDefault="00A41CBD" w:rsidP="007E3F5E">
            <w:pPr>
              <w:shd w:val="clear" w:color="auto" w:fill="FFFFFF" w:themeFill="background1"/>
              <w:rPr>
                <w:rFonts w:ascii="Times New Roman" w:eastAsia="SimSun" w:hAnsi="Times New Roman"/>
                <w:sz w:val="24"/>
                <w:szCs w:val="24"/>
              </w:rPr>
            </w:pPr>
          </w:p>
        </w:tc>
      </w:tr>
      <w:tr w:rsidR="00D07D9E" w:rsidRPr="000941E2" w:rsidTr="00684770">
        <w:tc>
          <w:tcPr>
            <w:tcW w:w="2830" w:type="dxa"/>
            <w:shd w:val="clear" w:color="auto" w:fill="FFFFFF" w:themeFill="background1"/>
          </w:tcPr>
          <w:p w:rsidR="00D07D9E" w:rsidRPr="008E7746" w:rsidRDefault="00D07D9E" w:rsidP="002169B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D07D9E" w:rsidRPr="008E7746" w:rsidRDefault="00D07D9E" w:rsidP="002169B6">
            <w:pPr>
              <w:shd w:val="clear" w:color="auto" w:fill="FFFFFF" w:themeFill="background1"/>
              <w:autoSpaceDE w:val="0"/>
              <w:rPr>
                <w:rFonts w:ascii="Times New Roman" w:hAnsi="Times New Roman"/>
                <w:sz w:val="24"/>
                <w:szCs w:val="24"/>
              </w:rPr>
            </w:pPr>
          </w:p>
        </w:tc>
        <w:tc>
          <w:tcPr>
            <w:tcW w:w="3261" w:type="dxa"/>
            <w:shd w:val="clear" w:color="auto" w:fill="FFFFFF" w:themeFill="background1"/>
          </w:tcPr>
          <w:p w:rsidR="00D07D9E" w:rsidRPr="008E7746" w:rsidRDefault="00D07D9E" w:rsidP="002169B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w:t>
            </w:r>
            <w:r w:rsidRPr="008E7746">
              <w:rPr>
                <w:rFonts w:ascii="Times New Roman" w:eastAsia="SimSun" w:hAnsi="Times New Roman"/>
                <w:sz w:val="24"/>
                <w:szCs w:val="24"/>
              </w:rPr>
              <w:t>а</w:t>
            </w:r>
            <w:r w:rsidRPr="008E7746">
              <w:rPr>
                <w:rFonts w:ascii="Times New Roman" w:eastAsia="SimSun" w:hAnsi="Times New Roman"/>
                <w:sz w:val="24"/>
                <w:szCs w:val="24"/>
              </w:rPr>
              <w:t>сосных станций, водопров</w:t>
            </w:r>
            <w:r w:rsidRPr="008E7746">
              <w:rPr>
                <w:rFonts w:ascii="Times New Roman" w:eastAsia="SimSun" w:hAnsi="Times New Roman"/>
                <w:sz w:val="24"/>
                <w:szCs w:val="24"/>
              </w:rPr>
              <w:t>о</w:t>
            </w:r>
            <w:r w:rsidRPr="008E7746">
              <w:rPr>
                <w:rFonts w:ascii="Times New Roman" w:eastAsia="SimSun" w:hAnsi="Times New Roman"/>
                <w:sz w:val="24"/>
                <w:szCs w:val="24"/>
              </w:rPr>
              <w:t>дов, линий электропередач, трансформаторных подста</w:t>
            </w:r>
            <w:r w:rsidRPr="008E7746">
              <w:rPr>
                <w:rFonts w:ascii="Times New Roman" w:eastAsia="SimSun" w:hAnsi="Times New Roman"/>
                <w:sz w:val="24"/>
                <w:szCs w:val="24"/>
              </w:rPr>
              <w:t>н</w:t>
            </w:r>
            <w:r w:rsidRPr="008E7746">
              <w:rPr>
                <w:rFonts w:ascii="Times New Roman" w:eastAsia="SimSun" w:hAnsi="Times New Roman"/>
                <w:sz w:val="24"/>
                <w:szCs w:val="24"/>
              </w:rPr>
              <w:lastRenderedPageBreak/>
              <w:t>ций, газопроводов, линий связи, телефонных станций, канализаций)</w:t>
            </w:r>
          </w:p>
        </w:tc>
        <w:tc>
          <w:tcPr>
            <w:tcW w:w="8646" w:type="dxa"/>
            <w:tcBorders>
              <w:bottom w:val="single" w:sz="4" w:space="0" w:color="000000"/>
            </w:tcBorders>
            <w:shd w:val="clear" w:color="auto" w:fill="auto"/>
          </w:tcPr>
          <w:p w:rsidR="00D07D9E" w:rsidRPr="008E7746" w:rsidRDefault="00D07D9E" w:rsidP="002169B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07D9E" w:rsidRPr="008E7746" w:rsidRDefault="00D07D9E" w:rsidP="002169B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07D9E" w:rsidRPr="008E7746" w:rsidRDefault="00D07D9E" w:rsidP="002169B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D07D9E" w:rsidRPr="008E7746" w:rsidRDefault="00D07D9E" w:rsidP="002169B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07D9E" w:rsidRPr="008E7746" w:rsidRDefault="00D07D9E" w:rsidP="002169B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07D9E" w:rsidRPr="008E7746" w:rsidRDefault="00D07D9E" w:rsidP="002169B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07D9E" w:rsidRPr="008E7746" w:rsidRDefault="00D07D9E" w:rsidP="002169B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D07D9E" w:rsidRDefault="00D07D9E"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7A6F94" w:rsidRPr="000941E2"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tblPr>
      <w:tblGrid>
        <w:gridCol w:w="2830"/>
        <w:gridCol w:w="3261"/>
        <w:gridCol w:w="8646"/>
      </w:tblGrid>
      <w:tr w:rsidR="000941E2" w:rsidRPr="000941E2" w:rsidTr="00867ED2">
        <w:tc>
          <w:tcPr>
            <w:tcW w:w="2830"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7A6F94" w:rsidRPr="000941E2" w:rsidRDefault="007A6F94" w:rsidP="007E3F5E">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7A6F94" w:rsidRPr="000941E2" w:rsidTr="00867ED2">
        <w:tc>
          <w:tcPr>
            <w:tcW w:w="2830" w:type="dxa"/>
          </w:tcPr>
          <w:p w:rsidR="007A6F94" w:rsidRPr="000941E2"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не предусмотрены</w:t>
            </w:r>
          </w:p>
        </w:tc>
        <w:tc>
          <w:tcPr>
            <w:tcW w:w="3261" w:type="dxa"/>
          </w:tcPr>
          <w:p w:rsidR="007A6F94" w:rsidRPr="000941E2"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7A6F94" w:rsidRPr="000941E2" w:rsidRDefault="002A17DC" w:rsidP="007E3F5E">
            <w:pPr>
              <w:shd w:val="clear" w:color="auto" w:fill="FFFFFF" w:themeFill="background1"/>
              <w:jc w:val="center"/>
              <w:rPr>
                <w:rFonts w:ascii="Times New Roman" w:hAnsi="Times New Roman"/>
                <w:sz w:val="24"/>
                <w:szCs w:val="24"/>
              </w:rPr>
            </w:pPr>
            <w:r w:rsidRPr="000941E2">
              <w:rPr>
                <w:rFonts w:ascii="Times New Roman" w:hAnsi="Times New Roman"/>
                <w:sz w:val="24"/>
                <w:szCs w:val="24"/>
              </w:rPr>
              <w:t>-</w:t>
            </w:r>
          </w:p>
        </w:tc>
      </w:tr>
    </w:tbl>
    <w:p w:rsidR="007A6F94" w:rsidRPr="000941E2" w:rsidRDefault="007A6F94" w:rsidP="007E3F5E">
      <w:pPr>
        <w:shd w:val="clear" w:color="auto" w:fill="FFFFFF" w:themeFill="background1"/>
      </w:pPr>
    </w:p>
    <w:p w:rsidR="007A6F94" w:rsidRPr="000941E2"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0941E2"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941E2" w:rsidRPr="000941E2"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0941E2" w:rsidRDefault="007A6F94" w:rsidP="007E3F5E">
            <w:pPr>
              <w:shd w:val="clear" w:color="auto" w:fill="FFFFFF" w:themeFill="background1"/>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0941E2" w:rsidRDefault="007A6F94" w:rsidP="007E3F5E">
            <w:pPr>
              <w:shd w:val="clear" w:color="auto" w:fill="FFFFFF" w:themeFill="background1"/>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w:t>
            </w:r>
            <w:r w:rsidRPr="000941E2">
              <w:rPr>
                <w:rFonts w:ascii="Times New Roman" w:hAnsi="Times New Roman"/>
                <w:b/>
                <w:sz w:val="24"/>
                <w:szCs w:val="24"/>
              </w:rPr>
              <w:t>т</w:t>
            </w:r>
            <w:r w:rsidRPr="000941E2">
              <w:rPr>
                <w:rFonts w:ascii="Times New Roman" w:hAnsi="Times New Roman"/>
                <w:b/>
                <w:sz w:val="24"/>
                <w:szCs w:val="24"/>
              </w:rPr>
              <w:t>рукции объектов капитального строительства</w:t>
            </w:r>
          </w:p>
        </w:tc>
      </w:tr>
      <w:tr w:rsidR="007A6F94" w:rsidRPr="000941E2" w:rsidTr="00867ED2">
        <w:tc>
          <w:tcPr>
            <w:tcW w:w="6941" w:type="dxa"/>
          </w:tcPr>
          <w:p w:rsidR="007A6F94" w:rsidRPr="000941E2"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не предусмотрены</w:t>
            </w:r>
          </w:p>
        </w:tc>
        <w:tc>
          <w:tcPr>
            <w:tcW w:w="7619" w:type="dxa"/>
          </w:tcPr>
          <w:p w:rsidR="007A6F94" w:rsidRPr="000941E2"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r>
    </w:tbl>
    <w:p w:rsidR="007A6F94" w:rsidRPr="000941E2"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w:t>
      </w:r>
      <w:r w:rsidR="002A17DC"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 участк</w:t>
      </w:r>
      <w:r w:rsidR="002A17DC"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 xml:space="preserve"> наход</w:t>
      </w:r>
      <w:r w:rsidR="002A17DC" w:rsidRPr="000941E2">
        <w:rPr>
          <w:rFonts w:ascii="Times New Roman" w:eastAsia="SimSun" w:hAnsi="Times New Roman" w:cs="Times New Roman"/>
          <w:sz w:val="24"/>
          <w:szCs w:val="24"/>
          <w:lang w:eastAsia="zh-CN"/>
        </w:rPr>
        <w:t>я</w:t>
      </w:r>
      <w:r w:rsidRPr="000941E2">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0941E2"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07D9E" w:rsidRDefault="007A6F94" w:rsidP="006929BA">
      <w:pPr>
        <w:spacing w:after="0" w:line="240" w:lineRule="auto"/>
        <w:ind w:firstLine="426"/>
        <w:rPr>
          <w:rFonts w:ascii="Times New Roman" w:eastAsia="SimSun" w:hAnsi="Times New Roman" w:cs="Times New Roman"/>
          <w:sz w:val="24"/>
          <w:szCs w:val="24"/>
          <w:lang w:eastAsia="zh-CN"/>
        </w:rPr>
        <w:sectPr w:rsidR="00D07D9E" w:rsidSect="00AA71A8">
          <w:pgSz w:w="16838" w:h="11906" w:orient="landscape"/>
          <w:pgMar w:top="1701" w:right="1134" w:bottom="567" w:left="1134" w:header="709" w:footer="709" w:gutter="0"/>
          <w:cols w:space="708"/>
          <w:docGrid w:linePitch="360"/>
        </w:sectPr>
      </w:pPr>
      <w:r w:rsidRPr="000941E2">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0941E2">
        <w:rPr>
          <w:rFonts w:ascii="Times New Roman" w:eastAsia="SimSun" w:hAnsi="Times New Roman" w:cs="Times New Roman"/>
          <w:sz w:val="24"/>
          <w:szCs w:val="24"/>
          <w:lang w:eastAsia="zh-CN"/>
        </w:rPr>
        <w:t>40</w:t>
      </w:r>
      <w:r w:rsidRPr="000941E2">
        <w:rPr>
          <w:rFonts w:ascii="Times New Roman" w:eastAsia="SimSun" w:hAnsi="Times New Roman" w:cs="Times New Roman"/>
          <w:sz w:val="24"/>
          <w:szCs w:val="24"/>
          <w:lang w:eastAsia="zh-CN"/>
        </w:rPr>
        <w:t xml:space="preserve">, </w:t>
      </w:r>
      <w:r w:rsidR="006929BA" w:rsidRPr="000941E2">
        <w:rPr>
          <w:rFonts w:ascii="Times New Roman" w:eastAsia="SimSun" w:hAnsi="Times New Roman" w:cs="Times New Roman"/>
          <w:sz w:val="24"/>
          <w:szCs w:val="24"/>
          <w:lang w:eastAsia="zh-CN"/>
        </w:rPr>
        <w:t>41</w:t>
      </w:r>
      <w:r w:rsidRPr="000941E2">
        <w:rPr>
          <w:rFonts w:ascii="Times New Roman" w:eastAsia="SimSun" w:hAnsi="Times New Roman" w:cs="Times New Roman"/>
          <w:sz w:val="24"/>
          <w:szCs w:val="24"/>
          <w:lang w:eastAsia="zh-CN"/>
        </w:rPr>
        <w:t xml:space="preserve">, </w:t>
      </w:r>
      <w:r w:rsidR="006929BA" w:rsidRPr="000941E2">
        <w:rPr>
          <w:rFonts w:ascii="Times New Roman" w:eastAsia="SimSun" w:hAnsi="Times New Roman" w:cs="Times New Roman"/>
          <w:sz w:val="24"/>
          <w:szCs w:val="24"/>
          <w:lang w:eastAsia="zh-CN"/>
        </w:rPr>
        <w:t>42</w:t>
      </w:r>
      <w:r w:rsidRPr="000941E2">
        <w:rPr>
          <w:rFonts w:ascii="Times New Roman" w:eastAsia="SimSun" w:hAnsi="Times New Roman" w:cs="Times New Roman"/>
          <w:sz w:val="24"/>
          <w:szCs w:val="24"/>
          <w:lang w:eastAsia="zh-CN"/>
        </w:rPr>
        <w:t xml:space="preserve">, </w:t>
      </w:r>
      <w:r w:rsidR="006929BA" w:rsidRPr="000941E2">
        <w:rPr>
          <w:rFonts w:ascii="Times New Roman" w:eastAsia="SimSun" w:hAnsi="Times New Roman" w:cs="Times New Roman"/>
          <w:sz w:val="24"/>
          <w:szCs w:val="24"/>
          <w:lang w:eastAsia="zh-CN"/>
        </w:rPr>
        <w:t>43</w:t>
      </w:r>
      <w:r w:rsidR="00D07D9E">
        <w:rPr>
          <w:rFonts w:ascii="Times New Roman" w:eastAsia="SimSun" w:hAnsi="Times New Roman" w:cs="Times New Roman"/>
          <w:sz w:val="24"/>
          <w:szCs w:val="24"/>
          <w:lang w:eastAsia="zh-CN"/>
        </w:rPr>
        <w:t xml:space="preserve"> настоящих Правил</w:t>
      </w: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542"/>
        <w:gridCol w:w="1588"/>
        <w:gridCol w:w="1588"/>
      </w:tblGrid>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7D9E" w:rsidRPr="000941E2" w:rsidRDefault="00D07D9E" w:rsidP="002169B6">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7D9E" w:rsidRPr="000941E2" w:rsidRDefault="00D07D9E" w:rsidP="002169B6">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Коэфф</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циент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07D9E" w:rsidRPr="000941E2" w:rsidRDefault="00D07D9E" w:rsidP="002169B6">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Коэфф</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циент пло</w:t>
            </w:r>
            <w:r w:rsidRPr="000941E2">
              <w:rPr>
                <w:rFonts w:ascii="Times New Roman" w:eastAsia="Times New Roman" w:hAnsi="Times New Roman" w:cs="Times New Roman"/>
                <w:b/>
                <w:bCs/>
                <w:sz w:val="24"/>
                <w:szCs w:val="24"/>
                <w:lang w:eastAsia="ru-RU"/>
              </w:rPr>
              <w:t>т</w:t>
            </w:r>
            <w:r w:rsidRPr="000941E2">
              <w:rPr>
                <w:rFonts w:ascii="Times New Roman" w:eastAsia="Times New Roman" w:hAnsi="Times New Roman" w:cs="Times New Roman"/>
                <w:b/>
                <w:bCs/>
                <w:sz w:val="24"/>
                <w:szCs w:val="24"/>
                <w:lang w:eastAsia="ru-RU"/>
              </w:rPr>
              <w:t>ности з</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стройки</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1,6</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0,8</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Застройка блокированными жилыми домами с приква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0,6</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Застройка одно-двухквартирными жилыми домами с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0,4</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3,0</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2,4</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2,4</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w:t>
            </w:r>
          </w:p>
        </w:tc>
      </w:tr>
      <w:tr w:rsidR="00D07D9E" w:rsidRPr="000941E2" w:rsidTr="002169B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1,8</w:t>
            </w:r>
          </w:p>
        </w:tc>
      </w:tr>
      <w:tr w:rsidR="00D07D9E" w:rsidRPr="000941E2" w:rsidTr="002169B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i/>
                <w:sz w:val="24"/>
                <w:szCs w:val="24"/>
                <w:lang w:eastAsia="ru-RU"/>
              </w:rPr>
              <w:t>Примечания</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w:t>
            </w:r>
            <w:r w:rsidRPr="000941E2">
              <w:rPr>
                <w:rFonts w:ascii="Times New Roman" w:eastAsia="Times New Roman" w:hAnsi="Times New Roman" w:cs="Times New Roman"/>
                <w:bCs/>
                <w:i/>
                <w:sz w:val="24"/>
                <w:szCs w:val="24"/>
                <w:lang w:eastAsia="ru-RU"/>
              </w:rPr>
              <w:t>и</w:t>
            </w:r>
            <w:r w:rsidRPr="000941E2">
              <w:rPr>
                <w:rFonts w:ascii="Times New Roman" w:eastAsia="Times New Roman" w:hAnsi="Times New Roman" w:cs="Times New Roman"/>
                <w:bCs/>
                <w:i/>
                <w:sz w:val="24"/>
                <w:szCs w:val="24"/>
                <w:lang w:eastAsia="ru-RU"/>
              </w:rPr>
              <w:t>мых по расчету учреждений и предприятий обслуживания, гаражей; стоянок для автом</w:t>
            </w:r>
            <w:r w:rsidRPr="000941E2">
              <w:rPr>
                <w:rFonts w:ascii="Times New Roman" w:eastAsia="Times New Roman" w:hAnsi="Times New Roman" w:cs="Times New Roman"/>
                <w:bCs/>
                <w:i/>
                <w:sz w:val="24"/>
                <w:szCs w:val="24"/>
                <w:lang w:eastAsia="ru-RU"/>
              </w:rPr>
              <w:t>о</w:t>
            </w:r>
            <w:r w:rsidRPr="000941E2">
              <w:rPr>
                <w:rFonts w:ascii="Times New Roman" w:eastAsia="Times New Roman" w:hAnsi="Times New Roman" w:cs="Times New Roman"/>
                <w:bCs/>
                <w:i/>
                <w:sz w:val="24"/>
                <w:szCs w:val="24"/>
                <w:lang w:eastAsia="ru-RU"/>
              </w:rPr>
              <w:t>билей, зеленых насаждений, площадок и других объектов благоустройства.</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w:t>
            </w:r>
            <w:r w:rsidRPr="000941E2">
              <w:rPr>
                <w:rFonts w:ascii="Times New Roman" w:eastAsia="Times New Roman" w:hAnsi="Times New Roman" w:cs="Times New Roman"/>
                <w:bCs/>
                <w:i/>
                <w:sz w:val="24"/>
                <w:szCs w:val="24"/>
                <w:lang w:eastAsia="ru-RU"/>
              </w:rPr>
              <w:t>з</w:t>
            </w:r>
            <w:r w:rsidRPr="000941E2">
              <w:rPr>
                <w:rFonts w:ascii="Times New Roman" w:eastAsia="Times New Roman" w:hAnsi="Times New Roman" w:cs="Times New Roman"/>
                <w:bCs/>
                <w:i/>
                <w:sz w:val="24"/>
                <w:szCs w:val="24"/>
                <w:lang w:eastAsia="ru-RU"/>
              </w:rPr>
              <w:t>водственной застройки, включающей один или несколько объектов.</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i/>
                <w:iCs/>
                <w:sz w:val="24"/>
                <w:szCs w:val="24"/>
                <w:lang w:eastAsia="ru-RU"/>
              </w:rPr>
              <w:t xml:space="preserve">2 </w:t>
            </w:r>
            <w:r w:rsidRPr="000941E2">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w:t>
            </w:r>
            <w:r w:rsidRPr="000941E2">
              <w:rPr>
                <w:rFonts w:ascii="Times New Roman" w:eastAsia="Times New Roman" w:hAnsi="Times New Roman" w:cs="Times New Roman"/>
                <w:bCs/>
                <w:i/>
                <w:sz w:val="24"/>
                <w:szCs w:val="24"/>
                <w:lang w:eastAsia="ru-RU"/>
              </w:rPr>
              <w:t>д</w:t>
            </w:r>
            <w:r w:rsidRPr="000941E2">
              <w:rPr>
                <w:rFonts w:ascii="Times New Roman" w:eastAsia="Times New Roman" w:hAnsi="Times New Roman" w:cs="Times New Roman"/>
                <w:bCs/>
                <w:i/>
                <w:sz w:val="24"/>
                <w:szCs w:val="24"/>
                <w:lang w:eastAsia="ru-RU"/>
              </w:rPr>
              <w:t>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941E2">
              <w:rPr>
                <w:rFonts w:ascii="Times New Roman" w:eastAsia="Times New Roman" w:hAnsi="Times New Roman" w:cs="Times New Roman"/>
                <w:bCs/>
                <w:i/>
                <w:sz w:val="24"/>
                <w:szCs w:val="24"/>
                <w:lang w:eastAsia="ru-RU"/>
              </w:rPr>
              <w:t>3 Границами кварталов являются красные линии.</w:t>
            </w:r>
          </w:p>
          <w:p w:rsidR="00D07D9E" w:rsidRPr="000941E2" w:rsidRDefault="00D07D9E" w:rsidP="002169B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w:t>
            </w:r>
            <w:r w:rsidRPr="000941E2">
              <w:rPr>
                <w:rFonts w:ascii="Times New Roman" w:eastAsia="Times New Roman" w:hAnsi="Times New Roman" w:cs="Times New Roman"/>
                <w:bCs/>
                <w:i/>
                <w:sz w:val="24"/>
                <w:szCs w:val="24"/>
                <w:lang w:eastAsia="ru-RU"/>
              </w:rPr>
              <w:t>ю</w:t>
            </w:r>
            <w:r w:rsidRPr="000941E2">
              <w:rPr>
                <w:rFonts w:ascii="Times New Roman" w:eastAsia="Times New Roman" w:hAnsi="Times New Roman" w:cs="Times New Roman"/>
                <w:bCs/>
                <w:i/>
                <w:sz w:val="24"/>
                <w:szCs w:val="24"/>
                <w:lang w:eastAsia="ru-RU"/>
              </w:rPr>
              <w:t>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w:t>
            </w:r>
            <w:r w:rsidRPr="000941E2">
              <w:rPr>
                <w:rFonts w:ascii="Times New Roman" w:eastAsia="Times New Roman" w:hAnsi="Times New Roman" w:cs="Times New Roman"/>
                <w:bCs/>
                <w:i/>
                <w:sz w:val="24"/>
                <w:szCs w:val="24"/>
                <w:lang w:eastAsia="ru-RU"/>
              </w:rPr>
              <w:t>е</w:t>
            </w:r>
            <w:r w:rsidRPr="000941E2">
              <w:rPr>
                <w:rFonts w:ascii="Times New Roman" w:eastAsia="Times New Roman" w:hAnsi="Times New Roman" w:cs="Times New Roman"/>
                <w:bCs/>
                <w:i/>
                <w:sz w:val="24"/>
                <w:szCs w:val="24"/>
                <w:lang w:eastAsia="ru-RU"/>
              </w:rPr>
              <w:t>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w:t>
            </w:r>
            <w:r w:rsidRPr="000941E2">
              <w:rPr>
                <w:rFonts w:ascii="Times New Roman" w:eastAsia="Times New Roman" w:hAnsi="Times New Roman" w:cs="Times New Roman"/>
                <w:bCs/>
                <w:i/>
                <w:sz w:val="24"/>
                <w:szCs w:val="24"/>
                <w:lang w:eastAsia="ru-RU"/>
              </w:rPr>
              <w:t>й</w:t>
            </w:r>
            <w:r w:rsidRPr="000941E2">
              <w:rPr>
                <w:rFonts w:ascii="Times New Roman" w:eastAsia="Times New Roman" w:hAnsi="Times New Roman" w:cs="Times New Roman"/>
                <w:bCs/>
                <w:i/>
                <w:sz w:val="24"/>
                <w:szCs w:val="24"/>
                <w:lang w:eastAsia="ru-RU"/>
              </w:rPr>
              <w:t>ки допускается повышать, но не более чем на 30 % при соблюдении санитарно-гигиенических и противопожарных норм.</w:t>
            </w:r>
          </w:p>
        </w:tc>
      </w:tr>
    </w:tbl>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Обеспечение доступности объектов социальной инфраструктуры для инвалидов и других </w:t>
      </w:r>
      <w:r w:rsidRPr="000941E2">
        <w:rPr>
          <w:rFonts w:ascii="Times New Roman" w:eastAsia="Times New Roman" w:hAnsi="Times New Roman" w:cs="Times New Roman"/>
          <w:bCs/>
          <w:sz w:val="24"/>
          <w:szCs w:val="24"/>
          <w:lang w:eastAsia="ru-RU"/>
        </w:rPr>
        <w:lastRenderedPageBreak/>
        <w:t>маломобильных групп населения.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Перечень объектов, доступных для инвалидов и других маломобильных групп насел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альной инфраструктуры согласовываются в установленном порядке с органами социальной защиты населения Краснодарского края. </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ты населения; объекты торговли, общественного питания и бытового обслуживания насел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(парикмахерские, прачечные, общественные бани, и другие), финансово-банковские у</w:t>
      </w:r>
      <w:r w:rsidRPr="000941E2">
        <w:rPr>
          <w:rFonts w:ascii="Times New Roman" w:eastAsia="Times New Roman" w:hAnsi="Times New Roman" w:cs="Times New Roman"/>
          <w:bCs/>
          <w:sz w:val="24"/>
          <w:szCs w:val="24"/>
          <w:lang w:eastAsia="ru-RU"/>
        </w:rPr>
        <w:t>ч</w:t>
      </w:r>
      <w:r w:rsidRPr="000941E2">
        <w:rPr>
          <w:rFonts w:ascii="Times New Roman" w:eastAsia="Times New Roman" w:hAnsi="Times New Roman" w:cs="Times New Roman"/>
          <w:bCs/>
          <w:sz w:val="24"/>
          <w:szCs w:val="24"/>
          <w:lang w:eastAsia="ru-RU"/>
        </w:rPr>
        <w:t>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ний и сооружений;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ентироваться в пространстве, использовать оборудование (в том числе для самообслужив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получать услуги, участвовать в трудовом и учебном процессе и прочие;</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удобство и комфорт среды жизнедеятельности.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движения маломобильных групп населения по участку к зданию или по территории пре</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тупных для маломобильных групп населения, на все время эксплуатации.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тируемых объектов и звуковую сигнализацию у светофоров;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санитарно-гигиеническими помещениями, доступными для инвалидов и других малом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бильных групп населения;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пандусами и поручнями у лестниц при входах в здания;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шрутных транспортных средств и мест посадки и высадки пассажиров;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валидов согласно ГОСТ Р 52495-2005 должны быть следующих типов: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живания, обеспечивающее предоставление социальных услуг клиентам в условиях круглос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точного пребывания;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обеспечивающее предоставление социальных услуг клиентам по месту проживания.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ны располагаться на минимально возможных расстояниях от эвакуационных выходов из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мещений, с этажей и из зданий наружу. Эвакуационные выходы и пути должны проектир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ваться из не пожароопасных материалов и соответствовать требованиям СНиП 35-01-2001, СНиП 21-01-97*.</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кациями и остановками транспорта.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бильных групп населения через проходы и вдоль них.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дами, допускается совмещать при соблюдении требований к параметрам путей движения.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метров ширины пути движения следует предусматривать устройство горизонтальных пл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щадок размером не менее 1,6 x 1,6 м через каждые 60 - 100 м пути для обеспечения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ности разъезда инвалидов на креслах-колясках.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должна обеспечивать безопасное расхождение людей, в том числе использующих техн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шеходного движения, на участке, пешеходных дорогах, аллеях.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шать:</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продольный - 5 процентов;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поперечный - 1 - 2 процента.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менять непрозрачные калитки на навесных петлях двустороннего действия, калитки с вр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щающимися полотнами, а также турникеты.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пей не менее 0,4 м, высоту подъемов ступеней - не более 0,12 м. Все ступени наружных 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жен быть в пределах 1 - 2 процентов.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подъема.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ях, а также выступающие элементы и части зданий и сооружений не должны сокращать но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мируемое пространство для прохода, а также проезда и маневрирования кресла-коляски.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должны устанавливаться на горизонтальной плоскости с применением рифленого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крытия или на отдельных плитах высотой до 0,04 м, край которых должен находиться от у</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тановленного оборудования на расстоянии 0,7 - 0,8 м. Формы и края подвесного оборудов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должны быть скруглены.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центов мест (но не менее одного места) для специального автотранспорта инвалидов с уч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lastRenderedPageBreak/>
        <w:t>нее 20 процентов мест.</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возящих только инвалидов, до входов в общественные здания не должно превышать 100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грева, осадков и постороннего шума (для мест тихого отдыха); информационными указат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лями.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w:t>
      </w:r>
      <w:r w:rsidRPr="000941E2">
        <w:rPr>
          <w:rFonts w:ascii="Times New Roman" w:eastAsia="Times New Roman" w:hAnsi="Times New Roman" w:cs="Times New Roman"/>
          <w:bCs/>
          <w:sz w:val="24"/>
          <w:szCs w:val="24"/>
          <w:lang w:eastAsia="ru-RU"/>
        </w:rPr>
        <w:t>п</w:t>
      </w:r>
      <w:r w:rsidRPr="000941E2">
        <w:rPr>
          <w:rFonts w:ascii="Times New Roman" w:eastAsia="Times New Roman" w:hAnsi="Times New Roman" w:cs="Times New Roman"/>
          <w:bCs/>
          <w:sz w:val="24"/>
          <w:szCs w:val="24"/>
          <w:lang w:eastAsia="ru-RU"/>
        </w:rPr>
        <w:t>пами населения, следует применять не травмирующие древесно-кустарниковые породы.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туации на перекрестках, опасных участках, затенять проходы и проезды, сигналы, информ</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ционные устройства, ограждения опасных мест, а также иметь выступающие части (кроны, стволы, корни).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44. Описание ограничений по условиям охраны объектов культурного н</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следия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Использование земельных участков и иных объектов недвижимости, которые не 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ляются памятниками истории и культуры и расположены в пределах зон, обозначенных на карте статьи 40 настоящих Правил, определяется: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0941E2">
        <w:rPr>
          <w:rFonts w:ascii="Times New Roman" w:eastAsia="Times New Roman" w:hAnsi="Times New Roman" w:cs="Times New Roman"/>
          <w:bCs/>
          <w:sz w:val="24"/>
          <w:szCs w:val="24"/>
          <w:lang w:val="en-US" w:eastAsia="ru-RU"/>
        </w:rPr>
        <w:t>III</w:t>
      </w:r>
      <w:r w:rsidRPr="000941E2">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40 настоящих Правил с учетом ограничений, определенных настоящей статьей;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ограничениями, установленными проектами зон охраны памятников истории и кул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туры, а до утверждения указанного проекта – нормативными правовыми документами об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пользовании земельных участков и иных объектов недвижимости, расположенных в гран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цах зон, отображенных на карте статьи 40 настоящих Правил. </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положены в границах зон, отображенных на карте статьи 40 настоящих Правил, определяю</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вании «Инструкции по организации зон охраны недвижимых памятников истории и культ</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Режимы использования памятника архитектуры: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преимущественно по первоначальному назначению;</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вывать с государственным органом по охране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экскурсионный показ;</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ному восприятию памятника;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вывать с государственным органом по охране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Зоны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ектом зон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Порядок установления зон охраны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ставе градостроительной документации.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телей памятников, согласованным с краевым органом охраны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проектными институтами градостроительного профиля;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мятников, их ансамблей и (или) комплексов, так и для исторических поселений и историко-культурных заповедников.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тельному согласованию с краевым органом охраны памятников и учитываются при опред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лении особого правового режима содержания и использования зон охраны указанных памя</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ти охраны окружающей среды в соответствии с законодательством об охране и использов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нии памятников истории и культуры и охране природы.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Временные границы зон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соответствии с Законом Краснодарского края от 06 июня 2002 года № 487-КЗ «О зе</w:t>
      </w:r>
      <w:r w:rsidRPr="000941E2">
        <w:rPr>
          <w:rFonts w:ascii="Times New Roman" w:eastAsia="Times New Roman" w:hAnsi="Times New Roman" w:cs="Times New Roman"/>
          <w:bCs/>
          <w:sz w:val="24"/>
          <w:szCs w:val="24"/>
          <w:lang w:eastAsia="ru-RU"/>
        </w:rPr>
        <w:t>м</w:t>
      </w:r>
      <w:r w:rsidRPr="000941E2">
        <w:rPr>
          <w:rFonts w:ascii="Times New Roman" w:eastAsia="Times New Roman" w:hAnsi="Times New Roman" w:cs="Times New Roman"/>
          <w:bCs/>
          <w:sz w:val="24"/>
          <w:szCs w:val="24"/>
          <w:lang w:eastAsia="ru-RU"/>
        </w:rPr>
        <w:t>лях недвижимых объектов культурного наследия (памятников истории и культуры) реги</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ницы охранных зон, в которых устанавливается особый режим охраны, содержания 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lastRenderedPageBreak/>
        <w:t>пользования земель историко-культурного назначения, запрещающий строительство и огр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ничивающий хозяйственную и иную деятельность, за исключением применения специал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мер, направленных на сохранение и регенерацию историко-градостроительной и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родной среды данного памятника. </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ментов) которые фиксируются проектом зон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ходимо согласовывать с государственным органом охраны памятников на стадии отвода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мельного участка.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После утверждения в установленном порядке проекта зон охраны объектов культурного наследия Успенского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нументального искусства и археологии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ложения - 500 метров от границ памятника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курганов высотой: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Режимы использования памятников археологии: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запрещается: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раскопки, расчистки;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посадка деревьев;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рытье ям для хозяйственных и иных целей;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устройство дорог и коммуникаций;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мусора.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следия определяется в порядке, определенном законодательством.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которые не являются памятниками истории и культуры.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45. Описание ограничений по экологическим и санитарно-эпидемиологическим условиям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обозначенных на карте статьи 40 настоящих Правил, определяется: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градостроительными регламентами, определенными статьей 42 настоящих Правил применительно к соответствующим территориальным, обозначенным на карте статьи 40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стоящих Правил с учетом ограничений, определенных настоящей статьей;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 обозначенных на карте статьи 40 настоящих Правил, чьи характеристики не соответс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ний, являются объектами недвижимости, несоответствующими настоящим Правилам. </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определяется статьей 4 настоящих Правил.</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положенных в санитарно-защитных зонах, водоохранных зонах установлены следующими нормативными правовыми актами:</w:t>
      </w:r>
    </w:p>
    <w:p w:rsidR="00D07D9E" w:rsidRPr="000941E2" w:rsidRDefault="00D07D9E" w:rsidP="00D07D9E">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07D9E" w:rsidRPr="000941E2" w:rsidRDefault="00D07D9E" w:rsidP="00D07D9E">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07D9E" w:rsidRPr="000941E2" w:rsidRDefault="00D07D9E" w:rsidP="00D07D9E">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07D9E" w:rsidRPr="000941E2" w:rsidRDefault="00D07D9E" w:rsidP="00D07D9E">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территориях»;</w:t>
      </w:r>
    </w:p>
    <w:p w:rsidR="00D07D9E" w:rsidRPr="000941E2" w:rsidRDefault="00D07D9E" w:rsidP="00D07D9E">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0941E2">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но-защитных зонах производственных и транспортных предприятий, объектов коммунал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ной и инженерно-транспортной инфраструктуры, коммунально-складских объектов, очис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ных сооружений, иных объектов, устанавливаются: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нитарно-защитные зоны и санитарная классификация предприятий, сооружений и иных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альному согласованию с территориальными органами санитарно-эпидемиологического и </w:t>
      </w:r>
      <w:r w:rsidRPr="000941E2">
        <w:rPr>
          <w:rFonts w:ascii="Times New Roman" w:eastAsia="Times New Roman" w:hAnsi="Times New Roman" w:cs="Times New Roman"/>
          <w:bCs/>
          <w:sz w:val="24"/>
          <w:szCs w:val="24"/>
          <w:lang w:eastAsia="ru-RU"/>
        </w:rPr>
        <w:lastRenderedPageBreak/>
        <w:t>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объекты для постоянного проживания людей; </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тарно-защитных зон и на территории предприятий других отраслей промышленности, а та</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же в зоне влияния их выбросов при концентрациях выше 0,1 ПДК для атмосферного воздуха;</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размещение спортивных сооружений;</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парки;</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образовательные и детские учреждения;</w:t>
      </w:r>
    </w:p>
    <w:p w:rsidR="00D07D9E" w:rsidRPr="000941E2" w:rsidRDefault="00D07D9E" w:rsidP="00D07D9E">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альному согласованию с территориальными органами санитарно-эпидемиологического и экологического контроля: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зеленые насаждения;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малые формы и элементы благоустройства;</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водства продуктов питания;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пожарные депо;</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бани;</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прачечные;</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объекты торговли и общественного питания;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мотели;</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автозаправочные станции;</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ские бюро, учебные заведения, поликлиники, научно-исследовательские лаборатории, спо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тивно-оздоровительные сооружения для работников предприятия, общественные здания а</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министративного назначения;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электроподстанции;</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артезианские скважины для технического водоснабжения;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канализационные насосные станции;</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сооружения оборотного водоснабжения;</w:t>
      </w:r>
    </w:p>
    <w:p w:rsidR="00D07D9E" w:rsidRPr="000941E2" w:rsidRDefault="00D07D9E" w:rsidP="00D07D9E">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Водоохранные зоны и прибрежные защитные полосы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 Водоохранные зоны выделяются в целях:</w:t>
      </w:r>
    </w:p>
    <w:p w:rsidR="00D07D9E" w:rsidRPr="000941E2" w:rsidRDefault="00D07D9E" w:rsidP="00D07D9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верхностных вод;</w:t>
      </w:r>
    </w:p>
    <w:p w:rsidR="00D07D9E" w:rsidRPr="000941E2" w:rsidRDefault="00D07D9E" w:rsidP="00D07D9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07D9E" w:rsidRPr="000941E2" w:rsidRDefault="00D07D9E" w:rsidP="00D07D9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до десяти километров - в размере 50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от пятидесяти километров и более - в размере 200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ранная зона совпадает с прибрежной защитной полосой. Радиус водоохранной зоны для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токов реки, ручья устанавливается в размере пятидесяти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женного внутри болота, или озера, водохранилища с акваторией менее 0,5 квадратного к</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лометра, устанавливается в размере пятидесяти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ливаются.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рега водного объекта и составляет тридцать метров для обратного или нулевого уклона,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рок метров для уклона до трех градусов и пятьдесят метров для уклона три и более градуса.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ческих ресурсов), устанавливается в размере двухсот метров независимо от уклона прил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гающих земель.</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режной ширина водоохранной зоны, прибрежной защитной полосы измеряется от береговой линии.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границах водоохранных зон запрещаются: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использование сточных вод для удобрения почв;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веществ;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ных местах, имеющих твердое покрытие.</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нодательством в области охраны окружающей среды.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тьи правил ограничениями запрещаются: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распашка земель;</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размещение отвалов размываемых грунтов;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ных полос водных объектов, в том числе посредством специальных информационных 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доохранных зон и границ прибрежных защитных полос водных объектов».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46. Иные ограничения использования земельных участков и объектов к</w:t>
      </w:r>
      <w:r w:rsidRPr="000941E2">
        <w:rPr>
          <w:rFonts w:ascii="Times New Roman" w:eastAsia="Times New Roman" w:hAnsi="Times New Roman" w:cs="Times New Roman"/>
          <w:b/>
          <w:bCs/>
          <w:sz w:val="24"/>
          <w:szCs w:val="24"/>
          <w:lang w:eastAsia="ru-RU"/>
        </w:rPr>
        <w:t>а</w:t>
      </w:r>
      <w:r w:rsidRPr="000941E2">
        <w:rPr>
          <w:rFonts w:ascii="Times New Roman" w:eastAsia="Times New Roman" w:hAnsi="Times New Roman" w:cs="Times New Roman"/>
          <w:b/>
          <w:bCs/>
          <w:sz w:val="24"/>
          <w:szCs w:val="24"/>
          <w:lang w:eastAsia="ru-RU"/>
        </w:rPr>
        <w:t>питального строительства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сударственных природных заказников, запрещается проведение сплошных рубок лесных 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саждений, если иное не предусмотрено правовым режимом функциональных зон,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ленных в границах этих особо охраняемых природных территорий.</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пределах внутренних водных путей, расположенных за пределами территорий пос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рега. </w:t>
      </w:r>
      <w:hyperlink r:id="rId16" w:history="1">
        <w:r w:rsidRPr="000941E2">
          <w:rPr>
            <w:rFonts w:ascii="Times New Roman" w:eastAsia="Times New Roman" w:hAnsi="Times New Roman" w:cs="Times New Roman"/>
            <w:bCs/>
            <w:sz w:val="24"/>
            <w:szCs w:val="24"/>
            <w:lang w:eastAsia="ru-RU"/>
          </w:rPr>
          <w:t>Особые условия</w:t>
        </w:r>
      </w:hyperlink>
      <w:r w:rsidRPr="000941E2">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центов, могут обладать земельными участками из земель сельскохозяйственного назначения только на праве аренды.</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бот.</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нарным пунктам наблюдений, входящим в государственную наблюдательную сеть гидром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теорологической службы, могут быть установлены сервитуты в порядке, определенном зак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нодательством Российской Федерации.</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сти движения и эксплуатации железнодорожного транспорта, могут использоваться в соо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ветствии с </w:t>
      </w:r>
      <w:hyperlink r:id="rId17" w:history="1">
        <w:r w:rsidRPr="000941E2">
          <w:rPr>
            <w:rFonts w:ascii="Times New Roman" w:eastAsia="Times New Roman" w:hAnsi="Times New Roman" w:cs="Times New Roman"/>
            <w:bCs/>
            <w:sz w:val="24"/>
            <w:szCs w:val="24"/>
            <w:lang w:eastAsia="ru-RU"/>
          </w:rPr>
          <w:t>законодательством</w:t>
        </w:r>
      </w:hyperlink>
      <w:r w:rsidRPr="000941E2">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t>че-смазочных материалов и автозаправочных станций любых типов, а также складов, пре</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назначенных для хранения опасных веществ и материалов) и иных целей при условии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блюдения требований безопасности движения, установленных федеральными законами.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w:t>
      </w:r>
      <w:r w:rsidRPr="000941E2">
        <w:rPr>
          <w:rFonts w:ascii="Times New Roman" w:eastAsia="Times New Roman" w:hAnsi="Times New Roman" w:cs="Times New Roman"/>
          <w:bCs/>
          <w:sz w:val="24"/>
          <w:szCs w:val="24"/>
          <w:lang w:eastAsia="ru-RU"/>
        </w:rPr>
        <w:t>ю</w:t>
      </w:r>
      <w:r w:rsidRPr="000941E2">
        <w:rPr>
          <w:rFonts w:ascii="Times New Roman" w:eastAsia="Times New Roman" w:hAnsi="Times New Roman" w:cs="Times New Roman"/>
          <w:bCs/>
          <w:sz w:val="24"/>
          <w:szCs w:val="24"/>
          <w:lang w:eastAsia="ru-RU"/>
        </w:rPr>
        <w:lastRenderedPageBreak/>
        <w:t>щий режим использования земельных участков: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и других объектов, ухудшающих видимость железнодорожного пути и создающих угр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зу безопасности движения и эксплуатации железнодорожного транспорта;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нализационных сетей и водозаборных сооружений - проведение сельскохозяйственных 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бот;</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ной травянистой и древесно-кустарниковой растительности;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в границах полосы отвода допускается только по согласованию с заинтересованной 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ганизацией.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ствление следующих видов деятельности: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обходимо для обеспечения устойчивой, бесперебойной и безопасной работы железнодоро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ного транспорта, повышения качества обслуживания пользователей услугами железнод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рожного транспорта, а также в связи с устройством, обслуживанием и ремонтом линейных сооружений;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распашка земель;</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выпас скота;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выпуск поверхностных и хозяйственно-бытовых вод.</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видации последствий возникших на них аварий, катастроф.</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гут быть выделены зоны, в которых не предоставляются садовые, огородные и дачные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мельные участки или ограничиваются права на их использование (особо охраняемые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с развитыми карстовыми, оползневыми, селевыми и другими природными проце</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сами, представляющими угрозу жизни или здоровью граждан, угрозу сохранности их им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щества).</w:t>
      </w:r>
    </w:p>
    <w:p w:rsidR="00D07D9E" w:rsidRPr="000941E2" w:rsidRDefault="00D07D9E" w:rsidP="00D07D9E">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скохозяйственных объектов, объектов капитального и индивидуального жилищного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и иных объектов без согласования со старшим авиационным начальником аэродр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ма.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вующие привлечению и массовому скоплению птиц.</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ных излучений, которые могут создавать помехи для работы радиотехнических средств;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взрывоопасных объектов;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вести к ухудшению видимости в районе аэродрома (вертодрома).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тинная высота превышает 50 м, согласовываются с территориальным органом Федерального агентства воздушного транспорта.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Глава 14. Заключительные положения</w:t>
      </w: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47. Действие настоящих Правил по отношению к ранее возникшим прав</w:t>
      </w:r>
      <w:r w:rsidRPr="000941E2">
        <w:rPr>
          <w:rFonts w:ascii="Times New Roman" w:eastAsia="Times New Roman" w:hAnsi="Times New Roman" w:cs="Times New Roman"/>
          <w:b/>
          <w:bCs/>
          <w:sz w:val="24"/>
          <w:szCs w:val="24"/>
          <w:lang w:eastAsia="ru-RU"/>
        </w:rPr>
        <w:t>о</w:t>
      </w:r>
      <w:r w:rsidRPr="000941E2">
        <w:rPr>
          <w:rFonts w:ascii="Times New Roman" w:eastAsia="Times New Roman" w:hAnsi="Times New Roman" w:cs="Times New Roman"/>
          <w:b/>
          <w:bCs/>
          <w:sz w:val="24"/>
          <w:szCs w:val="24"/>
          <w:lang w:eastAsia="ru-RU"/>
        </w:rPr>
        <w:t>отношениям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ления по вопросам землепользования и застройки применяются в части, не противоречащей настоящим Правилам.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предельные (максимальные и минимальные) размеры земельных участков, в отнош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нии которых в соответствии с </w:t>
      </w:r>
      <w:hyperlink r:id="rId18" w:history="1">
        <w:r w:rsidRPr="000941E2">
          <w:rPr>
            <w:rFonts w:ascii="Times New Roman" w:eastAsia="Times New Roman" w:hAnsi="Times New Roman" w:cs="Times New Roman"/>
            <w:bCs/>
            <w:sz w:val="24"/>
            <w:szCs w:val="24"/>
            <w:lang w:eastAsia="ru-RU"/>
          </w:rPr>
          <w:t>законодательством</w:t>
        </w:r>
      </w:hyperlink>
      <w:r w:rsidRPr="000941E2">
        <w:rPr>
          <w:rFonts w:ascii="Times New Roman" w:eastAsia="Times New Roman" w:hAnsi="Times New Roman" w:cs="Times New Roman"/>
          <w:bCs/>
          <w:sz w:val="24"/>
          <w:szCs w:val="24"/>
          <w:lang w:eastAsia="ru-RU"/>
        </w:rPr>
        <w:t xml:space="preserve"> о градостроительной деятельности уст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навливаются градостроительные регламенты, определяются такими градостроительными регламентами.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0941E2">
          <w:rPr>
            <w:rFonts w:ascii="Times New Roman" w:eastAsia="Times New Roman" w:hAnsi="Times New Roman" w:cs="Times New Roman"/>
            <w:bCs/>
            <w:sz w:val="24"/>
            <w:szCs w:val="24"/>
            <w:lang w:eastAsia="ru-RU"/>
          </w:rPr>
          <w:t>не распространяется</w:t>
        </w:r>
      </w:hyperlink>
      <w:r w:rsidRPr="000941E2">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20" w:history="1">
        <w:r w:rsidRPr="000941E2">
          <w:rPr>
            <w:rFonts w:ascii="Times New Roman" w:eastAsia="Times New Roman" w:hAnsi="Times New Roman" w:cs="Times New Roman"/>
            <w:bCs/>
            <w:sz w:val="24"/>
            <w:szCs w:val="24"/>
            <w:lang w:eastAsia="ru-RU"/>
          </w:rPr>
          <w:t>не устанавливаются</w:t>
        </w:r>
      </w:hyperlink>
      <w:r w:rsidRPr="000941E2">
        <w:rPr>
          <w:rFonts w:ascii="Times New Roman" w:eastAsia="Times New Roman" w:hAnsi="Times New Roman" w:cs="Times New Roman"/>
          <w:bCs/>
          <w:sz w:val="24"/>
          <w:szCs w:val="24"/>
          <w:lang w:eastAsia="ru-RU"/>
        </w:rPr>
        <w:t>, определяются в соответствии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кодексом РФ, другими федеральными законами.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нием земельного участка и его </w:t>
      </w:r>
      <w:hyperlink r:id="rId21" w:history="1">
        <w:r w:rsidRPr="000941E2">
          <w:rPr>
            <w:rFonts w:ascii="Times New Roman" w:eastAsia="Times New Roman" w:hAnsi="Times New Roman" w:cs="Times New Roman"/>
            <w:bCs/>
            <w:sz w:val="24"/>
            <w:szCs w:val="24"/>
            <w:lang w:eastAsia="ru-RU"/>
          </w:rPr>
          <w:t>разрешенным использованием</w:t>
        </w:r>
      </w:hyperlink>
      <w:r w:rsidRPr="000941E2">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землепользователями, землевладельцами и арендаторами земельных уч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стков независимо от форм собственности и иных прав на земельные участки.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ют установленному градостроительному регламенту территориальных зон в случае, если: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виды их использования не входят в перечень видов разрешенного использования;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регламентом.</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тории и культуры), в соответствии с федеральными законами может быть наложен запрет на использование таких объектов.</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48. Действие настоящих Правил по отношению к градостроительной док</w:t>
      </w:r>
      <w:r w:rsidRPr="000941E2">
        <w:rPr>
          <w:rFonts w:ascii="Times New Roman" w:eastAsia="Times New Roman" w:hAnsi="Times New Roman" w:cs="Times New Roman"/>
          <w:b/>
          <w:bCs/>
          <w:sz w:val="24"/>
          <w:szCs w:val="24"/>
          <w:lang w:eastAsia="ru-RU"/>
        </w:rPr>
        <w:t>у</w:t>
      </w:r>
      <w:r w:rsidRPr="000941E2">
        <w:rPr>
          <w:rFonts w:ascii="Times New Roman" w:eastAsia="Times New Roman" w:hAnsi="Times New Roman" w:cs="Times New Roman"/>
          <w:b/>
          <w:bCs/>
          <w:sz w:val="24"/>
          <w:szCs w:val="24"/>
          <w:lang w:eastAsia="ru-RU"/>
        </w:rPr>
        <w:t>ментации</w:t>
      </w:r>
    </w:p>
    <w:p w:rsidR="00D07D9E" w:rsidRPr="000941E2" w:rsidRDefault="00D07D9E" w:rsidP="00D07D9E">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07D9E" w:rsidRPr="000941E2" w:rsidRDefault="00D07D9E" w:rsidP="00D07D9E">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планирования, с учетом требований технических регламентов, результатов публичных слушаний и предложений заинтересованных лиц.</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сения в такие генеральные планы или схему территориального планирования муниципальн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07D9E" w:rsidRPr="000941E2" w:rsidRDefault="00D07D9E" w:rsidP="00D07D9E">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тов, нормативов градостроительного проектирования, градостроительных регламентов с уч</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том границ территорий объектов культурного наследия, включенных в единый государс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дия, границ зон с особыми условиями использования территорий.</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конструкции объектов капитального строительства.</w:t>
      </w:r>
    </w:p>
    <w:p w:rsidR="00D07D9E" w:rsidRPr="000941E2" w:rsidRDefault="00D07D9E" w:rsidP="00D07D9E">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смотренных градостроительным регламентом видах разрешенного использования земельн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участка;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чению, параметрам и размещению объекта капитального строительства на указанном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мельном участке (в случаях, если на земельный участок не распространяется действие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регламента или для земельного участка не устанавливается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lastRenderedPageBreak/>
        <w:t>ный регламент).</w:t>
      </w:r>
    </w:p>
    <w:p w:rsidR="00D07D9E" w:rsidRPr="000941E2" w:rsidRDefault="00D07D9E" w:rsidP="00D07D9E">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w:t>
      </w:r>
      <w:r w:rsidRPr="000941E2">
        <w:rPr>
          <w:rFonts w:ascii="Times New Roman" w:eastAsia="Times New Roman" w:hAnsi="Times New Roman" w:cs="Times New Roman"/>
          <w:bCs/>
          <w:sz w:val="24"/>
          <w:szCs w:val="24"/>
          <w:lang w:eastAsia="ru-RU"/>
        </w:rPr>
        <w:t>й</w:t>
      </w:r>
      <w:r w:rsidRPr="000941E2">
        <w:rPr>
          <w:rFonts w:ascii="Times New Roman" w:eastAsia="Times New Roman" w:hAnsi="Times New Roman" w:cs="Times New Roman"/>
          <w:bCs/>
          <w:sz w:val="24"/>
          <w:szCs w:val="24"/>
          <w:lang w:eastAsia="ru-RU"/>
        </w:rPr>
        <w:t>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ка или в случае подготовки проектной документации линейного объекта на основании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екта планировки территории и проекта межевания территории в соответствии с требовани</w:t>
      </w:r>
      <w:r w:rsidRPr="000941E2">
        <w:rPr>
          <w:rFonts w:ascii="Times New Roman" w:eastAsia="Times New Roman" w:hAnsi="Times New Roman" w:cs="Times New Roman"/>
          <w:bCs/>
          <w:sz w:val="24"/>
          <w:szCs w:val="24"/>
          <w:lang w:eastAsia="ru-RU"/>
        </w:rPr>
        <w:t>я</w:t>
      </w:r>
      <w:r w:rsidRPr="000941E2">
        <w:rPr>
          <w:rFonts w:ascii="Times New Roman" w:eastAsia="Times New Roman" w:hAnsi="Times New Roman" w:cs="Times New Roman"/>
          <w:bCs/>
          <w:sz w:val="24"/>
          <w:szCs w:val="24"/>
          <w:lang w:eastAsia="ru-RU"/>
        </w:rPr>
        <w:t>ми технических регламентов, техническими условиями, разрешением на отклонение от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дельных параметров разрешенного строительства, реконструкции объектов капитального строительства.</w:t>
      </w:r>
    </w:p>
    <w:p w:rsidR="00D07D9E" w:rsidRPr="000941E2"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07D9E" w:rsidRPr="000941E2"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0941E2">
        <w:rPr>
          <w:rFonts w:ascii="Times New Roman" w:eastAsia="Calibri" w:hAnsi="Times New Roman" w:cs="Times New Roman"/>
          <w:sz w:val="24"/>
          <w:szCs w:val="24"/>
          <w:lang w:eastAsia="ru-RU"/>
        </w:rPr>
        <w:t>Глава муниципального образования</w:t>
      </w:r>
    </w:p>
    <w:p w:rsidR="00D07D9E" w:rsidRPr="00D07D9E" w:rsidRDefault="00D07D9E" w:rsidP="00D07D9E">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0941E2">
        <w:rPr>
          <w:rFonts w:ascii="Times New Roman" w:eastAsia="Calibri" w:hAnsi="Times New Roman" w:cs="Times New Roman"/>
          <w:sz w:val="24"/>
          <w:szCs w:val="24"/>
          <w:lang w:eastAsia="ru-RU"/>
        </w:rPr>
        <w:t xml:space="preserve">Успенский район                                             </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0941E2">
        <w:rPr>
          <w:rFonts w:ascii="Times New Roman" w:eastAsia="Calibri" w:hAnsi="Times New Roman" w:cs="Times New Roman"/>
          <w:sz w:val="24"/>
          <w:szCs w:val="24"/>
          <w:lang w:eastAsia="ru-RU"/>
        </w:rPr>
        <w:t xml:space="preserve">     Г.К. Бахилин</w:t>
      </w:r>
      <w:bookmarkStart w:id="3" w:name="_GoBack"/>
      <w:bookmarkEnd w:id="3"/>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D07D9E" w:rsidRPr="000941E2" w:rsidRDefault="00D07D9E" w:rsidP="00D07D9E">
      <w:pPr>
        <w:keepNext/>
        <w:keepLines/>
        <w:overflowPunct w:val="0"/>
        <w:autoSpaceDE w:val="0"/>
        <w:autoSpaceDN w:val="0"/>
        <w:adjustRightInd w:val="0"/>
        <w:spacing w:after="0" w:line="240" w:lineRule="auto"/>
        <w:jc w:val="both"/>
      </w:pPr>
    </w:p>
    <w:p w:rsidR="008104A0" w:rsidRPr="000941E2" w:rsidRDefault="008104A0">
      <w:pPr>
        <w:sectPr w:rsidR="008104A0" w:rsidRPr="000941E2" w:rsidSect="00D07D9E">
          <w:pgSz w:w="11906" w:h="16838"/>
          <w:pgMar w:top="1134" w:right="567" w:bottom="1134" w:left="1701" w:header="709" w:footer="709" w:gutter="0"/>
          <w:cols w:space="708"/>
          <w:docGrid w:linePitch="360"/>
        </w:sectPr>
      </w:pPr>
    </w:p>
    <w:p w:rsidR="00DC3844" w:rsidRPr="000941E2" w:rsidRDefault="00DC3844" w:rsidP="008104A0">
      <w:pPr>
        <w:keepNext/>
        <w:keepLines/>
        <w:overflowPunct w:val="0"/>
        <w:autoSpaceDE w:val="0"/>
        <w:autoSpaceDN w:val="0"/>
        <w:adjustRightInd w:val="0"/>
        <w:spacing w:after="0" w:line="240" w:lineRule="auto"/>
        <w:jc w:val="both"/>
      </w:pPr>
    </w:p>
    <w:sectPr w:rsidR="00DC3844" w:rsidRPr="000941E2" w:rsidSect="00DC384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97C" w:rsidRDefault="00BF697C" w:rsidP="00E257AA">
      <w:pPr>
        <w:spacing w:after="0" w:line="240" w:lineRule="auto"/>
      </w:pPr>
      <w:r>
        <w:separator/>
      </w:r>
    </w:p>
  </w:endnote>
  <w:endnote w:type="continuationSeparator" w:id="1">
    <w:p w:rsidR="00BF697C" w:rsidRDefault="00BF697C" w:rsidP="00E2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27716"/>
      <w:docPartObj>
        <w:docPartGallery w:val="Page Numbers (Bottom of Page)"/>
        <w:docPartUnique/>
      </w:docPartObj>
    </w:sdtPr>
    <w:sdtContent>
      <w:p w:rsidR="006C1C1F" w:rsidRDefault="00C1649B">
        <w:pPr>
          <w:pStyle w:val="af3"/>
          <w:jc w:val="right"/>
        </w:pPr>
        <w:fldSimple w:instr="PAGE   \* MERGEFORMAT">
          <w:r w:rsidR="00E5479F">
            <w:rPr>
              <w:noProof/>
            </w:rPr>
            <w:t>76</w:t>
          </w:r>
        </w:fldSimple>
      </w:p>
    </w:sdtContent>
  </w:sdt>
  <w:p w:rsidR="006C1C1F" w:rsidRDefault="006C1C1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97C" w:rsidRDefault="00BF697C" w:rsidP="00E257AA">
      <w:pPr>
        <w:spacing w:after="0" w:line="240" w:lineRule="auto"/>
      </w:pPr>
      <w:r>
        <w:separator/>
      </w:r>
    </w:p>
  </w:footnote>
  <w:footnote w:type="continuationSeparator" w:id="1">
    <w:p w:rsidR="00BF697C" w:rsidRDefault="00BF697C" w:rsidP="00E25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F10F75"/>
    <w:rsid w:val="000023A9"/>
    <w:rsid w:val="00011C01"/>
    <w:rsid w:val="000209FB"/>
    <w:rsid w:val="00024914"/>
    <w:rsid w:val="00030B11"/>
    <w:rsid w:val="00035213"/>
    <w:rsid w:val="00035DCF"/>
    <w:rsid w:val="00035FF5"/>
    <w:rsid w:val="000371CF"/>
    <w:rsid w:val="00037A7D"/>
    <w:rsid w:val="00042496"/>
    <w:rsid w:val="00046F04"/>
    <w:rsid w:val="00051506"/>
    <w:rsid w:val="000578F4"/>
    <w:rsid w:val="00061CA4"/>
    <w:rsid w:val="00062210"/>
    <w:rsid w:val="0006460A"/>
    <w:rsid w:val="0007028C"/>
    <w:rsid w:val="00071C6B"/>
    <w:rsid w:val="00077532"/>
    <w:rsid w:val="00077BD9"/>
    <w:rsid w:val="00092772"/>
    <w:rsid w:val="000927F5"/>
    <w:rsid w:val="000941E2"/>
    <w:rsid w:val="000A00EB"/>
    <w:rsid w:val="000A0266"/>
    <w:rsid w:val="000A1D13"/>
    <w:rsid w:val="000A3B89"/>
    <w:rsid w:val="000A4D03"/>
    <w:rsid w:val="000A501B"/>
    <w:rsid w:val="000A7F71"/>
    <w:rsid w:val="000B0A33"/>
    <w:rsid w:val="000B1020"/>
    <w:rsid w:val="000B3A0A"/>
    <w:rsid w:val="000B494E"/>
    <w:rsid w:val="000C20ED"/>
    <w:rsid w:val="000C2D88"/>
    <w:rsid w:val="000C5185"/>
    <w:rsid w:val="000C7C4F"/>
    <w:rsid w:val="000D0CA5"/>
    <w:rsid w:val="000D7A9E"/>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3B44"/>
    <w:rsid w:val="00136B16"/>
    <w:rsid w:val="00140051"/>
    <w:rsid w:val="001459D7"/>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357C"/>
    <w:rsid w:val="001973AC"/>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1324"/>
    <w:rsid w:val="001E25FC"/>
    <w:rsid w:val="001E2C95"/>
    <w:rsid w:val="001E5190"/>
    <w:rsid w:val="001E5716"/>
    <w:rsid w:val="001E6FA7"/>
    <w:rsid w:val="001F015A"/>
    <w:rsid w:val="001F18E9"/>
    <w:rsid w:val="001F21A3"/>
    <w:rsid w:val="001F4B7D"/>
    <w:rsid w:val="00200D24"/>
    <w:rsid w:val="002054A6"/>
    <w:rsid w:val="00205770"/>
    <w:rsid w:val="00215C7C"/>
    <w:rsid w:val="002202A8"/>
    <w:rsid w:val="00221A9B"/>
    <w:rsid w:val="00222586"/>
    <w:rsid w:val="00223ECC"/>
    <w:rsid w:val="00224EAE"/>
    <w:rsid w:val="00225E3B"/>
    <w:rsid w:val="0024686F"/>
    <w:rsid w:val="00252BFB"/>
    <w:rsid w:val="00254DED"/>
    <w:rsid w:val="002550FC"/>
    <w:rsid w:val="0025691D"/>
    <w:rsid w:val="0026190F"/>
    <w:rsid w:val="00265A05"/>
    <w:rsid w:val="00265E4D"/>
    <w:rsid w:val="002667EA"/>
    <w:rsid w:val="002674AD"/>
    <w:rsid w:val="00270DAC"/>
    <w:rsid w:val="00274E78"/>
    <w:rsid w:val="00275E54"/>
    <w:rsid w:val="00276114"/>
    <w:rsid w:val="00276C54"/>
    <w:rsid w:val="0029383C"/>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3398"/>
    <w:rsid w:val="002D75BC"/>
    <w:rsid w:val="002D7E48"/>
    <w:rsid w:val="002E4C29"/>
    <w:rsid w:val="002F52B8"/>
    <w:rsid w:val="0030334A"/>
    <w:rsid w:val="00304F7C"/>
    <w:rsid w:val="00305A49"/>
    <w:rsid w:val="003063E5"/>
    <w:rsid w:val="00312E76"/>
    <w:rsid w:val="003157C2"/>
    <w:rsid w:val="0031638D"/>
    <w:rsid w:val="0032428D"/>
    <w:rsid w:val="003302D1"/>
    <w:rsid w:val="003304AF"/>
    <w:rsid w:val="003314B0"/>
    <w:rsid w:val="00331A44"/>
    <w:rsid w:val="0033310F"/>
    <w:rsid w:val="003427BC"/>
    <w:rsid w:val="00343AA1"/>
    <w:rsid w:val="00350BAC"/>
    <w:rsid w:val="00351D92"/>
    <w:rsid w:val="00355C26"/>
    <w:rsid w:val="00360358"/>
    <w:rsid w:val="0036372E"/>
    <w:rsid w:val="003679BD"/>
    <w:rsid w:val="00372467"/>
    <w:rsid w:val="0037350E"/>
    <w:rsid w:val="00373D8F"/>
    <w:rsid w:val="003752A5"/>
    <w:rsid w:val="003800E6"/>
    <w:rsid w:val="00384CC4"/>
    <w:rsid w:val="00385E47"/>
    <w:rsid w:val="00392458"/>
    <w:rsid w:val="003924E2"/>
    <w:rsid w:val="003A54CB"/>
    <w:rsid w:val="003B241D"/>
    <w:rsid w:val="003B2CE7"/>
    <w:rsid w:val="003B34B5"/>
    <w:rsid w:val="003B4F1C"/>
    <w:rsid w:val="003B517A"/>
    <w:rsid w:val="003C427B"/>
    <w:rsid w:val="003C64FA"/>
    <w:rsid w:val="003D07E8"/>
    <w:rsid w:val="003D169C"/>
    <w:rsid w:val="003D3714"/>
    <w:rsid w:val="003E2266"/>
    <w:rsid w:val="003E63C3"/>
    <w:rsid w:val="003E6B61"/>
    <w:rsid w:val="003F0B79"/>
    <w:rsid w:val="003F21E2"/>
    <w:rsid w:val="003F4383"/>
    <w:rsid w:val="00401C35"/>
    <w:rsid w:val="00404DAF"/>
    <w:rsid w:val="0040650F"/>
    <w:rsid w:val="00412B46"/>
    <w:rsid w:val="004148BD"/>
    <w:rsid w:val="00415F20"/>
    <w:rsid w:val="004167E9"/>
    <w:rsid w:val="004174CD"/>
    <w:rsid w:val="00417572"/>
    <w:rsid w:val="004176DB"/>
    <w:rsid w:val="00417B0F"/>
    <w:rsid w:val="00423716"/>
    <w:rsid w:val="004244BC"/>
    <w:rsid w:val="004250DD"/>
    <w:rsid w:val="00427E77"/>
    <w:rsid w:val="004402A2"/>
    <w:rsid w:val="00440FAE"/>
    <w:rsid w:val="004435D9"/>
    <w:rsid w:val="0044457C"/>
    <w:rsid w:val="00445F6E"/>
    <w:rsid w:val="00452A73"/>
    <w:rsid w:val="00454AD2"/>
    <w:rsid w:val="00454FF7"/>
    <w:rsid w:val="0045548A"/>
    <w:rsid w:val="004651A0"/>
    <w:rsid w:val="00473A99"/>
    <w:rsid w:val="00473B51"/>
    <w:rsid w:val="004752E9"/>
    <w:rsid w:val="004816B1"/>
    <w:rsid w:val="00483C25"/>
    <w:rsid w:val="00486581"/>
    <w:rsid w:val="00491F91"/>
    <w:rsid w:val="00494C0E"/>
    <w:rsid w:val="004963DF"/>
    <w:rsid w:val="004A5B4D"/>
    <w:rsid w:val="004A694A"/>
    <w:rsid w:val="004B0DC5"/>
    <w:rsid w:val="004B41AD"/>
    <w:rsid w:val="004B661A"/>
    <w:rsid w:val="004B6864"/>
    <w:rsid w:val="004D3F32"/>
    <w:rsid w:val="004E00BC"/>
    <w:rsid w:val="004E3C7E"/>
    <w:rsid w:val="004F2207"/>
    <w:rsid w:val="004F315A"/>
    <w:rsid w:val="00501064"/>
    <w:rsid w:val="00503539"/>
    <w:rsid w:val="0050745E"/>
    <w:rsid w:val="005115FB"/>
    <w:rsid w:val="005148F1"/>
    <w:rsid w:val="00517506"/>
    <w:rsid w:val="00522750"/>
    <w:rsid w:val="005264BF"/>
    <w:rsid w:val="00526F14"/>
    <w:rsid w:val="00530C69"/>
    <w:rsid w:val="00531C57"/>
    <w:rsid w:val="00533D55"/>
    <w:rsid w:val="00536846"/>
    <w:rsid w:val="0054127C"/>
    <w:rsid w:val="005439C7"/>
    <w:rsid w:val="00547B4C"/>
    <w:rsid w:val="00552C01"/>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666D"/>
    <w:rsid w:val="005A2701"/>
    <w:rsid w:val="005A2703"/>
    <w:rsid w:val="005A3EA6"/>
    <w:rsid w:val="005A7CBB"/>
    <w:rsid w:val="005B25CE"/>
    <w:rsid w:val="005B3BD1"/>
    <w:rsid w:val="005B460E"/>
    <w:rsid w:val="005B7D5B"/>
    <w:rsid w:val="005C1B85"/>
    <w:rsid w:val="005C1E8F"/>
    <w:rsid w:val="005C360E"/>
    <w:rsid w:val="005C4E18"/>
    <w:rsid w:val="005C77A4"/>
    <w:rsid w:val="005D200A"/>
    <w:rsid w:val="005D3265"/>
    <w:rsid w:val="005D6248"/>
    <w:rsid w:val="005D6F9E"/>
    <w:rsid w:val="005E17A1"/>
    <w:rsid w:val="005E33D1"/>
    <w:rsid w:val="005E3FA2"/>
    <w:rsid w:val="005F0C98"/>
    <w:rsid w:val="005F2E33"/>
    <w:rsid w:val="005F4B94"/>
    <w:rsid w:val="005F5E22"/>
    <w:rsid w:val="00600038"/>
    <w:rsid w:val="00602A23"/>
    <w:rsid w:val="006034B0"/>
    <w:rsid w:val="006126E2"/>
    <w:rsid w:val="00613FB4"/>
    <w:rsid w:val="0062034A"/>
    <w:rsid w:val="0062181B"/>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4986"/>
    <w:rsid w:val="00685FB5"/>
    <w:rsid w:val="006929BA"/>
    <w:rsid w:val="006A176C"/>
    <w:rsid w:val="006A729D"/>
    <w:rsid w:val="006A7CA3"/>
    <w:rsid w:val="006B1BF4"/>
    <w:rsid w:val="006B4C52"/>
    <w:rsid w:val="006C1519"/>
    <w:rsid w:val="006C1C1F"/>
    <w:rsid w:val="006C30BA"/>
    <w:rsid w:val="006C527A"/>
    <w:rsid w:val="006C6D60"/>
    <w:rsid w:val="006C7AC1"/>
    <w:rsid w:val="006D1573"/>
    <w:rsid w:val="006D2EDB"/>
    <w:rsid w:val="006D388B"/>
    <w:rsid w:val="006E6E7B"/>
    <w:rsid w:val="006F0B5B"/>
    <w:rsid w:val="006F1B77"/>
    <w:rsid w:val="006F26CC"/>
    <w:rsid w:val="006F5C0F"/>
    <w:rsid w:val="007000BA"/>
    <w:rsid w:val="00700C6E"/>
    <w:rsid w:val="00704205"/>
    <w:rsid w:val="00707298"/>
    <w:rsid w:val="00710531"/>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864FC"/>
    <w:rsid w:val="0079290A"/>
    <w:rsid w:val="0079742B"/>
    <w:rsid w:val="007A0F22"/>
    <w:rsid w:val="007A12CF"/>
    <w:rsid w:val="007A4A9A"/>
    <w:rsid w:val="007A6F94"/>
    <w:rsid w:val="007A7DF1"/>
    <w:rsid w:val="007B4B76"/>
    <w:rsid w:val="007B4B8C"/>
    <w:rsid w:val="007B5093"/>
    <w:rsid w:val="007C05A0"/>
    <w:rsid w:val="007C19E2"/>
    <w:rsid w:val="007D3451"/>
    <w:rsid w:val="007D4996"/>
    <w:rsid w:val="007D5056"/>
    <w:rsid w:val="007E2366"/>
    <w:rsid w:val="007E3F5E"/>
    <w:rsid w:val="007E6367"/>
    <w:rsid w:val="007E7DE7"/>
    <w:rsid w:val="007F07D3"/>
    <w:rsid w:val="007F2F55"/>
    <w:rsid w:val="007F3592"/>
    <w:rsid w:val="007F420D"/>
    <w:rsid w:val="00800EE8"/>
    <w:rsid w:val="008015DC"/>
    <w:rsid w:val="008028B3"/>
    <w:rsid w:val="00803B1A"/>
    <w:rsid w:val="00810466"/>
    <w:rsid w:val="008104A0"/>
    <w:rsid w:val="008105F4"/>
    <w:rsid w:val="00810602"/>
    <w:rsid w:val="00811C28"/>
    <w:rsid w:val="008126C9"/>
    <w:rsid w:val="00821BE4"/>
    <w:rsid w:val="008247D0"/>
    <w:rsid w:val="00825849"/>
    <w:rsid w:val="0083053B"/>
    <w:rsid w:val="00833576"/>
    <w:rsid w:val="00837FAF"/>
    <w:rsid w:val="00841659"/>
    <w:rsid w:val="00842810"/>
    <w:rsid w:val="008441A5"/>
    <w:rsid w:val="00846DB9"/>
    <w:rsid w:val="00847D44"/>
    <w:rsid w:val="00856EB6"/>
    <w:rsid w:val="0085740D"/>
    <w:rsid w:val="00860E40"/>
    <w:rsid w:val="00862EA3"/>
    <w:rsid w:val="00863978"/>
    <w:rsid w:val="008673D5"/>
    <w:rsid w:val="00867ED2"/>
    <w:rsid w:val="008730DA"/>
    <w:rsid w:val="00873536"/>
    <w:rsid w:val="008739B3"/>
    <w:rsid w:val="00873A19"/>
    <w:rsid w:val="0088011E"/>
    <w:rsid w:val="00880A75"/>
    <w:rsid w:val="00890636"/>
    <w:rsid w:val="0089133A"/>
    <w:rsid w:val="0089682F"/>
    <w:rsid w:val="00897303"/>
    <w:rsid w:val="008A1F9B"/>
    <w:rsid w:val="008A385B"/>
    <w:rsid w:val="008B563E"/>
    <w:rsid w:val="008B6EF1"/>
    <w:rsid w:val="008C34E8"/>
    <w:rsid w:val="008C6516"/>
    <w:rsid w:val="008D220A"/>
    <w:rsid w:val="008D4B16"/>
    <w:rsid w:val="008D57F4"/>
    <w:rsid w:val="008E5145"/>
    <w:rsid w:val="008E644A"/>
    <w:rsid w:val="008F243A"/>
    <w:rsid w:val="008F26F0"/>
    <w:rsid w:val="008F2E1A"/>
    <w:rsid w:val="008F3A4B"/>
    <w:rsid w:val="008F63F2"/>
    <w:rsid w:val="00905629"/>
    <w:rsid w:val="00921F3A"/>
    <w:rsid w:val="009226CC"/>
    <w:rsid w:val="009321F7"/>
    <w:rsid w:val="009357A7"/>
    <w:rsid w:val="00941798"/>
    <w:rsid w:val="00943063"/>
    <w:rsid w:val="00943754"/>
    <w:rsid w:val="009517CE"/>
    <w:rsid w:val="00954490"/>
    <w:rsid w:val="009626CC"/>
    <w:rsid w:val="00965C1A"/>
    <w:rsid w:val="00966D8F"/>
    <w:rsid w:val="00966DD7"/>
    <w:rsid w:val="00971099"/>
    <w:rsid w:val="009721BD"/>
    <w:rsid w:val="009772A5"/>
    <w:rsid w:val="00977C0D"/>
    <w:rsid w:val="00986C3C"/>
    <w:rsid w:val="00991601"/>
    <w:rsid w:val="009952B7"/>
    <w:rsid w:val="009A0C1B"/>
    <w:rsid w:val="009A64C3"/>
    <w:rsid w:val="009B01F3"/>
    <w:rsid w:val="009B34FF"/>
    <w:rsid w:val="009B5346"/>
    <w:rsid w:val="009C0E04"/>
    <w:rsid w:val="009C2D20"/>
    <w:rsid w:val="009C3224"/>
    <w:rsid w:val="009C5FA6"/>
    <w:rsid w:val="009D08FA"/>
    <w:rsid w:val="009D27DB"/>
    <w:rsid w:val="009D300A"/>
    <w:rsid w:val="009D4751"/>
    <w:rsid w:val="009E1A47"/>
    <w:rsid w:val="009E76F9"/>
    <w:rsid w:val="009F1756"/>
    <w:rsid w:val="009F28E9"/>
    <w:rsid w:val="009F590A"/>
    <w:rsid w:val="009F7058"/>
    <w:rsid w:val="009F7CDD"/>
    <w:rsid w:val="00A02A39"/>
    <w:rsid w:val="00A06C40"/>
    <w:rsid w:val="00A16CC2"/>
    <w:rsid w:val="00A171A3"/>
    <w:rsid w:val="00A173F1"/>
    <w:rsid w:val="00A34480"/>
    <w:rsid w:val="00A34B69"/>
    <w:rsid w:val="00A34C61"/>
    <w:rsid w:val="00A41CBD"/>
    <w:rsid w:val="00A452AA"/>
    <w:rsid w:val="00A4576D"/>
    <w:rsid w:val="00A47223"/>
    <w:rsid w:val="00A51DF2"/>
    <w:rsid w:val="00A52FA5"/>
    <w:rsid w:val="00A54739"/>
    <w:rsid w:val="00A5736F"/>
    <w:rsid w:val="00A57BDF"/>
    <w:rsid w:val="00A63329"/>
    <w:rsid w:val="00A63937"/>
    <w:rsid w:val="00A64B88"/>
    <w:rsid w:val="00A66151"/>
    <w:rsid w:val="00A666D0"/>
    <w:rsid w:val="00A71B25"/>
    <w:rsid w:val="00A73BFC"/>
    <w:rsid w:val="00A73E6B"/>
    <w:rsid w:val="00A77879"/>
    <w:rsid w:val="00A81302"/>
    <w:rsid w:val="00A857D7"/>
    <w:rsid w:val="00A871C7"/>
    <w:rsid w:val="00A91AB4"/>
    <w:rsid w:val="00A923E4"/>
    <w:rsid w:val="00A93ED6"/>
    <w:rsid w:val="00AA03E9"/>
    <w:rsid w:val="00AA3B34"/>
    <w:rsid w:val="00AA71A8"/>
    <w:rsid w:val="00AA7262"/>
    <w:rsid w:val="00AB0358"/>
    <w:rsid w:val="00AB0496"/>
    <w:rsid w:val="00AB3C69"/>
    <w:rsid w:val="00AB65C5"/>
    <w:rsid w:val="00AC2966"/>
    <w:rsid w:val="00AC408F"/>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6F1B"/>
    <w:rsid w:val="00B11D9F"/>
    <w:rsid w:val="00B1202A"/>
    <w:rsid w:val="00B1345C"/>
    <w:rsid w:val="00B16E9F"/>
    <w:rsid w:val="00B23D45"/>
    <w:rsid w:val="00B268CD"/>
    <w:rsid w:val="00B26DE0"/>
    <w:rsid w:val="00B318D9"/>
    <w:rsid w:val="00B35ACF"/>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3ED4"/>
    <w:rsid w:val="00BC4EA8"/>
    <w:rsid w:val="00BC5F29"/>
    <w:rsid w:val="00BD47A6"/>
    <w:rsid w:val="00BD47BD"/>
    <w:rsid w:val="00BD51C9"/>
    <w:rsid w:val="00BD7069"/>
    <w:rsid w:val="00BE0462"/>
    <w:rsid w:val="00BE649F"/>
    <w:rsid w:val="00BE77BF"/>
    <w:rsid w:val="00BF0358"/>
    <w:rsid w:val="00BF083C"/>
    <w:rsid w:val="00BF1463"/>
    <w:rsid w:val="00BF207A"/>
    <w:rsid w:val="00BF235C"/>
    <w:rsid w:val="00BF4CF0"/>
    <w:rsid w:val="00BF4EA3"/>
    <w:rsid w:val="00BF61C7"/>
    <w:rsid w:val="00BF697C"/>
    <w:rsid w:val="00BF74A3"/>
    <w:rsid w:val="00C00EAF"/>
    <w:rsid w:val="00C10AAA"/>
    <w:rsid w:val="00C1649B"/>
    <w:rsid w:val="00C1727C"/>
    <w:rsid w:val="00C20F45"/>
    <w:rsid w:val="00C23F5E"/>
    <w:rsid w:val="00C2471B"/>
    <w:rsid w:val="00C24925"/>
    <w:rsid w:val="00C24F4E"/>
    <w:rsid w:val="00C368C4"/>
    <w:rsid w:val="00C379A4"/>
    <w:rsid w:val="00C44F3F"/>
    <w:rsid w:val="00C45B42"/>
    <w:rsid w:val="00C462B3"/>
    <w:rsid w:val="00C5423D"/>
    <w:rsid w:val="00C5707F"/>
    <w:rsid w:val="00C66B2E"/>
    <w:rsid w:val="00C6776C"/>
    <w:rsid w:val="00C775B1"/>
    <w:rsid w:val="00C82948"/>
    <w:rsid w:val="00C8568C"/>
    <w:rsid w:val="00C85BDB"/>
    <w:rsid w:val="00C87E7E"/>
    <w:rsid w:val="00C900A4"/>
    <w:rsid w:val="00C90734"/>
    <w:rsid w:val="00C91DB3"/>
    <w:rsid w:val="00C970EF"/>
    <w:rsid w:val="00C979CD"/>
    <w:rsid w:val="00CA1659"/>
    <w:rsid w:val="00CA1F8F"/>
    <w:rsid w:val="00CA363F"/>
    <w:rsid w:val="00CA4CCE"/>
    <w:rsid w:val="00CA5101"/>
    <w:rsid w:val="00CA6EB1"/>
    <w:rsid w:val="00CA7958"/>
    <w:rsid w:val="00CB1FFA"/>
    <w:rsid w:val="00CB5CC4"/>
    <w:rsid w:val="00CB679C"/>
    <w:rsid w:val="00CC1B30"/>
    <w:rsid w:val="00CC1E35"/>
    <w:rsid w:val="00CC213D"/>
    <w:rsid w:val="00CC41B3"/>
    <w:rsid w:val="00CC4852"/>
    <w:rsid w:val="00CD6C52"/>
    <w:rsid w:val="00CE204B"/>
    <w:rsid w:val="00CE492A"/>
    <w:rsid w:val="00CF18B5"/>
    <w:rsid w:val="00D003AB"/>
    <w:rsid w:val="00D00DE1"/>
    <w:rsid w:val="00D01BEE"/>
    <w:rsid w:val="00D05518"/>
    <w:rsid w:val="00D07D9E"/>
    <w:rsid w:val="00D11411"/>
    <w:rsid w:val="00D1155C"/>
    <w:rsid w:val="00D11596"/>
    <w:rsid w:val="00D11A96"/>
    <w:rsid w:val="00D158E2"/>
    <w:rsid w:val="00D160FE"/>
    <w:rsid w:val="00D251DB"/>
    <w:rsid w:val="00D323D1"/>
    <w:rsid w:val="00D32794"/>
    <w:rsid w:val="00D3460E"/>
    <w:rsid w:val="00D3542D"/>
    <w:rsid w:val="00D35603"/>
    <w:rsid w:val="00D3717F"/>
    <w:rsid w:val="00D443DE"/>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3389"/>
    <w:rsid w:val="00DB7259"/>
    <w:rsid w:val="00DC0897"/>
    <w:rsid w:val="00DC3844"/>
    <w:rsid w:val="00DC3940"/>
    <w:rsid w:val="00DC485D"/>
    <w:rsid w:val="00DC5E35"/>
    <w:rsid w:val="00DC7E48"/>
    <w:rsid w:val="00DD09B0"/>
    <w:rsid w:val="00DD0E61"/>
    <w:rsid w:val="00DD0FFE"/>
    <w:rsid w:val="00DD396C"/>
    <w:rsid w:val="00DD46F1"/>
    <w:rsid w:val="00DE0238"/>
    <w:rsid w:val="00DE3D11"/>
    <w:rsid w:val="00DF0959"/>
    <w:rsid w:val="00E0071B"/>
    <w:rsid w:val="00E01A0E"/>
    <w:rsid w:val="00E02444"/>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4CB4"/>
    <w:rsid w:val="00E4653A"/>
    <w:rsid w:val="00E526C1"/>
    <w:rsid w:val="00E5479F"/>
    <w:rsid w:val="00E55F39"/>
    <w:rsid w:val="00E56CDB"/>
    <w:rsid w:val="00E56E1C"/>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35F0"/>
    <w:rsid w:val="00EF4E20"/>
    <w:rsid w:val="00F00E86"/>
    <w:rsid w:val="00F02506"/>
    <w:rsid w:val="00F02968"/>
    <w:rsid w:val="00F03901"/>
    <w:rsid w:val="00F04F47"/>
    <w:rsid w:val="00F0574A"/>
    <w:rsid w:val="00F06DB7"/>
    <w:rsid w:val="00F10F75"/>
    <w:rsid w:val="00F12D2A"/>
    <w:rsid w:val="00F20E96"/>
    <w:rsid w:val="00F23D93"/>
    <w:rsid w:val="00F31431"/>
    <w:rsid w:val="00F32378"/>
    <w:rsid w:val="00F3673D"/>
    <w:rsid w:val="00F500EF"/>
    <w:rsid w:val="00F5120D"/>
    <w:rsid w:val="00F557AC"/>
    <w:rsid w:val="00F5631B"/>
    <w:rsid w:val="00F6078A"/>
    <w:rsid w:val="00F64EAC"/>
    <w:rsid w:val="00F74098"/>
    <w:rsid w:val="00F76B8D"/>
    <w:rsid w:val="00F77078"/>
    <w:rsid w:val="00F820BC"/>
    <w:rsid w:val="00F944EE"/>
    <w:rsid w:val="00F968AC"/>
    <w:rsid w:val="00FA24B1"/>
    <w:rsid w:val="00FA3964"/>
    <w:rsid w:val="00FA3B4A"/>
    <w:rsid w:val="00FA51C6"/>
    <w:rsid w:val="00FA6581"/>
    <w:rsid w:val="00FA7175"/>
    <w:rsid w:val="00FA7EC6"/>
    <w:rsid w:val="00FB49C0"/>
    <w:rsid w:val="00FB4E28"/>
    <w:rsid w:val="00FC15CC"/>
    <w:rsid w:val="00FC2772"/>
    <w:rsid w:val="00FC36E3"/>
    <w:rsid w:val="00FC5487"/>
    <w:rsid w:val="00FC7259"/>
    <w:rsid w:val="00FD375F"/>
    <w:rsid w:val="00FD7170"/>
    <w:rsid w:val="00FD7359"/>
    <w:rsid w:val="00FE1C53"/>
    <w:rsid w:val="00FF078E"/>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tyles" Target="styles.xml"/><Relationship Id="rId21"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endnotes" Target="end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numbering" Target="numbering.xml"/><Relationship Id="rId16" Type="http://schemas.openxmlformats.org/officeDocument/2006/relationships/hyperlink" Target="consultantplus://offline/ref=60E626DC60AA35352B1B3F63C9CCA881119F1116958494CE53DDC9913AF2ED264157991ABA3E70HCAFN" TargetMode="External"/><Relationship Id="rId20"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https://www.garant.ru/products/ipo/prime/doc/71792700/" TargetMode="External"/><Relationship Id="rId23" Type="http://schemas.openxmlformats.org/officeDocument/2006/relationships/theme" Target="theme/theme1.xml"/><Relationship Id="rId10" Type="http://schemas.openxmlformats.org/officeDocument/2006/relationships/hyperlink" Target="https://www.garant.ru/products/ipo/prime/doc/71792700/" TargetMode="External"/><Relationship Id="rId19"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settings" Target="settings.xml"/><Relationship Id="rId9" Type="http://schemas.openxmlformats.org/officeDocument/2006/relationships/hyperlink" Target="https://www.garant.ru/products/ipo/prime/doc/71792700/" TargetMode="External"/><Relationship Id="rId14" Type="http://schemas.openxmlformats.org/officeDocument/2006/relationships/hyperlink" Target="https://www.garant.ru/products/ipo/prime/doc/717927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7B19-E28C-4A35-BE8B-F30BBF48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324</Pages>
  <Words>109271</Words>
  <Characters>622847</Characters>
  <Application>Microsoft Office Word</Application>
  <DocSecurity>0</DocSecurity>
  <Lines>5190</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Admin</cp:lastModifiedBy>
  <cp:revision>7</cp:revision>
  <cp:lastPrinted>2020-03-16T14:18:00Z</cp:lastPrinted>
  <dcterms:created xsi:type="dcterms:W3CDTF">2020-02-28T12:16:00Z</dcterms:created>
  <dcterms:modified xsi:type="dcterms:W3CDTF">2020-03-17T07:51:00Z</dcterms:modified>
</cp:coreProperties>
</file>