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1"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01"/>
      </w:tblGrid>
      <w:tr w:rsidR="00EB6C29" w:rsidRPr="00210442" w:rsidTr="00934B96">
        <w:trPr>
          <w:trHeight w:val="9506"/>
          <w:jc w:val="center"/>
        </w:trPr>
        <w:tc>
          <w:tcPr>
            <w:tcW w:w="10501" w:type="dxa"/>
            <w:tcBorders>
              <w:top w:val="single" w:sz="18" w:space="0" w:color="auto"/>
              <w:left w:val="single" w:sz="18" w:space="0" w:color="auto"/>
              <w:bottom w:val="single" w:sz="18" w:space="0" w:color="auto"/>
              <w:right w:val="single" w:sz="18" w:space="0" w:color="auto"/>
            </w:tcBorders>
          </w:tcPr>
          <w:p w:rsidR="00EB6C29" w:rsidRPr="00210442" w:rsidRDefault="00EB6C29" w:rsidP="00934B96">
            <w:pPr>
              <w:widowControl w:val="0"/>
              <w:tabs>
                <w:tab w:val="left" w:pos="9356"/>
              </w:tabs>
              <w:spacing w:after="0" w:line="240" w:lineRule="auto"/>
              <w:jc w:val="center"/>
              <w:rPr>
                <w:rFonts w:ascii="Times New Roman" w:eastAsia="Times New Roman" w:hAnsi="Times New Roman" w:cs="Times New Roman"/>
                <w:b/>
                <w:sz w:val="20"/>
                <w:lang w:eastAsia="ru-RU"/>
              </w:rPr>
            </w:pPr>
          </w:p>
          <w:p w:rsidR="00EB6C29" w:rsidRPr="00387B94" w:rsidRDefault="00EB6C29" w:rsidP="00934B96">
            <w:pPr>
              <w:widowControl w:val="0"/>
              <w:snapToGrid w:val="0"/>
              <w:spacing w:after="0" w:line="240" w:lineRule="auto"/>
              <w:jc w:val="center"/>
              <w:rPr>
                <w:rFonts w:ascii="Times New Roman" w:eastAsia="Times New Roman" w:hAnsi="Times New Roman" w:cs="Times New Roman"/>
                <w:b/>
                <w:sz w:val="24"/>
                <w:szCs w:val="20"/>
                <w:lang w:eastAsia="ru-RU"/>
              </w:rPr>
            </w:pPr>
          </w:p>
          <w:p w:rsidR="00EB6C29" w:rsidRPr="00387B94" w:rsidRDefault="00EB6C29" w:rsidP="00934B96">
            <w:pPr>
              <w:widowControl w:val="0"/>
              <w:snapToGrid w:val="0"/>
              <w:spacing w:after="0" w:line="240" w:lineRule="auto"/>
              <w:jc w:val="center"/>
              <w:rPr>
                <w:rFonts w:ascii="Times New Roman" w:eastAsia="Times New Roman" w:hAnsi="Times New Roman" w:cs="Times New Roman"/>
                <w:b/>
                <w:sz w:val="40"/>
                <w:szCs w:val="20"/>
                <w:lang w:eastAsia="ru-RU"/>
              </w:rPr>
            </w:pPr>
            <w:r w:rsidRPr="00387B94">
              <w:rPr>
                <w:rFonts w:ascii="Times New Roman" w:eastAsia="Times New Roman" w:hAnsi="Times New Roman" w:cs="Times New Roman"/>
                <w:b/>
                <w:sz w:val="40"/>
                <w:szCs w:val="20"/>
                <w:lang w:eastAsia="ru-RU"/>
              </w:rPr>
              <w:t xml:space="preserve">Правила землепользования и застройки </w:t>
            </w:r>
            <w:r>
              <w:rPr>
                <w:rFonts w:ascii="Times New Roman" w:eastAsia="Times New Roman" w:hAnsi="Times New Roman" w:cs="Times New Roman"/>
                <w:b/>
                <w:sz w:val="40"/>
                <w:szCs w:val="20"/>
                <w:lang w:eastAsia="ru-RU"/>
              </w:rPr>
              <w:t>Убеженского</w:t>
            </w:r>
            <w:r w:rsidRPr="00387B94">
              <w:rPr>
                <w:rFonts w:ascii="Times New Roman" w:eastAsia="Times New Roman" w:hAnsi="Times New Roman" w:cs="Times New Roman"/>
                <w:b/>
                <w:sz w:val="40"/>
                <w:szCs w:val="20"/>
                <w:lang w:eastAsia="ru-RU"/>
              </w:rPr>
              <w:t xml:space="preserve"> сельского поселения Успенского района</w:t>
            </w:r>
          </w:p>
          <w:p w:rsidR="00EB6C29" w:rsidRPr="00387B94" w:rsidRDefault="00EB6C29" w:rsidP="00934B96">
            <w:pPr>
              <w:widowControl w:val="0"/>
              <w:snapToGrid w:val="0"/>
              <w:spacing w:after="0" w:line="240" w:lineRule="auto"/>
              <w:jc w:val="center"/>
              <w:rPr>
                <w:rFonts w:ascii="Times New Roman" w:eastAsia="Times New Roman" w:hAnsi="Times New Roman" w:cs="Times New Roman"/>
                <w:b/>
                <w:sz w:val="32"/>
                <w:szCs w:val="20"/>
                <w:lang w:eastAsia="ru-RU"/>
              </w:rPr>
            </w:pPr>
          </w:p>
          <w:p w:rsidR="00EB6C29" w:rsidRDefault="00EB6C29" w:rsidP="00934B96">
            <w:pPr>
              <w:widowControl w:val="0"/>
              <w:snapToGrid w:val="0"/>
              <w:spacing w:after="0" w:line="240" w:lineRule="auto"/>
              <w:jc w:val="center"/>
              <w:rPr>
                <w:rFonts w:ascii="Times New Roman" w:eastAsia="Times New Roman" w:hAnsi="Times New Roman" w:cs="Times New Roman"/>
                <w:b/>
                <w:sz w:val="32"/>
                <w:szCs w:val="20"/>
                <w:lang w:eastAsia="ru-RU"/>
              </w:rPr>
            </w:pPr>
          </w:p>
          <w:p w:rsidR="00EB6C29" w:rsidRDefault="00EB6C29" w:rsidP="00934B96">
            <w:pPr>
              <w:widowControl w:val="0"/>
              <w:snapToGrid w:val="0"/>
              <w:spacing w:after="0" w:line="240" w:lineRule="auto"/>
              <w:jc w:val="center"/>
              <w:rPr>
                <w:rFonts w:ascii="Times New Roman" w:eastAsia="Times New Roman" w:hAnsi="Times New Roman" w:cs="Times New Roman"/>
                <w:b/>
                <w:sz w:val="32"/>
                <w:szCs w:val="20"/>
                <w:lang w:eastAsia="ru-RU"/>
              </w:rPr>
            </w:pPr>
          </w:p>
          <w:p w:rsidR="00EB6C29" w:rsidRPr="00387B94" w:rsidRDefault="00EB6C29" w:rsidP="00934B96">
            <w:pPr>
              <w:widowControl w:val="0"/>
              <w:snapToGrid w:val="0"/>
              <w:spacing w:after="0" w:line="240" w:lineRule="auto"/>
              <w:jc w:val="center"/>
              <w:rPr>
                <w:rFonts w:ascii="Times New Roman" w:eastAsia="Times New Roman" w:hAnsi="Times New Roman" w:cs="Times New Roman"/>
                <w:b/>
                <w:sz w:val="32"/>
                <w:szCs w:val="20"/>
                <w:lang w:eastAsia="ru-RU"/>
              </w:rPr>
            </w:pPr>
          </w:p>
          <w:p w:rsidR="00EB6C29" w:rsidRPr="00387B94" w:rsidRDefault="00EB6C29" w:rsidP="00934B96">
            <w:pPr>
              <w:widowControl w:val="0"/>
              <w:snapToGrid w:val="0"/>
              <w:spacing w:after="0" w:line="240" w:lineRule="auto"/>
              <w:jc w:val="center"/>
              <w:rPr>
                <w:rFonts w:ascii="Times New Roman" w:eastAsia="Times New Roman" w:hAnsi="Times New Roman" w:cs="Times New Roman"/>
                <w:b/>
                <w:sz w:val="32"/>
                <w:szCs w:val="20"/>
                <w:lang w:eastAsia="ru-RU"/>
              </w:rPr>
            </w:pPr>
          </w:p>
          <w:p w:rsidR="00EB6C29" w:rsidRPr="00387B94" w:rsidRDefault="00EB6C29" w:rsidP="00934B96">
            <w:pPr>
              <w:widowControl w:val="0"/>
              <w:spacing w:after="0" w:line="240" w:lineRule="auto"/>
              <w:jc w:val="center"/>
              <w:rPr>
                <w:rFonts w:ascii="Times New Roman" w:eastAsia="Times New Roman" w:hAnsi="Times New Roman" w:cs="Times New Roman"/>
                <w:b/>
                <w:sz w:val="32"/>
                <w:szCs w:val="20"/>
                <w:lang w:eastAsia="ru-RU"/>
              </w:rPr>
            </w:pPr>
          </w:p>
          <w:p w:rsidR="00EB6C29" w:rsidRPr="00387B94" w:rsidRDefault="00EB6C29" w:rsidP="00934B96">
            <w:pPr>
              <w:widowControl w:val="0"/>
              <w:spacing w:after="0" w:line="240" w:lineRule="auto"/>
              <w:jc w:val="center"/>
              <w:rPr>
                <w:rFonts w:ascii="Times New Roman" w:eastAsia="Times New Roman" w:hAnsi="Times New Roman" w:cs="Times New Roman"/>
                <w:b/>
                <w:sz w:val="32"/>
                <w:szCs w:val="20"/>
                <w:lang w:eastAsia="ru-RU"/>
              </w:rPr>
            </w:pPr>
          </w:p>
          <w:p w:rsidR="00EB6C29" w:rsidRPr="00387B94" w:rsidRDefault="00EB6C29" w:rsidP="00934B96">
            <w:pPr>
              <w:widowControl w:val="0"/>
              <w:spacing w:after="0" w:line="240" w:lineRule="auto"/>
              <w:jc w:val="center"/>
              <w:rPr>
                <w:rFonts w:ascii="Times New Roman" w:eastAsia="Times New Roman" w:hAnsi="Times New Roman" w:cs="Times New Roman"/>
                <w:b/>
                <w:sz w:val="32"/>
                <w:szCs w:val="20"/>
                <w:lang w:eastAsia="ru-RU"/>
              </w:rPr>
            </w:pPr>
          </w:p>
          <w:p w:rsidR="00EB6C29" w:rsidRPr="00387B94" w:rsidRDefault="00EB6C29" w:rsidP="00934B96">
            <w:pPr>
              <w:widowControl w:val="0"/>
              <w:spacing w:after="0" w:line="240" w:lineRule="auto"/>
              <w:jc w:val="center"/>
              <w:rPr>
                <w:rFonts w:ascii="Times New Roman" w:eastAsia="Times New Roman" w:hAnsi="Times New Roman" w:cs="Times New Roman"/>
                <w:b/>
                <w:sz w:val="32"/>
                <w:szCs w:val="20"/>
                <w:lang w:eastAsia="ru-RU"/>
              </w:rPr>
            </w:pPr>
          </w:p>
          <w:p w:rsidR="00EB6C29" w:rsidRPr="00387B94" w:rsidRDefault="00EB6C29" w:rsidP="00934B96">
            <w:pPr>
              <w:widowControl w:val="0"/>
              <w:spacing w:after="0" w:line="240" w:lineRule="auto"/>
              <w:jc w:val="center"/>
              <w:rPr>
                <w:rFonts w:ascii="Times New Roman" w:eastAsia="Times New Roman" w:hAnsi="Times New Roman" w:cs="Times New Roman"/>
                <w:b/>
                <w:sz w:val="28"/>
                <w:szCs w:val="20"/>
                <w:lang w:eastAsia="ru-RU"/>
              </w:rPr>
            </w:pPr>
            <w:r w:rsidRPr="00387B94">
              <w:rPr>
                <w:rFonts w:ascii="Times New Roman" w:eastAsia="Times New Roman" w:hAnsi="Times New Roman" w:cs="Times New Roman"/>
                <w:b/>
                <w:sz w:val="28"/>
                <w:szCs w:val="20"/>
                <w:lang w:eastAsia="ru-RU"/>
              </w:rPr>
              <w:t xml:space="preserve">ПРАВОВЫЕ ПОЛОЖЕНИЯ </w:t>
            </w:r>
          </w:p>
          <w:p w:rsidR="00EB6C29" w:rsidRPr="00387B94" w:rsidRDefault="00EB6C29" w:rsidP="00934B96">
            <w:pPr>
              <w:widowControl w:val="0"/>
              <w:spacing w:after="0" w:line="240" w:lineRule="auto"/>
              <w:jc w:val="center"/>
              <w:rPr>
                <w:rFonts w:ascii="Times New Roman" w:eastAsia="Times New Roman" w:hAnsi="Times New Roman" w:cs="Times New Roman"/>
                <w:b/>
                <w:sz w:val="28"/>
                <w:szCs w:val="20"/>
                <w:lang w:eastAsia="ru-RU"/>
              </w:rPr>
            </w:pPr>
            <w:r w:rsidRPr="00387B94">
              <w:rPr>
                <w:rFonts w:ascii="Times New Roman" w:eastAsia="Times New Roman" w:hAnsi="Times New Roman" w:cs="Times New Roman"/>
                <w:b/>
                <w:sz w:val="28"/>
                <w:szCs w:val="20"/>
                <w:lang w:eastAsia="ru-RU"/>
              </w:rPr>
              <w:t>ГРАДОСТРОИТЕЛЬНЫЕ РЕГЛАМЕНТЫ</w:t>
            </w:r>
          </w:p>
          <w:p w:rsidR="00EB6C29" w:rsidRPr="00387B94" w:rsidRDefault="00EB6C29" w:rsidP="00934B96">
            <w:pPr>
              <w:widowControl w:val="0"/>
              <w:spacing w:after="0" w:line="240" w:lineRule="auto"/>
              <w:jc w:val="center"/>
              <w:rPr>
                <w:rFonts w:ascii="Times New Roman" w:eastAsia="Times New Roman" w:hAnsi="Times New Roman" w:cs="Times New Roman"/>
                <w:b/>
                <w:sz w:val="28"/>
                <w:szCs w:val="20"/>
                <w:lang w:eastAsia="ru-RU"/>
              </w:rPr>
            </w:pPr>
            <w:r w:rsidRPr="00387B94">
              <w:rPr>
                <w:rFonts w:ascii="Times New Roman" w:eastAsia="Times New Roman" w:hAnsi="Times New Roman" w:cs="Times New Roman"/>
                <w:b/>
                <w:sz w:val="28"/>
                <w:szCs w:val="20"/>
                <w:lang w:eastAsia="ru-RU"/>
              </w:rPr>
              <w:t>КАРТЫ ГРАДОСТРОИТЕЛЬНОГО ЗОНИРОВАНИЯ</w:t>
            </w:r>
          </w:p>
          <w:p w:rsidR="00EB6C29" w:rsidRPr="00387B94" w:rsidRDefault="00EB6C29" w:rsidP="00934B96">
            <w:pPr>
              <w:widowControl w:val="0"/>
              <w:snapToGrid w:val="0"/>
              <w:spacing w:after="0" w:line="240" w:lineRule="auto"/>
              <w:rPr>
                <w:rFonts w:ascii="Times New Roman" w:eastAsia="Times New Roman" w:hAnsi="Times New Roman" w:cs="Times New Roman"/>
                <w:b/>
                <w:sz w:val="20"/>
                <w:szCs w:val="20"/>
                <w:lang w:eastAsia="ru-RU"/>
              </w:rPr>
            </w:pPr>
          </w:p>
          <w:p w:rsidR="00EB6C29" w:rsidRPr="00387B94" w:rsidRDefault="00EB6C29" w:rsidP="00934B96">
            <w:pPr>
              <w:widowControl w:val="0"/>
              <w:snapToGrid w:val="0"/>
              <w:spacing w:after="0" w:line="240" w:lineRule="auto"/>
              <w:jc w:val="center"/>
              <w:rPr>
                <w:rFonts w:ascii="Times New Roman" w:eastAsia="Times New Roman" w:hAnsi="Times New Roman" w:cs="Times New Roman"/>
                <w:b/>
                <w:sz w:val="20"/>
                <w:szCs w:val="20"/>
                <w:lang w:eastAsia="ru-RU"/>
              </w:rPr>
            </w:pPr>
          </w:p>
          <w:p w:rsidR="00EB6C29" w:rsidRDefault="00EB6C29" w:rsidP="00934B96">
            <w:pPr>
              <w:widowControl w:val="0"/>
              <w:snapToGrid w:val="0"/>
              <w:spacing w:after="0" w:line="240" w:lineRule="auto"/>
              <w:rPr>
                <w:rFonts w:ascii="Times New Roman" w:eastAsia="Times New Roman" w:hAnsi="Times New Roman" w:cs="Times New Roman"/>
                <w:b/>
                <w:sz w:val="20"/>
                <w:szCs w:val="20"/>
                <w:lang w:eastAsia="ru-RU"/>
              </w:rPr>
            </w:pPr>
          </w:p>
          <w:p w:rsidR="00EB6C29" w:rsidRDefault="00EB6C29" w:rsidP="00934B96">
            <w:pPr>
              <w:widowControl w:val="0"/>
              <w:snapToGrid w:val="0"/>
              <w:spacing w:after="0" w:line="240" w:lineRule="auto"/>
              <w:rPr>
                <w:rFonts w:ascii="Times New Roman" w:eastAsia="Times New Roman" w:hAnsi="Times New Roman" w:cs="Times New Roman"/>
                <w:b/>
                <w:sz w:val="20"/>
                <w:szCs w:val="20"/>
                <w:lang w:eastAsia="ru-RU"/>
              </w:rPr>
            </w:pPr>
          </w:p>
          <w:p w:rsidR="00EB6C29" w:rsidRPr="00387B94" w:rsidRDefault="00EB6C29" w:rsidP="00934B96">
            <w:pPr>
              <w:widowControl w:val="0"/>
              <w:snapToGrid w:val="0"/>
              <w:spacing w:after="0" w:line="240" w:lineRule="auto"/>
              <w:rPr>
                <w:rFonts w:ascii="Times New Roman" w:eastAsia="Times New Roman" w:hAnsi="Times New Roman" w:cs="Times New Roman"/>
                <w:b/>
                <w:sz w:val="20"/>
                <w:szCs w:val="20"/>
                <w:lang w:eastAsia="ru-RU"/>
              </w:rPr>
            </w:pPr>
          </w:p>
          <w:p w:rsidR="00EB6C29" w:rsidRPr="00387B94" w:rsidRDefault="00EB6C29" w:rsidP="00934B96">
            <w:pPr>
              <w:widowControl w:val="0"/>
              <w:snapToGrid w:val="0"/>
              <w:spacing w:after="0" w:line="240" w:lineRule="auto"/>
              <w:rPr>
                <w:rFonts w:ascii="Times New Roman" w:eastAsia="Times New Roman" w:hAnsi="Times New Roman" w:cs="Times New Roman"/>
                <w:b/>
                <w:sz w:val="20"/>
                <w:szCs w:val="20"/>
                <w:lang w:eastAsia="ru-RU"/>
              </w:rPr>
            </w:pPr>
          </w:p>
          <w:p w:rsidR="00EB6C29" w:rsidRPr="00387B94" w:rsidRDefault="00EB6C29" w:rsidP="00934B96">
            <w:pPr>
              <w:widowControl w:val="0"/>
              <w:snapToGrid w:val="0"/>
              <w:spacing w:after="0" w:line="240" w:lineRule="auto"/>
              <w:rPr>
                <w:rFonts w:ascii="Times New Roman" w:eastAsia="Times New Roman" w:hAnsi="Times New Roman" w:cs="Times New Roman"/>
                <w:b/>
                <w:sz w:val="20"/>
                <w:szCs w:val="20"/>
                <w:lang w:eastAsia="ru-RU"/>
              </w:rPr>
            </w:pPr>
          </w:p>
          <w:p w:rsidR="00EB6C29" w:rsidRPr="00387B94" w:rsidRDefault="00EB6C29" w:rsidP="00934B96">
            <w:pPr>
              <w:widowControl w:val="0"/>
              <w:spacing w:after="0"/>
              <w:rPr>
                <w:rFonts w:ascii="Times New Roman" w:eastAsia="Times New Roman" w:hAnsi="Times New Roman" w:cs="Times New Roman"/>
                <w:b/>
                <w:sz w:val="20"/>
                <w:szCs w:val="20"/>
                <w:lang w:eastAsia="ru-RU"/>
              </w:rPr>
            </w:pPr>
          </w:p>
          <w:p w:rsidR="00EB6C29" w:rsidRPr="00387B94" w:rsidRDefault="00EB6C29" w:rsidP="00934B96">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ИСПОЛНИТЕЛЬ:</w:t>
            </w:r>
          </w:p>
          <w:p w:rsidR="00EB6C29" w:rsidRPr="00387B94" w:rsidRDefault="00EB6C29" w:rsidP="00934B96">
            <w:pPr>
              <w:widowControl w:val="0"/>
              <w:spacing w:after="0"/>
              <w:rPr>
                <w:rFonts w:ascii="Times New Roman" w:eastAsia="Times New Roman" w:hAnsi="Times New Roman" w:cs="Times New Roman"/>
                <w:sz w:val="20"/>
                <w:szCs w:val="20"/>
                <w:lang w:eastAsia="ru-RU"/>
              </w:rPr>
            </w:pPr>
          </w:p>
          <w:p w:rsidR="00EB6C29" w:rsidRPr="00387B94" w:rsidRDefault="00EB6C29" w:rsidP="00934B96">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 xml:space="preserve">Начальник отдела архитектуры и градостроительства </w:t>
            </w:r>
          </w:p>
          <w:p w:rsidR="00EB6C29" w:rsidRPr="00387B94" w:rsidRDefault="00EB6C29" w:rsidP="00934B96">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 xml:space="preserve">муниципального образования </w:t>
            </w:r>
          </w:p>
          <w:p w:rsidR="00EB6C29" w:rsidRPr="00387B94" w:rsidRDefault="00EB6C29" w:rsidP="00934B96">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 xml:space="preserve">Успенский район                                                                                                                           </w:t>
            </w:r>
            <w:r>
              <w:rPr>
                <w:rFonts w:ascii="Times New Roman" w:eastAsia="Times New Roman" w:hAnsi="Times New Roman" w:cs="Times New Roman"/>
                <w:sz w:val="20"/>
                <w:szCs w:val="20"/>
                <w:lang w:eastAsia="ru-RU"/>
              </w:rPr>
              <w:t>Д.А. Барышевский</w:t>
            </w:r>
          </w:p>
          <w:p w:rsidR="00EB6C29" w:rsidRPr="00387B94" w:rsidRDefault="00EB6C29" w:rsidP="00934B96">
            <w:pPr>
              <w:widowControl w:val="0"/>
              <w:spacing w:after="0"/>
              <w:rPr>
                <w:rFonts w:ascii="Times New Roman" w:eastAsia="Times New Roman" w:hAnsi="Times New Roman" w:cs="Times New Roman"/>
                <w:sz w:val="20"/>
                <w:szCs w:val="20"/>
                <w:lang w:eastAsia="ru-RU"/>
              </w:rPr>
            </w:pPr>
          </w:p>
          <w:p w:rsidR="00EB6C29" w:rsidRPr="00387B94" w:rsidRDefault="00EB6C29" w:rsidP="00934B96">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 xml:space="preserve">Разработчик: ведущий специалист ИСОГД                                                                                </w:t>
            </w:r>
            <w:r>
              <w:rPr>
                <w:rFonts w:ascii="Times New Roman" w:eastAsia="Times New Roman" w:hAnsi="Times New Roman" w:cs="Times New Roman"/>
                <w:sz w:val="20"/>
                <w:szCs w:val="20"/>
                <w:lang w:eastAsia="ru-RU"/>
              </w:rPr>
              <w:t>Е.А. Жданова</w:t>
            </w:r>
          </w:p>
          <w:p w:rsidR="00EB6C29" w:rsidRPr="00387B94" w:rsidRDefault="00EB6C29" w:rsidP="00934B96">
            <w:pPr>
              <w:widowControl w:val="0"/>
              <w:spacing w:after="0"/>
              <w:rPr>
                <w:rFonts w:ascii="Times New Roman" w:eastAsia="Times New Roman" w:hAnsi="Times New Roman" w:cs="Times New Roman"/>
                <w:sz w:val="20"/>
                <w:szCs w:val="20"/>
                <w:lang w:eastAsia="ru-RU"/>
              </w:rPr>
            </w:pPr>
          </w:p>
          <w:p w:rsidR="00EB6C29" w:rsidRPr="00387B94" w:rsidRDefault="00EB6C29" w:rsidP="00934B96">
            <w:pPr>
              <w:widowControl w:val="0"/>
              <w:spacing w:after="0"/>
              <w:rPr>
                <w:rFonts w:ascii="Times New Roman" w:eastAsia="Times New Roman" w:hAnsi="Times New Roman" w:cs="Times New Roman"/>
                <w:b/>
                <w:sz w:val="20"/>
                <w:szCs w:val="20"/>
                <w:lang w:eastAsia="ru-RU"/>
              </w:rPr>
            </w:pPr>
          </w:p>
          <w:p w:rsidR="00EB6C29" w:rsidRPr="00387B94" w:rsidRDefault="00EB6C29" w:rsidP="00934B96">
            <w:pPr>
              <w:widowControl w:val="0"/>
              <w:spacing w:after="0"/>
              <w:rPr>
                <w:rFonts w:ascii="Times New Roman" w:eastAsia="Times New Roman" w:hAnsi="Times New Roman" w:cs="Times New Roman"/>
                <w:b/>
                <w:sz w:val="20"/>
                <w:szCs w:val="20"/>
                <w:lang w:eastAsia="ru-RU"/>
              </w:rPr>
            </w:pPr>
          </w:p>
          <w:p w:rsidR="00EB6C29" w:rsidRPr="00387B94" w:rsidRDefault="00EB6C29" w:rsidP="00934B96">
            <w:pPr>
              <w:widowControl w:val="0"/>
              <w:spacing w:after="0"/>
              <w:rPr>
                <w:rFonts w:ascii="Times New Roman" w:eastAsia="Times New Roman" w:hAnsi="Times New Roman" w:cs="Times New Roman"/>
                <w:b/>
                <w:sz w:val="20"/>
                <w:szCs w:val="20"/>
                <w:lang w:eastAsia="ru-RU"/>
              </w:rPr>
            </w:pPr>
          </w:p>
          <w:p w:rsidR="00EB6C29" w:rsidRPr="00387B94" w:rsidRDefault="00EB6C29" w:rsidP="00934B96">
            <w:pPr>
              <w:widowControl w:val="0"/>
              <w:spacing w:after="0"/>
              <w:rPr>
                <w:rFonts w:ascii="Times New Roman" w:eastAsia="Times New Roman" w:hAnsi="Times New Roman" w:cs="Times New Roman"/>
                <w:b/>
                <w:sz w:val="20"/>
                <w:szCs w:val="20"/>
                <w:lang w:eastAsia="ru-RU"/>
              </w:rPr>
            </w:pPr>
          </w:p>
          <w:p w:rsidR="00EB6C29" w:rsidRPr="00387B94" w:rsidRDefault="00EB6C29" w:rsidP="00934B96">
            <w:pPr>
              <w:widowControl w:val="0"/>
              <w:spacing w:after="0" w:line="240" w:lineRule="auto"/>
              <w:jc w:val="center"/>
              <w:rPr>
                <w:rFonts w:ascii="Times New Roman" w:eastAsia="Times New Roman" w:hAnsi="Times New Roman" w:cs="Times New Roman"/>
                <w:b/>
                <w:sz w:val="20"/>
                <w:szCs w:val="20"/>
                <w:lang w:eastAsia="ru-RU"/>
              </w:rPr>
            </w:pPr>
          </w:p>
          <w:p w:rsidR="00EB6C29" w:rsidRPr="00387B94" w:rsidRDefault="00EB6C29" w:rsidP="00934B96">
            <w:pPr>
              <w:widowControl w:val="0"/>
              <w:spacing w:after="0"/>
              <w:jc w:val="center"/>
              <w:rPr>
                <w:rFonts w:ascii="Times New Roman" w:eastAsia="Times New Roman" w:hAnsi="Times New Roman" w:cs="Times New Roman"/>
                <w:b/>
                <w:sz w:val="20"/>
                <w:szCs w:val="20"/>
                <w:lang w:eastAsia="ru-RU"/>
              </w:rPr>
            </w:pPr>
            <w:r w:rsidRPr="00387B94">
              <w:rPr>
                <w:rFonts w:ascii="Times New Roman" w:eastAsia="Times New Roman" w:hAnsi="Times New Roman" w:cs="Times New Roman"/>
                <w:b/>
                <w:sz w:val="20"/>
                <w:szCs w:val="20"/>
                <w:lang w:eastAsia="ru-RU"/>
              </w:rPr>
              <w:t>УСПЕНСКОЕ</w:t>
            </w:r>
          </w:p>
          <w:p w:rsidR="00EB6C29" w:rsidRPr="00210442" w:rsidRDefault="00EB6C29" w:rsidP="00934B96">
            <w:pPr>
              <w:widowControl w:val="0"/>
              <w:spacing w:after="0"/>
              <w:jc w:val="center"/>
              <w:rPr>
                <w:rFonts w:ascii="Times New Roman" w:eastAsia="Times New Roman" w:hAnsi="Times New Roman" w:cs="Times New Roman"/>
                <w:b/>
                <w:sz w:val="20"/>
                <w:lang w:eastAsia="ru-RU"/>
              </w:rPr>
            </w:pPr>
            <w:r w:rsidRPr="00387B94">
              <w:rPr>
                <w:rFonts w:ascii="Times New Roman" w:eastAsia="Times New Roman" w:hAnsi="Times New Roman" w:cs="Times New Roman"/>
                <w:b/>
                <w:sz w:val="20"/>
                <w:szCs w:val="20"/>
                <w:lang w:eastAsia="ru-RU"/>
              </w:rPr>
              <w:t>20</w:t>
            </w:r>
            <w:r>
              <w:rPr>
                <w:rFonts w:ascii="Times New Roman" w:eastAsia="Times New Roman" w:hAnsi="Times New Roman" w:cs="Times New Roman"/>
                <w:b/>
                <w:sz w:val="20"/>
                <w:szCs w:val="20"/>
                <w:lang w:eastAsia="ru-RU"/>
              </w:rPr>
              <w:t>20</w:t>
            </w:r>
          </w:p>
        </w:tc>
      </w:tr>
    </w:tbl>
    <w:tbl>
      <w:tblPr>
        <w:tblpPr w:leftFromText="180" w:rightFromText="180" w:vertAnchor="page" w:horzAnchor="margin" w:tblpXSpec="right" w:tblpY="1166"/>
        <w:tblW w:w="0" w:type="auto"/>
        <w:tblLook w:val="04A0"/>
      </w:tblPr>
      <w:tblGrid>
        <w:gridCol w:w="4077"/>
      </w:tblGrid>
      <w:tr w:rsidR="00EB6C29" w:rsidRPr="00BF6DDC" w:rsidTr="00934B96">
        <w:tc>
          <w:tcPr>
            <w:tcW w:w="4077" w:type="dxa"/>
            <w:shd w:val="clear" w:color="auto" w:fill="auto"/>
          </w:tcPr>
          <w:p w:rsidR="00EB6C29" w:rsidRPr="00BF6DDC" w:rsidRDefault="00EB6C29" w:rsidP="00934B96">
            <w:pPr>
              <w:widowControl w:val="0"/>
              <w:tabs>
                <w:tab w:val="left" w:pos="6000"/>
              </w:tabs>
              <w:spacing w:after="0" w:line="240" w:lineRule="auto"/>
              <w:rPr>
                <w:rFonts w:ascii="Times New Roman" w:hAnsi="Times New Roman" w:cs="Times New Roman"/>
                <w:sz w:val="24"/>
                <w:szCs w:val="24"/>
              </w:rPr>
            </w:pPr>
            <w:r w:rsidRPr="00BF6DDC">
              <w:rPr>
                <w:rFonts w:ascii="Times New Roman" w:hAnsi="Times New Roman" w:cs="Times New Roman"/>
                <w:sz w:val="24"/>
                <w:szCs w:val="24"/>
              </w:rPr>
              <w:t xml:space="preserve">ПРИЛОЖЕНИЕ </w:t>
            </w:r>
          </w:p>
          <w:p w:rsidR="00EB6C29" w:rsidRPr="00BF6DDC" w:rsidRDefault="00EB6C29" w:rsidP="00934B96">
            <w:pPr>
              <w:widowControl w:val="0"/>
              <w:tabs>
                <w:tab w:val="left" w:pos="6000"/>
              </w:tabs>
              <w:spacing w:after="0" w:line="240" w:lineRule="auto"/>
              <w:rPr>
                <w:rFonts w:ascii="Times New Roman" w:hAnsi="Times New Roman" w:cs="Times New Roman"/>
                <w:sz w:val="24"/>
                <w:szCs w:val="24"/>
              </w:rPr>
            </w:pPr>
            <w:r w:rsidRPr="00BF6DDC">
              <w:rPr>
                <w:rFonts w:ascii="Times New Roman" w:hAnsi="Times New Roman" w:cs="Times New Roman"/>
                <w:sz w:val="24"/>
                <w:szCs w:val="24"/>
              </w:rPr>
              <w:t>к решению Совета муниципального образования Успенский район</w:t>
            </w:r>
          </w:p>
          <w:p w:rsidR="00EB6C29" w:rsidRPr="00BF6DDC" w:rsidRDefault="00EB6C29" w:rsidP="00934B96">
            <w:pPr>
              <w:widowControl w:val="0"/>
              <w:tabs>
                <w:tab w:val="left" w:pos="6000"/>
              </w:tabs>
              <w:spacing w:after="0" w:line="240" w:lineRule="auto"/>
              <w:rPr>
                <w:rFonts w:ascii="Times New Roman" w:hAnsi="Times New Roman" w:cs="Times New Roman"/>
                <w:sz w:val="24"/>
                <w:szCs w:val="24"/>
              </w:rPr>
            </w:pPr>
            <w:r w:rsidRPr="00BF6DDC">
              <w:rPr>
                <w:rFonts w:ascii="Times New Roman" w:hAnsi="Times New Roman" w:cs="Times New Roman"/>
                <w:sz w:val="24"/>
                <w:szCs w:val="24"/>
              </w:rPr>
              <w:t>от</w:t>
            </w:r>
            <w:r>
              <w:rPr>
                <w:rFonts w:ascii="Times New Roman" w:hAnsi="Times New Roman" w:cs="Times New Roman"/>
                <w:sz w:val="24"/>
                <w:szCs w:val="24"/>
              </w:rPr>
              <w:t xml:space="preserve"> 26.02.2020 </w:t>
            </w:r>
            <w:r w:rsidRPr="00BF6DDC">
              <w:rPr>
                <w:rFonts w:ascii="Times New Roman" w:hAnsi="Times New Roman" w:cs="Times New Roman"/>
                <w:sz w:val="24"/>
                <w:szCs w:val="24"/>
              </w:rPr>
              <w:t>№</w:t>
            </w:r>
            <w:r>
              <w:rPr>
                <w:rFonts w:ascii="Times New Roman" w:hAnsi="Times New Roman" w:cs="Times New Roman"/>
                <w:sz w:val="24"/>
                <w:szCs w:val="24"/>
              </w:rPr>
              <w:t xml:space="preserve"> 430</w:t>
            </w:r>
          </w:p>
          <w:p w:rsidR="00EB6C29" w:rsidRPr="00BF6DDC" w:rsidRDefault="00EB6C29" w:rsidP="00934B96">
            <w:pPr>
              <w:widowControl w:val="0"/>
              <w:tabs>
                <w:tab w:val="left" w:pos="6000"/>
              </w:tabs>
              <w:jc w:val="both"/>
              <w:rPr>
                <w:rFonts w:ascii="Times New Roman" w:hAnsi="Times New Roman" w:cs="Times New Roman"/>
                <w:sz w:val="24"/>
                <w:szCs w:val="24"/>
              </w:rPr>
            </w:pPr>
          </w:p>
        </w:tc>
      </w:tr>
    </w:tbl>
    <w:p w:rsidR="00C979CD" w:rsidRPr="00056D48" w:rsidRDefault="00EB6C29" w:rsidP="00EB6C2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                                                    </w:t>
      </w:r>
      <w:r w:rsidR="00C979CD" w:rsidRPr="00056D48">
        <w:rPr>
          <w:rFonts w:ascii="Times New Roman" w:eastAsia="Times New Roman" w:hAnsi="Times New Roman" w:cs="Times New Roman"/>
          <w:b/>
          <w:bCs/>
          <w:sz w:val="24"/>
          <w:szCs w:val="24"/>
          <w:lang w:eastAsia="ru-RU"/>
        </w:rPr>
        <w:t>СОДЕРЖАНИЕ</w:t>
      </w:r>
    </w:p>
    <w:p w:rsidR="00C979CD" w:rsidRPr="00056D48" w:rsidRDefault="00EB6C29" w:rsidP="00C979CD">
      <w:pPr>
        <w:widowControl w:val="0"/>
        <w:autoSpaceDE w:val="0"/>
        <w:autoSpaceDN w:val="0"/>
        <w:adjustRightInd w:val="0"/>
        <w:spacing w:after="0" w:line="240" w:lineRule="auto"/>
        <w:ind w:firstLine="851"/>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
          <w:bCs/>
          <w:sz w:val="24"/>
          <w:szCs w:val="24"/>
          <w:lang w:eastAsia="ru-RU"/>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2"/>
        <w:gridCol w:w="1498"/>
      </w:tblGrid>
      <w:tr w:rsidR="00056D48" w:rsidRPr="00056D48" w:rsidTr="00905D1B">
        <w:tc>
          <w:tcPr>
            <w:tcW w:w="9900" w:type="dxa"/>
            <w:gridSpan w:val="2"/>
            <w:shd w:val="clear" w:color="auto" w:fill="auto"/>
          </w:tcPr>
          <w:p w:rsidR="00C979CD" w:rsidRPr="00056D48"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ПРАВИЛА ЗЕМЛЕПОЛЬЗОВАНИЯ И ЗАСТРОЙКИ</w:t>
            </w:r>
          </w:p>
          <w:p w:rsidR="00C979CD" w:rsidRPr="00056D48" w:rsidRDefault="00FE796D" w:rsidP="00C979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УБЕЖЕНСК</w:t>
            </w:r>
            <w:r w:rsidR="00905D1B" w:rsidRPr="00056D48">
              <w:rPr>
                <w:rFonts w:ascii="Times New Roman" w:eastAsia="Times New Roman" w:hAnsi="Times New Roman" w:cs="Times New Roman"/>
                <w:b/>
                <w:bCs/>
                <w:sz w:val="24"/>
                <w:szCs w:val="24"/>
                <w:lang w:eastAsia="ru-RU"/>
              </w:rPr>
              <w:t>ОГО СЕЛЬСКОГО</w:t>
            </w:r>
            <w:r w:rsidR="00C979CD" w:rsidRPr="00056D48">
              <w:rPr>
                <w:rFonts w:ascii="Times New Roman" w:eastAsia="Times New Roman" w:hAnsi="Times New Roman" w:cs="Times New Roman"/>
                <w:b/>
                <w:bCs/>
                <w:sz w:val="24"/>
                <w:szCs w:val="24"/>
                <w:lang w:eastAsia="ru-RU"/>
              </w:rPr>
              <w:t xml:space="preserve"> ПОСЕЛЕНИЯ УСПЕНСКОГО РАЙОНА</w:t>
            </w:r>
          </w:p>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r>
      <w:tr w:rsidR="00056D48" w:rsidRPr="00056D48" w:rsidTr="00905D1B">
        <w:tc>
          <w:tcPr>
            <w:tcW w:w="8402" w:type="dxa"/>
          </w:tcPr>
          <w:p w:rsidR="00C979CD" w:rsidRPr="00056D48"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Наименование</w:t>
            </w:r>
          </w:p>
        </w:tc>
        <w:tc>
          <w:tcPr>
            <w:tcW w:w="1498" w:type="dxa"/>
          </w:tcPr>
          <w:p w:rsidR="00C979CD" w:rsidRPr="00056D48"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Страницы</w:t>
            </w:r>
          </w:p>
        </w:tc>
      </w:tr>
      <w:tr w:rsidR="00056D48" w:rsidRPr="00056D48" w:rsidTr="00905D1B">
        <w:tc>
          <w:tcPr>
            <w:tcW w:w="8402" w:type="dxa"/>
          </w:tcPr>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ВВЕДЕНИЕ</w:t>
            </w:r>
          </w:p>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tcPr>
          <w:p w:rsidR="00C979CD" w:rsidRPr="00056D48"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6</w:t>
            </w:r>
          </w:p>
        </w:tc>
      </w:tr>
      <w:tr w:rsidR="00056D48" w:rsidRPr="00056D48" w:rsidTr="00905D1B">
        <w:tc>
          <w:tcPr>
            <w:tcW w:w="8402" w:type="dxa"/>
            <w:vAlign w:val="center"/>
          </w:tcPr>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ГЛАВА 1. ОБЩИЕ ПОЛОЖЕНИЯ</w:t>
            </w:r>
          </w:p>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056D48"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6</w:t>
            </w:r>
          </w:p>
        </w:tc>
      </w:tr>
      <w:tr w:rsidR="00056D48" w:rsidRPr="00056D48" w:rsidTr="00905D1B">
        <w:tc>
          <w:tcPr>
            <w:tcW w:w="8402" w:type="dxa"/>
          </w:tcPr>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Статья 1. Основные понятия, используемые в настоящих Правилах</w:t>
            </w:r>
          </w:p>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056D48"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6</w:t>
            </w:r>
          </w:p>
        </w:tc>
      </w:tr>
      <w:tr w:rsidR="00056D48" w:rsidRPr="00056D48" w:rsidTr="00905D1B">
        <w:tc>
          <w:tcPr>
            <w:tcW w:w="8402" w:type="dxa"/>
          </w:tcPr>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Статья 2. Основания введения, назначение, состав и сфера действия настоящих Правил</w:t>
            </w:r>
          </w:p>
        </w:tc>
        <w:tc>
          <w:tcPr>
            <w:tcW w:w="1498" w:type="dxa"/>
            <w:vAlign w:val="bottom"/>
          </w:tcPr>
          <w:p w:rsidR="00C979CD" w:rsidRPr="00056D48"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17</w:t>
            </w:r>
          </w:p>
        </w:tc>
      </w:tr>
      <w:tr w:rsidR="00056D48" w:rsidRPr="00056D48" w:rsidTr="00905D1B">
        <w:tc>
          <w:tcPr>
            <w:tcW w:w="8402" w:type="dxa"/>
          </w:tcPr>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Статья 3. Открытость и доступность информации о землепользовании и застройке</w:t>
            </w:r>
          </w:p>
        </w:tc>
        <w:tc>
          <w:tcPr>
            <w:tcW w:w="1498" w:type="dxa"/>
            <w:vAlign w:val="bottom"/>
          </w:tcPr>
          <w:p w:rsidR="00C979CD" w:rsidRPr="00056D48"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19</w:t>
            </w:r>
          </w:p>
        </w:tc>
      </w:tr>
      <w:tr w:rsidR="00056D48" w:rsidRPr="00056D48" w:rsidTr="00905D1B">
        <w:tc>
          <w:tcPr>
            <w:tcW w:w="8402" w:type="dxa"/>
          </w:tcPr>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Статья 4. Ответственность за нарушения Правил</w:t>
            </w:r>
          </w:p>
        </w:tc>
        <w:tc>
          <w:tcPr>
            <w:tcW w:w="1498" w:type="dxa"/>
            <w:vAlign w:val="bottom"/>
          </w:tcPr>
          <w:p w:rsidR="00C979CD" w:rsidRPr="00056D48"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19</w:t>
            </w:r>
          </w:p>
        </w:tc>
      </w:tr>
      <w:tr w:rsidR="00056D48" w:rsidRPr="00056D48" w:rsidTr="00905D1B">
        <w:tc>
          <w:tcPr>
            <w:tcW w:w="8402" w:type="dxa"/>
          </w:tcPr>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ГЛАВА 2. ПРАВА ИСПОЛЬЗОВАНИЯ НЕДВИЖИМОСТИ, ВО</w:t>
            </w:r>
            <w:r w:rsidRPr="00056D48">
              <w:rPr>
                <w:rFonts w:ascii="Times New Roman" w:eastAsia="Times New Roman" w:hAnsi="Times New Roman" w:cs="Times New Roman"/>
                <w:bCs/>
                <w:sz w:val="24"/>
                <w:szCs w:val="24"/>
                <w:lang w:eastAsia="ru-RU"/>
              </w:rPr>
              <w:t>З</w:t>
            </w:r>
            <w:r w:rsidRPr="00056D48">
              <w:rPr>
                <w:rFonts w:ascii="Times New Roman" w:eastAsia="Times New Roman" w:hAnsi="Times New Roman" w:cs="Times New Roman"/>
                <w:bCs/>
                <w:sz w:val="24"/>
                <w:szCs w:val="24"/>
                <w:lang w:eastAsia="ru-RU"/>
              </w:rPr>
              <w:t>НИКШИЕ ДО ВСТУПЛЕНИЯ В СИЛУ ПРАВИЛ</w:t>
            </w:r>
          </w:p>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056D48"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19</w:t>
            </w:r>
          </w:p>
        </w:tc>
      </w:tr>
      <w:tr w:rsidR="00056D48" w:rsidRPr="00056D48" w:rsidTr="00905D1B">
        <w:tc>
          <w:tcPr>
            <w:tcW w:w="8402" w:type="dxa"/>
          </w:tcPr>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Статья 5. Общие положения, относящиеся к ранее возникшим правам</w:t>
            </w:r>
          </w:p>
        </w:tc>
        <w:tc>
          <w:tcPr>
            <w:tcW w:w="1498" w:type="dxa"/>
            <w:vAlign w:val="bottom"/>
          </w:tcPr>
          <w:p w:rsidR="00C979CD" w:rsidRPr="00056D48"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19</w:t>
            </w:r>
          </w:p>
        </w:tc>
      </w:tr>
      <w:tr w:rsidR="00056D48" w:rsidRPr="00056D48" w:rsidTr="00905D1B">
        <w:tc>
          <w:tcPr>
            <w:tcW w:w="8402" w:type="dxa"/>
          </w:tcPr>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Статья 6. Использование и строительные изменения объектов недв</w:t>
            </w:r>
            <w:r w:rsidRPr="00056D48">
              <w:rPr>
                <w:rFonts w:ascii="Times New Roman" w:eastAsia="Times New Roman" w:hAnsi="Times New Roman" w:cs="Times New Roman"/>
                <w:bCs/>
                <w:sz w:val="24"/>
                <w:szCs w:val="24"/>
                <w:lang w:eastAsia="ru-RU"/>
              </w:rPr>
              <w:t>и</w:t>
            </w:r>
            <w:r w:rsidRPr="00056D48">
              <w:rPr>
                <w:rFonts w:ascii="Times New Roman" w:eastAsia="Times New Roman" w:hAnsi="Times New Roman" w:cs="Times New Roman"/>
                <w:bCs/>
                <w:sz w:val="24"/>
                <w:szCs w:val="24"/>
                <w:lang w:eastAsia="ru-RU"/>
              </w:rPr>
              <w:t>жимости, несоответствующих Правилам</w:t>
            </w:r>
          </w:p>
        </w:tc>
        <w:tc>
          <w:tcPr>
            <w:tcW w:w="1498" w:type="dxa"/>
            <w:vAlign w:val="bottom"/>
          </w:tcPr>
          <w:p w:rsidR="00C979CD" w:rsidRPr="00056D48"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20</w:t>
            </w:r>
          </w:p>
        </w:tc>
      </w:tr>
      <w:tr w:rsidR="00056D48" w:rsidRPr="00056D48" w:rsidTr="00905D1B">
        <w:tc>
          <w:tcPr>
            <w:tcW w:w="8402" w:type="dxa"/>
          </w:tcPr>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ГЛАВА 3. Участники отношений, возникающих по поводу землепол</w:t>
            </w:r>
            <w:r w:rsidRPr="00056D48">
              <w:rPr>
                <w:rFonts w:ascii="Times New Roman" w:eastAsia="Times New Roman" w:hAnsi="Times New Roman" w:cs="Times New Roman"/>
                <w:bCs/>
                <w:sz w:val="24"/>
                <w:szCs w:val="24"/>
                <w:lang w:eastAsia="ru-RU"/>
              </w:rPr>
              <w:t>ь</w:t>
            </w:r>
            <w:r w:rsidRPr="00056D48">
              <w:rPr>
                <w:rFonts w:ascii="Times New Roman" w:eastAsia="Times New Roman" w:hAnsi="Times New Roman" w:cs="Times New Roman"/>
                <w:bCs/>
                <w:sz w:val="24"/>
                <w:szCs w:val="24"/>
                <w:lang w:eastAsia="ru-RU"/>
              </w:rPr>
              <w:t>зования и застройки</w:t>
            </w:r>
          </w:p>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056D48"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20</w:t>
            </w:r>
          </w:p>
        </w:tc>
      </w:tr>
      <w:tr w:rsidR="00056D48" w:rsidRPr="00056D48" w:rsidTr="00905D1B">
        <w:tc>
          <w:tcPr>
            <w:tcW w:w="8402" w:type="dxa"/>
          </w:tcPr>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Статья 7. Общие положения о лицах, осуществляющих </w:t>
            </w:r>
          </w:p>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Cs/>
                <w:sz w:val="24"/>
                <w:szCs w:val="24"/>
                <w:lang w:eastAsia="ru-RU"/>
              </w:rPr>
              <w:t>землепользование и застройку, и их действиях</w:t>
            </w:r>
          </w:p>
        </w:tc>
        <w:tc>
          <w:tcPr>
            <w:tcW w:w="1498" w:type="dxa"/>
            <w:vAlign w:val="bottom"/>
          </w:tcPr>
          <w:p w:rsidR="00C979CD" w:rsidRPr="00056D48"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20</w:t>
            </w:r>
          </w:p>
        </w:tc>
      </w:tr>
      <w:tr w:rsidR="00056D48" w:rsidRPr="00056D48" w:rsidTr="00905D1B">
        <w:tc>
          <w:tcPr>
            <w:tcW w:w="8402" w:type="dxa"/>
          </w:tcPr>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Статья 8. Комиссия по подготовке правил землепользования и з</w:t>
            </w:r>
            <w:r w:rsidRPr="00056D48">
              <w:rPr>
                <w:rFonts w:ascii="Times New Roman" w:eastAsia="Times New Roman" w:hAnsi="Times New Roman" w:cs="Times New Roman"/>
                <w:bCs/>
                <w:sz w:val="24"/>
                <w:szCs w:val="24"/>
                <w:lang w:eastAsia="ru-RU"/>
              </w:rPr>
              <w:t>а</w:t>
            </w:r>
            <w:r w:rsidRPr="00056D48">
              <w:rPr>
                <w:rFonts w:ascii="Times New Roman" w:eastAsia="Times New Roman" w:hAnsi="Times New Roman" w:cs="Times New Roman"/>
                <w:bCs/>
                <w:sz w:val="24"/>
                <w:szCs w:val="24"/>
                <w:lang w:eastAsia="ru-RU"/>
              </w:rPr>
              <w:t>стройки на территории муниципального образования Успенский район</w:t>
            </w:r>
          </w:p>
        </w:tc>
        <w:tc>
          <w:tcPr>
            <w:tcW w:w="1498" w:type="dxa"/>
            <w:vAlign w:val="bottom"/>
          </w:tcPr>
          <w:p w:rsidR="00C979CD" w:rsidRPr="00056D48"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21</w:t>
            </w:r>
          </w:p>
        </w:tc>
      </w:tr>
      <w:tr w:rsidR="00056D48" w:rsidRPr="00056D48" w:rsidTr="00905D1B">
        <w:tc>
          <w:tcPr>
            <w:tcW w:w="8402" w:type="dxa"/>
          </w:tcPr>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ГЛАВА 4. ПРЕДОСТАВЛЕНИЕ ПРАВ НА ЗЕМЕЛЬНЫЕ УЧАСТКИ</w:t>
            </w:r>
          </w:p>
          <w:p w:rsidR="00C979CD" w:rsidRPr="00056D48" w:rsidRDefault="00C979CD" w:rsidP="00C979C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498" w:type="dxa"/>
            <w:vAlign w:val="bottom"/>
          </w:tcPr>
          <w:p w:rsidR="00C979CD" w:rsidRPr="00056D48"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22</w:t>
            </w:r>
          </w:p>
        </w:tc>
      </w:tr>
      <w:tr w:rsidR="00056D48" w:rsidRPr="00056D48" w:rsidTr="00905D1B">
        <w:tc>
          <w:tcPr>
            <w:tcW w:w="8402" w:type="dxa"/>
          </w:tcPr>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Статья 9. Общие положения предоставления прав на земельные учас</w:t>
            </w:r>
            <w:r w:rsidRPr="00056D48">
              <w:rPr>
                <w:rFonts w:ascii="Times New Roman" w:eastAsia="Times New Roman" w:hAnsi="Times New Roman" w:cs="Times New Roman"/>
                <w:bCs/>
                <w:sz w:val="24"/>
                <w:szCs w:val="24"/>
                <w:lang w:eastAsia="ru-RU"/>
              </w:rPr>
              <w:t>т</w:t>
            </w:r>
            <w:r w:rsidRPr="00056D48">
              <w:rPr>
                <w:rFonts w:ascii="Times New Roman" w:eastAsia="Times New Roman" w:hAnsi="Times New Roman" w:cs="Times New Roman"/>
                <w:bCs/>
                <w:sz w:val="24"/>
                <w:szCs w:val="24"/>
                <w:lang w:eastAsia="ru-RU"/>
              </w:rPr>
              <w:t>ки</w:t>
            </w:r>
          </w:p>
        </w:tc>
        <w:tc>
          <w:tcPr>
            <w:tcW w:w="1498" w:type="dxa"/>
            <w:vAlign w:val="bottom"/>
          </w:tcPr>
          <w:p w:rsidR="00C979CD" w:rsidRPr="00056D48"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22</w:t>
            </w:r>
          </w:p>
        </w:tc>
      </w:tr>
      <w:tr w:rsidR="00056D48" w:rsidRPr="00056D48" w:rsidTr="00905D1B">
        <w:trPr>
          <w:trHeight w:val="586"/>
        </w:trPr>
        <w:tc>
          <w:tcPr>
            <w:tcW w:w="8402" w:type="dxa"/>
          </w:tcPr>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Статья 10. Организация и проведение аукционов по продаже земел</w:t>
            </w:r>
            <w:r w:rsidRPr="00056D48">
              <w:rPr>
                <w:rFonts w:ascii="Times New Roman" w:eastAsia="Times New Roman" w:hAnsi="Times New Roman" w:cs="Times New Roman"/>
                <w:bCs/>
                <w:sz w:val="24"/>
                <w:szCs w:val="24"/>
                <w:lang w:eastAsia="ru-RU"/>
              </w:rPr>
              <w:t>ь</w:t>
            </w:r>
            <w:r w:rsidRPr="00056D48">
              <w:rPr>
                <w:rFonts w:ascii="Times New Roman" w:eastAsia="Times New Roman" w:hAnsi="Times New Roman" w:cs="Times New Roman"/>
                <w:bCs/>
                <w:sz w:val="24"/>
                <w:szCs w:val="24"/>
                <w:lang w:eastAsia="ru-RU"/>
              </w:rPr>
              <w:t>ных участков, находящихся в государственной или муниципальной собстве</w:t>
            </w:r>
            <w:r w:rsidRPr="00056D48">
              <w:rPr>
                <w:rFonts w:ascii="Times New Roman" w:eastAsia="Times New Roman" w:hAnsi="Times New Roman" w:cs="Times New Roman"/>
                <w:bCs/>
                <w:sz w:val="24"/>
                <w:szCs w:val="24"/>
                <w:lang w:eastAsia="ru-RU"/>
              </w:rPr>
              <w:t>н</w:t>
            </w:r>
            <w:r w:rsidRPr="00056D48">
              <w:rPr>
                <w:rFonts w:ascii="Times New Roman" w:eastAsia="Times New Roman" w:hAnsi="Times New Roman" w:cs="Times New Roman"/>
                <w:bCs/>
                <w:sz w:val="24"/>
                <w:szCs w:val="24"/>
                <w:lang w:eastAsia="ru-RU"/>
              </w:rPr>
              <w:t>ности, или права на заключение договоров аренды земельных участков, нах</w:t>
            </w:r>
            <w:r w:rsidRPr="00056D48">
              <w:rPr>
                <w:rFonts w:ascii="Times New Roman" w:eastAsia="Times New Roman" w:hAnsi="Times New Roman" w:cs="Times New Roman"/>
                <w:bCs/>
                <w:sz w:val="24"/>
                <w:szCs w:val="24"/>
                <w:lang w:eastAsia="ru-RU"/>
              </w:rPr>
              <w:t>о</w:t>
            </w:r>
            <w:r w:rsidRPr="00056D48">
              <w:rPr>
                <w:rFonts w:ascii="Times New Roman" w:eastAsia="Times New Roman" w:hAnsi="Times New Roman" w:cs="Times New Roman"/>
                <w:bCs/>
                <w:sz w:val="24"/>
                <w:szCs w:val="24"/>
                <w:lang w:eastAsia="ru-RU"/>
              </w:rPr>
              <w:t xml:space="preserve">дящихся в государственной или муниципальной собственности, на территории </w:t>
            </w:r>
            <w:r w:rsidR="00FE796D" w:rsidRPr="00056D48">
              <w:rPr>
                <w:rFonts w:ascii="Times New Roman" w:eastAsia="Times New Roman" w:hAnsi="Times New Roman" w:cs="Times New Roman"/>
                <w:bCs/>
                <w:sz w:val="24"/>
                <w:szCs w:val="24"/>
                <w:lang w:eastAsia="ru-RU"/>
              </w:rPr>
              <w:t>Убеженск</w:t>
            </w:r>
            <w:r w:rsidR="00905D1B" w:rsidRPr="00056D48">
              <w:rPr>
                <w:rFonts w:ascii="Times New Roman" w:eastAsia="Times New Roman" w:hAnsi="Times New Roman" w:cs="Times New Roman"/>
                <w:bCs/>
                <w:sz w:val="24"/>
                <w:szCs w:val="24"/>
                <w:lang w:eastAsia="ru-RU"/>
              </w:rPr>
              <w:t>ого сельского</w:t>
            </w:r>
            <w:r w:rsidRPr="00056D48">
              <w:rPr>
                <w:rFonts w:ascii="Times New Roman" w:eastAsia="Times New Roman" w:hAnsi="Times New Roman" w:cs="Times New Roman"/>
                <w:bCs/>
                <w:sz w:val="24"/>
                <w:szCs w:val="24"/>
                <w:lang w:eastAsia="ru-RU"/>
              </w:rPr>
              <w:t xml:space="preserve"> поселения.</w:t>
            </w:r>
          </w:p>
        </w:tc>
        <w:tc>
          <w:tcPr>
            <w:tcW w:w="1498" w:type="dxa"/>
            <w:vAlign w:val="bottom"/>
          </w:tcPr>
          <w:p w:rsidR="00C979CD" w:rsidRPr="00056D48"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26</w:t>
            </w:r>
          </w:p>
        </w:tc>
      </w:tr>
      <w:tr w:rsidR="00056D48" w:rsidRPr="00056D48" w:rsidTr="00905D1B">
        <w:tc>
          <w:tcPr>
            <w:tcW w:w="8402" w:type="dxa"/>
          </w:tcPr>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Статья 11. Приобретение прав на земельные участки, на которых ра</w:t>
            </w:r>
            <w:r w:rsidRPr="00056D48">
              <w:rPr>
                <w:rFonts w:ascii="Times New Roman" w:eastAsia="Times New Roman" w:hAnsi="Times New Roman" w:cs="Times New Roman"/>
                <w:bCs/>
                <w:sz w:val="24"/>
                <w:szCs w:val="24"/>
                <w:lang w:eastAsia="ru-RU"/>
              </w:rPr>
              <w:t>с</w:t>
            </w:r>
            <w:r w:rsidRPr="00056D48">
              <w:rPr>
                <w:rFonts w:ascii="Times New Roman" w:eastAsia="Times New Roman" w:hAnsi="Times New Roman" w:cs="Times New Roman"/>
                <w:bCs/>
                <w:sz w:val="24"/>
                <w:szCs w:val="24"/>
                <w:lang w:eastAsia="ru-RU"/>
              </w:rPr>
              <w:t>положены объекты недвижимости</w:t>
            </w:r>
          </w:p>
        </w:tc>
        <w:tc>
          <w:tcPr>
            <w:tcW w:w="1498" w:type="dxa"/>
            <w:vAlign w:val="bottom"/>
          </w:tcPr>
          <w:p w:rsidR="00C979CD" w:rsidRPr="00056D48"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27</w:t>
            </w:r>
          </w:p>
        </w:tc>
      </w:tr>
      <w:tr w:rsidR="00056D48" w:rsidRPr="00056D48" w:rsidTr="00905D1B">
        <w:tc>
          <w:tcPr>
            <w:tcW w:w="8402" w:type="dxa"/>
          </w:tcPr>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ГЛАВА 5. ПРЕКРАЩЕНИЕ И ОГРАНИЧЕНИЕ ПРАВ НА ЗЕМЕЛ</w:t>
            </w:r>
            <w:r w:rsidRPr="00056D48">
              <w:rPr>
                <w:rFonts w:ascii="Times New Roman" w:eastAsia="Times New Roman" w:hAnsi="Times New Roman" w:cs="Times New Roman"/>
                <w:bCs/>
                <w:sz w:val="24"/>
                <w:szCs w:val="24"/>
                <w:lang w:eastAsia="ru-RU"/>
              </w:rPr>
              <w:t>Ь</w:t>
            </w:r>
            <w:r w:rsidRPr="00056D48">
              <w:rPr>
                <w:rFonts w:ascii="Times New Roman" w:eastAsia="Times New Roman" w:hAnsi="Times New Roman" w:cs="Times New Roman"/>
                <w:bCs/>
                <w:sz w:val="24"/>
                <w:szCs w:val="24"/>
                <w:lang w:eastAsia="ru-RU"/>
              </w:rPr>
              <w:t>НЫЕ УЧАСТКИ. СЕРВИТУТЫ</w:t>
            </w:r>
          </w:p>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056D48"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28</w:t>
            </w:r>
          </w:p>
        </w:tc>
      </w:tr>
      <w:tr w:rsidR="00056D48" w:rsidRPr="00056D48" w:rsidTr="00905D1B">
        <w:tc>
          <w:tcPr>
            <w:tcW w:w="8402" w:type="dxa"/>
          </w:tcPr>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lastRenderedPageBreak/>
              <w:t>Статья 12. Прекращение прав на земельные участки.</w:t>
            </w:r>
          </w:p>
        </w:tc>
        <w:tc>
          <w:tcPr>
            <w:tcW w:w="1498" w:type="dxa"/>
            <w:vAlign w:val="bottom"/>
          </w:tcPr>
          <w:p w:rsidR="00C979CD" w:rsidRPr="00056D48"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28</w:t>
            </w:r>
          </w:p>
        </w:tc>
      </w:tr>
      <w:tr w:rsidR="00056D48" w:rsidRPr="00056D48" w:rsidTr="00905D1B">
        <w:tc>
          <w:tcPr>
            <w:tcW w:w="8402" w:type="dxa"/>
          </w:tcPr>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Статья 13. Право ограниченного пользования чужим земельным уч</w:t>
            </w:r>
            <w:r w:rsidRPr="00056D48">
              <w:rPr>
                <w:rFonts w:ascii="Times New Roman" w:eastAsia="Times New Roman" w:hAnsi="Times New Roman" w:cs="Times New Roman"/>
                <w:bCs/>
                <w:sz w:val="24"/>
                <w:szCs w:val="24"/>
                <w:lang w:eastAsia="ru-RU"/>
              </w:rPr>
              <w:t>а</w:t>
            </w:r>
            <w:r w:rsidRPr="00056D48">
              <w:rPr>
                <w:rFonts w:ascii="Times New Roman" w:eastAsia="Times New Roman" w:hAnsi="Times New Roman" w:cs="Times New Roman"/>
                <w:bCs/>
                <w:sz w:val="24"/>
                <w:szCs w:val="24"/>
                <w:lang w:eastAsia="ru-RU"/>
              </w:rPr>
              <w:t>стком (сервитут)</w:t>
            </w:r>
          </w:p>
        </w:tc>
        <w:tc>
          <w:tcPr>
            <w:tcW w:w="1498" w:type="dxa"/>
            <w:vAlign w:val="bottom"/>
          </w:tcPr>
          <w:p w:rsidR="00C979CD" w:rsidRPr="00056D48"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29</w:t>
            </w:r>
          </w:p>
        </w:tc>
      </w:tr>
      <w:tr w:rsidR="00056D48" w:rsidRPr="00056D48" w:rsidTr="00905D1B">
        <w:trPr>
          <w:trHeight w:val="182"/>
        </w:trPr>
        <w:tc>
          <w:tcPr>
            <w:tcW w:w="8402" w:type="dxa"/>
          </w:tcPr>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Статья 14. Ограничение прав на землю</w:t>
            </w:r>
          </w:p>
        </w:tc>
        <w:tc>
          <w:tcPr>
            <w:tcW w:w="1498" w:type="dxa"/>
            <w:vAlign w:val="bottom"/>
          </w:tcPr>
          <w:p w:rsidR="00C979CD" w:rsidRPr="00056D48"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30</w:t>
            </w:r>
          </w:p>
        </w:tc>
      </w:tr>
      <w:tr w:rsidR="00056D48" w:rsidRPr="00056D48" w:rsidTr="00905D1B">
        <w:trPr>
          <w:trHeight w:val="182"/>
        </w:trPr>
        <w:tc>
          <w:tcPr>
            <w:tcW w:w="8402" w:type="dxa"/>
          </w:tcPr>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ГЛАВА 6. ИЗМЕНЕНИЕ ВИДОВ РАЗРЕШЕННОГО ИСПОЛЬЗОВ</w:t>
            </w:r>
            <w:r w:rsidRPr="00056D48">
              <w:rPr>
                <w:rFonts w:ascii="Times New Roman" w:eastAsia="Times New Roman" w:hAnsi="Times New Roman" w:cs="Times New Roman"/>
                <w:bCs/>
                <w:sz w:val="24"/>
                <w:szCs w:val="24"/>
                <w:lang w:eastAsia="ru-RU"/>
              </w:rPr>
              <w:t>А</w:t>
            </w:r>
            <w:r w:rsidRPr="00056D48">
              <w:rPr>
                <w:rFonts w:ascii="Times New Roman" w:eastAsia="Times New Roman" w:hAnsi="Times New Roman" w:cs="Times New Roman"/>
                <w:bCs/>
                <w:sz w:val="24"/>
                <w:szCs w:val="24"/>
                <w:lang w:eastAsia="ru-RU"/>
              </w:rPr>
              <w:t>НИЯ ЗЕМЕЛЬНЫХ УЧАСТКОВ И ОБЪЕКТОВ КАПИТАЛЬНОГО СТРО</w:t>
            </w:r>
            <w:r w:rsidRPr="00056D48">
              <w:rPr>
                <w:rFonts w:ascii="Times New Roman" w:eastAsia="Times New Roman" w:hAnsi="Times New Roman" w:cs="Times New Roman"/>
                <w:bCs/>
                <w:sz w:val="24"/>
                <w:szCs w:val="24"/>
                <w:lang w:eastAsia="ru-RU"/>
              </w:rPr>
              <w:t>И</w:t>
            </w:r>
            <w:r w:rsidRPr="00056D48">
              <w:rPr>
                <w:rFonts w:ascii="Times New Roman" w:eastAsia="Times New Roman" w:hAnsi="Times New Roman" w:cs="Times New Roman"/>
                <w:bCs/>
                <w:sz w:val="24"/>
                <w:szCs w:val="24"/>
                <w:lang w:eastAsia="ru-RU"/>
              </w:rPr>
              <w:t>ТЕЛЬСТВА ФИЗИЧЕСКИМИ И ЮРИДИЧЕСКИМИ ЛИЦАМИ</w:t>
            </w:r>
          </w:p>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056D48"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30</w:t>
            </w:r>
          </w:p>
        </w:tc>
      </w:tr>
      <w:tr w:rsidR="00056D48" w:rsidRPr="00056D48" w:rsidTr="00905D1B">
        <w:trPr>
          <w:trHeight w:val="182"/>
        </w:trPr>
        <w:tc>
          <w:tcPr>
            <w:tcW w:w="8402" w:type="dxa"/>
          </w:tcPr>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Статья 15. Градостроительный регламент</w:t>
            </w:r>
          </w:p>
        </w:tc>
        <w:tc>
          <w:tcPr>
            <w:tcW w:w="1498" w:type="dxa"/>
            <w:vAlign w:val="bottom"/>
          </w:tcPr>
          <w:p w:rsidR="00C979CD" w:rsidRPr="00056D48"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30</w:t>
            </w:r>
          </w:p>
        </w:tc>
      </w:tr>
      <w:tr w:rsidR="00056D48" w:rsidRPr="00056D48" w:rsidTr="00905D1B">
        <w:tc>
          <w:tcPr>
            <w:tcW w:w="8402" w:type="dxa"/>
          </w:tcPr>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Статья 16. Виды разрешенного использования земельных участков и объектов капитального строительства</w:t>
            </w:r>
          </w:p>
        </w:tc>
        <w:tc>
          <w:tcPr>
            <w:tcW w:w="1498" w:type="dxa"/>
            <w:vAlign w:val="bottom"/>
          </w:tcPr>
          <w:p w:rsidR="00C979CD" w:rsidRPr="00056D48"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32</w:t>
            </w:r>
          </w:p>
        </w:tc>
      </w:tr>
      <w:tr w:rsidR="00056D48" w:rsidRPr="00056D48" w:rsidTr="00905D1B">
        <w:tc>
          <w:tcPr>
            <w:tcW w:w="8402" w:type="dxa"/>
          </w:tcPr>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Статья 17. Предельные (минимальные и (или) максимальные) размеры земельных участков и предельные параметры разрешенного строительства, р</w:t>
            </w:r>
            <w:r w:rsidRPr="00056D48">
              <w:rPr>
                <w:rFonts w:ascii="Times New Roman" w:eastAsia="Times New Roman" w:hAnsi="Times New Roman" w:cs="Times New Roman"/>
                <w:bCs/>
                <w:sz w:val="24"/>
                <w:szCs w:val="24"/>
                <w:lang w:eastAsia="ru-RU"/>
              </w:rPr>
              <w:t>е</w:t>
            </w:r>
            <w:r w:rsidRPr="00056D48">
              <w:rPr>
                <w:rFonts w:ascii="Times New Roman" w:eastAsia="Times New Roman" w:hAnsi="Times New Roman" w:cs="Times New Roman"/>
                <w:bCs/>
                <w:sz w:val="24"/>
                <w:szCs w:val="24"/>
                <w:lang w:eastAsia="ru-RU"/>
              </w:rPr>
              <w:t>конструкции объектов капитального строительства.</w:t>
            </w:r>
          </w:p>
        </w:tc>
        <w:tc>
          <w:tcPr>
            <w:tcW w:w="1498" w:type="dxa"/>
            <w:vAlign w:val="bottom"/>
          </w:tcPr>
          <w:p w:rsidR="00C979CD" w:rsidRPr="00056D48"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32</w:t>
            </w:r>
          </w:p>
        </w:tc>
      </w:tr>
      <w:tr w:rsidR="00056D48" w:rsidRPr="00056D48" w:rsidTr="00905D1B">
        <w:tc>
          <w:tcPr>
            <w:tcW w:w="8402" w:type="dxa"/>
          </w:tcPr>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Статья 18. Порядок предоставления разрешения на условно разреше</w:t>
            </w:r>
            <w:r w:rsidRPr="00056D48">
              <w:rPr>
                <w:rFonts w:ascii="Times New Roman" w:eastAsia="Times New Roman" w:hAnsi="Times New Roman" w:cs="Times New Roman"/>
                <w:bCs/>
                <w:sz w:val="24"/>
                <w:szCs w:val="24"/>
                <w:lang w:eastAsia="ru-RU"/>
              </w:rPr>
              <w:t>н</w:t>
            </w:r>
            <w:r w:rsidRPr="00056D48">
              <w:rPr>
                <w:rFonts w:ascii="Times New Roman" w:eastAsia="Times New Roman" w:hAnsi="Times New Roman" w:cs="Times New Roman"/>
                <w:bCs/>
                <w:sz w:val="24"/>
                <w:szCs w:val="24"/>
                <w:lang w:eastAsia="ru-RU"/>
              </w:rPr>
              <w:t>ный вид использования земельного участка или объекта капитального стро</w:t>
            </w:r>
            <w:r w:rsidRPr="00056D48">
              <w:rPr>
                <w:rFonts w:ascii="Times New Roman" w:eastAsia="Times New Roman" w:hAnsi="Times New Roman" w:cs="Times New Roman"/>
                <w:bCs/>
                <w:sz w:val="24"/>
                <w:szCs w:val="24"/>
                <w:lang w:eastAsia="ru-RU"/>
              </w:rPr>
              <w:t>и</w:t>
            </w:r>
            <w:r w:rsidRPr="00056D48">
              <w:rPr>
                <w:rFonts w:ascii="Times New Roman" w:eastAsia="Times New Roman" w:hAnsi="Times New Roman" w:cs="Times New Roman"/>
                <w:bCs/>
                <w:sz w:val="24"/>
                <w:szCs w:val="24"/>
                <w:lang w:eastAsia="ru-RU"/>
              </w:rPr>
              <w:t>тельства</w:t>
            </w:r>
          </w:p>
        </w:tc>
        <w:tc>
          <w:tcPr>
            <w:tcW w:w="1498" w:type="dxa"/>
            <w:vAlign w:val="bottom"/>
          </w:tcPr>
          <w:p w:rsidR="00C979CD" w:rsidRPr="00056D48"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33</w:t>
            </w:r>
          </w:p>
        </w:tc>
      </w:tr>
      <w:tr w:rsidR="00056D48" w:rsidRPr="00056D48" w:rsidTr="00905D1B">
        <w:tc>
          <w:tcPr>
            <w:tcW w:w="8402" w:type="dxa"/>
          </w:tcPr>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Статья 19. Отклонение от предельных параметров разрешенного строительства, реконструкции объектов капитального строительства.</w:t>
            </w:r>
          </w:p>
        </w:tc>
        <w:tc>
          <w:tcPr>
            <w:tcW w:w="1498" w:type="dxa"/>
            <w:vAlign w:val="bottom"/>
          </w:tcPr>
          <w:p w:rsidR="00C979CD" w:rsidRPr="00056D48"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35</w:t>
            </w:r>
          </w:p>
        </w:tc>
      </w:tr>
      <w:tr w:rsidR="00056D48" w:rsidRPr="00056D48" w:rsidTr="00905D1B">
        <w:tc>
          <w:tcPr>
            <w:tcW w:w="8402" w:type="dxa"/>
          </w:tcPr>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ГЛАВА 7. ПОДГОТОВКА ДОКУМЕНТАЦИИ ПО ПЛАНИРОВКЕ ТЕРРИТОРИИ</w:t>
            </w:r>
          </w:p>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056D48"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35</w:t>
            </w:r>
          </w:p>
        </w:tc>
      </w:tr>
      <w:tr w:rsidR="00056D48" w:rsidRPr="00056D48" w:rsidTr="00905D1B">
        <w:tc>
          <w:tcPr>
            <w:tcW w:w="8402" w:type="dxa"/>
          </w:tcPr>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Статья 20. Общие положения о планировке территории</w:t>
            </w:r>
          </w:p>
        </w:tc>
        <w:tc>
          <w:tcPr>
            <w:tcW w:w="1498" w:type="dxa"/>
            <w:vAlign w:val="bottom"/>
          </w:tcPr>
          <w:p w:rsidR="00C979CD" w:rsidRPr="00056D48"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35</w:t>
            </w:r>
          </w:p>
        </w:tc>
      </w:tr>
      <w:tr w:rsidR="00056D48" w:rsidRPr="00056D48" w:rsidTr="00905D1B">
        <w:tc>
          <w:tcPr>
            <w:tcW w:w="8402" w:type="dxa"/>
          </w:tcPr>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Статья 21. Инженерные изыскания для подготовки документации по планировке территории</w:t>
            </w:r>
          </w:p>
        </w:tc>
        <w:tc>
          <w:tcPr>
            <w:tcW w:w="1498" w:type="dxa"/>
            <w:vAlign w:val="bottom"/>
          </w:tcPr>
          <w:p w:rsidR="00C979CD" w:rsidRPr="00056D48"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37</w:t>
            </w:r>
          </w:p>
        </w:tc>
      </w:tr>
      <w:tr w:rsidR="00056D48" w:rsidRPr="00056D48" w:rsidTr="00905D1B">
        <w:tc>
          <w:tcPr>
            <w:tcW w:w="8402" w:type="dxa"/>
          </w:tcPr>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Статья 22. Проекты планировки территории</w:t>
            </w:r>
          </w:p>
        </w:tc>
        <w:tc>
          <w:tcPr>
            <w:tcW w:w="1498" w:type="dxa"/>
            <w:vAlign w:val="bottom"/>
          </w:tcPr>
          <w:p w:rsidR="00C979CD" w:rsidRPr="00056D48"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37</w:t>
            </w:r>
          </w:p>
        </w:tc>
      </w:tr>
      <w:tr w:rsidR="00056D48" w:rsidRPr="00056D48" w:rsidTr="00905D1B">
        <w:tc>
          <w:tcPr>
            <w:tcW w:w="8402" w:type="dxa"/>
          </w:tcPr>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Статья 23. Проекты межевания территорий</w:t>
            </w:r>
          </w:p>
        </w:tc>
        <w:tc>
          <w:tcPr>
            <w:tcW w:w="1498" w:type="dxa"/>
            <w:vAlign w:val="bottom"/>
          </w:tcPr>
          <w:p w:rsidR="00C979CD" w:rsidRPr="00056D48"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39</w:t>
            </w:r>
          </w:p>
        </w:tc>
      </w:tr>
      <w:tr w:rsidR="00056D48" w:rsidRPr="00056D48" w:rsidTr="00905D1B">
        <w:tc>
          <w:tcPr>
            <w:tcW w:w="8402" w:type="dxa"/>
          </w:tcPr>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Статья 24. Согласование архитектурно-градостроительного облика</w:t>
            </w:r>
          </w:p>
        </w:tc>
        <w:tc>
          <w:tcPr>
            <w:tcW w:w="1498" w:type="dxa"/>
            <w:vAlign w:val="bottom"/>
          </w:tcPr>
          <w:p w:rsidR="00C979CD" w:rsidRPr="00056D48"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41</w:t>
            </w:r>
          </w:p>
        </w:tc>
      </w:tr>
      <w:tr w:rsidR="00056D48" w:rsidRPr="00056D48" w:rsidTr="00905D1B">
        <w:tc>
          <w:tcPr>
            <w:tcW w:w="8402" w:type="dxa"/>
          </w:tcPr>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Статья 25. Особенности подготовки документации по планировке те</w:t>
            </w:r>
            <w:r w:rsidRPr="00056D48">
              <w:rPr>
                <w:rFonts w:ascii="Times New Roman" w:eastAsia="Times New Roman" w:hAnsi="Times New Roman" w:cs="Times New Roman"/>
                <w:bCs/>
                <w:sz w:val="24"/>
                <w:szCs w:val="24"/>
                <w:lang w:eastAsia="ru-RU"/>
              </w:rPr>
              <w:t>р</w:t>
            </w:r>
            <w:r w:rsidRPr="00056D48">
              <w:rPr>
                <w:rFonts w:ascii="Times New Roman" w:eastAsia="Times New Roman" w:hAnsi="Times New Roman" w:cs="Times New Roman"/>
                <w:bCs/>
                <w:sz w:val="24"/>
                <w:szCs w:val="24"/>
                <w:lang w:eastAsia="ru-RU"/>
              </w:rPr>
              <w:t>ритории применительно к территории муниципального образования</w:t>
            </w:r>
          </w:p>
        </w:tc>
        <w:tc>
          <w:tcPr>
            <w:tcW w:w="1498" w:type="dxa"/>
            <w:vAlign w:val="bottom"/>
          </w:tcPr>
          <w:p w:rsidR="00C979CD" w:rsidRPr="00056D48"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42</w:t>
            </w:r>
          </w:p>
        </w:tc>
      </w:tr>
      <w:tr w:rsidR="00056D48" w:rsidRPr="00056D48" w:rsidTr="00905D1B">
        <w:tc>
          <w:tcPr>
            <w:tcW w:w="8402" w:type="dxa"/>
          </w:tcPr>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ГЛАВА 8. ПРОВЕДЕНИЕ ПУБЛИЧНЫХ СЛУШАНИЙ ПО ВОПР</w:t>
            </w:r>
            <w:r w:rsidRPr="00056D48">
              <w:rPr>
                <w:rFonts w:ascii="Times New Roman" w:eastAsia="Times New Roman" w:hAnsi="Times New Roman" w:cs="Times New Roman"/>
                <w:bCs/>
                <w:sz w:val="24"/>
                <w:szCs w:val="24"/>
                <w:lang w:eastAsia="ru-RU"/>
              </w:rPr>
              <w:t>О</w:t>
            </w:r>
            <w:r w:rsidRPr="00056D48">
              <w:rPr>
                <w:rFonts w:ascii="Times New Roman" w:eastAsia="Times New Roman" w:hAnsi="Times New Roman" w:cs="Times New Roman"/>
                <w:bCs/>
                <w:sz w:val="24"/>
                <w:szCs w:val="24"/>
                <w:lang w:eastAsia="ru-RU"/>
              </w:rPr>
              <w:t>САМ ЗЕМЛЕПОЛЬЗОВАНИЯ И ЗАСТРОЙКИ</w:t>
            </w:r>
          </w:p>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056D48"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44</w:t>
            </w:r>
          </w:p>
        </w:tc>
      </w:tr>
      <w:tr w:rsidR="00056D48" w:rsidRPr="00056D48" w:rsidTr="00905D1B">
        <w:tc>
          <w:tcPr>
            <w:tcW w:w="8402" w:type="dxa"/>
          </w:tcPr>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Статья 26. Публичные слушания по вопросам землепользования и з</w:t>
            </w:r>
            <w:r w:rsidRPr="00056D48">
              <w:rPr>
                <w:rFonts w:ascii="Times New Roman" w:eastAsia="Times New Roman" w:hAnsi="Times New Roman" w:cs="Times New Roman"/>
                <w:bCs/>
                <w:sz w:val="24"/>
                <w:szCs w:val="24"/>
                <w:lang w:eastAsia="ru-RU"/>
              </w:rPr>
              <w:t>а</w:t>
            </w:r>
            <w:r w:rsidRPr="00056D48">
              <w:rPr>
                <w:rFonts w:ascii="Times New Roman" w:eastAsia="Times New Roman" w:hAnsi="Times New Roman" w:cs="Times New Roman"/>
                <w:bCs/>
                <w:sz w:val="24"/>
                <w:szCs w:val="24"/>
                <w:lang w:eastAsia="ru-RU"/>
              </w:rPr>
              <w:t>стройки</w:t>
            </w:r>
          </w:p>
        </w:tc>
        <w:tc>
          <w:tcPr>
            <w:tcW w:w="1498" w:type="dxa"/>
            <w:vAlign w:val="bottom"/>
          </w:tcPr>
          <w:p w:rsidR="00C979CD" w:rsidRPr="00056D48"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44</w:t>
            </w:r>
          </w:p>
        </w:tc>
      </w:tr>
      <w:tr w:rsidR="00056D48" w:rsidRPr="00056D48" w:rsidTr="00905D1B">
        <w:tc>
          <w:tcPr>
            <w:tcW w:w="8402" w:type="dxa"/>
          </w:tcPr>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ГЛАВА 9. ВНЕСЕНИЕ ИЗМЕНЕНИЙ В ПРАВИЛА ЗЕМЛЕПОЛЬЗ</w:t>
            </w:r>
            <w:r w:rsidRPr="00056D48">
              <w:rPr>
                <w:rFonts w:ascii="Times New Roman" w:eastAsia="Times New Roman" w:hAnsi="Times New Roman" w:cs="Times New Roman"/>
                <w:bCs/>
                <w:sz w:val="24"/>
                <w:szCs w:val="24"/>
                <w:lang w:eastAsia="ru-RU"/>
              </w:rPr>
              <w:t>О</w:t>
            </w:r>
            <w:r w:rsidRPr="00056D48">
              <w:rPr>
                <w:rFonts w:ascii="Times New Roman" w:eastAsia="Times New Roman" w:hAnsi="Times New Roman" w:cs="Times New Roman"/>
                <w:bCs/>
                <w:sz w:val="24"/>
                <w:szCs w:val="24"/>
                <w:lang w:eastAsia="ru-RU"/>
              </w:rPr>
              <w:t>ВАНИЯ И ЗАСТРОЙКИ</w:t>
            </w:r>
          </w:p>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056D48"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44</w:t>
            </w:r>
          </w:p>
        </w:tc>
      </w:tr>
      <w:tr w:rsidR="00056D48" w:rsidRPr="00056D48" w:rsidTr="00905D1B">
        <w:tc>
          <w:tcPr>
            <w:tcW w:w="8402" w:type="dxa"/>
          </w:tcPr>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Статья 27. Порядок и основания для внесения изменений в правила землепользования и застройки</w:t>
            </w:r>
          </w:p>
        </w:tc>
        <w:tc>
          <w:tcPr>
            <w:tcW w:w="1498" w:type="dxa"/>
            <w:vAlign w:val="bottom"/>
          </w:tcPr>
          <w:p w:rsidR="00C979CD" w:rsidRPr="00056D48"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44</w:t>
            </w:r>
          </w:p>
        </w:tc>
      </w:tr>
      <w:tr w:rsidR="00056D48" w:rsidRPr="00056D48" w:rsidTr="00905D1B">
        <w:tc>
          <w:tcPr>
            <w:tcW w:w="8402" w:type="dxa"/>
          </w:tcPr>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ГЛАВА 10. РЕГУЛИРОВАНИЕ ИНЫХ ВОПРОСОВ ЗЕМЛЕПОЛ</w:t>
            </w:r>
            <w:r w:rsidRPr="00056D48">
              <w:rPr>
                <w:rFonts w:ascii="Times New Roman" w:eastAsia="Times New Roman" w:hAnsi="Times New Roman" w:cs="Times New Roman"/>
                <w:bCs/>
                <w:sz w:val="24"/>
                <w:szCs w:val="24"/>
                <w:lang w:eastAsia="ru-RU"/>
              </w:rPr>
              <w:t>Ь</w:t>
            </w:r>
            <w:r w:rsidRPr="00056D48">
              <w:rPr>
                <w:rFonts w:ascii="Times New Roman" w:eastAsia="Times New Roman" w:hAnsi="Times New Roman" w:cs="Times New Roman"/>
                <w:bCs/>
                <w:sz w:val="24"/>
                <w:szCs w:val="24"/>
                <w:lang w:eastAsia="ru-RU"/>
              </w:rPr>
              <w:t>ЗОВАНИЯ И ЗАСТРОЙКИ</w:t>
            </w:r>
          </w:p>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056D48"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46</w:t>
            </w:r>
          </w:p>
        </w:tc>
      </w:tr>
      <w:tr w:rsidR="00056D48" w:rsidRPr="00056D48" w:rsidTr="00905D1B">
        <w:tc>
          <w:tcPr>
            <w:tcW w:w="8402" w:type="dxa"/>
          </w:tcPr>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Статья 28. Право на осуществление строительства, реконструкции и объектов капитального строительства</w:t>
            </w:r>
          </w:p>
        </w:tc>
        <w:tc>
          <w:tcPr>
            <w:tcW w:w="1498" w:type="dxa"/>
            <w:vAlign w:val="bottom"/>
          </w:tcPr>
          <w:p w:rsidR="00C979CD" w:rsidRPr="00056D48"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46</w:t>
            </w:r>
          </w:p>
        </w:tc>
      </w:tr>
      <w:tr w:rsidR="00056D48" w:rsidRPr="00056D48" w:rsidTr="00905D1B">
        <w:trPr>
          <w:trHeight w:val="210"/>
        </w:trPr>
        <w:tc>
          <w:tcPr>
            <w:tcW w:w="8402" w:type="dxa"/>
          </w:tcPr>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Статья 29. Выдача разрешений на строительство</w:t>
            </w:r>
          </w:p>
        </w:tc>
        <w:tc>
          <w:tcPr>
            <w:tcW w:w="1498" w:type="dxa"/>
            <w:vAlign w:val="bottom"/>
          </w:tcPr>
          <w:p w:rsidR="00C979CD" w:rsidRPr="00056D48"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47</w:t>
            </w:r>
          </w:p>
        </w:tc>
      </w:tr>
      <w:tr w:rsidR="00056D48" w:rsidRPr="00056D48" w:rsidTr="00905D1B">
        <w:tc>
          <w:tcPr>
            <w:tcW w:w="8402" w:type="dxa"/>
          </w:tcPr>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lastRenderedPageBreak/>
              <w:t>Статья 30. Выдача разрешения на ввод объекта в эксплуатацию</w:t>
            </w:r>
          </w:p>
        </w:tc>
        <w:tc>
          <w:tcPr>
            <w:tcW w:w="1498" w:type="dxa"/>
            <w:vAlign w:val="bottom"/>
          </w:tcPr>
          <w:p w:rsidR="00C979CD" w:rsidRPr="00056D48"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47</w:t>
            </w:r>
          </w:p>
        </w:tc>
      </w:tr>
      <w:tr w:rsidR="00056D48" w:rsidRPr="00056D48" w:rsidTr="00905D1B">
        <w:tc>
          <w:tcPr>
            <w:tcW w:w="8402" w:type="dxa"/>
          </w:tcPr>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Статья 31. Ответственность за нарушения Правил </w:t>
            </w:r>
          </w:p>
        </w:tc>
        <w:tc>
          <w:tcPr>
            <w:tcW w:w="1498" w:type="dxa"/>
            <w:vAlign w:val="bottom"/>
          </w:tcPr>
          <w:p w:rsidR="00C979CD" w:rsidRPr="00056D48"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056D48" w:rsidRPr="00056D48" w:rsidTr="00905D1B">
        <w:tc>
          <w:tcPr>
            <w:tcW w:w="8402" w:type="dxa"/>
          </w:tcPr>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ГЛАВА 11. БЛАГОУСТРОЙСТВО И ДИЗАЙН МАТЕРИАЛЬНО-ПРОСТРАНСТВЕННОЙ СРЕДЫ ПОСЕЛЕНИЯ</w:t>
            </w:r>
          </w:p>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056D48"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47</w:t>
            </w:r>
          </w:p>
        </w:tc>
      </w:tr>
      <w:tr w:rsidR="00056D48" w:rsidRPr="00056D48" w:rsidTr="00905D1B">
        <w:tc>
          <w:tcPr>
            <w:tcW w:w="8402" w:type="dxa"/>
          </w:tcPr>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Статья 32. Общее описание объектов благоустройства и дизайна мат</w:t>
            </w:r>
            <w:r w:rsidRPr="00056D48">
              <w:rPr>
                <w:rFonts w:ascii="Times New Roman" w:eastAsia="Times New Roman" w:hAnsi="Times New Roman" w:cs="Times New Roman"/>
                <w:bCs/>
                <w:sz w:val="24"/>
                <w:szCs w:val="24"/>
                <w:lang w:eastAsia="ru-RU"/>
              </w:rPr>
              <w:t>е</w:t>
            </w:r>
            <w:r w:rsidRPr="00056D48">
              <w:rPr>
                <w:rFonts w:ascii="Times New Roman" w:eastAsia="Times New Roman" w:hAnsi="Times New Roman" w:cs="Times New Roman"/>
                <w:bCs/>
                <w:sz w:val="24"/>
                <w:szCs w:val="24"/>
                <w:lang w:eastAsia="ru-RU"/>
              </w:rPr>
              <w:t>риально-пространственной среды поселения</w:t>
            </w:r>
          </w:p>
        </w:tc>
        <w:tc>
          <w:tcPr>
            <w:tcW w:w="1498" w:type="dxa"/>
            <w:vAlign w:val="bottom"/>
          </w:tcPr>
          <w:p w:rsidR="00C979CD" w:rsidRPr="00056D48"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47</w:t>
            </w:r>
          </w:p>
        </w:tc>
      </w:tr>
      <w:tr w:rsidR="00056D48" w:rsidRPr="00056D48" w:rsidTr="00905D1B">
        <w:tc>
          <w:tcPr>
            <w:tcW w:w="8402" w:type="dxa"/>
          </w:tcPr>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Статья 33. Порядок создания, изменения (реконструкции) объектов благоустройства</w:t>
            </w:r>
          </w:p>
        </w:tc>
        <w:tc>
          <w:tcPr>
            <w:tcW w:w="1498" w:type="dxa"/>
            <w:vAlign w:val="bottom"/>
          </w:tcPr>
          <w:p w:rsidR="00C979CD" w:rsidRPr="00056D48"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47</w:t>
            </w:r>
          </w:p>
        </w:tc>
      </w:tr>
      <w:tr w:rsidR="00056D48" w:rsidRPr="00056D48" w:rsidTr="00905D1B">
        <w:tc>
          <w:tcPr>
            <w:tcW w:w="8402" w:type="dxa"/>
          </w:tcPr>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Статья 34. Порядок содержания, ремонта и изменения фасадов зданий, сооружений размещения объектов не капитального типа</w:t>
            </w:r>
          </w:p>
        </w:tc>
        <w:tc>
          <w:tcPr>
            <w:tcW w:w="1498" w:type="dxa"/>
            <w:vAlign w:val="bottom"/>
          </w:tcPr>
          <w:p w:rsidR="00C979CD" w:rsidRPr="00056D48"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48</w:t>
            </w:r>
          </w:p>
        </w:tc>
      </w:tr>
      <w:tr w:rsidR="00056D48" w:rsidRPr="00056D48" w:rsidTr="00905D1B">
        <w:tc>
          <w:tcPr>
            <w:tcW w:w="8402" w:type="dxa"/>
          </w:tcPr>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Статья 35. Элементы благоустройства и дизайна материально-пространственной среды городских и сельских поселений</w:t>
            </w:r>
          </w:p>
        </w:tc>
        <w:tc>
          <w:tcPr>
            <w:tcW w:w="1498" w:type="dxa"/>
            <w:vAlign w:val="bottom"/>
          </w:tcPr>
          <w:p w:rsidR="00C979CD" w:rsidRPr="00056D48"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49</w:t>
            </w:r>
          </w:p>
        </w:tc>
      </w:tr>
      <w:tr w:rsidR="00056D48" w:rsidRPr="00056D48" w:rsidTr="00905D1B">
        <w:tc>
          <w:tcPr>
            <w:tcW w:w="8402" w:type="dxa"/>
          </w:tcPr>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Статья 36. Порядок создания, изменения, обновления или замены эл</w:t>
            </w:r>
            <w:r w:rsidRPr="00056D48">
              <w:rPr>
                <w:rFonts w:ascii="Times New Roman" w:eastAsia="Times New Roman" w:hAnsi="Times New Roman" w:cs="Times New Roman"/>
                <w:bCs/>
                <w:sz w:val="24"/>
                <w:szCs w:val="24"/>
                <w:lang w:eastAsia="ru-RU"/>
              </w:rPr>
              <w:t>е</w:t>
            </w:r>
            <w:r w:rsidRPr="00056D48">
              <w:rPr>
                <w:rFonts w:ascii="Times New Roman" w:eastAsia="Times New Roman" w:hAnsi="Times New Roman" w:cs="Times New Roman"/>
                <w:bCs/>
                <w:sz w:val="24"/>
                <w:szCs w:val="24"/>
                <w:lang w:eastAsia="ru-RU"/>
              </w:rPr>
              <w:t>ментов благоустройства</w:t>
            </w:r>
          </w:p>
        </w:tc>
        <w:tc>
          <w:tcPr>
            <w:tcW w:w="1498" w:type="dxa"/>
            <w:vAlign w:val="bottom"/>
          </w:tcPr>
          <w:p w:rsidR="00C979CD" w:rsidRPr="00056D48"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49</w:t>
            </w:r>
          </w:p>
        </w:tc>
      </w:tr>
      <w:tr w:rsidR="00056D48" w:rsidRPr="00056D48" w:rsidTr="00905D1B">
        <w:tc>
          <w:tcPr>
            <w:tcW w:w="8402" w:type="dxa"/>
          </w:tcPr>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Статья 37. Общие требования, предъявляемые к элементам благоус</w:t>
            </w:r>
            <w:r w:rsidRPr="00056D48">
              <w:rPr>
                <w:rFonts w:ascii="Times New Roman" w:eastAsia="Times New Roman" w:hAnsi="Times New Roman" w:cs="Times New Roman"/>
                <w:bCs/>
                <w:sz w:val="24"/>
                <w:szCs w:val="24"/>
                <w:lang w:eastAsia="ru-RU"/>
              </w:rPr>
              <w:t>т</w:t>
            </w:r>
            <w:r w:rsidRPr="00056D48">
              <w:rPr>
                <w:rFonts w:ascii="Times New Roman" w:eastAsia="Times New Roman" w:hAnsi="Times New Roman" w:cs="Times New Roman"/>
                <w:bCs/>
                <w:sz w:val="24"/>
                <w:szCs w:val="24"/>
                <w:lang w:eastAsia="ru-RU"/>
              </w:rPr>
              <w:t>ройства</w:t>
            </w:r>
          </w:p>
        </w:tc>
        <w:tc>
          <w:tcPr>
            <w:tcW w:w="1498" w:type="dxa"/>
            <w:vAlign w:val="bottom"/>
          </w:tcPr>
          <w:p w:rsidR="00C979CD" w:rsidRPr="00056D48"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50</w:t>
            </w:r>
          </w:p>
        </w:tc>
      </w:tr>
      <w:tr w:rsidR="00056D48" w:rsidRPr="00056D48" w:rsidTr="00905D1B">
        <w:tc>
          <w:tcPr>
            <w:tcW w:w="8402" w:type="dxa"/>
          </w:tcPr>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Статья 38. Благоустройство и озеленение урбанизированных террит</w:t>
            </w:r>
            <w:r w:rsidRPr="00056D48">
              <w:rPr>
                <w:rFonts w:ascii="Times New Roman" w:eastAsia="Times New Roman" w:hAnsi="Times New Roman" w:cs="Times New Roman"/>
                <w:bCs/>
                <w:sz w:val="24"/>
                <w:szCs w:val="24"/>
                <w:lang w:eastAsia="ru-RU"/>
              </w:rPr>
              <w:t>о</w:t>
            </w:r>
            <w:r w:rsidRPr="00056D48">
              <w:rPr>
                <w:rFonts w:ascii="Times New Roman" w:eastAsia="Times New Roman" w:hAnsi="Times New Roman" w:cs="Times New Roman"/>
                <w:bCs/>
                <w:sz w:val="24"/>
                <w:szCs w:val="24"/>
                <w:lang w:eastAsia="ru-RU"/>
              </w:rPr>
              <w:t>рий</w:t>
            </w:r>
          </w:p>
        </w:tc>
        <w:tc>
          <w:tcPr>
            <w:tcW w:w="1498" w:type="dxa"/>
            <w:vAlign w:val="bottom"/>
          </w:tcPr>
          <w:p w:rsidR="00C979CD" w:rsidRPr="00056D48"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51</w:t>
            </w:r>
          </w:p>
        </w:tc>
      </w:tr>
      <w:tr w:rsidR="00056D48" w:rsidRPr="00056D48" w:rsidTr="00905D1B">
        <w:tc>
          <w:tcPr>
            <w:tcW w:w="8402" w:type="dxa"/>
          </w:tcPr>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Статья 39. Требования к инженерной подготовке и инженерной защите территории</w:t>
            </w:r>
          </w:p>
        </w:tc>
        <w:tc>
          <w:tcPr>
            <w:tcW w:w="1498" w:type="dxa"/>
            <w:vAlign w:val="bottom"/>
          </w:tcPr>
          <w:p w:rsidR="00C979CD" w:rsidRPr="00056D48"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52</w:t>
            </w:r>
          </w:p>
        </w:tc>
      </w:tr>
      <w:tr w:rsidR="00056D48" w:rsidRPr="00056D48" w:rsidTr="00905D1B">
        <w:tc>
          <w:tcPr>
            <w:tcW w:w="8402" w:type="dxa"/>
          </w:tcPr>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ГЛАВА 12. КАРТА ГРАДОСТРОИТЕЛЬНОГО ЗОНИРОВАНИЯ</w:t>
            </w:r>
          </w:p>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056D48"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54</w:t>
            </w:r>
          </w:p>
        </w:tc>
      </w:tr>
      <w:tr w:rsidR="00056D48" w:rsidRPr="00056D48" w:rsidTr="00905D1B">
        <w:trPr>
          <w:trHeight w:val="64"/>
        </w:trPr>
        <w:tc>
          <w:tcPr>
            <w:tcW w:w="8402" w:type="dxa"/>
          </w:tcPr>
          <w:p w:rsidR="00C979CD" w:rsidRPr="00056D48"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Статья 40. Карта градостроительного зонирования территории </w:t>
            </w:r>
            <w:r w:rsidR="00FE796D" w:rsidRPr="00056D48">
              <w:rPr>
                <w:rFonts w:ascii="Times New Roman" w:eastAsia="Times New Roman" w:hAnsi="Times New Roman" w:cs="Times New Roman"/>
                <w:bCs/>
                <w:sz w:val="24"/>
                <w:szCs w:val="24"/>
                <w:lang w:eastAsia="ru-RU"/>
              </w:rPr>
              <w:t>Уб</w:t>
            </w:r>
            <w:r w:rsidR="00FE796D" w:rsidRPr="00056D48">
              <w:rPr>
                <w:rFonts w:ascii="Times New Roman" w:eastAsia="Times New Roman" w:hAnsi="Times New Roman" w:cs="Times New Roman"/>
                <w:bCs/>
                <w:sz w:val="24"/>
                <w:szCs w:val="24"/>
                <w:lang w:eastAsia="ru-RU"/>
              </w:rPr>
              <w:t>е</w:t>
            </w:r>
            <w:r w:rsidR="00FE796D" w:rsidRPr="00056D48">
              <w:rPr>
                <w:rFonts w:ascii="Times New Roman" w:eastAsia="Times New Roman" w:hAnsi="Times New Roman" w:cs="Times New Roman"/>
                <w:bCs/>
                <w:sz w:val="24"/>
                <w:szCs w:val="24"/>
                <w:lang w:eastAsia="ru-RU"/>
              </w:rPr>
              <w:t>женск</w:t>
            </w:r>
            <w:r w:rsidR="00905D1B" w:rsidRPr="00056D48">
              <w:rPr>
                <w:rFonts w:ascii="Times New Roman" w:eastAsia="Times New Roman" w:hAnsi="Times New Roman" w:cs="Times New Roman"/>
                <w:bCs/>
                <w:sz w:val="24"/>
                <w:szCs w:val="24"/>
                <w:lang w:eastAsia="ru-RU"/>
              </w:rPr>
              <w:t>ого сельского</w:t>
            </w:r>
            <w:r w:rsidRPr="00056D48">
              <w:rPr>
                <w:rFonts w:ascii="Times New Roman" w:eastAsia="Times New Roman" w:hAnsi="Times New Roman" w:cs="Times New Roman"/>
                <w:bCs/>
                <w:sz w:val="24"/>
                <w:szCs w:val="24"/>
                <w:lang w:eastAsia="ru-RU"/>
              </w:rPr>
              <w:t xml:space="preserve"> поселения</w:t>
            </w:r>
          </w:p>
        </w:tc>
        <w:tc>
          <w:tcPr>
            <w:tcW w:w="1498" w:type="dxa"/>
            <w:vAlign w:val="bottom"/>
          </w:tcPr>
          <w:p w:rsidR="00C979CD" w:rsidRPr="00056D48"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54</w:t>
            </w:r>
          </w:p>
        </w:tc>
      </w:tr>
      <w:tr w:rsidR="009467C9" w:rsidRPr="00056D48" w:rsidTr="00905D1B">
        <w:trPr>
          <w:trHeight w:val="64"/>
        </w:trPr>
        <w:tc>
          <w:tcPr>
            <w:tcW w:w="8402" w:type="dxa"/>
          </w:tcPr>
          <w:p w:rsidR="009467C9" w:rsidRPr="00056D48" w:rsidRDefault="009467C9" w:rsidP="009467C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467C9" w:rsidRPr="00056D48" w:rsidRDefault="009467C9" w:rsidP="009467C9">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ГЛАВА 13. ГРАДОСТРОИТЕЛЬНЫЕ РЕГЛАМЕНТЫ</w:t>
            </w:r>
          </w:p>
          <w:p w:rsidR="009467C9" w:rsidRPr="00056D48" w:rsidRDefault="009467C9" w:rsidP="009467C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498" w:type="dxa"/>
            <w:vAlign w:val="bottom"/>
          </w:tcPr>
          <w:p w:rsidR="009467C9" w:rsidRPr="00056D48" w:rsidRDefault="00890B03" w:rsidP="009467C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w:t>
            </w:r>
          </w:p>
        </w:tc>
      </w:tr>
      <w:tr w:rsidR="00222220" w:rsidRPr="00056D48" w:rsidTr="00905D1B">
        <w:tc>
          <w:tcPr>
            <w:tcW w:w="8402" w:type="dxa"/>
          </w:tcPr>
          <w:p w:rsidR="00222220" w:rsidRPr="00056D48" w:rsidRDefault="00222220" w:rsidP="00222220">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Статья 41. Виды территориальных зон, выделенных на карте град</w:t>
            </w:r>
            <w:r w:rsidRPr="00056D48">
              <w:rPr>
                <w:rFonts w:ascii="Times New Roman" w:eastAsia="Times New Roman" w:hAnsi="Times New Roman" w:cs="Times New Roman"/>
                <w:bCs/>
                <w:sz w:val="24"/>
                <w:szCs w:val="24"/>
                <w:lang w:eastAsia="ru-RU"/>
              </w:rPr>
              <w:t>о</w:t>
            </w:r>
            <w:r w:rsidRPr="00056D48">
              <w:rPr>
                <w:rFonts w:ascii="Times New Roman" w:eastAsia="Times New Roman" w:hAnsi="Times New Roman" w:cs="Times New Roman"/>
                <w:bCs/>
                <w:sz w:val="24"/>
                <w:szCs w:val="24"/>
                <w:lang w:eastAsia="ru-RU"/>
              </w:rPr>
              <w:t>строительного зонирования территории Убеженского сельского поселения</w:t>
            </w:r>
          </w:p>
        </w:tc>
        <w:tc>
          <w:tcPr>
            <w:tcW w:w="1498" w:type="dxa"/>
            <w:vAlign w:val="bottom"/>
          </w:tcPr>
          <w:p w:rsidR="00222220" w:rsidRPr="00056D48" w:rsidRDefault="00222220" w:rsidP="0022222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61</w:t>
            </w:r>
          </w:p>
        </w:tc>
      </w:tr>
      <w:tr w:rsidR="00222220" w:rsidRPr="00056D48" w:rsidTr="00905D1B">
        <w:tc>
          <w:tcPr>
            <w:tcW w:w="8402" w:type="dxa"/>
          </w:tcPr>
          <w:p w:rsidR="00222220" w:rsidRPr="00056D48" w:rsidRDefault="00222220" w:rsidP="00222220">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Статья 42. Виды разрешенного использования земельных участков и объектов капитального строительства в различных территориальных зонах</w:t>
            </w:r>
          </w:p>
        </w:tc>
        <w:tc>
          <w:tcPr>
            <w:tcW w:w="1498" w:type="dxa"/>
            <w:vAlign w:val="bottom"/>
          </w:tcPr>
          <w:p w:rsidR="00222220" w:rsidRPr="00056D48" w:rsidRDefault="00222220" w:rsidP="0022222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63</w:t>
            </w:r>
          </w:p>
        </w:tc>
      </w:tr>
      <w:tr w:rsidR="00222220" w:rsidRPr="00056D48" w:rsidTr="00905D1B">
        <w:tc>
          <w:tcPr>
            <w:tcW w:w="8402" w:type="dxa"/>
          </w:tcPr>
          <w:p w:rsidR="00222220" w:rsidRPr="00056D48" w:rsidRDefault="00222220" w:rsidP="00222220">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Статья 43. Параметры разрешенного использования земельных учас</w:t>
            </w:r>
            <w:r w:rsidRPr="00056D48">
              <w:rPr>
                <w:rFonts w:ascii="Times New Roman" w:eastAsia="Times New Roman" w:hAnsi="Times New Roman" w:cs="Times New Roman"/>
                <w:bCs/>
                <w:sz w:val="24"/>
                <w:szCs w:val="24"/>
                <w:lang w:eastAsia="ru-RU"/>
              </w:rPr>
              <w:t>т</w:t>
            </w:r>
            <w:r w:rsidRPr="00056D48">
              <w:rPr>
                <w:rFonts w:ascii="Times New Roman" w:eastAsia="Times New Roman" w:hAnsi="Times New Roman" w:cs="Times New Roman"/>
                <w:bCs/>
                <w:sz w:val="24"/>
                <w:szCs w:val="24"/>
                <w:lang w:eastAsia="ru-RU"/>
              </w:rPr>
              <w:t>ков и иных объектов недвижимости в различных территориальных зонах</w:t>
            </w:r>
          </w:p>
        </w:tc>
        <w:tc>
          <w:tcPr>
            <w:tcW w:w="1498" w:type="dxa"/>
            <w:vAlign w:val="bottom"/>
          </w:tcPr>
          <w:p w:rsidR="00222220" w:rsidRPr="00056D48" w:rsidRDefault="00222220" w:rsidP="00090C12">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w:t>
            </w:r>
            <w:r w:rsidR="00090C12">
              <w:rPr>
                <w:rFonts w:ascii="Times New Roman" w:eastAsia="Times New Roman" w:hAnsi="Times New Roman" w:cs="Times New Roman"/>
                <w:bCs/>
                <w:sz w:val="24"/>
                <w:szCs w:val="24"/>
                <w:lang w:eastAsia="ru-RU"/>
              </w:rPr>
              <w:t>5</w:t>
            </w:r>
          </w:p>
        </w:tc>
      </w:tr>
      <w:tr w:rsidR="00222220" w:rsidRPr="00056D48" w:rsidTr="00905D1B">
        <w:tc>
          <w:tcPr>
            <w:tcW w:w="8402" w:type="dxa"/>
          </w:tcPr>
          <w:p w:rsidR="00222220" w:rsidRPr="00056D48" w:rsidRDefault="00222220" w:rsidP="00222220">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Статья 44. Описание ограничений по условиям охраны объектов кул</w:t>
            </w:r>
            <w:r w:rsidRPr="00056D48">
              <w:rPr>
                <w:rFonts w:ascii="Times New Roman" w:eastAsia="Times New Roman" w:hAnsi="Times New Roman" w:cs="Times New Roman"/>
                <w:bCs/>
                <w:sz w:val="24"/>
                <w:szCs w:val="24"/>
                <w:lang w:eastAsia="ru-RU"/>
              </w:rPr>
              <w:t>ь</w:t>
            </w:r>
            <w:r w:rsidRPr="00056D48">
              <w:rPr>
                <w:rFonts w:ascii="Times New Roman" w:eastAsia="Times New Roman" w:hAnsi="Times New Roman" w:cs="Times New Roman"/>
                <w:bCs/>
                <w:sz w:val="24"/>
                <w:szCs w:val="24"/>
                <w:lang w:eastAsia="ru-RU"/>
              </w:rPr>
              <w:t>турного наследия</w:t>
            </w:r>
          </w:p>
        </w:tc>
        <w:tc>
          <w:tcPr>
            <w:tcW w:w="1498" w:type="dxa"/>
            <w:vAlign w:val="bottom"/>
          </w:tcPr>
          <w:p w:rsidR="00222220" w:rsidRPr="00056D48" w:rsidRDefault="00222220" w:rsidP="0022222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090C12">
              <w:rPr>
                <w:rFonts w:ascii="Times New Roman" w:eastAsia="Times New Roman" w:hAnsi="Times New Roman" w:cs="Times New Roman"/>
                <w:bCs/>
                <w:sz w:val="24"/>
                <w:szCs w:val="24"/>
                <w:lang w:eastAsia="ru-RU"/>
              </w:rPr>
              <w:t>79</w:t>
            </w:r>
          </w:p>
        </w:tc>
      </w:tr>
      <w:tr w:rsidR="00222220" w:rsidRPr="00056D48" w:rsidTr="00905D1B">
        <w:tc>
          <w:tcPr>
            <w:tcW w:w="8402" w:type="dxa"/>
          </w:tcPr>
          <w:p w:rsidR="00222220" w:rsidRPr="00056D48" w:rsidRDefault="00222220" w:rsidP="00222220">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Статья 45. Описание ограничений по экологическим и санитарно-эпидемиологическим условиям</w:t>
            </w:r>
          </w:p>
        </w:tc>
        <w:tc>
          <w:tcPr>
            <w:tcW w:w="1498" w:type="dxa"/>
            <w:vAlign w:val="bottom"/>
          </w:tcPr>
          <w:p w:rsidR="00222220" w:rsidRPr="00056D48" w:rsidRDefault="00222220" w:rsidP="00090C12">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090C12">
              <w:rPr>
                <w:rFonts w:ascii="Times New Roman" w:eastAsia="Times New Roman" w:hAnsi="Times New Roman" w:cs="Times New Roman"/>
                <w:bCs/>
                <w:sz w:val="24"/>
                <w:szCs w:val="24"/>
                <w:lang w:eastAsia="ru-RU"/>
              </w:rPr>
              <w:t>82</w:t>
            </w:r>
          </w:p>
        </w:tc>
      </w:tr>
      <w:tr w:rsidR="00222220" w:rsidRPr="00056D48" w:rsidTr="00905D1B">
        <w:tc>
          <w:tcPr>
            <w:tcW w:w="8402" w:type="dxa"/>
          </w:tcPr>
          <w:p w:rsidR="00222220" w:rsidRPr="00056D48" w:rsidRDefault="00222220" w:rsidP="00222220">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Статья 46. Иные ограничения использования земельных участков и объектов капитального строительства</w:t>
            </w:r>
          </w:p>
        </w:tc>
        <w:tc>
          <w:tcPr>
            <w:tcW w:w="1498" w:type="dxa"/>
            <w:vAlign w:val="bottom"/>
          </w:tcPr>
          <w:p w:rsidR="00222220" w:rsidRPr="00056D48" w:rsidRDefault="00222220" w:rsidP="0022222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090C12">
              <w:rPr>
                <w:rFonts w:ascii="Times New Roman" w:eastAsia="Times New Roman" w:hAnsi="Times New Roman" w:cs="Times New Roman"/>
                <w:bCs/>
                <w:sz w:val="24"/>
                <w:szCs w:val="24"/>
                <w:lang w:eastAsia="ru-RU"/>
              </w:rPr>
              <w:t>84</w:t>
            </w:r>
          </w:p>
        </w:tc>
      </w:tr>
      <w:tr w:rsidR="00222220" w:rsidRPr="00056D48" w:rsidTr="00905D1B">
        <w:tc>
          <w:tcPr>
            <w:tcW w:w="8402" w:type="dxa"/>
          </w:tcPr>
          <w:p w:rsidR="00222220" w:rsidRPr="00056D48" w:rsidRDefault="00222220" w:rsidP="00222220">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222220" w:rsidRPr="00056D48" w:rsidRDefault="00222220" w:rsidP="00222220">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ГЛАВА 14. ЗАКЛЮЧИТЕЛЬНЫЕ ПОЛОЖЕНИЯ</w:t>
            </w:r>
          </w:p>
          <w:p w:rsidR="00222220" w:rsidRPr="00056D48" w:rsidRDefault="00222220" w:rsidP="00222220">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222220" w:rsidRPr="00056D48" w:rsidRDefault="00222220" w:rsidP="0022222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w:t>
            </w:r>
            <w:r w:rsidR="00090C12">
              <w:rPr>
                <w:rFonts w:ascii="Times New Roman" w:eastAsia="Times New Roman" w:hAnsi="Times New Roman" w:cs="Times New Roman"/>
                <w:bCs/>
                <w:sz w:val="24"/>
                <w:szCs w:val="24"/>
                <w:lang w:eastAsia="ru-RU"/>
              </w:rPr>
              <w:t>7</w:t>
            </w:r>
          </w:p>
        </w:tc>
      </w:tr>
      <w:tr w:rsidR="00222220" w:rsidRPr="00056D48" w:rsidTr="00905D1B">
        <w:tc>
          <w:tcPr>
            <w:tcW w:w="8402" w:type="dxa"/>
          </w:tcPr>
          <w:p w:rsidR="00222220" w:rsidRPr="00056D48" w:rsidRDefault="00222220" w:rsidP="00222220">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Статья 47. Действие настоящих Правил по отношению к ранее во</w:t>
            </w:r>
            <w:r w:rsidRPr="00056D48">
              <w:rPr>
                <w:rFonts w:ascii="Times New Roman" w:eastAsia="Times New Roman" w:hAnsi="Times New Roman" w:cs="Times New Roman"/>
                <w:bCs/>
                <w:sz w:val="24"/>
                <w:szCs w:val="24"/>
                <w:lang w:eastAsia="ru-RU"/>
              </w:rPr>
              <w:t>з</w:t>
            </w:r>
            <w:r w:rsidRPr="00056D48">
              <w:rPr>
                <w:rFonts w:ascii="Times New Roman" w:eastAsia="Times New Roman" w:hAnsi="Times New Roman" w:cs="Times New Roman"/>
                <w:bCs/>
                <w:sz w:val="24"/>
                <w:szCs w:val="24"/>
                <w:lang w:eastAsia="ru-RU"/>
              </w:rPr>
              <w:t>никшим правоотношениям</w:t>
            </w:r>
          </w:p>
        </w:tc>
        <w:tc>
          <w:tcPr>
            <w:tcW w:w="1498" w:type="dxa"/>
            <w:vAlign w:val="bottom"/>
          </w:tcPr>
          <w:p w:rsidR="00222220" w:rsidRPr="00056D48" w:rsidRDefault="00222220" w:rsidP="0022222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w:t>
            </w:r>
            <w:r w:rsidR="00090C12">
              <w:rPr>
                <w:rFonts w:ascii="Times New Roman" w:eastAsia="Times New Roman" w:hAnsi="Times New Roman" w:cs="Times New Roman"/>
                <w:bCs/>
                <w:sz w:val="24"/>
                <w:szCs w:val="24"/>
                <w:lang w:eastAsia="ru-RU"/>
              </w:rPr>
              <w:t>7</w:t>
            </w:r>
          </w:p>
        </w:tc>
      </w:tr>
      <w:tr w:rsidR="00222220" w:rsidRPr="00056D48" w:rsidTr="00905D1B">
        <w:tc>
          <w:tcPr>
            <w:tcW w:w="8402" w:type="dxa"/>
          </w:tcPr>
          <w:p w:rsidR="00222220" w:rsidRPr="00056D48" w:rsidRDefault="00222220" w:rsidP="00222220">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Статья 48. Действие настоящих Правил по отношению к градостро</w:t>
            </w:r>
            <w:r w:rsidRPr="00056D48">
              <w:rPr>
                <w:rFonts w:ascii="Times New Roman" w:eastAsia="Times New Roman" w:hAnsi="Times New Roman" w:cs="Times New Roman"/>
                <w:bCs/>
                <w:sz w:val="24"/>
                <w:szCs w:val="24"/>
                <w:lang w:eastAsia="ru-RU"/>
              </w:rPr>
              <w:t>и</w:t>
            </w:r>
            <w:r w:rsidRPr="00056D48">
              <w:rPr>
                <w:rFonts w:ascii="Times New Roman" w:eastAsia="Times New Roman" w:hAnsi="Times New Roman" w:cs="Times New Roman"/>
                <w:bCs/>
                <w:sz w:val="24"/>
                <w:szCs w:val="24"/>
                <w:lang w:eastAsia="ru-RU"/>
              </w:rPr>
              <w:t>тельной документации</w:t>
            </w:r>
          </w:p>
        </w:tc>
        <w:tc>
          <w:tcPr>
            <w:tcW w:w="1498" w:type="dxa"/>
            <w:vAlign w:val="bottom"/>
          </w:tcPr>
          <w:p w:rsidR="00222220" w:rsidRPr="00056D48" w:rsidRDefault="00222220" w:rsidP="0022222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w:t>
            </w:r>
            <w:r w:rsidR="00090C12">
              <w:rPr>
                <w:rFonts w:ascii="Times New Roman" w:eastAsia="Times New Roman" w:hAnsi="Times New Roman" w:cs="Times New Roman"/>
                <w:bCs/>
                <w:sz w:val="24"/>
                <w:szCs w:val="24"/>
                <w:lang w:eastAsia="ru-RU"/>
              </w:rPr>
              <w:t>7</w:t>
            </w:r>
          </w:p>
        </w:tc>
      </w:tr>
    </w:tbl>
    <w:p w:rsidR="00270DAC" w:rsidRPr="00056D48" w:rsidRDefault="00270DAC" w:rsidP="00270DAC">
      <w:pPr>
        <w:widowControl w:val="0"/>
        <w:autoSpaceDE w:val="0"/>
        <w:autoSpaceDN w:val="0"/>
        <w:adjustRightInd w:val="0"/>
        <w:spacing w:after="0" w:line="240" w:lineRule="auto"/>
        <w:ind w:firstLine="851"/>
        <w:jc w:val="both"/>
        <w:rPr>
          <w:rFonts w:ascii="Times New Roman" w:eastAsia="Times New Roman" w:hAnsi="Times New Roman" w:cs="Times New Roman"/>
          <w:bCs/>
          <w:sz w:val="20"/>
          <w:szCs w:val="20"/>
          <w:lang w:eastAsia="ru-RU"/>
        </w:rPr>
      </w:pPr>
    </w:p>
    <w:p w:rsidR="00270DAC"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9467C9" w:rsidRPr="00056D48" w:rsidRDefault="009467C9"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ПРАВИЛА ЗЕМЛЕПОЛЬЗОВАНИЯ И ЗАСТРОЙКИ</w:t>
      </w:r>
    </w:p>
    <w:p w:rsidR="00270DAC" w:rsidRPr="00056D48" w:rsidRDefault="00FE796D"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УБЕЖЕНСК</w:t>
      </w:r>
      <w:r w:rsidR="00905D1B" w:rsidRPr="00056D48">
        <w:rPr>
          <w:rFonts w:ascii="Times New Roman" w:eastAsia="Times New Roman" w:hAnsi="Times New Roman" w:cs="Times New Roman"/>
          <w:b/>
          <w:bCs/>
          <w:sz w:val="24"/>
          <w:szCs w:val="24"/>
          <w:lang w:eastAsia="ru-RU"/>
        </w:rPr>
        <w:t>ОГО СЕЛЬСКОГО</w:t>
      </w:r>
      <w:r w:rsidR="00270DAC" w:rsidRPr="00056D48">
        <w:rPr>
          <w:rFonts w:ascii="Times New Roman" w:eastAsia="Times New Roman" w:hAnsi="Times New Roman" w:cs="Times New Roman"/>
          <w:b/>
          <w:bCs/>
          <w:sz w:val="24"/>
          <w:szCs w:val="24"/>
          <w:lang w:eastAsia="ru-RU"/>
        </w:rPr>
        <w:t xml:space="preserve"> ПОСЕЛЕНИЯ УСПЕНСКОГО РАЙОНА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ВВЕДЕНИЕ</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Правила землепользования и застройки </w:t>
      </w:r>
      <w:r w:rsidR="00FE796D" w:rsidRPr="00056D48">
        <w:rPr>
          <w:rFonts w:ascii="Times New Roman" w:eastAsia="Times New Roman" w:hAnsi="Times New Roman" w:cs="Times New Roman"/>
          <w:bCs/>
          <w:sz w:val="24"/>
          <w:szCs w:val="24"/>
          <w:lang w:eastAsia="ru-RU"/>
        </w:rPr>
        <w:t>Убеженск</w:t>
      </w:r>
      <w:r w:rsidR="00905D1B" w:rsidRPr="00056D48">
        <w:rPr>
          <w:rFonts w:ascii="Times New Roman" w:eastAsia="Times New Roman" w:hAnsi="Times New Roman" w:cs="Times New Roman"/>
          <w:bCs/>
          <w:sz w:val="24"/>
          <w:szCs w:val="24"/>
          <w:lang w:eastAsia="ru-RU"/>
        </w:rPr>
        <w:t>ого сельского</w:t>
      </w:r>
      <w:r w:rsidRPr="00056D48">
        <w:rPr>
          <w:rFonts w:ascii="Times New Roman" w:eastAsia="Times New Roman" w:hAnsi="Times New Roman" w:cs="Times New Roman"/>
          <w:bCs/>
          <w:sz w:val="24"/>
          <w:szCs w:val="24"/>
          <w:lang w:eastAsia="ru-RU"/>
        </w:rPr>
        <w:t xml:space="preserve"> поселения Успенского района Краснодарского края (далее – Правила) являются нормативным правовым актом </w:t>
      </w:r>
      <w:r w:rsidR="00FE796D" w:rsidRPr="00056D48">
        <w:rPr>
          <w:rFonts w:ascii="Times New Roman" w:eastAsia="Times New Roman" w:hAnsi="Times New Roman" w:cs="Times New Roman"/>
          <w:bCs/>
          <w:sz w:val="24"/>
          <w:szCs w:val="24"/>
          <w:lang w:eastAsia="ru-RU"/>
        </w:rPr>
        <w:t>Уб</w:t>
      </w:r>
      <w:r w:rsidR="00FE796D" w:rsidRPr="00056D48">
        <w:rPr>
          <w:rFonts w:ascii="Times New Roman" w:eastAsia="Times New Roman" w:hAnsi="Times New Roman" w:cs="Times New Roman"/>
          <w:bCs/>
          <w:sz w:val="24"/>
          <w:szCs w:val="24"/>
          <w:lang w:eastAsia="ru-RU"/>
        </w:rPr>
        <w:t>е</w:t>
      </w:r>
      <w:r w:rsidR="00FE796D" w:rsidRPr="00056D48">
        <w:rPr>
          <w:rFonts w:ascii="Times New Roman" w:eastAsia="Times New Roman" w:hAnsi="Times New Roman" w:cs="Times New Roman"/>
          <w:bCs/>
          <w:sz w:val="24"/>
          <w:szCs w:val="24"/>
          <w:lang w:eastAsia="ru-RU"/>
        </w:rPr>
        <w:t>женск</w:t>
      </w:r>
      <w:r w:rsidR="00905D1B" w:rsidRPr="00056D48">
        <w:rPr>
          <w:rFonts w:ascii="Times New Roman" w:eastAsia="Times New Roman" w:hAnsi="Times New Roman" w:cs="Times New Roman"/>
          <w:bCs/>
          <w:sz w:val="24"/>
          <w:szCs w:val="24"/>
          <w:lang w:eastAsia="ru-RU"/>
        </w:rPr>
        <w:t>ого сельского</w:t>
      </w:r>
      <w:r w:rsidRPr="00056D48">
        <w:rPr>
          <w:rFonts w:ascii="Times New Roman" w:eastAsia="Times New Roman" w:hAnsi="Times New Roman" w:cs="Times New Roman"/>
          <w:bCs/>
          <w:sz w:val="24"/>
          <w:szCs w:val="24"/>
          <w:lang w:eastAsia="ru-RU"/>
        </w:rPr>
        <w:t xml:space="preserve"> поселения Успенского района, принятым в соответствии с Градостро</w:t>
      </w:r>
      <w:r w:rsidRPr="00056D48">
        <w:rPr>
          <w:rFonts w:ascii="Times New Roman" w:eastAsia="Times New Roman" w:hAnsi="Times New Roman" w:cs="Times New Roman"/>
          <w:bCs/>
          <w:sz w:val="24"/>
          <w:szCs w:val="24"/>
          <w:lang w:eastAsia="ru-RU"/>
        </w:rPr>
        <w:t>и</w:t>
      </w:r>
      <w:r w:rsidRPr="00056D48">
        <w:rPr>
          <w:rFonts w:ascii="Times New Roman" w:eastAsia="Times New Roman" w:hAnsi="Times New Roman" w:cs="Times New Roman"/>
          <w:bCs/>
          <w:sz w:val="24"/>
          <w:szCs w:val="24"/>
          <w:lang w:eastAsia="ru-RU"/>
        </w:rPr>
        <w:t>тельным кодексом Российской Федерации, Земельным кодексом Российской Федерации, Ф</w:t>
      </w:r>
      <w:r w:rsidRPr="00056D48">
        <w:rPr>
          <w:rFonts w:ascii="Times New Roman" w:eastAsia="Times New Roman" w:hAnsi="Times New Roman" w:cs="Times New Roman"/>
          <w:bCs/>
          <w:sz w:val="24"/>
          <w:szCs w:val="24"/>
          <w:lang w:eastAsia="ru-RU"/>
        </w:rPr>
        <w:t>е</w:t>
      </w:r>
      <w:r w:rsidRPr="00056D48">
        <w:rPr>
          <w:rFonts w:ascii="Times New Roman" w:eastAsia="Times New Roman" w:hAnsi="Times New Roman" w:cs="Times New Roman"/>
          <w:bCs/>
          <w:sz w:val="24"/>
          <w:szCs w:val="24"/>
          <w:lang w:eastAsia="ru-RU"/>
        </w:rPr>
        <w:t>деральным законом от 6 октября 2003 года №131-ФЗ «Об общих принципах организации м</w:t>
      </w:r>
      <w:r w:rsidRPr="00056D48">
        <w:rPr>
          <w:rFonts w:ascii="Times New Roman" w:eastAsia="Times New Roman" w:hAnsi="Times New Roman" w:cs="Times New Roman"/>
          <w:bCs/>
          <w:sz w:val="24"/>
          <w:szCs w:val="24"/>
          <w:lang w:eastAsia="ru-RU"/>
        </w:rPr>
        <w:t>е</w:t>
      </w:r>
      <w:r w:rsidRPr="00056D48">
        <w:rPr>
          <w:rFonts w:ascii="Times New Roman" w:eastAsia="Times New Roman" w:hAnsi="Times New Roman" w:cs="Times New Roman"/>
          <w:bCs/>
          <w:sz w:val="24"/>
          <w:szCs w:val="24"/>
          <w:lang w:eastAsia="ru-RU"/>
        </w:rPr>
        <w:t>стного самоуправления в Российской Федерации», нормативными правовыми актами Росси</w:t>
      </w:r>
      <w:r w:rsidRPr="00056D48">
        <w:rPr>
          <w:rFonts w:ascii="Times New Roman" w:eastAsia="Times New Roman" w:hAnsi="Times New Roman" w:cs="Times New Roman"/>
          <w:bCs/>
          <w:sz w:val="24"/>
          <w:szCs w:val="24"/>
          <w:lang w:eastAsia="ru-RU"/>
        </w:rPr>
        <w:t>й</w:t>
      </w:r>
      <w:r w:rsidRPr="00056D48">
        <w:rPr>
          <w:rFonts w:ascii="Times New Roman" w:eastAsia="Times New Roman" w:hAnsi="Times New Roman" w:cs="Times New Roman"/>
          <w:bCs/>
          <w:sz w:val="24"/>
          <w:szCs w:val="24"/>
          <w:lang w:eastAsia="ru-RU"/>
        </w:rPr>
        <w:t xml:space="preserve">ской Федерации, Градостроительным кодексом Краснодарского края, нормативно правовыми актами Краснодарского края, уставом </w:t>
      </w:r>
      <w:r w:rsidR="00FE796D" w:rsidRPr="00056D48">
        <w:rPr>
          <w:rFonts w:ascii="Times New Roman" w:eastAsia="Times New Roman" w:hAnsi="Times New Roman" w:cs="Times New Roman"/>
          <w:bCs/>
          <w:sz w:val="24"/>
          <w:szCs w:val="24"/>
          <w:lang w:eastAsia="ru-RU"/>
        </w:rPr>
        <w:t>Убеженск</w:t>
      </w:r>
      <w:r w:rsidR="00905D1B" w:rsidRPr="00056D48">
        <w:rPr>
          <w:rFonts w:ascii="Times New Roman" w:eastAsia="Times New Roman" w:hAnsi="Times New Roman" w:cs="Times New Roman"/>
          <w:bCs/>
          <w:sz w:val="24"/>
          <w:szCs w:val="24"/>
          <w:lang w:eastAsia="ru-RU"/>
        </w:rPr>
        <w:t>ого сельского</w:t>
      </w:r>
      <w:r w:rsidRPr="00056D48">
        <w:rPr>
          <w:rFonts w:ascii="Times New Roman" w:eastAsia="Times New Roman" w:hAnsi="Times New Roman" w:cs="Times New Roman"/>
          <w:bCs/>
          <w:sz w:val="24"/>
          <w:szCs w:val="24"/>
          <w:lang w:eastAsia="ru-RU"/>
        </w:rPr>
        <w:t xml:space="preserve"> поселения Успенского района, генеральным планом </w:t>
      </w:r>
      <w:r w:rsidR="00FE796D" w:rsidRPr="00056D48">
        <w:rPr>
          <w:rFonts w:ascii="Times New Roman" w:eastAsia="Times New Roman" w:hAnsi="Times New Roman" w:cs="Times New Roman"/>
          <w:bCs/>
          <w:sz w:val="24"/>
          <w:szCs w:val="24"/>
          <w:lang w:eastAsia="ru-RU"/>
        </w:rPr>
        <w:t>Убеженск</w:t>
      </w:r>
      <w:r w:rsidR="00905D1B" w:rsidRPr="00056D48">
        <w:rPr>
          <w:rFonts w:ascii="Times New Roman" w:eastAsia="Times New Roman" w:hAnsi="Times New Roman" w:cs="Times New Roman"/>
          <w:bCs/>
          <w:sz w:val="24"/>
          <w:szCs w:val="24"/>
          <w:lang w:eastAsia="ru-RU"/>
        </w:rPr>
        <w:t>ого сельского</w:t>
      </w:r>
      <w:r w:rsidRPr="00056D48">
        <w:rPr>
          <w:rFonts w:ascii="Times New Roman" w:eastAsia="Times New Roman" w:hAnsi="Times New Roman" w:cs="Times New Roman"/>
          <w:bCs/>
          <w:sz w:val="24"/>
          <w:szCs w:val="24"/>
          <w:lang w:eastAsia="ru-RU"/>
        </w:rPr>
        <w:t xml:space="preserve"> поселения Успенского района, а также с учетом положений правовых актов и документов, определяющих основные направления социально-экономического и градостроительного развития </w:t>
      </w:r>
      <w:r w:rsidR="00FE796D" w:rsidRPr="00056D48">
        <w:rPr>
          <w:rFonts w:ascii="Times New Roman" w:eastAsia="Times New Roman" w:hAnsi="Times New Roman" w:cs="Times New Roman"/>
          <w:bCs/>
          <w:sz w:val="24"/>
          <w:szCs w:val="24"/>
          <w:lang w:eastAsia="ru-RU"/>
        </w:rPr>
        <w:t>Убеженск</w:t>
      </w:r>
      <w:r w:rsidR="00905D1B" w:rsidRPr="00056D48">
        <w:rPr>
          <w:rFonts w:ascii="Times New Roman" w:eastAsia="Times New Roman" w:hAnsi="Times New Roman" w:cs="Times New Roman"/>
          <w:bCs/>
          <w:sz w:val="24"/>
          <w:szCs w:val="24"/>
          <w:lang w:eastAsia="ru-RU"/>
        </w:rPr>
        <w:t>ого сельского</w:t>
      </w:r>
      <w:r w:rsidRPr="00056D48">
        <w:rPr>
          <w:rFonts w:ascii="Times New Roman" w:eastAsia="Times New Roman" w:hAnsi="Times New Roman" w:cs="Times New Roman"/>
          <w:bCs/>
          <w:sz w:val="24"/>
          <w:szCs w:val="24"/>
          <w:lang w:eastAsia="ru-RU"/>
        </w:rPr>
        <w:t xml:space="preserve"> поселения Успенск</w:t>
      </w:r>
      <w:r w:rsidRPr="00056D48">
        <w:rPr>
          <w:rFonts w:ascii="Times New Roman" w:eastAsia="Times New Roman" w:hAnsi="Times New Roman" w:cs="Times New Roman"/>
          <w:bCs/>
          <w:sz w:val="24"/>
          <w:szCs w:val="24"/>
          <w:lang w:eastAsia="ru-RU"/>
        </w:rPr>
        <w:t>о</w:t>
      </w:r>
      <w:r w:rsidRPr="00056D48">
        <w:rPr>
          <w:rFonts w:ascii="Times New Roman" w:eastAsia="Times New Roman" w:hAnsi="Times New Roman" w:cs="Times New Roman"/>
          <w:bCs/>
          <w:sz w:val="24"/>
          <w:szCs w:val="24"/>
          <w:lang w:eastAsia="ru-RU"/>
        </w:rPr>
        <w:t>го района, охраны ее культурного наследия, окружающей  среды и рационального использ</w:t>
      </w:r>
      <w:r w:rsidRPr="00056D48">
        <w:rPr>
          <w:rFonts w:ascii="Times New Roman" w:eastAsia="Times New Roman" w:hAnsi="Times New Roman" w:cs="Times New Roman"/>
          <w:bCs/>
          <w:sz w:val="24"/>
          <w:szCs w:val="24"/>
          <w:lang w:eastAsia="ru-RU"/>
        </w:rPr>
        <w:t>о</w:t>
      </w:r>
      <w:r w:rsidRPr="00056D48">
        <w:rPr>
          <w:rFonts w:ascii="Times New Roman" w:eastAsia="Times New Roman" w:hAnsi="Times New Roman" w:cs="Times New Roman"/>
          <w:bCs/>
          <w:sz w:val="24"/>
          <w:szCs w:val="24"/>
          <w:lang w:eastAsia="ru-RU"/>
        </w:rPr>
        <w:t>вания природных ресурсов.</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ГЛАВА 1. ОБЩИЕ ПОЛОЖЕНИЯ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Статья 1. Основные понятия, используемые в настоящих Правилах</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В целях </w:t>
      </w:r>
      <w:r w:rsidR="00C979CD" w:rsidRPr="00056D48">
        <w:rPr>
          <w:rFonts w:ascii="Times New Roman" w:eastAsia="Times New Roman" w:hAnsi="Times New Roman" w:cs="Times New Roman"/>
          <w:bCs/>
          <w:sz w:val="24"/>
          <w:szCs w:val="24"/>
          <w:lang w:eastAsia="ru-RU"/>
        </w:rPr>
        <w:t>применения настоящих Правил,</w:t>
      </w:r>
      <w:r w:rsidRPr="00056D48">
        <w:rPr>
          <w:rFonts w:ascii="Times New Roman" w:eastAsia="Times New Roman" w:hAnsi="Times New Roman" w:cs="Times New Roman"/>
          <w:bCs/>
          <w:sz w:val="24"/>
          <w:szCs w:val="24"/>
          <w:lang w:eastAsia="ru-RU"/>
        </w:rPr>
        <w:t xml:space="preserve"> используемые в них </w:t>
      </w:r>
      <w:r w:rsidR="00C979CD" w:rsidRPr="00056D48">
        <w:rPr>
          <w:rFonts w:ascii="Times New Roman" w:eastAsia="Times New Roman" w:hAnsi="Times New Roman" w:cs="Times New Roman"/>
          <w:bCs/>
          <w:sz w:val="24"/>
          <w:szCs w:val="24"/>
          <w:lang w:eastAsia="ru-RU"/>
        </w:rPr>
        <w:t>понятия,</w:t>
      </w:r>
      <w:r w:rsidRPr="00056D48">
        <w:rPr>
          <w:rFonts w:ascii="Times New Roman" w:eastAsia="Times New Roman" w:hAnsi="Times New Roman" w:cs="Times New Roman"/>
          <w:bCs/>
          <w:sz w:val="24"/>
          <w:szCs w:val="24"/>
          <w:lang w:eastAsia="ru-RU"/>
        </w:rPr>
        <w:t xml:space="preserve"> употребляются в следующих значениях:</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Муниципальное образование</w:t>
      </w:r>
      <w:r w:rsidRPr="00056D48">
        <w:rPr>
          <w:rFonts w:ascii="Times New Roman" w:eastAsia="Times New Roman" w:hAnsi="Times New Roman" w:cs="Times New Roman"/>
          <w:bCs/>
          <w:sz w:val="24"/>
          <w:szCs w:val="24"/>
          <w:lang w:eastAsia="ru-RU"/>
        </w:rPr>
        <w:t xml:space="preserve"> - городское или сельское поселение, муниципальный ра</w:t>
      </w:r>
      <w:r w:rsidRPr="00056D48">
        <w:rPr>
          <w:rFonts w:ascii="Times New Roman" w:eastAsia="Times New Roman" w:hAnsi="Times New Roman" w:cs="Times New Roman"/>
          <w:bCs/>
          <w:sz w:val="24"/>
          <w:szCs w:val="24"/>
          <w:lang w:eastAsia="ru-RU"/>
        </w:rPr>
        <w:t>й</w:t>
      </w:r>
      <w:r w:rsidRPr="00056D48">
        <w:rPr>
          <w:rFonts w:ascii="Times New Roman" w:eastAsia="Times New Roman" w:hAnsi="Times New Roman" w:cs="Times New Roman"/>
          <w:bCs/>
          <w:sz w:val="24"/>
          <w:szCs w:val="24"/>
          <w:lang w:eastAsia="ru-RU"/>
        </w:rPr>
        <w:t>он либо городской округ, городской округ с внутригородским делением, внутригородской район.</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Муниципальный район</w:t>
      </w:r>
      <w:r w:rsidRPr="00056D48">
        <w:rPr>
          <w:rFonts w:ascii="Times New Roman" w:eastAsia="Times New Roman" w:hAnsi="Times New Roman" w:cs="Times New Roman"/>
          <w:bCs/>
          <w:sz w:val="24"/>
          <w:szCs w:val="24"/>
          <w:lang w:eastAsia="ru-RU"/>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w:t>
      </w:r>
      <w:r w:rsidRPr="00056D48">
        <w:rPr>
          <w:rFonts w:ascii="Times New Roman" w:eastAsia="Times New Roman" w:hAnsi="Times New Roman" w:cs="Times New Roman"/>
          <w:bCs/>
          <w:sz w:val="24"/>
          <w:szCs w:val="24"/>
          <w:lang w:eastAsia="ru-RU"/>
        </w:rPr>
        <w:t>о</w:t>
      </w:r>
      <w:r w:rsidRPr="00056D48">
        <w:rPr>
          <w:rFonts w:ascii="Times New Roman" w:eastAsia="Times New Roman" w:hAnsi="Times New Roman" w:cs="Times New Roman"/>
          <w:bCs/>
          <w:sz w:val="24"/>
          <w:szCs w:val="24"/>
          <w:lang w:eastAsia="ru-RU"/>
        </w:rPr>
        <w:t>го значения меж поселенческого характера населением непосредственно и (или) через выбо</w:t>
      </w:r>
      <w:r w:rsidRPr="00056D48">
        <w:rPr>
          <w:rFonts w:ascii="Times New Roman" w:eastAsia="Times New Roman" w:hAnsi="Times New Roman" w:cs="Times New Roman"/>
          <w:bCs/>
          <w:sz w:val="24"/>
          <w:szCs w:val="24"/>
          <w:lang w:eastAsia="ru-RU"/>
        </w:rPr>
        <w:t>р</w:t>
      </w:r>
      <w:r w:rsidRPr="00056D48">
        <w:rPr>
          <w:rFonts w:ascii="Times New Roman" w:eastAsia="Times New Roman" w:hAnsi="Times New Roman" w:cs="Times New Roman"/>
          <w:bCs/>
          <w:sz w:val="24"/>
          <w:szCs w:val="24"/>
          <w:lang w:eastAsia="ru-RU"/>
        </w:rPr>
        <w:t>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w:t>
      </w:r>
      <w:r w:rsidRPr="00056D48">
        <w:rPr>
          <w:rFonts w:ascii="Times New Roman" w:eastAsia="Times New Roman" w:hAnsi="Times New Roman" w:cs="Times New Roman"/>
          <w:bCs/>
          <w:sz w:val="24"/>
          <w:szCs w:val="24"/>
          <w:lang w:eastAsia="ru-RU"/>
        </w:rPr>
        <w:t>ы</w:t>
      </w:r>
      <w:r w:rsidRPr="00056D48">
        <w:rPr>
          <w:rFonts w:ascii="Times New Roman" w:eastAsia="Times New Roman" w:hAnsi="Times New Roman" w:cs="Times New Roman"/>
          <w:bCs/>
          <w:sz w:val="24"/>
          <w:szCs w:val="24"/>
          <w:lang w:eastAsia="ru-RU"/>
        </w:rPr>
        <w:t>ми законами и законами Краснодарского края;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Сельское поселение</w:t>
      </w:r>
      <w:r w:rsidRPr="00056D48">
        <w:rPr>
          <w:rFonts w:ascii="Times New Roman" w:eastAsia="Times New Roman" w:hAnsi="Times New Roman" w:cs="Times New Roman"/>
          <w:bCs/>
          <w:sz w:val="24"/>
          <w:szCs w:val="24"/>
          <w:lang w:eastAsia="ru-RU"/>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w:t>
      </w:r>
      <w:r w:rsidRPr="00056D48">
        <w:rPr>
          <w:rFonts w:ascii="Times New Roman" w:eastAsia="Times New Roman" w:hAnsi="Times New Roman" w:cs="Times New Roman"/>
          <w:bCs/>
          <w:sz w:val="24"/>
          <w:szCs w:val="24"/>
          <w:lang w:eastAsia="ru-RU"/>
        </w:rPr>
        <w:t>и</w:t>
      </w:r>
      <w:r w:rsidRPr="00056D48">
        <w:rPr>
          <w:rFonts w:ascii="Times New Roman" w:eastAsia="Times New Roman" w:hAnsi="Times New Roman" w:cs="Times New Roman"/>
          <w:bCs/>
          <w:sz w:val="24"/>
          <w:szCs w:val="24"/>
          <w:lang w:eastAsia="ru-RU"/>
        </w:rPr>
        <w:t>ем непосредственно и (или) через выборные и иные органы местного самоуправления;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Населенный пункт</w:t>
      </w:r>
      <w:r w:rsidRPr="00056D48">
        <w:rPr>
          <w:rFonts w:ascii="Times New Roman" w:eastAsia="Times New Roman" w:hAnsi="Times New Roman" w:cs="Times New Roman"/>
          <w:bCs/>
          <w:sz w:val="24"/>
          <w:szCs w:val="24"/>
          <w:lang w:eastAsia="ru-RU"/>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w:t>
      </w:r>
      <w:r w:rsidRPr="00056D48">
        <w:rPr>
          <w:rFonts w:ascii="Times New Roman" w:eastAsia="Times New Roman" w:hAnsi="Times New Roman" w:cs="Times New Roman"/>
          <w:bCs/>
          <w:sz w:val="24"/>
          <w:szCs w:val="24"/>
          <w:lang w:eastAsia="ru-RU"/>
        </w:rPr>
        <w:t>а</w:t>
      </w:r>
      <w:r w:rsidRPr="00056D48">
        <w:rPr>
          <w:rFonts w:ascii="Times New Roman" w:eastAsia="Times New Roman" w:hAnsi="Times New Roman" w:cs="Times New Roman"/>
          <w:bCs/>
          <w:sz w:val="24"/>
          <w:szCs w:val="24"/>
          <w:lang w:eastAsia="ru-RU"/>
        </w:rPr>
        <w:t>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 xml:space="preserve">Вопросы местного значения </w:t>
      </w:r>
      <w:r w:rsidRPr="00056D48">
        <w:rPr>
          <w:rFonts w:ascii="Times New Roman" w:eastAsia="Times New Roman" w:hAnsi="Times New Roman" w:cs="Times New Roman"/>
          <w:bCs/>
          <w:sz w:val="24"/>
          <w:szCs w:val="24"/>
          <w:lang w:eastAsia="ru-RU"/>
        </w:rPr>
        <w:t>- вопросы непосредственного обеспечения жизнедеятельн</w:t>
      </w:r>
      <w:r w:rsidRPr="00056D48">
        <w:rPr>
          <w:rFonts w:ascii="Times New Roman" w:eastAsia="Times New Roman" w:hAnsi="Times New Roman" w:cs="Times New Roman"/>
          <w:bCs/>
          <w:sz w:val="24"/>
          <w:szCs w:val="24"/>
          <w:lang w:eastAsia="ru-RU"/>
        </w:rPr>
        <w:t>о</w:t>
      </w:r>
      <w:r w:rsidRPr="00056D48">
        <w:rPr>
          <w:rFonts w:ascii="Times New Roman" w:eastAsia="Times New Roman" w:hAnsi="Times New Roman" w:cs="Times New Roman"/>
          <w:bCs/>
          <w:sz w:val="24"/>
          <w:szCs w:val="24"/>
          <w:lang w:eastAsia="ru-RU"/>
        </w:rPr>
        <w:t>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Устойчивое развитие территорий</w:t>
      </w:r>
      <w:r w:rsidRPr="00056D48">
        <w:rPr>
          <w:rFonts w:ascii="Times New Roman" w:eastAsia="Times New Roman" w:hAnsi="Times New Roman" w:cs="Times New Roman"/>
          <w:bCs/>
          <w:sz w:val="24"/>
          <w:szCs w:val="24"/>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w:t>
      </w:r>
      <w:r w:rsidRPr="00056D48">
        <w:rPr>
          <w:rFonts w:ascii="Times New Roman" w:eastAsia="Times New Roman" w:hAnsi="Times New Roman" w:cs="Times New Roman"/>
          <w:bCs/>
          <w:sz w:val="24"/>
          <w:szCs w:val="24"/>
          <w:lang w:eastAsia="ru-RU"/>
        </w:rPr>
        <w:t>е</w:t>
      </w:r>
      <w:r w:rsidRPr="00056D48">
        <w:rPr>
          <w:rFonts w:ascii="Times New Roman" w:eastAsia="Times New Roman" w:hAnsi="Times New Roman" w:cs="Times New Roman"/>
          <w:bCs/>
          <w:sz w:val="24"/>
          <w:szCs w:val="24"/>
          <w:lang w:eastAsia="ru-RU"/>
        </w:rPr>
        <w:t>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w:t>
      </w:r>
      <w:r w:rsidRPr="00056D48">
        <w:rPr>
          <w:rFonts w:ascii="Times New Roman" w:eastAsia="Times New Roman" w:hAnsi="Times New Roman" w:cs="Times New Roman"/>
          <w:bCs/>
          <w:sz w:val="24"/>
          <w:szCs w:val="24"/>
          <w:lang w:eastAsia="ru-RU"/>
        </w:rPr>
        <w:t>а</w:t>
      </w:r>
      <w:r w:rsidRPr="00056D48">
        <w:rPr>
          <w:rFonts w:ascii="Times New Roman" w:eastAsia="Times New Roman" w:hAnsi="Times New Roman" w:cs="Times New Roman"/>
          <w:bCs/>
          <w:sz w:val="24"/>
          <w:szCs w:val="24"/>
          <w:lang w:eastAsia="ru-RU"/>
        </w:rPr>
        <w:lastRenderedPageBreak/>
        <w:t>стоящего и будущего поколений.</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Градостроительная деятельность</w:t>
      </w:r>
      <w:r w:rsidRPr="00056D48">
        <w:rPr>
          <w:rFonts w:ascii="Times New Roman" w:eastAsia="Times New Roman" w:hAnsi="Times New Roman" w:cs="Times New Roman"/>
          <w:bCs/>
          <w:sz w:val="24"/>
          <w:szCs w:val="24"/>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w:t>
      </w:r>
      <w:r w:rsidRPr="00056D48">
        <w:rPr>
          <w:rFonts w:ascii="Times New Roman" w:eastAsia="Times New Roman" w:hAnsi="Times New Roman" w:cs="Times New Roman"/>
          <w:bCs/>
          <w:sz w:val="24"/>
          <w:szCs w:val="24"/>
          <w:lang w:eastAsia="ru-RU"/>
        </w:rPr>
        <w:t>о</w:t>
      </w:r>
      <w:r w:rsidRPr="00056D48">
        <w:rPr>
          <w:rFonts w:ascii="Times New Roman" w:eastAsia="Times New Roman" w:hAnsi="Times New Roman" w:cs="Times New Roman"/>
          <w:bCs/>
          <w:sz w:val="24"/>
          <w:szCs w:val="24"/>
          <w:lang w:eastAsia="ru-RU"/>
        </w:rPr>
        <w:t>строительного зонирования, планировки территории, архитектурно-строительного проектир</w:t>
      </w:r>
      <w:r w:rsidRPr="00056D48">
        <w:rPr>
          <w:rFonts w:ascii="Times New Roman" w:eastAsia="Times New Roman" w:hAnsi="Times New Roman" w:cs="Times New Roman"/>
          <w:bCs/>
          <w:sz w:val="24"/>
          <w:szCs w:val="24"/>
          <w:lang w:eastAsia="ru-RU"/>
        </w:rPr>
        <w:t>о</w:t>
      </w:r>
      <w:r w:rsidRPr="00056D48">
        <w:rPr>
          <w:rFonts w:ascii="Times New Roman" w:eastAsia="Times New Roman" w:hAnsi="Times New Roman" w:cs="Times New Roman"/>
          <w:bCs/>
          <w:sz w:val="24"/>
          <w:szCs w:val="24"/>
          <w:lang w:eastAsia="ru-RU"/>
        </w:rPr>
        <w:t>вания, строительства, капитального ремонта, реконструкции объектов капитального стро</w:t>
      </w:r>
      <w:r w:rsidRPr="00056D48">
        <w:rPr>
          <w:rFonts w:ascii="Times New Roman" w:eastAsia="Times New Roman" w:hAnsi="Times New Roman" w:cs="Times New Roman"/>
          <w:bCs/>
          <w:sz w:val="24"/>
          <w:szCs w:val="24"/>
          <w:lang w:eastAsia="ru-RU"/>
        </w:rPr>
        <w:t>и</w:t>
      </w:r>
      <w:r w:rsidRPr="00056D48">
        <w:rPr>
          <w:rFonts w:ascii="Times New Roman" w:eastAsia="Times New Roman" w:hAnsi="Times New Roman" w:cs="Times New Roman"/>
          <w:bCs/>
          <w:sz w:val="24"/>
          <w:szCs w:val="24"/>
          <w:lang w:eastAsia="ru-RU"/>
        </w:rPr>
        <w:t>тельства, эксплуатации зданий, сооружений.</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Территориальное планирование</w:t>
      </w:r>
      <w:r w:rsidRPr="00056D48">
        <w:rPr>
          <w:rFonts w:ascii="Times New Roman" w:eastAsia="Times New Roman" w:hAnsi="Times New Roman" w:cs="Times New Roman"/>
          <w:bCs/>
          <w:sz w:val="24"/>
          <w:szCs w:val="24"/>
          <w:lang w:eastAsia="ru-RU"/>
        </w:rPr>
        <w:t xml:space="preserve"> - планирование развития территорий, в том числе для установления функциональных зон, определения планируемого размещения объектов фед</w:t>
      </w:r>
      <w:r w:rsidRPr="00056D48">
        <w:rPr>
          <w:rFonts w:ascii="Times New Roman" w:eastAsia="Times New Roman" w:hAnsi="Times New Roman" w:cs="Times New Roman"/>
          <w:bCs/>
          <w:sz w:val="24"/>
          <w:szCs w:val="24"/>
          <w:lang w:eastAsia="ru-RU"/>
        </w:rPr>
        <w:t>е</w:t>
      </w:r>
      <w:r w:rsidRPr="00056D48">
        <w:rPr>
          <w:rFonts w:ascii="Times New Roman" w:eastAsia="Times New Roman" w:hAnsi="Times New Roman" w:cs="Times New Roman"/>
          <w:bCs/>
          <w:sz w:val="24"/>
          <w:szCs w:val="24"/>
          <w:lang w:eastAsia="ru-RU"/>
        </w:rPr>
        <w:t>рального значения, объектов регионального значения, объектов местного значения.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Генеральный план</w:t>
      </w:r>
      <w:r w:rsidRPr="00056D48">
        <w:rPr>
          <w:rFonts w:ascii="Times New Roman" w:eastAsia="Times New Roman" w:hAnsi="Times New Roman" w:cs="Times New Roman"/>
          <w:bCs/>
          <w:sz w:val="24"/>
          <w:szCs w:val="24"/>
          <w:lang w:eastAsia="ru-RU"/>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w:t>
      </w:r>
      <w:r w:rsidRPr="00056D48">
        <w:rPr>
          <w:rFonts w:ascii="Times New Roman" w:eastAsia="Times New Roman" w:hAnsi="Times New Roman" w:cs="Times New Roman"/>
          <w:bCs/>
          <w:sz w:val="24"/>
          <w:szCs w:val="24"/>
          <w:lang w:eastAsia="ru-RU"/>
        </w:rPr>
        <w:t>о</w:t>
      </w:r>
      <w:r w:rsidRPr="00056D48">
        <w:rPr>
          <w:rFonts w:ascii="Times New Roman" w:eastAsia="Times New Roman" w:hAnsi="Times New Roman" w:cs="Times New Roman"/>
          <w:bCs/>
          <w:sz w:val="24"/>
          <w:szCs w:val="24"/>
          <w:lang w:eastAsia="ru-RU"/>
        </w:rPr>
        <w:t>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Функциональное зонирование территории</w:t>
      </w:r>
      <w:r w:rsidRPr="00056D48">
        <w:rPr>
          <w:rFonts w:ascii="Times New Roman" w:eastAsia="Times New Roman" w:hAnsi="Times New Roman" w:cs="Times New Roman"/>
          <w:bCs/>
          <w:sz w:val="24"/>
          <w:szCs w:val="24"/>
          <w:lang w:eastAsia="ru-RU"/>
        </w:rPr>
        <w:t xml:space="preserve"> - деление территории на зоны при террит</w:t>
      </w:r>
      <w:r w:rsidRPr="00056D48">
        <w:rPr>
          <w:rFonts w:ascii="Times New Roman" w:eastAsia="Times New Roman" w:hAnsi="Times New Roman" w:cs="Times New Roman"/>
          <w:bCs/>
          <w:sz w:val="24"/>
          <w:szCs w:val="24"/>
          <w:lang w:eastAsia="ru-RU"/>
        </w:rPr>
        <w:t>о</w:t>
      </w:r>
      <w:r w:rsidRPr="00056D48">
        <w:rPr>
          <w:rFonts w:ascii="Times New Roman" w:eastAsia="Times New Roman" w:hAnsi="Times New Roman" w:cs="Times New Roman"/>
          <w:bCs/>
          <w:sz w:val="24"/>
          <w:szCs w:val="24"/>
          <w:lang w:eastAsia="ru-RU"/>
        </w:rPr>
        <w:t>риальном планировании развития территорий с определением видов градостроительного и</w:t>
      </w:r>
      <w:r w:rsidRPr="00056D48">
        <w:rPr>
          <w:rFonts w:ascii="Times New Roman" w:eastAsia="Times New Roman" w:hAnsi="Times New Roman" w:cs="Times New Roman"/>
          <w:bCs/>
          <w:sz w:val="24"/>
          <w:szCs w:val="24"/>
          <w:lang w:eastAsia="ru-RU"/>
        </w:rPr>
        <w:t>с</w:t>
      </w:r>
      <w:r w:rsidRPr="00056D48">
        <w:rPr>
          <w:rFonts w:ascii="Times New Roman" w:eastAsia="Times New Roman" w:hAnsi="Times New Roman" w:cs="Times New Roman"/>
          <w:bCs/>
          <w:sz w:val="24"/>
          <w:szCs w:val="24"/>
          <w:lang w:eastAsia="ru-RU"/>
        </w:rPr>
        <w:t>пользования установленных зон и ограничений на их использование.</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Функциональные зоны</w:t>
      </w:r>
      <w:r w:rsidRPr="00056D48">
        <w:rPr>
          <w:rFonts w:ascii="Times New Roman" w:eastAsia="Times New Roman" w:hAnsi="Times New Roman" w:cs="Times New Roman"/>
          <w:bCs/>
          <w:sz w:val="24"/>
          <w:szCs w:val="24"/>
          <w:lang w:eastAsia="ru-RU"/>
        </w:rPr>
        <w:t xml:space="preserve"> - зоны, для которых документами территориального планиров</w:t>
      </w:r>
      <w:r w:rsidRPr="00056D48">
        <w:rPr>
          <w:rFonts w:ascii="Times New Roman" w:eastAsia="Times New Roman" w:hAnsi="Times New Roman" w:cs="Times New Roman"/>
          <w:bCs/>
          <w:sz w:val="24"/>
          <w:szCs w:val="24"/>
          <w:lang w:eastAsia="ru-RU"/>
        </w:rPr>
        <w:t>а</w:t>
      </w:r>
      <w:r w:rsidRPr="00056D48">
        <w:rPr>
          <w:rFonts w:ascii="Times New Roman" w:eastAsia="Times New Roman" w:hAnsi="Times New Roman" w:cs="Times New Roman"/>
          <w:bCs/>
          <w:sz w:val="24"/>
          <w:szCs w:val="24"/>
          <w:lang w:eastAsia="ru-RU"/>
        </w:rPr>
        <w:t>ния определены границы и функциональное назначение.</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Зоны с особыми условиями использования территорий</w:t>
      </w:r>
      <w:r w:rsidRPr="00056D48">
        <w:rPr>
          <w:rFonts w:ascii="Times New Roman" w:eastAsia="Times New Roman" w:hAnsi="Times New Roman" w:cs="Times New Roman"/>
          <w:bCs/>
          <w:sz w:val="24"/>
          <w:szCs w:val="24"/>
          <w:lang w:eastAsia="ru-RU"/>
        </w:rPr>
        <w:t xml:space="preserve"> - охранные, санитарно-защитные зоны, зоны охраны объектов культурного наследия (памятников истории и культ</w:t>
      </w:r>
      <w:r w:rsidRPr="00056D48">
        <w:rPr>
          <w:rFonts w:ascii="Times New Roman" w:eastAsia="Times New Roman" w:hAnsi="Times New Roman" w:cs="Times New Roman"/>
          <w:bCs/>
          <w:sz w:val="24"/>
          <w:szCs w:val="24"/>
          <w:lang w:eastAsia="ru-RU"/>
        </w:rPr>
        <w:t>у</w:t>
      </w:r>
      <w:r w:rsidRPr="00056D48">
        <w:rPr>
          <w:rFonts w:ascii="Times New Roman" w:eastAsia="Times New Roman" w:hAnsi="Times New Roman" w:cs="Times New Roman"/>
          <w:bCs/>
          <w:sz w:val="24"/>
          <w:szCs w:val="24"/>
          <w:lang w:eastAsia="ru-RU"/>
        </w:rPr>
        <w:t>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w:t>
      </w:r>
      <w:r w:rsidRPr="00056D48">
        <w:rPr>
          <w:rFonts w:ascii="Times New Roman" w:eastAsia="Times New Roman" w:hAnsi="Times New Roman" w:cs="Times New Roman"/>
          <w:bCs/>
          <w:sz w:val="24"/>
          <w:szCs w:val="24"/>
          <w:lang w:eastAsia="ru-RU"/>
        </w:rPr>
        <w:t>й</w:t>
      </w:r>
      <w:r w:rsidRPr="00056D48">
        <w:rPr>
          <w:rFonts w:ascii="Times New Roman" w:eastAsia="Times New Roman" w:hAnsi="Times New Roman" w:cs="Times New Roman"/>
          <w:bCs/>
          <w:sz w:val="24"/>
          <w:szCs w:val="24"/>
          <w:lang w:eastAsia="ru-RU"/>
        </w:rPr>
        <w:t>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Территории общего пользования</w:t>
      </w:r>
      <w:r w:rsidRPr="00056D48">
        <w:rPr>
          <w:rFonts w:ascii="Times New Roman" w:eastAsia="Times New Roman" w:hAnsi="Times New Roman" w:cs="Times New Roman"/>
          <w:bCs/>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w:t>
      </w:r>
      <w:r w:rsidRPr="00056D48">
        <w:rPr>
          <w:rFonts w:ascii="Times New Roman" w:eastAsia="Times New Roman" w:hAnsi="Times New Roman" w:cs="Times New Roman"/>
          <w:bCs/>
          <w:sz w:val="24"/>
          <w:szCs w:val="24"/>
          <w:lang w:eastAsia="ru-RU"/>
        </w:rPr>
        <w:t>о</w:t>
      </w:r>
      <w:r w:rsidRPr="00056D48">
        <w:rPr>
          <w:rFonts w:ascii="Times New Roman" w:eastAsia="Times New Roman" w:hAnsi="Times New Roman" w:cs="Times New Roman"/>
          <w:bCs/>
          <w:sz w:val="24"/>
          <w:szCs w:val="24"/>
          <w:lang w:eastAsia="ru-RU"/>
        </w:rPr>
        <w:t>лосы водных объектов общего пользования, скверы, бульвары).</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Линии градостроительного регулирования</w:t>
      </w:r>
      <w:r w:rsidRPr="00056D48">
        <w:rPr>
          <w:rFonts w:ascii="Times New Roman" w:eastAsia="Times New Roman" w:hAnsi="Times New Roman" w:cs="Times New Roman"/>
          <w:bCs/>
          <w:sz w:val="24"/>
          <w:szCs w:val="24"/>
          <w:lang w:eastAsia="ru-RU"/>
        </w:rPr>
        <w:t xml:space="preserve"> – красные линии, границы земельных уч</w:t>
      </w:r>
      <w:r w:rsidRPr="00056D48">
        <w:rPr>
          <w:rFonts w:ascii="Times New Roman" w:eastAsia="Times New Roman" w:hAnsi="Times New Roman" w:cs="Times New Roman"/>
          <w:bCs/>
          <w:sz w:val="24"/>
          <w:szCs w:val="24"/>
          <w:lang w:eastAsia="ru-RU"/>
        </w:rPr>
        <w:t>а</w:t>
      </w:r>
      <w:r w:rsidRPr="00056D48">
        <w:rPr>
          <w:rFonts w:ascii="Times New Roman" w:eastAsia="Times New Roman" w:hAnsi="Times New Roman" w:cs="Times New Roman"/>
          <w:bCs/>
          <w:sz w:val="24"/>
          <w:szCs w:val="24"/>
          <w:lang w:eastAsia="ru-RU"/>
        </w:rPr>
        <w:t>стков, линии застройки, отступ застройки, синие линии, границы полосы отвода железных д</w:t>
      </w:r>
      <w:r w:rsidRPr="00056D48">
        <w:rPr>
          <w:rFonts w:ascii="Times New Roman" w:eastAsia="Times New Roman" w:hAnsi="Times New Roman" w:cs="Times New Roman"/>
          <w:bCs/>
          <w:sz w:val="24"/>
          <w:szCs w:val="24"/>
          <w:lang w:eastAsia="ru-RU"/>
        </w:rPr>
        <w:t>о</w:t>
      </w:r>
      <w:r w:rsidRPr="00056D48">
        <w:rPr>
          <w:rFonts w:ascii="Times New Roman" w:eastAsia="Times New Roman" w:hAnsi="Times New Roman" w:cs="Times New Roman"/>
          <w:bCs/>
          <w:sz w:val="24"/>
          <w:szCs w:val="24"/>
          <w:lang w:eastAsia="ru-RU"/>
        </w:rPr>
        <w:t>рог, границы полосы отвода автомобильных дорог, границы технических (охранных) зон и</w:t>
      </w:r>
      <w:r w:rsidRPr="00056D48">
        <w:rPr>
          <w:rFonts w:ascii="Times New Roman" w:eastAsia="Times New Roman" w:hAnsi="Times New Roman" w:cs="Times New Roman"/>
          <w:bCs/>
          <w:sz w:val="24"/>
          <w:szCs w:val="24"/>
          <w:lang w:eastAsia="ru-RU"/>
        </w:rPr>
        <w:t>н</w:t>
      </w:r>
      <w:r w:rsidRPr="00056D48">
        <w:rPr>
          <w:rFonts w:ascii="Times New Roman" w:eastAsia="Times New Roman" w:hAnsi="Times New Roman" w:cs="Times New Roman"/>
          <w:bCs/>
          <w:sz w:val="24"/>
          <w:szCs w:val="24"/>
          <w:lang w:eastAsia="ru-RU"/>
        </w:rPr>
        <w:t>женерных сооружений и коммуникаций, границы территорий памятников и ансамблей; гран</w:t>
      </w:r>
      <w:r w:rsidRPr="00056D48">
        <w:rPr>
          <w:rFonts w:ascii="Times New Roman" w:eastAsia="Times New Roman" w:hAnsi="Times New Roman" w:cs="Times New Roman"/>
          <w:bCs/>
          <w:sz w:val="24"/>
          <w:szCs w:val="24"/>
          <w:lang w:eastAsia="ru-RU"/>
        </w:rPr>
        <w:t>и</w:t>
      </w:r>
      <w:r w:rsidRPr="00056D48">
        <w:rPr>
          <w:rFonts w:ascii="Times New Roman" w:eastAsia="Times New Roman" w:hAnsi="Times New Roman" w:cs="Times New Roman"/>
          <w:bCs/>
          <w:sz w:val="24"/>
          <w:szCs w:val="24"/>
          <w:lang w:eastAsia="ru-RU"/>
        </w:rPr>
        <w:t>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w:t>
      </w:r>
      <w:r w:rsidRPr="00056D48">
        <w:rPr>
          <w:rFonts w:ascii="Times New Roman" w:eastAsia="Times New Roman" w:hAnsi="Times New Roman" w:cs="Times New Roman"/>
          <w:bCs/>
          <w:sz w:val="24"/>
          <w:szCs w:val="24"/>
          <w:lang w:eastAsia="ru-RU"/>
        </w:rPr>
        <w:t>и</w:t>
      </w:r>
      <w:r w:rsidRPr="00056D48">
        <w:rPr>
          <w:rFonts w:ascii="Times New Roman" w:eastAsia="Times New Roman" w:hAnsi="Times New Roman" w:cs="Times New Roman"/>
          <w:bCs/>
          <w:sz w:val="24"/>
          <w:szCs w:val="24"/>
          <w:lang w:eastAsia="ru-RU"/>
        </w:rPr>
        <w:t>родного комплекса Краснодарского края, не являющихся особо охраняемыми, границы озел</w:t>
      </w:r>
      <w:r w:rsidRPr="00056D48">
        <w:rPr>
          <w:rFonts w:ascii="Times New Roman" w:eastAsia="Times New Roman" w:hAnsi="Times New Roman" w:cs="Times New Roman"/>
          <w:bCs/>
          <w:sz w:val="24"/>
          <w:szCs w:val="24"/>
          <w:lang w:eastAsia="ru-RU"/>
        </w:rPr>
        <w:t>е</w:t>
      </w:r>
      <w:r w:rsidRPr="00056D48">
        <w:rPr>
          <w:rFonts w:ascii="Times New Roman" w:eastAsia="Times New Roman" w:hAnsi="Times New Roman" w:cs="Times New Roman"/>
          <w:bCs/>
          <w:sz w:val="24"/>
          <w:szCs w:val="24"/>
          <w:lang w:eastAsia="ru-RU"/>
        </w:rPr>
        <w:t>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w:t>
      </w:r>
      <w:r w:rsidRPr="00056D48">
        <w:rPr>
          <w:rFonts w:ascii="Times New Roman" w:eastAsia="Times New Roman" w:hAnsi="Times New Roman" w:cs="Times New Roman"/>
          <w:bCs/>
          <w:sz w:val="24"/>
          <w:szCs w:val="24"/>
          <w:lang w:eastAsia="ru-RU"/>
        </w:rPr>
        <w:t>е</w:t>
      </w:r>
      <w:r w:rsidRPr="00056D48">
        <w:rPr>
          <w:rFonts w:ascii="Times New Roman" w:eastAsia="Times New Roman" w:hAnsi="Times New Roman" w:cs="Times New Roman"/>
          <w:bCs/>
          <w:sz w:val="24"/>
          <w:szCs w:val="24"/>
          <w:lang w:eastAsia="ru-RU"/>
        </w:rPr>
        <w:t>ний.</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Красные линии</w:t>
      </w:r>
      <w:r w:rsidRPr="00056D48">
        <w:rPr>
          <w:rFonts w:ascii="Times New Roman" w:eastAsia="Times New Roman" w:hAnsi="Times New Roman" w:cs="Times New Roman"/>
          <w:bCs/>
          <w:sz w:val="24"/>
          <w:szCs w:val="24"/>
          <w:lang w:eastAsia="ru-RU"/>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w:t>
      </w:r>
      <w:r w:rsidRPr="00056D48">
        <w:rPr>
          <w:rFonts w:ascii="Times New Roman" w:eastAsia="Times New Roman" w:hAnsi="Times New Roman" w:cs="Times New Roman"/>
          <w:bCs/>
          <w:sz w:val="24"/>
          <w:szCs w:val="24"/>
          <w:lang w:eastAsia="ru-RU"/>
        </w:rPr>
        <w:t>а</w:t>
      </w:r>
      <w:r w:rsidRPr="00056D48">
        <w:rPr>
          <w:rFonts w:ascii="Times New Roman" w:eastAsia="Times New Roman" w:hAnsi="Times New Roman" w:cs="Times New Roman"/>
          <w:bCs/>
          <w:sz w:val="24"/>
          <w:szCs w:val="24"/>
          <w:lang w:eastAsia="ru-RU"/>
        </w:rPr>
        <w:t>нятых линейными объектами и (или) предназначенных для размещения линейных объектов.</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Линии застройки</w:t>
      </w:r>
      <w:r w:rsidRPr="00056D48">
        <w:rPr>
          <w:rFonts w:ascii="Times New Roman" w:eastAsia="Times New Roman" w:hAnsi="Times New Roman" w:cs="Times New Roman"/>
          <w:bCs/>
          <w:sz w:val="24"/>
          <w:szCs w:val="24"/>
          <w:lang w:eastAsia="ru-RU"/>
        </w:rPr>
        <w:t xml:space="preserve"> - условные линии, устанавливающие границы застройки при размещ</w:t>
      </w:r>
      <w:r w:rsidRPr="00056D48">
        <w:rPr>
          <w:rFonts w:ascii="Times New Roman" w:eastAsia="Times New Roman" w:hAnsi="Times New Roman" w:cs="Times New Roman"/>
          <w:bCs/>
          <w:sz w:val="24"/>
          <w:szCs w:val="24"/>
          <w:lang w:eastAsia="ru-RU"/>
        </w:rPr>
        <w:t>е</w:t>
      </w:r>
      <w:r w:rsidRPr="00056D48">
        <w:rPr>
          <w:rFonts w:ascii="Times New Roman" w:eastAsia="Times New Roman" w:hAnsi="Times New Roman" w:cs="Times New Roman"/>
          <w:bCs/>
          <w:sz w:val="24"/>
          <w:szCs w:val="24"/>
          <w:lang w:eastAsia="ru-RU"/>
        </w:rPr>
        <w:t>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w:t>
      </w:r>
      <w:r w:rsidRPr="00056D48">
        <w:rPr>
          <w:rFonts w:ascii="Times New Roman" w:eastAsia="Times New Roman" w:hAnsi="Times New Roman" w:cs="Times New Roman"/>
          <w:bCs/>
          <w:sz w:val="24"/>
          <w:szCs w:val="24"/>
          <w:lang w:eastAsia="ru-RU"/>
        </w:rPr>
        <w:t>о</w:t>
      </w:r>
      <w:r w:rsidRPr="00056D48">
        <w:rPr>
          <w:rFonts w:ascii="Times New Roman" w:eastAsia="Times New Roman" w:hAnsi="Times New Roman" w:cs="Times New Roman"/>
          <w:bCs/>
          <w:sz w:val="24"/>
          <w:szCs w:val="24"/>
          <w:lang w:eastAsia="ru-RU"/>
        </w:rPr>
        <w:t>пустимого размещения зданий, строений, сооружений, за пределами которых запрещено строительство зданий, строений, сооружений).</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Отступ застройки</w:t>
      </w:r>
      <w:r w:rsidRPr="00056D48">
        <w:rPr>
          <w:rFonts w:ascii="Times New Roman" w:eastAsia="Times New Roman" w:hAnsi="Times New Roman" w:cs="Times New Roman"/>
          <w:bCs/>
          <w:sz w:val="24"/>
          <w:szCs w:val="24"/>
          <w:lang w:eastAsia="ru-RU"/>
        </w:rPr>
        <w:t xml:space="preserve"> - расстояние между красной линией или границей земельного участка и стеной здания, строения, сооружения.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Синие линии</w:t>
      </w:r>
      <w:r w:rsidRPr="00056D48">
        <w:rPr>
          <w:rFonts w:ascii="Times New Roman" w:eastAsia="Times New Roman" w:hAnsi="Times New Roman" w:cs="Times New Roman"/>
          <w:bCs/>
          <w:sz w:val="24"/>
          <w:szCs w:val="24"/>
          <w:lang w:eastAsia="ru-RU"/>
        </w:rPr>
        <w:t xml:space="preserve"> - границы акваторий рек, а также существующих и проектируемых откр</w:t>
      </w:r>
      <w:r w:rsidRPr="00056D48">
        <w:rPr>
          <w:rFonts w:ascii="Times New Roman" w:eastAsia="Times New Roman" w:hAnsi="Times New Roman" w:cs="Times New Roman"/>
          <w:bCs/>
          <w:sz w:val="24"/>
          <w:szCs w:val="24"/>
          <w:lang w:eastAsia="ru-RU"/>
        </w:rPr>
        <w:t>ы</w:t>
      </w:r>
      <w:r w:rsidRPr="00056D48">
        <w:rPr>
          <w:rFonts w:ascii="Times New Roman" w:eastAsia="Times New Roman" w:hAnsi="Times New Roman" w:cs="Times New Roman"/>
          <w:bCs/>
          <w:sz w:val="24"/>
          <w:szCs w:val="24"/>
          <w:lang w:eastAsia="ru-RU"/>
        </w:rPr>
        <w:lastRenderedPageBreak/>
        <w:t>тых водоемов, устанавливаемые по нормальному подпорному горизонту.</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Границы полосы отвода железных дорог</w:t>
      </w:r>
      <w:r w:rsidRPr="00056D48">
        <w:rPr>
          <w:rFonts w:ascii="Times New Roman" w:eastAsia="Times New Roman" w:hAnsi="Times New Roman" w:cs="Times New Roman"/>
          <w:bCs/>
          <w:sz w:val="24"/>
          <w:szCs w:val="24"/>
          <w:lang w:eastAsia="ru-RU"/>
        </w:rPr>
        <w:t xml:space="preserve"> - границы территории, предназначенной для размещения существующих и проектируемых железнодорожных путей, станций и других ж</w:t>
      </w:r>
      <w:r w:rsidRPr="00056D48">
        <w:rPr>
          <w:rFonts w:ascii="Times New Roman" w:eastAsia="Times New Roman" w:hAnsi="Times New Roman" w:cs="Times New Roman"/>
          <w:bCs/>
          <w:sz w:val="24"/>
          <w:szCs w:val="24"/>
          <w:lang w:eastAsia="ru-RU"/>
        </w:rPr>
        <w:t>е</w:t>
      </w:r>
      <w:r w:rsidRPr="00056D48">
        <w:rPr>
          <w:rFonts w:ascii="Times New Roman" w:eastAsia="Times New Roman" w:hAnsi="Times New Roman" w:cs="Times New Roman"/>
          <w:bCs/>
          <w:sz w:val="24"/>
          <w:szCs w:val="24"/>
          <w:lang w:eastAsia="ru-RU"/>
        </w:rPr>
        <w:t>лезнодорожных сооружений, ширина которых нормируется в зависимости от категории ж</w:t>
      </w:r>
      <w:r w:rsidRPr="00056D48">
        <w:rPr>
          <w:rFonts w:ascii="Times New Roman" w:eastAsia="Times New Roman" w:hAnsi="Times New Roman" w:cs="Times New Roman"/>
          <w:bCs/>
          <w:sz w:val="24"/>
          <w:szCs w:val="24"/>
          <w:lang w:eastAsia="ru-RU"/>
        </w:rPr>
        <w:t>е</w:t>
      </w:r>
      <w:r w:rsidRPr="00056D48">
        <w:rPr>
          <w:rFonts w:ascii="Times New Roman" w:eastAsia="Times New Roman" w:hAnsi="Times New Roman" w:cs="Times New Roman"/>
          <w:bCs/>
          <w:sz w:val="24"/>
          <w:szCs w:val="24"/>
          <w:lang w:eastAsia="ru-RU"/>
        </w:rPr>
        <w:t>лезных дорог, конструкции земляного полотна и других и на которой не допускается стро</w:t>
      </w:r>
      <w:r w:rsidRPr="00056D48">
        <w:rPr>
          <w:rFonts w:ascii="Times New Roman" w:eastAsia="Times New Roman" w:hAnsi="Times New Roman" w:cs="Times New Roman"/>
          <w:bCs/>
          <w:sz w:val="24"/>
          <w:szCs w:val="24"/>
          <w:lang w:eastAsia="ru-RU"/>
        </w:rPr>
        <w:t>и</w:t>
      </w:r>
      <w:r w:rsidRPr="00056D48">
        <w:rPr>
          <w:rFonts w:ascii="Times New Roman" w:eastAsia="Times New Roman" w:hAnsi="Times New Roman" w:cs="Times New Roman"/>
          <w:bCs/>
          <w:sz w:val="24"/>
          <w:szCs w:val="24"/>
          <w:lang w:eastAsia="ru-RU"/>
        </w:rPr>
        <w:t>тельство зданий и сооружений, не имеющих отношения к эксплуатации железнодорожного транспорта.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Границы полосы отвода автомобильных дорог</w:t>
      </w:r>
      <w:r w:rsidRPr="00056D48">
        <w:rPr>
          <w:rFonts w:ascii="Times New Roman" w:eastAsia="Times New Roman" w:hAnsi="Times New Roman" w:cs="Times New Roman"/>
          <w:bCs/>
          <w:sz w:val="24"/>
          <w:szCs w:val="24"/>
          <w:lang w:eastAsia="ru-RU"/>
        </w:rPr>
        <w:t xml:space="preserve"> - границы территорий, занятых автом</w:t>
      </w:r>
      <w:r w:rsidRPr="00056D48">
        <w:rPr>
          <w:rFonts w:ascii="Times New Roman" w:eastAsia="Times New Roman" w:hAnsi="Times New Roman" w:cs="Times New Roman"/>
          <w:bCs/>
          <w:sz w:val="24"/>
          <w:szCs w:val="24"/>
          <w:lang w:eastAsia="ru-RU"/>
        </w:rPr>
        <w:t>о</w:t>
      </w:r>
      <w:r w:rsidRPr="00056D48">
        <w:rPr>
          <w:rFonts w:ascii="Times New Roman" w:eastAsia="Times New Roman" w:hAnsi="Times New Roman" w:cs="Times New Roman"/>
          <w:bCs/>
          <w:sz w:val="24"/>
          <w:szCs w:val="24"/>
          <w:lang w:eastAsia="ru-RU"/>
        </w:rPr>
        <w:t>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w:t>
      </w:r>
      <w:r w:rsidRPr="00056D48">
        <w:rPr>
          <w:rFonts w:ascii="Times New Roman" w:eastAsia="Times New Roman" w:hAnsi="Times New Roman" w:cs="Times New Roman"/>
          <w:bCs/>
          <w:sz w:val="24"/>
          <w:szCs w:val="24"/>
          <w:lang w:eastAsia="ru-RU"/>
        </w:rPr>
        <w:t>о</w:t>
      </w:r>
      <w:r w:rsidRPr="00056D48">
        <w:rPr>
          <w:rFonts w:ascii="Times New Roman" w:eastAsia="Times New Roman" w:hAnsi="Times New Roman" w:cs="Times New Roman"/>
          <w:bCs/>
          <w:sz w:val="24"/>
          <w:szCs w:val="24"/>
          <w:lang w:eastAsia="ru-RU"/>
        </w:rPr>
        <w:t>лотна и других технических характеристик.</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Границы технических (охранных) зон инженерных сооружений и коммуникаций</w:t>
      </w:r>
      <w:r w:rsidRPr="00056D48">
        <w:rPr>
          <w:rFonts w:ascii="Times New Roman" w:eastAsia="Times New Roman" w:hAnsi="Times New Roman" w:cs="Times New Roman"/>
          <w:bCs/>
          <w:sz w:val="24"/>
          <w:szCs w:val="24"/>
          <w:lang w:eastAsia="ru-RU"/>
        </w:rPr>
        <w:t xml:space="preserve"> - границы территорий, предназначенных для обеспечения обслуживания и безопасной эксплу</w:t>
      </w:r>
      <w:r w:rsidRPr="00056D48">
        <w:rPr>
          <w:rFonts w:ascii="Times New Roman" w:eastAsia="Times New Roman" w:hAnsi="Times New Roman" w:cs="Times New Roman"/>
          <w:bCs/>
          <w:sz w:val="24"/>
          <w:szCs w:val="24"/>
          <w:lang w:eastAsia="ru-RU"/>
        </w:rPr>
        <w:t>а</w:t>
      </w:r>
      <w:r w:rsidRPr="00056D48">
        <w:rPr>
          <w:rFonts w:ascii="Times New Roman" w:eastAsia="Times New Roman" w:hAnsi="Times New Roman" w:cs="Times New Roman"/>
          <w:bCs/>
          <w:sz w:val="24"/>
          <w:szCs w:val="24"/>
          <w:lang w:eastAsia="ru-RU"/>
        </w:rPr>
        <w:t>тации наземных и подземных транспортных и инженерных сооружений и коммуникаций.</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Границы территорий памятников и ансамблей</w:t>
      </w:r>
      <w:r w:rsidRPr="00056D48">
        <w:rPr>
          <w:rFonts w:ascii="Times New Roman" w:eastAsia="Times New Roman" w:hAnsi="Times New Roman" w:cs="Times New Roman"/>
          <w:bCs/>
          <w:sz w:val="24"/>
          <w:szCs w:val="24"/>
          <w:lang w:eastAsia="ru-RU"/>
        </w:rPr>
        <w:t xml:space="preserve"> - границы земельных участков памя</w:t>
      </w:r>
      <w:r w:rsidRPr="00056D48">
        <w:rPr>
          <w:rFonts w:ascii="Times New Roman" w:eastAsia="Times New Roman" w:hAnsi="Times New Roman" w:cs="Times New Roman"/>
          <w:bCs/>
          <w:sz w:val="24"/>
          <w:szCs w:val="24"/>
          <w:lang w:eastAsia="ru-RU"/>
        </w:rPr>
        <w:t>т</w:t>
      </w:r>
      <w:r w:rsidRPr="00056D48">
        <w:rPr>
          <w:rFonts w:ascii="Times New Roman" w:eastAsia="Times New Roman" w:hAnsi="Times New Roman" w:cs="Times New Roman"/>
          <w:bCs/>
          <w:sz w:val="24"/>
          <w:szCs w:val="24"/>
          <w:lang w:eastAsia="ru-RU"/>
        </w:rPr>
        <w:t>ников градостроительства и архитектуры, памятников истории, археологии и монументальн</w:t>
      </w:r>
      <w:r w:rsidRPr="00056D48">
        <w:rPr>
          <w:rFonts w:ascii="Times New Roman" w:eastAsia="Times New Roman" w:hAnsi="Times New Roman" w:cs="Times New Roman"/>
          <w:bCs/>
          <w:sz w:val="24"/>
          <w:szCs w:val="24"/>
          <w:lang w:eastAsia="ru-RU"/>
        </w:rPr>
        <w:t>о</w:t>
      </w:r>
      <w:r w:rsidRPr="00056D48">
        <w:rPr>
          <w:rFonts w:ascii="Times New Roman" w:eastAsia="Times New Roman" w:hAnsi="Times New Roman" w:cs="Times New Roman"/>
          <w:bCs/>
          <w:sz w:val="24"/>
          <w:szCs w:val="24"/>
          <w:lang w:eastAsia="ru-RU"/>
        </w:rPr>
        <w:t>го искусства, состоящих на государственной охране.</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Границы зон охраны объекта культурного наследия</w:t>
      </w:r>
      <w:r w:rsidRPr="00056D48">
        <w:rPr>
          <w:rFonts w:ascii="Times New Roman" w:eastAsia="Times New Roman" w:hAnsi="Times New Roman" w:cs="Times New Roman"/>
          <w:bCs/>
          <w:sz w:val="24"/>
          <w:szCs w:val="24"/>
          <w:lang w:eastAsia="ru-RU"/>
        </w:rPr>
        <w:t xml:space="preserve"> - границы территорий, устано</w:t>
      </w:r>
      <w:r w:rsidRPr="00056D48">
        <w:rPr>
          <w:rFonts w:ascii="Times New Roman" w:eastAsia="Times New Roman" w:hAnsi="Times New Roman" w:cs="Times New Roman"/>
          <w:bCs/>
          <w:sz w:val="24"/>
          <w:szCs w:val="24"/>
          <w:lang w:eastAsia="ru-RU"/>
        </w:rPr>
        <w:t>в</w:t>
      </w:r>
      <w:r w:rsidRPr="00056D48">
        <w:rPr>
          <w:rFonts w:ascii="Times New Roman" w:eastAsia="Times New Roman" w:hAnsi="Times New Roman" w:cs="Times New Roman"/>
          <w:bCs/>
          <w:sz w:val="24"/>
          <w:szCs w:val="24"/>
          <w:lang w:eastAsia="ru-RU"/>
        </w:rPr>
        <w:t>ленные на основании проекта зон охраны объекта культурного наследия, разработанного в с</w:t>
      </w:r>
      <w:r w:rsidRPr="00056D48">
        <w:rPr>
          <w:rFonts w:ascii="Times New Roman" w:eastAsia="Times New Roman" w:hAnsi="Times New Roman" w:cs="Times New Roman"/>
          <w:bCs/>
          <w:sz w:val="24"/>
          <w:szCs w:val="24"/>
          <w:lang w:eastAsia="ru-RU"/>
        </w:rPr>
        <w:t>о</w:t>
      </w:r>
      <w:r w:rsidRPr="00056D48">
        <w:rPr>
          <w:rFonts w:ascii="Times New Roman" w:eastAsia="Times New Roman" w:hAnsi="Times New Roman" w:cs="Times New Roman"/>
          <w:bCs/>
          <w:sz w:val="24"/>
          <w:szCs w:val="24"/>
          <w:lang w:eastAsia="ru-RU"/>
        </w:rPr>
        <w:t>ответствии с требованиями законодательства Российской Федерации об охране объектов кул</w:t>
      </w:r>
      <w:r w:rsidRPr="00056D48">
        <w:rPr>
          <w:rFonts w:ascii="Times New Roman" w:eastAsia="Times New Roman" w:hAnsi="Times New Roman" w:cs="Times New Roman"/>
          <w:bCs/>
          <w:sz w:val="24"/>
          <w:szCs w:val="24"/>
          <w:lang w:eastAsia="ru-RU"/>
        </w:rPr>
        <w:t>ь</w:t>
      </w:r>
      <w:r w:rsidRPr="00056D48">
        <w:rPr>
          <w:rFonts w:ascii="Times New Roman" w:eastAsia="Times New Roman" w:hAnsi="Times New Roman" w:cs="Times New Roman"/>
          <w:bCs/>
          <w:sz w:val="24"/>
          <w:szCs w:val="24"/>
          <w:lang w:eastAsia="ru-RU"/>
        </w:rPr>
        <w:t>турного наследия.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Охранная зона объекта культурного наследия</w:t>
      </w:r>
      <w:r w:rsidRPr="00056D48">
        <w:rPr>
          <w:rFonts w:ascii="Times New Roman" w:eastAsia="Times New Roman" w:hAnsi="Times New Roman" w:cs="Times New Roman"/>
          <w:bCs/>
          <w:sz w:val="24"/>
          <w:szCs w:val="24"/>
          <w:lang w:eastAsia="ru-RU"/>
        </w:rPr>
        <w:t xml:space="preserve"> - территория, в пределах которой в целях обеспечения сохранности объекта культурного наследия в его историческом ландшафтном о</w:t>
      </w:r>
      <w:r w:rsidRPr="00056D48">
        <w:rPr>
          <w:rFonts w:ascii="Times New Roman" w:eastAsia="Times New Roman" w:hAnsi="Times New Roman" w:cs="Times New Roman"/>
          <w:bCs/>
          <w:sz w:val="24"/>
          <w:szCs w:val="24"/>
          <w:lang w:eastAsia="ru-RU"/>
        </w:rPr>
        <w:t>к</w:t>
      </w:r>
      <w:r w:rsidRPr="00056D48">
        <w:rPr>
          <w:rFonts w:ascii="Times New Roman" w:eastAsia="Times New Roman" w:hAnsi="Times New Roman" w:cs="Times New Roman"/>
          <w:bCs/>
          <w:sz w:val="24"/>
          <w:szCs w:val="24"/>
          <w:lang w:eastAsia="ru-RU"/>
        </w:rPr>
        <w:t>ружении устанавливается особый режим использования земель, ограничивающий хозяйстве</w:t>
      </w:r>
      <w:r w:rsidRPr="00056D48">
        <w:rPr>
          <w:rFonts w:ascii="Times New Roman" w:eastAsia="Times New Roman" w:hAnsi="Times New Roman" w:cs="Times New Roman"/>
          <w:bCs/>
          <w:sz w:val="24"/>
          <w:szCs w:val="24"/>
          <w:lang w:eastAsia="ru-RU"/>
        </w:rPr>
        <w:t>н</w:t>
      </w:r>
      <w:r w:rsidRPr="00056D48">
        <w:rPr>
          <w:rFonts w:ascii="Times New Roman" w:eastAsia="Times New Roman" w:hAnsi="Times New Roman" w:cs="Times New Roman"/>
          <w:bCs/>
          <w:sz w:val="24"/>
          <w:szCs w:val="24"/>
          <w:lang w:eastAsia="ru-RU"/>
        </w:rPr>
        <w:t>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w:t>
      </w:r>
      <w:r w:rsidRPr="00056D48">
        <w:rPr>
          <w:rFonts w:ascii="Times New Roman" w:eastAsia="Times New Roman" w:hAnsi="Times New Roman" w:cs="Times New Roman"/>
          <w:bCs/>
          <w:sz w:val="24"/>
          <w:szCs w:val="24"/>
          <w:lang w:eastAsia="ru-RU"/>
        </w:rPr>
        <w:t>т</w:t>
      </w:r>
      <w:r w:rsidRPr="00056D48">
        <w:rPr>
          <w:rFonts w:ascii="Times New Roman" w:eastAsia="Times New Roman" w:hAnsi="Times New Roman" w:cs="Times New Roman"/>
          <w:bCs/>
          <w:sz w:val="24"/>
          <w:szCs w:val="24"/>
          <w:lang w:eastAsia="ru-RU"/>
        </w:rPr>
        <w:t>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Границы охранных зон особо охраняемых природных территорий</w:t>
      </w:r>
      <w:r w:rsidRPr="00056D48">
        <w:rPr>
          <w:rFonts w:ascii="Times New Roman" w:eastAsia="Times New Roman" w:hAnsi="Times New Roman" w:cs="Times New Roman"/>
          <w:bCs/>
          <w:sz w:val="24"/>
          <w:szCs w:val="24"/>
          <w:lang w:eastAsia="ru-RU"/>
        </w:rPr>
        <w:t xml:space="preserve"> - границы зон с о</w:t>
      </w:r>
      <w:r w:rsidRPr="00056D48">
        <w:rPr>
          <w:rFonts w:ascii="Times New Roman" w:eastAsia="Times New Roman" w:hAnsi="Times New Roman" w:cs="Times New Roman"/>
          <w:bCs/>
          <w:sz w:val="24"/>
          <w:szCs w:val="24"/>
          <w:lang w:eastAsia="ru-RU"/>
        </w:rPr>
        <w:t>г</w:t>
      </w:r>
      <w:r w:rsidRPr="00056D48">
        <w:rPr>
          <w:rFonts w:ascii="Times New Roman" w:eastAsia="Times New Roman" w:hAnsi="Times New Roman" w:cs="Times New Roman"/>
          <w:bCs/>
          <w:sz w:val="24"/>
          <w:szCs w:val="24"/>
          <w:lang w:eastAsia="ru-RU"/>
        </w:rPr>
        <w:t>раниченным режимом природопользования, устанавливаемые на особо охраняемых приро</w:t>
      </w:r>
      <w:r w:rsidRPr="00056D48">
        <w:rPr>
          <w:rFonts w:ascii="Times New Roman" w:eastAsia="Times New Roman" w:hAnsi="Times New Roman" w:cs="Times New Roman"/>
          <w:bCs/>
          <w:sz w:val="24"/>
          <w:szCs w:val="24"/>
          <w:lang w:eastAsia="ru-RU"/>
        </w:rPr>
        <w:t>д</w:t>
      </w:r>
      <w:r w:rsidRPr="00056D48">
        <w:rPr>
          <w:rFonts w:ascii="Times New Roman" w:eastAsia="Times New Roman" w:hAnsi="Times New Roman" w:cs="Times New Roman"/>
          <w:bCs/>
          <w:sz w:val="24"/>
          <w:szCs w:val="24"/>
          <w:lang w:eastAsia="ru-RU"/>
        </w:rPr>
        <w:t>ных территориях, участках земли и водного пространства.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Границы территорий природного комплекса Краснодарского края, не являющихся особо охраняемыми</w:t>
      </w:r>
      <w:r w:rsidRPr="00056D48">
        <w:rPr>
          <w:rFonts w:ascii="Times New Roman" w:eastAsia="Times New Roman" w:hAnsi="Times New Roman" w:cs="Times New Roman"/>
          <w:bCs/>
          <w:sz w:val="24"/>
          <w:szCs w:val="24"/>
          <w:lang w:eastAsia="ru-RU"/>
        </w:rPr>
        <w:t xml:space="preserve">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Границы озелененных территорий, не входящих в природный комплекс городских округов и поселений Краснодарского края</w:t>
      </w:r>
      <w:r w:rsidRPr="00056D48">
        <w:rPr>
          <w:rFonts w:ascii="Times New Roman" w:eastAsia="Times New Roman" w:hAnsi="Times New Roman" w:cs="Times New Roman"/>
          <w:bCs/>
          <w:sz w:val="24"/>
          <w:szCs w:val="24"/>
          <w:lang w:eastAsia="ru-RU"/>
        </w:rPr>
        <w:t xml:space="preserve"> - границы участков внутриквартального озел</w:t>
      </w:r>
      <w:r w:rsidRPr="00056D48">
        <w:rPr>
          <w:rFonts w:ascii="Times New Roman" w:eastAsia="Times New Roman" w:hAnsi="Times New Roman" w:cs="Times New Roman"/>
          <w:bCs/>
          <w:sz w:val="24"/>
          <w:szCs w:val="24"/>
          <w:lang w:eastAsia="ru-RU"/>
        </w:rPr>
        <w:t>е</w:t>
      </w:r>
      <w:r w:rsidRPr="00056D48">
        <w:rPr>
          <w:rFonts w:ascii="Times New Roman" w:eastAsia="Times New Roman" w:hAnsi="Times New Roman" w:cs="Times New Roman"/>
          <w:bCs/>
          <w:sz w:val="24"/>
          <w:szCs w:val="24"/>
          <w:lang w:eastAsia="ru-RU"/>
        </w:rPr>
        <w:t>нения общего пользования и трасс внутриквартальных транспортных коммуникаций.</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Границы водоохранных зон</w:t>
      </w:r>
      <w:r w:rsidRPr="00056D48">
        <w:rPr>
          <w:rFonts w:ascii="Times New Roman" w:eastAsia="Times New Roman" w:hAnsi="Times New Roman" w:cs="Times New Roman"/>
          <w:bCs/>
          <w:sz w:val="24"/>
          <w:szCs w:val="24"/>
          <w:lang w:eastAsia="ru-RU"/>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w:t>
      </w:r>
      <w:r w:rsidRPr="00056D48">
        <w:rPr>
          <w:rFonts w:ascii="Times New Roman" w:eastAsia="Times New Roman" w:hAnsi="Times New Roman" w:cs="Times New Roman"/>
          <w:bCs/>
          <w:sz w:val="24"/>
          <w:szCs w:val="24"/>
          <w:lang w:eastAsia="ru-RU"/>
        </w:rPr>
        <w:t>т</w:t>
      </w:r>
      <w:r w:rsidRPr="00056D48">
        <w:rPr>
          <w:rFonts w:ascii="Times New Roman" w:eastAsia="Times New Roman" w:hAnsi="Times New Roman" w:cs="Times New Roman"/>
          <w:bCs/>
          <w:sz w:val="24"/>
          <w:szCs w:val="24"/>
          <w:lang w:eastAsia="ru-RU"/>
        </w:rPr>
        <w:t>ного и растительного мира.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Границы прибрежных зон (полос)</w:t>
      </w:r>
      <w:r w:rsidRPr="00056D48">
        <w:rPr>
          <w:rFonts w:ascii="Times New Roman" w:eastAsia="Times New Roman" w:hAnsi="Times New Roman" w:cs="Times New Roman"/>
          <w:bCs/>
          <w:sz w:val="24"/>
          <w:szCs w:val="24"/>
          <w:lang w:eastAsia="ru-RU"/>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w:t>
      </w:r>
      <w:r w:rsidRPr="00056D48">
        <w:rPr>
          <w:rFonts w:ascii="Times New Roman" w:eastAsia="Times New Roman" w:hAnsi="Times New Roman" w:cs="Times New Roman"/>
          <w:bCs/>
          <w:sz w:val="24"/>
          <w:szCs w:val="24"/>
          <w:lang w:eastAsia="ru-RU"/>
        </w:rPr>
        <w:t>ъ</w:t>
      </w:r>
      <w:r w:rsidRPr="00056D48">
        <w:rPr>
          <w:rFonts w:ascii="Times New Roman" w:eastAsia="Times New Roman" w:hAnsi="Times New Roman" w:cs="Times New Roman"/>
          <w:bCs/>
          <w:sz w:val="24"/>
          <w:szCs w:val="24"/>
          <w:lang w:eastAsia="ru-RU"/>
        </w:rPr>
        <w:t>ектов, перечень и порядок размещения которых устанавливается Правительством Российской Федерации.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 xml:space="preserve">Водоохранная зона </w:t>
      </w:r>
      <w:r w:rsidRPr="00056D48">
        <w:rPr>
          <w:rFonts w:ascii="Times New Roman" w:eastAsia="Times New Roman" w:hAnsi="Times New Roman" w:cs="Times New Roman"/>
          <w:bCs/>
          <w:sz w:val="24"/>
          <w:szCs w:val="24"/>
          <w:lang w:eastAsia="ru-RU"/>
        </w:rPr>
        <w:t xml:space="preserve">– территория, примыкающая к береговой линии морей, рек, ручьев, </w:t>
      </w:r>
      <w:r w:rsidRPr="00056D48">
        <w:rPr>
          <w:rFonts w:ascii="Times New Roman" w:eastAsia="Times New Roman" w:hAnsi="Times New Roman" w:cs="Times New Roman"/>
          <w:bCs/>
          <w:sz w:val="24"/>
          <w:szCs w:val="24"/>
          <w:lang w:eastAsia="ru-RU"/>
        </w:rPr>
        <w:lastRenderedPageBreak/>
        <w:t>каналов, озер, водохранилищ и на которых устанавливается специальный режим осуществл</w:t>
      </w:r>
      <w:r w:rsidRPr="00056D48">
        <w:rPr>
          <w:rFonts w:ascii="Times New Roman" w:eastAsia="Times New Roman" w:hAnsi="Times New Roman" w:cs="Times New Roman"/>
          <w:bCs/>
          <w:sz w:val="24"/>
          <w:szCs w:val="24"/>
          <w:lang w:eastAsia="ru-RU"/>
        </w:rPr>
        <w:t>е</w:t>
      </w:r>
      <w:r w:rsidRPr="00056D48">
        <w:rPr>
          <w:rFonts w:ascii="Times New Roman" w:eastAsia="Times New Roman" w:hAnsi="Times New Roman" w:cs="Times New Roman"/>
          <w:bCs/>
          <w:sz w:val="24"/>
          <w:szCs w:val="24"/>
          <w:lang w:eastAsia="ru-RU"/>
        </w:rPr>
        <w:t>ния хозяйственной и иной деятельности в целях предотвращения загрязнения, засорения, за</w:t>
      </w:r>
      <w:r w:rsidRPr="00056D48">
        <w:rPr>
          <w:rFonts w:ascii="Times New Roman" w:eastAsia="Times New Roman" w:hAnsi="Times New Roman" w:cs="Times New Roman"/>
          <w:bCs/>
          <w:sz w:val="24"/>
          <w:szCs w:val="24"/>
          <w:lang w:eastAsia="ru-RU"/>
        </w:rPr>
        <w:t>и</w:t>
      </w:r>
      <w:r w:rsidRPr="00056D48">
        <w:rPr>
          <w:rFonts w:ascii="Times New Roman" w:eastAsia="Times New Roman" w:hAnsi="Times New Roman" w:cs="Times New Roman"/>
          <w:bCs/>
          <w:sz w:val="24"/>
          <w:szCs w:val="24"/>
          <w:lang w:eastAsia="ru-RU"/>
        </w:rPr>
        <w:t>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Границы зон санитарной охраны источников питьевого водоснабжения - границы зон I и II поясов, а также жесткой зоны II пояса: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Границы зоны I пояса санитарной охраны - границы огражденной территории водоз</w:t>
      </w:r>
      <w:r w:rsidRPr="00056D48">
        <w:rPr>
          <w:rFonts w:ascii="Times New Roman" w:eastAsia="Times New Roman" w:hAnsi="Times New Roman" w:cs="Times New Roman"/>
          <w:bCs/>
          <w:sz w:val="24"/>
          <w:szCs w:val="24"/>
          <w:lang w:eastAsia="ru-RU"/>
        </w:rPr>
        <w:t>а</w:t>
      </w:r>
      <w:r w:rsidRPr="00056D48">
        <w:rPr>
          <w:rFonts w:ascii="Times New Roman" w:eastAsia="Times New Roman" w:hAnsi="Times New Roman" w:cs="Times New Roman"/>
          <w:bCs/>
          <w:sz w:val="24"/>
          <w:szCs w:val="24"/>
          <w:lang w:eastAsia="ru-RU"/>
        </w:rPr>
        <w:t>борных сооружений и площадок, головных водопроводных сооружений, на которых устано</w:t>
      </w:r>
      <w:r w:rsidRPr="00056D48">
        <w:rPr>
          <w:rFonts w:ascii="Times New Roman" w:eastAsia="Times New Roman" w:hAnsi="Times New Roman" w:cs="Times New Roman"/>
          <w:bCs/>
          <w:sz w:val="24"/>
          <w:szCs w:val="24"/>
          <w:lang w:eastAsia="ru-RU"/>
        </w:rPr>
        <w:t>в</w:t>
      </w:r>
      <w:r w:rsidRPr="00056D48">
        <w:rPr>
          <w:rFonts w:ascii="Times New Roman" w:eastAsia="Times New Roman" w:hAnsi="Times New Roman" w:cs="Times New Roman"/>
          <w:bCs/>
          <w:sz w:val="24"/>
          <w:szCs w:val="24"/>
          <w:lang w:eastAsia="ru-RU"/>
        </w:rPr>
        <w:t>лен строгий охранный режим и не допускается размещение зданий, сооружений и коммуник</w:t>
      </w:r>
      <w:r w:rsidRPr="00056D48">
        <w:rPr>
          <w:rFonts w:ascii="Times New Roman" w:eastAsia="Times New Roman" w:hAnsi="Times New Roman" w:cs="Times New Roman"/>
          <w:bCs/>
          <w:sz w:val="24"/>
          <w:szCs w:val="24"/>
          <w:lang w:eastAsia="ru-RU"/>
        </w:rPr>
        <w:t>а</w:t>
      </w:r>
      <w:r w:rsidRPr="00056D48">
        <w:rPr>
          <w:rFonts w:ascii="Times New Roman" w:eastAsia="Times New Roman" w:hAnsi="Times New Roman" w:cs="Times New Roman"/>
          <w:bCs/>
          <w:sz w:val="24"/>
          <w:szCs w:val="24"/>
          <w:lang w:eastAsia="ru-RU"/>
        </w:rPr>
        <w:t>ций, не связанных с эксплуатацией водоисточника. В границах I пояса санитарной охраны з</w:t>
      </w:r>
      <w:r w:rsidRPr="00056D48">
        <w:rPr>
          <w:rFonts w:ascii="Times New Roman" w:eastAsia="Times New Roman" w:hAnsi="Times New Roman" w:cs="Times New Roman"/>
          <w:bCs/>
          <w:sz w:val="24"/>
          <w:szCs w:val="24"/>
          <w:lang w:eastAsia="ru-RU"/>
        </w:rPr>
        <w:t>а</w:t>
      </w:r>
      <w:r w:rsidRPr="00056D48">
        <w:rPr>
          <w:rFonts w:ascii="Times New Roman" w:eastAsia="Times New Roman" w:hAnsi="Times New Roman" w:cs="Times New Roman"/>
          <w:bCs/>
          <w:sz w:val="24"/>
          <w:szCs w:val="24"/>
          <w:lang w:eastAsia="ru-RU"/>
        </w:rPr>
        <w:t>прещается постоянное и временное проживание людей, не связанных непосредственно с раб</w:t>
      </w:r>
      <w:r w:rsidRPr="00056D48">
        <w:rPr>
          <w:rFonts w:ascii="Times New Roman" w:eastAsia="Times New Roman" w:hAnsi="Times New Roman" w:cs="Times New Roman"/>
          <w:bCs/>
          <w:sz w:val="24"/>
          <w:szCs w:val="24"/>
          <w:lang w:eastAsia="ru-RU"/>
        </w:rPr>
        <w:t>о</w:t>
      </w:r>
      <w:r w:rsidRPr="00056D48">
        <w:rPr>
          <w:rFonts w:ascii="Times New Roman" w:eastAsia="Times New Roman" w:hAnsi="Times New Roman" w:cs="Times New Roman"/>
          <w:bCs/>
          <w:sz w:val="24"/>
          <w:szCs w:val="24"/>
          <w:lang w:eastAsia="ru-RU"/>
        </w:rPr>
        <w:t>той на водопроводных сооружениях.</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Границы санитарно-защитных зон</w:t>
      </w:r>
      <w:r w:rsidRPr="00056D48">
        <w:rPr>
          <w:rFonts w:ascii="Times New Roman" w:eastAsia="Times New Roman" w:hAnsi="Times New Roman" w:cs="Times New Roman"/>
          <w:bCs/>
          <w:sz w:val="24"/>
          <w:szCs w:val="24"/>
          <w:lang w:eastAsia="ru-RU"/>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Правила землепользования и застройки</w:t>
      </w:r>
      <w:r w:rsidRPr="00056D48">
        <w:rPr>
          <w:rFonts w:ascii="Times New Roman" w:eastAsia="Times New Roman" w:hAnsi="Times New Roman" w:cs="Times New Roman"/>
          <w:bCs/>
          <w:sz w:val="24"/>
          <w:szCs w:val="24"/>
          <w:lang w:eastAsia="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Градостроительное зонирование</w:t>
      </w:r>
      <w:r w:rsidRPr="00056D48">
        <w:rPr>
          <w:rFonts w:ascii="Times New Roman" w:eastAsia="Times New Roman" w:hAnsi="Times New Roman" w:cs="Times New Roman"/>
          <w:bCs/>
          <w:sz w:val="24"/>
          <w:szCs w:val="24"/>
          <w:lang w:eastAsia="ru-RU"/>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Территориальные зоны</w:t>
      </w:r>
      <w:r w:rsidRPr="00056D48">
        <w:rPr>
          <w:rFonts w:ascii="Times New Roman" w:eastAsia="Times New Roman" w:hAnsi="Times New Roman" w:cs="Times New Roman"/>
          <w:bCs/>
          <w:sz w:val="24"/>
          <w:szCs w:val="24"/>
          <w:lang w:eastAsia="ru-RU"/>
        </w:rPr>
        <w:t xml:space="preserve"> - зоны, для которых в правилах землепользования и застройки определены границы и установлены градостроительные регламенты.</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Градостроительный регламент</w:t>
      </w:r>
      <w:r w:rsidRPr="00056D48">
        <w:rPr>
          <w:rFonts w:ascii="Times New Roman" w:eastAsia="Times New Roman" w:hAnsi="Times New Roman" w:cs="Times New Roman"/>
          <w:bCs/>
          <w:sz w:val="24"/>
          <w:szCs w:val="24"/>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Благоустройство территории поселения (городского округа)</w:t>
      </w:r>
      <w:r w:rsidRPr="00056D48">
        <w:rPr>
          <w:rFonts w:ascii="Times New Roman" w:eastAsia="Times New Roman" w:hAnsi="Times New Roman" w:cs="Times New Roman"/>
          <w:bCs/>
          <w:sz w:val="24"/>
          <w:szCs w:val="24"/>
          <w:lang w:eastAsia="ru-RU"/>
        </w:rPr>
        <w:t xml:space="preserve">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Историческое поселение</w:t>
      </w:r>
      <w:r w:rsidRPr="00056D48">
        <w:rPr>
          <w:rFonts w:ascii="Times New Roman" w:eastAsia="Times New Roman" w:hAnsi="Times New Roman" w:cs="Times New Roman"/>
          <w:bCs/>
          <w:sz w:val="24"/>
          <w:szCs w:val="24"/>
          <w:lang w:eastAsia="ru-RU"/>
        </w:rPr>
        <w:t xml:space="preserve">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Земельный участок</w:t>
      </w:r>
      <w:r w:rsidRPr="00056D48">
        <w:rPr>
          <w:rFonts w:ascii="Times New Roman" w:eastAsia="Times New Roman" w:hAnsi="Times New Roman" w:cs="Times New Roman"/>
          <w:bCs/>
          <w:sz w:val="24"/>
          <w:szCs w:val="24"/>
          <w:lang w:eastAsia="ru-RU"/>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Градостроительный план земельного участка</w:t>
      </w:r>
      <w:r w:rsidRPr="00056D48">
        <w:rPr>
          <w:rFonts w:ascii="Times New Roman" w:eastAsia="Times New Roman" w:hAnsi="Times New Roman" w:cs="Times New Roman"/>
          <w:bCs/>
          <w:sz w:val="24"/>
          <w:szCs w:val="24"/>
          <w:lang w:eastAsia="ru-RU"/>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Градостроительная емкость территории (интенсивность использования, застройки)</w:t>
      </w:r>
      <w:r w:rsidRPr="00056D48">
        <w:rPr>
          <w:rFonts w:ascii="Times New Roman" w:eastAsia="Times New Roman" w:hAnsi="Times New Roman" w:cs="Times New Roman"/>
          <w:bCs/>
          <w:sz w:val="24"/>
          <w:szCs w:val="24"/>
          <w:lang w:eastAsia="ru-RU"/>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Коэффициент застройки (Кз)</w:t>
      </w:r>
      <w:r w:rsidRPr="00056D48">
        <w:rPr>
          <w:rFonts w:ascii="Times New Roman" w:eastAsia="Times New Roman" w:hAnsi="Times New Roman" w:cs="Times New Roman"/>
          <w:bCs/>
          <w:sz w:val="24"/>
          <w:szCs w:val="24"/>
          <w:lang w:eastAsia="ru-RU"/>
        </w:rPr>
        <w:t xml:space="preserve"> - отношение территории земельного участка, которая может быть занята зданиями, ко всей площади участка (в процентах).</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Коэффициент плотности застройки (Кпз)</w:t>
      </w:r>
      <w:r w:rsidRPr="00056D48">
        <w:rPr>
          <w:rFonts w:ascii="Times New Roman" w:eastAsia="Times New Roman" w:hAnsi="Times New Roman" w:cs="Times New Roman"/>
          <w:bCs/>
          <w:sz w:val="24"/>
          <w:szCs w:val="24"/>
          <w:lang w:eastAsia="ru-RU"/>
        </w:rPr>
        <w:t xml:space="preserve"> - отношение  площади всех этажей зданий и сооружений к площади участка.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Плотность застройки</w:t>
      </w:r>
      <w:r w:rsidRPr="00056D48">
        <w:rPr>
          <w:rFonts w:ascii="Times New Roman" w:eastAsia="Times New Roman" w:hAnsi="Times New Roman" w:cs="Times New Roman"/>
          <w:bCs/>
          <w:sz w:val="24"/>
          <w:szCs w:val="24"/>
          <w:lang w:eastAsia="ru-RU"/>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Суммарная поэтажная площадь</w:t>
      </w:r>
      <w:r w:rsidRPr="00056D48">
        <w:rPr>
          <w:rFonts w:ascii="Times New Roman" w:eastAsia="Times New Roman" w:hAnsi="Times New Roman" w:cs="Times New Roman"/>
          <w:bCs/>
          <w:sz w:val="24"/>
          <w:szCs w:val="24"/>
          <w:lang w:eastAsia="ru-RU"/>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Высота здания, строения, сооружения</w:t>
      </w:r>
      <w:r w:rsidRPr="00056D48">
        <w:rPr>
          <w:rFonts w:ascii="Times New Roman" w:eastAsia="Times New Roman" w:hAnsi="Times New Roman" w:cs="Times New Roman"/>
          <w:bCs/>
          <w:sz w:val="24"/>
          <w:szCs w:val="24"/>
          <w:lang w:eastAsia="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Высота здания (архитектурная)</w:t>
      </w:r>
      <w:r w:rsidRPr="00056D48">
        <w:rPr>
          <w:rFonts w:ascii="Times New Roman" w:eastAsia="Times New Roman" w:hAnsi="Times New Roman" w:cs="Times New Roman"/>
          <w:bCs/>
          <w:sz w:val="24"/>
          <w:szCs w:val="24"/>
          <w:lang w:eastAsia="ru-RU"/>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Строительство</w:t>
      </w:r>
      <w:r w:rsidRPr="00056D48">
        <w:rPr>
          <w:rFonts w:ascii="Times New Roman" w:eastAsia="Times New Roman" w:hAnsi="Times New Roman" w:cs="Times New Roman"/>
          <w:bCs/>
          <w:sz w:val="24"/>
          <w:szCs w:val="24"/>
          <w:lang w:eastAsia="ru-RU"/>
        </w:rPr>
        <w:t xml:space="preserve"> - создание зданий, строений, сооружений (в том числе на месте сносимых объектов капитального строительства).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Объект капитального строительства</w:t>
      </w:r>
      <w:r w:rsidRPr="00056D48">
        <w:rPr>
          <w:rFonts w:ascii="Times New Roman" w:eastAsia="Times New Roman" w:hAnsi="Times New Roman" w:cs="Times New Roman"/>
          <w:bCs/>
          <w:sz w:val="24"/>
          <w:szCs w:val="24"/>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Некапитальный объект (движимая вещь)</w:t>
      </w:r>
      <w:r w:rsidRPr="00056D48">
        <w:rPr>
          <w:rFonts w:ascii="Times New Roman" w:eastAsia="Times New Roman" w:hAnsi="Times New Roman" w:cs="Times New Roman"/>
          <w:bCs/>
          <w:sz w:val="24"/>
          <w:szCs w:val="24"/>
          <w:lang w:eastAsia="ru-RU"/>
        </w:rPr>
        <w:t xml:space="preserve"> - временная постройка (ограниченный срок службы не более 10 лет), не обладающая прочной связью с землей, перемещение которой возможно без несоразмерного ущерба ее назначению. Некапитальный объект имеет, как правило, автономное инженерное обеспечение или временное подключение. Некапитальный объект не подлежит классификации по долговечности, ответственности и пожарной опасности зданий и сооружений, экспертизе, а также выдаче разрешения на строительство и ввод в эксплуатацию.</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Линейные объекты</w:t>
      </w:r>
      <w:r w:rsidRPr="00056D48">
        <w:rPr>
          <w:rFonts w:ascii="Times New Roman" w:eastAsia="Times New Roman" w:hAnsi="Times New Roman" w:cs="Times New Roman"/>
          <w:bCs/>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Реконструкция объектов капитального строительства (за исключением линейных объектов)</w:t>
      </w:r>
      <w:r w:rsidRPr="00056D48">
        <w:rPr>
          <w:rFonts w:ascii="Times New Roman" w:eastAsia="Times New Roman" w:hAnsi="Times New Roman" w:cs="Times New Roman"/>
          <w:bCs/>
          <w:sz w:val="24"/>
          <w:szCs w:val="24"/>
          <w:lang w:eastAsia="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Реконструкция линейных объектов</w:t>
      </w:r>
      <w:r w:rsidRPr="00056D48">
        <w:rPr>
          <w:rFonts w:ascii="Times New Roman" w:eastAsia="Times New Roman" w:hAnsi="Times New Roman" w:cs="Times New Roman"/>
          <w:bCs/>
          <w:sz w:val="24"/>
          <w:szCs w:val="24"/>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Капитальный ремонт объектов капитального строительства (за исключением линейных объектов)</w:t>
      </w:r>
      <w:r w:rsidRPr="00056D48">
        <w:rPr>
          <w:rFonts w:ascii="Times New Roman" w:eastAsia="Times New Roman" w:hAnsi="Times New Roman" w:cs="Times New Roman"/>
          <w:bCs/>
          <w:sz w:val="24"/>
          <w:szCs w:val="24"/>
          <w:lang w:eastAsia="ru-RU"/>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Капитальный ремонт линейных объектов</w:t>
      </w:r>
      <w:r w:rsidRPr="00056D48">
        <w:rPr>
          <w:rFonts w:ascii="Times New Roman" w:eastAsia="Times New Roman" w:hAnsi="Times New Roman" w:cs="Times New Roman"/>
          <w:bCs/>
          <w:sz w:val="24"/>
          <w:szCs w:val="24"/>
          <w:lang w:eastAsia="ru-RU"/>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Инженерные изыскания</w:t>
      </w:r>
      <w:r w:rsidRPr="00056D48">
        <w:rPr>
          <w:rFonts w:ascii="Times New Roman" w:eastAsia="Times New Roman" w:hAnsi="Times New Roman" w:cs="Times New Roman"/>
          <w:bCs/>
          <w:sz w:val="24"/>
          <w:szCs w:val="24"/>
          <w:lang w:eastAsia="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Застройщик</w:t>
      </w:r>
      <w:r w:rsidRPr="00056D48">
        <w:rPr>
          <w:rFonts w:ascii="Times New Roman" w:eastAsia="Times New Roman" w:hAnsi="Times New Roman" w:cs="Times New Roman"/>
          <w:bCs/>
          <w:sz w:val="24"/>
          <w:szCs w:val="24"/>
          <w:lang w:eastAsia="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Объекты федерального значения</w:t>
      </w:r>
      <w:r w:rsidRPr="00056D48">
        <w:rPr>
          <w:rFonts w:ascii="Times New Roman" w:eastAsia="Times New Roman" w:hAnsi="Times New Roman" w:cs="Times New Roman"/>
          <w:bCs/>
          <w:sz w:val="24"/>
          <w:szCs w:val="24"/>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Объекты регионального значения</w:t>
      </w:r>
      <w:r w:rsidRPr="00056D48">
        <w:rPr>
          <w:rFonts w:ascii="Times New Roman" w:eastAsia="Times New Roman" w:hAnsi="Times New Roman" w:cs="Times New Roman"/>
          <w:bCs/>
          <w:sz w:val="24"/>
          <w:szCs w:val="24"/>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Краснодарского края.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Объекты местного значения</w:t>
      </w:r>
      <w:r w:rsidRPr="00056D48">
        <w:rPr>
          <w:rFonts w:ascii="Times New Roman" w:eastAsia="Times New Roman" w:hAnsi="Times New Roman" w:cs="Times New Roman"/>
          <w:bCs/>
          <w:sz w:val="24"/>
          <w:szCs w:val="24"/>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Краснодарского края.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Технический заказчик</w:t>
      </w:r>
      <w:r w:rsidRPr="00056D48">
        <w:rPr>
          <w:rFonts w:ascii="Times New Roman" w:eastAsia="Times New Roman" w:hAnsi="Times New Roman" w:cs="Times New Roman"/>
          <w:bCs/>
          <w:sz w:val="24"/>
          <w:szCs w:val="24"/>
          <w:lang w:eastAsia="ru-RU"/>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функции технического заказчика самостоятельно.</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Программы комплексного развития систем коммунальной инфраструктуры поселения, городского округа</w:t>
      </w:r>
      <w:r w:rsidRPr="00056D48">
        <w:rPr>
          <w:rFonts w:ascii="Times New Roman" w:eastAsia="Times New Roman" w:hAnsi="Times New Roman" w:cs="Times New Roman"/>
          <w:bCs/>
          <w:sz w:val="24"/>
          <w:szCs w:val="24"/>
          <w:lang w:eastAsia="ru-RU"/>
        </w:rPr>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Система коммунальной инфраструктуры</w:t>
      </w:r>
      <w:r w:rsidRPr="00056D48">
        <w:rPr>
          <w:rFonts w:ascii="Times New Roman" w:eastAsia="Times New Roman" w:hAnsi="Times New Roman" w:cs="Times New Roman"/>
          <w:bCs/>
          <w:sz w:val="24"/>
          <w:szCs w:val="24"/>
          <w:lang w:eastAsia="ru-RU"/>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Транспортно-пересадочный узел</w:t>
      </w:r>
      <w:r w:rsidRPr="00056D48">
        <w:rPr>
          <w:rFonts w:ascii="Times New Roman" w:eastAsia="Times New Roman" w:hAnsi="Times New Roman" w:cs="Times New Roman"/>
          <w:bCs/>
          <w:sz w:val="24"/>
          <w:szCs w:val="24"/>
          <w:lang w:eastAsia="ru-RU"/>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Нормативы градостроительного проектирования</w:t>
      </w:r>
      <w:r w:rsidRPr="00056D48">
        <w:rPr>
          <w:rFonts w:ascii="Times New Roman" w:eastAsia="Times New Roman" w:hAnsi="Times New Roman" w:cs="Times New Roman"/>
          <w:bCs/>
          <w:sz w:val="24"/>
          <w:szCs w:val="24"/>
          <w:lang w:eastAsia="ru-RU"/>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Программы комплексного развития транспортной инфраструктуры поселения, городского округа</w:t>
      </w:r>
      <w:r w:rsidRPr="00056D48">
        <w:rPr>
          <w:rFonts w:ascii="Times New Roman" w:eastAsia="Times New Roman" w:hAnsi="Times New Roman" w:cs="Times New Roman"/>
          <w:bCs/>
          <w:sz w:val="24"/>
          <w:szCs w:val="24"/>
          <w:lang w:eastAsia="ru-RU"/>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Программы комплексного развития социальной инфраструктуры поселения, городского округа</w:t>
      </w:r>
      <w:r w:rsidRPr="00056D48">
        <w:rPr>
          <w:rFonts w:ascii="Times New Roman" w:eastAsia="Times New Roman" w:hAnsi="Times New Roman" w:cs="Times New Roman"/>
          <w:bCs/>
          <w:sz w:val="24"/>
          <w:szCs w:val="24"/>
          <w:lang w:eastAsia="ru-RU"/>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Машино-место</w:t>
      </w:r>
      <w:r w:rsidRPr="00056D48">
        <w:rPr>
          <w:rFonts w:ascii="Times New Roman" w:eastAsia="Times New Roman" w:hAnsi="Times New Roman" w:cs="Times New Roman"/>
          <w:bCs/>
          <w:sz w:val="24"/>
          <w:szCs w:val="24"/>
          <w:lang w:eastAsia="ru-RU"/>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 xml:space="preserve">Деятельность по комплексному и устойчивому развитию территории </w:t>
      </w:r>
      <w:r w:rsidRPr="00056D48">
        <w:rPr>
          <w:rFonts w:ascii="Times New Roman" w:eastAsia="Times New Roman" w:hAnsi="Times New Roman" w:cs="Times New Roman"/>
          <w:bCs/>
          <w:sz w:val="24"/>
          <w:szCs w:val="24"/>
          <w:lang w:eastAsia="ru-RU"/>
        </w:rPr>
        <w:t>-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Элемент планировочной структуры</w:t>
      </w:r>
      <w:r w:rsidRPr="00056D48">
        <w:rPr>
          <w:rFonts w:ascii="Times New Roman" w:eastAsia="Times New Roman" w:hAnsi="Times New Roman" w:cs="Times New Roman"/>
          <w:bCs/>
          <w:sz w:val="24"/>
          <w:szCs w:val="24"/>
          <w:lang w:eastAsia="ru-RU"/>
        </w:rPr>
        <w:t xml:space="preserve">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 xml:space="preserve">Микрорайон (квартал) </w:t>
      </w:r>
      <w:r w:rsidRPr="00056D48">
        <w:rPr>
          <w:rFonts w:ascii="Times New Roman" w:eastAsia="Times New Roman" w:hAnsi="Times New Roman" w:cs="Times New Roman"/>
          <w:bCs/>
          <w:sz w:val="24"/>
          <w:szCs w:val="24"/>
          <w:lang w:eastAsia="ru-RU"/>
        </w:rPr>
        <w:t>- структурный элемент жилой застройки.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 xml:space="preserve">Жилой район </w:t>
      </w:r>
      <w:r w:rsidRPr="00056D48">
        <w:rPr>
          <w:rFonts w:ascii="Times New Roman" w:eastAsia="Times New Roman" w:hAnsi="Times New Roman" w:cs="Times New Roman"/>
          <w:bCs/>
          <w:sz w:val="24"/>
          <w:szCs w:val="24"/>
          <w:lang w:eastAsia="ru-RU"/>
        </w:rPr>
        <w:t>- структурный элемент селитебной территории.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Улица</w:t>
      </w:r>
      <w:r w:rsidRPr="00056D48">
        <w:rPr>
          <w:rFonts w:ascii="Times New Roman" w:eastAsia="Times New Roman" w:hAnsi="Times New Roman" w:cs="Times New Roman"/>
          <w:bCs/>
          <w:sz w:val="24"/>
          <w:szCs w:val="24"/>
          <w:lang w:eastAsia="ru-RU"/>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 xml:space="preserve">Дорога </w:t>
      </w:r>
      <w:r w:rsidRPr="00056D48">
        <w:rPr>
          <w:rFonts w:ascii="Times New Roman" w:eastAsia="Times New Roman" w:hAnsi="Times New Roman" w:cs="Times New Roman"/>
          <w:bCs/>
          <w:sz w:val="24"/>
          <w:szCs w:val="24"/>
          <w:lang w:eastAsia="ru-RU"/>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 xml:space="preserve">Пешеходная зона </w:t>
      </w:r>
      <w:r w:rsidRPr="00056D48">
        <w:rPr>
          <w:rFonts w:ascii="Times New Roman" w:eastAsia="Times New Roman" w:hAnsi="Times New Roman" w:cs="Times New Roman"/>
          <w:bCs/>
          <w:sz w:val="24"/>
          <w:szCs w:val="24"/>
          <w:lang w:eastAsia="ru-RU"/>
        </w:rPr>
        <w:t>- территория, предназначенная для передвижения пешеходов.</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 xml:space="preserve">Здание жилое многоквартирное </w:t>
      </w:r>
      <w:r w:rsidRPr="00056D48">
        <w:rPr>
          <w:rFonts w:ascii="Times New Roman" w:eastAsia="Times New Roman" w:hAnsi="Times New Roman" w:cs="Times New Roman"/>
          <w:bCs/>
          <w:sz w:val="24"/>
          <w:szCs w:val="24"/>
          <w:lang w:eastAsia="ru-RU"/>
        </w:rPr>
        <w:t>- жилое здание, в котором квартиры имеют общие внеквартирные помещения и инженерные системы.</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 xml:space="preserve">Здание жилое многоквартирное секционного типа </w:t>
      </w:r>
      <w:r w:rsidRPr="00056D48">
        <w:rPr>
          <w:rFonts w:ascii="Times New Roman" w:eastAsia="Times New Roman" w:hAnsi="Times New Roman" w:cs="Times New Roman"/>
          <w:bCs/>
          <w:sz w:val="24"/>
          <w:szCs w:val="24"/>
          <w:lang w:eastAsia="ru-RU"/>
        </w:rPr>
        <w:t xml:space="preserve">-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Секция жилого здания</w:t>
      </w:r>
      <w:r w:rsidRPr="00056D48">
        <w:rPr>
          <w:rFonts w:ascii="Times New Roman" w:eastAsia="Times New Roman" w:hAnsi="Times New Roman" w:cs="Times New Roman"/>
          <w:bCs/>
          <w:sz w:val="24"/>
          <w:szCs w:val="24"/>
          <w:lang w:eastAsia="ru-RU"/>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 xml:space="preserve">Здание жилое многоквартирное галерейного типа </w:t>
      </w:r>
      <w:r w:rsidRPr="00056D48">
        <w:rPr>
          <w:rFonts w:ascii="Times New Roman" w:eastAsia="Times New Roman" w:hAnsi="Times New Roman" w:cs="Times New Roman"/>
          <w:bCs/>
          <w:sz w:val="24"/>
          <w:szCs w:val="24"/>
          <w:lang w:eastAsia="ru-RU"/>
        </w:rPr>
        <w:t>- здание, в котором все квартиры этажа имеют выходы через общую галерею не менее чем на две лестницы.</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Здание жилое многоквартирное коридорного типа</w:t>
      </w:r>
      <w:r w:rsidRPr="00056D48">
        <w:rPr>
          <w:rFonts w:ascii="Times New Roman" w:eastAsia="Times New Roman" w:hAnsi="Times New Roman" w:cs="Times New Roman"/>
          <w:bCs/>
          <w:sz w:val="24"/>
          <w:szCs w:val="24"/>
          <w:lang w:eastAsia="ru-RU"/>
        </w:rPr>
        <w:t xml:space="preserve"> - здание, в котором все квартиры этажа имеют выходы через общий коридор не менее чем на две лестницы.</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Блокированный жилой дом</w:t>
      </w:r>
      <w:r w:rsidRPr="00056D48">
        <w:rPr>
          <w:rFonts w:ascii="Times New Roman" w:eastAsia="Times New Roman" w:hAnsi="Times New Roman" w:cs="Times New Roman"/>
          <w:bCs/>
          <w:sz w:val="24"/>
          <w:szCs w:val="24"/>
          <w:lang w:eastAsia="ru-RU"/>
        </w:rPr>
        <w:t xml:space="preserve"> (дом жилой блокированной застройки) - 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Одноквартирный жилой дом</w:t>
      </w:r>
      <w:r w:rsidRPr="00056D48">
        <w:rPr>
          <w:rFonts w:ascii="Times New Roman" w:eastAsia="Times New Roman" w:hAnsi="Times New Roman" w:cs="Times New Roman"/>
          <w:bCs/>
          <w:sz w:val="24"/>
          <w:szCs w:val="24"/>
          <w:lang w:eastAsia="ru-RU"/>
        </w:rPr>
        <w:t xml:space="preserve"> – жилой дом, предназначенный для проживания одной семьи и имеющий приквартирный участок.</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Приквартирный участок</w:t>
      </w:r>
      <w:r w:rsidRPr="00056D48">
        <w:rPr>
          <w:rFonts w:ascii="Times New Roman" w:eastAsia="Times New Roman" w:hAnsi="Times New Roman" w:cs="Times New Roman"/>
          <w:bCs/>
          <w:sz w:val="24"/>
          <w:szCs w:val="24"/>
          <w:lang w:eastAsia="ru-RU"/>
        </w:rPr>
        <w:t xml:space="preserve"> - земельный участок, примыкающий к жилому зданию (квартире) с непосредственным выходом на него.</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Индивидуальный жилой дом</w:t>
      </w:r>
      <w:r w:rsidRPr="00056D48">
        <w:rPr>
          <w:rFonts w:ascii="Times New Roman" w:eastAsia="Times New Roman" w:hAnsi="Times New Roman" w:cs="Times New Roman"/>
          <w:bCs/>
          <w:sz w:val="24"/>
          <w:szCs w:val="24"/>
          <w:lang w:eastAsia="ru-RU"/>
        </w:rPr>
        <w:t xml:space="preserve"> – отдельно стоящий жилой дом с количеством этажей не более трех, предназначенный для проживания одной семьи.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Этаж надземный</w:t>
      </w:r>
      <w:r w:rsidRPr="00056D48">
        <w:rPr>
          <w:rFonts w:ascii="Times New Roman" w:eastAsia="Times New Roman" w:hAnsi="Times New Roman" w:cs="Times New Roman"/>
          <w:bCs/>
          <w:sz w:val="24"/>
          <w:szCs w:val="24"/>
          <w:lang w:eastAsia="ru-RU"/>
        </w:rPr>
        <w:t xml:space="preserve"> - этаж с отметкой пола помещений не ниже планировочной отметки земли.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Этаж подземный</w:t>
      </w:r>
      <w:r w:rsidRPr="00056D48">
        <w:rPr>
          <w:rFonts w:ascii="Times New Roman" w:eastAsia="Times New Roman" w:hAnsi="Times New Roman" w:cs="Times New Roman"/>
          <w:bCs/>
          <w:sz w:val="24"/>
          <w:szCs w:val="24"/>
          <w:lang w:eastAsia="ru-RU"/>
        </w:rPr>
        <w:t xml:space="preserve"> - этаж с отметкой пола помещений ниже планировочной отметки земли на всю высоту помещений.</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Этаж первый</w:t>
      </w:r>
      <w:r w:rsidRPr="00056D48">
        <w:rPr>
          <w:rFonts w:ascii="Times New Roman" w:eastAsia="Times New Roman" w:hAnsi="Times New Roman" w:cs="Times New Roman"/>
          <w:bCs/>
          <w:sz w:val="24"/>
          <w:szCs w:val="24"/>
          <w:lang w:eastAsia="ru-RU"/>
        </w:rPr>
        <w:t xml:space="preserve"> - нижний надземный этаж здания.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Этаж цокольн</w:t>
      </w:r>
      <w:r w:rsidRPr="00056D48">
        <w:rPr>
          <w:rFonts w:ascii="Times New Roman" w:eastAsia="Times New Roman" w:hAnsi="Times New Roman" w:cs="Times New Roman"/>
          <w:bCs/>
          <w:sz w:val="24"/>
          <w:szCs w:val="24"/>
          <w:lang w:eastAsia="ru-RU"/>
        </w:rPr>
        <w:t>ый - этаж с отметкой пола помещений ниже планировочной отметки земли на высоту не более половины высоты помещений.</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Этаж подвальный</w:t>
      </w:r>
      <w:r w:rsidRPr="00056D48">
        <w:rPr>
          <w:rFonts w:ascii="Times New Roman" w:eastAsia="Times New Roman" w:hAnsi="Times New Roman" w:cs="Times New Roman"/>
          <w:bCs/>
          <w:sz w:val="24"/>
          <w:szCs w:val="24"/>
          <w:lang w:eastAsia="ru-RU"/>
        </w:rPr>
        <w:t xml:space="preserve"> - этаж с отметкой пола помещений ниже планировочной отметки земли более чем наполовину высоты помещений или первый подземный этаж.</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Этаж мансардный</w:t>
      </w:r>
      <w:r w:rsidRPr="00056D48">
        <w:rPr>
          <w:rFonts w:ascii="Times New Roman" w:eastAsia="Times New Roman" w:hAnsi="Times New Roman" w:cs="Times New Roman"/>
          <w:bCs/>
          <w:sz w:val="24"/>
          <w:szCs w:val="24"/>
          <w:lang w:eastAsia="ru-RU"/>
        </w:rPr>
        <w:t xml:space="preserve">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Этаж технический</w:t>
      </w:r>
      <w:r w:rsidRPr="00056D48">
        <w:rPr>
          <w:rFonts w:ascii="Times New Roman" w:eastAsia="Times New Roman" w:hAnsi="Times New Roman" w:cs="Times New Roman"/>
          <w:bCs/>
          <w:sz w:val="24"/>
          <w:szCs w:val="24"/>
          <w:lang w:eastAsia="ru-RU"/>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Планировочная отметка земли</w:t>
      </w:r>
      <w:r w:rsidRPr="00056D48">
        <w:rPr>
          <w:rFonts w:ascii="Times New Roman" w:eastAsia="Times New Roman" w:hAnsi="Times New Roman" w:cs="Times New Roman"/>
          <w:bCs/>
          <w:sz w:val="24"/>
          <w:szCs w:val="24"/>
          <w:lang w:eastAsia="ru-RU"/>
        </w:rPr>
        <w:t xml:space="preserve"> - уровень земли на границе земли и отмостки здания.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Гостевой дом для сезонного проживания отдыхающих и туристов (далее - гостевой дом)</w:t>
      </w:r>
      <w:r w:rsidRPr="00056D48">
        <w:rPr>
          <w:rFonts w:ascii="Times New Roman" w:eastAsia="Times New Roman" w:hAnsi="Times New Roman" w:cs="Times New Roman"/>
          <w:bCs/>
          <w:sz w:val="24"/>
          <w:szCs w:val="24"/>
          <w:lang w:eastAsia="ru-RU"/>
        </w:rPr>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Доходный дом</w:t>
      </w:r>
      <w:r w:rsidRPr="00056D48">
        <w:rPr>
          <w:rFonts w:ascii="Times New Roman" w:eastAsia="Times New Roman" w:hAnsi="Times New Roman" w:cs="Times New Roman"/>
          <w:bCs/>
          <w:sz w:val="24"/>
          <w:szCs w:val="24"/>
          <w:lang w:eastAsia="ru-RU"/>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Подрядчик</w:t>
      </w:r>
      <w:r w:rsidRPr="00056D48">
        <w:rPr>
          <w:rFonts w:ascii="Times New Roman" w:eastAsia="Times New Roman" w:hAnsi="Times New Roman" w:cs="Times New Roman"/>
          <w:bCs/>
          <w:sz w:val="24"/>
          <w:szCs w:val="24"/>
          <w:lang w:eastAsia="ru-RU"/>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Прибрежная защитная полоса</w:t>
      </w:r>
      <w:r w:rsidRPr="00056D48">
        <w:rPr>
          <w:rFonts w:ascii="Times New Roman" w:eastAsia="Times New Roman" w:hAnsi="Times New Roman" w:cs="Times New Roman"/>
          <w:bCs/>
          <w:sz w:val="24"/>
          <w:szCs w:val="24"/>
          <w:lang w:eastAsia="ru-RU"/>
        </w:rPr>
        <w:t xml:space="preserve"> – часть водоохраной зоны, для которой вводятся дополнительные ограничения хозяйственной и иной деятельности.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Процент застройки участка</w:t>
      </w:r>
      <w:r w:rsidRPr="00056D48">
        <w:rPr>
          <w:rFonts w:ascii="Times New Roman" w:eastAsia="Times New Roman" w:hAnsi="Times New Roman" w:cs="Times New Roman"/>
          <w:bCs/>
          <w:sz w:val="24"/>
          <w:szCs w:val="24"/>
          <w:lang w:eastAsia="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Максимальный процент застройки в границах земельного участка</w:t>
      </w:r>
      <w:r w:rsidRPr="00056D48">
        <w:rPr>
          <w:rFonts w:ascii="Times New Roman" w:eastAsia="Times New Roman" w:hAnsi="Times New Roman" w:cs="Times New Roman"/>
          <w:bCs/>
          <w:sz w:val="24"/>
          <w:szCs w:val="24"/>
          <w:lang w:eastAsia="ru-RU"/>
        </w:rPr>
        <w:t xml:space="preserve"> - отношение суммарной площади земельного участка, которая может быть застроена, ко всей площади земельного участка.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 xml:space="preserve">Публичный сервитут </w:t>
      </w:r>
      <w:r w:rsidRPr="00056D48">
        <w:rPr>
          <w:rFonts w:ascii="Times New Roman" w:eastAsia="Times New Roman" w:hAnsi="Times New Roman" w:cs="Times New Roman"/>
          <w:bCs/>
          <w:sz w:val="24"/>
          <w:szCs w:val="24"/>
          <w:lang w:eastAsia="ru-RU"/>
        </w:rPr>
        <w:t xml:space="preserve">–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Разрешенное использование земельных участков и иных объектов недвижимости</w:t>
      </w:r>
      <w:r w:rsidRPr="00056D48">
        <w:rPr>
          <w:rFonts w:ascii="Times New Roman" w:eastAsia="Times New Roman" w:hAnsi="Times New Roman" w:cs="Times New Roman"/>
          <w:bCs/>
          <w:sz w:val="24"/>
          <w:szCs w:val="24"/>
          <w:lang w:eastAsia="ru-RU"/>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 xml:space="preserve">Частный сервитут </w:t>
      </w:r>
      <w:r w:rsidRPr="00056D48">
        <w:rPr>
          <w:rFonts w:ascii="Times New Roman" w:eastAsia="Times New Roman" w:hAnsi="Times New Roman" w:cs="Times New Roman"/>
          <w:bCs/>
          <w:sz w:val="24"/>
          <w:szCs w:val="24"/>
          <w:lang w:eastAsia="ru-RU"/>
        </w:rPr>
        <w:t>–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Озелененная территория</w:t>
      </w:r>
      <w:r w:rsidRPr="00056D48">
        <w:rPr>
          <w:rFonts w:ascii="Times New Roman" w:eastAsia="Times New Roman" w:hAnsi="Times New Roman" w:cs="Times New Roman"/>
          <w:bCs/>
          <w:sz w:val="24"/>
          <w:szCs w:val="24"/>
          <w:lang w:eastAsia="ru-RU"/>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Коэффициент озеленения</w:t>
      </w:r>
      <w:r w:rsidRPr="00056D48">
        <w:rPr>
          <w:rFonts w:ascii="Times New Roman" w:eastAsia="Times New Roman" w:hAnsi="Times New Roman" w:cs="Times New Roman"/>
          <w:bCs/>
          <w:sz w:val="24"/>
          <w:szCs w:val="24"/>
          <w:lang w:eastAsia="ru-RU"/>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Квартал сохраняемой застройки</w:t>
      </w:r>
      <w:r w:rsidRPr="00056D48">
        <w:rPr>
          <w:rFonts w:ascii="Times New Roman" w:eastAsia="Times New Roman" w:hAnsi="Times New Roman" w:cs="Times New Roman"/>
          <w:bCs/>
          <w:sz w:val="24"/>
          <w:szCs w:val="24"/>
          <w:lang w:eastAsia="ru-RU"/>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Малые архитектурные формы</w:t>
      </w:r>
      <w:r w:rsidRPr="00056D48">
        <w:rPr>
          <w:rFonts w:ascii="Times New Roman" w:eastAsia="Times New Roman" w:hAnsi="Times New Roman" w:cs="Times New Roman"/>
          <w:bCs/>
          <w:sz w:val="24"/>
          <w:szCs w:val="24"/>
          <w:lang w:eastAsia="ru-RU"/>
        </w:rPr>
        <w:t xml:space="preserve">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Защитные дорожные сооружения</w:t>
      </w:r>
      <w:r w:rsidRPr="00056D48">
        <w:rPr>
          <w:rFonts w:ascii="Times New Roman" w:eastAsia="Times New Roman" w:hAnsi="Times New Roman" w:cs="Times New Roman"/>
          <w:bCs/>
          <w:sz w:val="24"/>
          <w:szCs w:val="24"/>
          <w:lang w:eastAsia="ru-RU"/>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Стоянка для автомобилей</w:t>
      </w:r>
      <w:r w:rsidRPr="00056D48">
        <w:rPr>
          <w:rFonts w:ascii="Times New Roman" w:eastAsia="Times New Roman" w:hAnsi="Times New Roman" w:cs="Times New Roman"/>
          <w:bCs/>
          <w:sz w:val="24"/>
          <w:szCs w:val="24"/>
          <w:lang w:eastAsia="ru-RU"/>
        </w:rPr>
        <w:t xml:space="preserve">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Надземная автостоянка закрытого типа</w:t>
      </w:r>
      <w:r w:rsidRPr="00056D48">
        <w:rPr>
          <w:rFonts w:ascii="Times New Roman" w:eastAsia="Times New Roman" w:hAnsi="Times New Roman" w:cs="Times New Roman"/>
          <w:bCs/>
          <w:sz w:val="24"/>
          <w:szCs w:val="24"/>
          <w:lang w:eastAsia="ru-RU"/>
        </w:rPr>
        <w:t xml:space="preserve"> - автостоянка с наружными стеновыми ограждениями (гаражи, гаражи-стоянки, гаражные комплексы).</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Автостоянка открытого типа</w:t>
      </w:r>
      <w:r w:rsidRPr="00056D48">
        <w:rPr>
          <w:rFonts w:ascii="Times New Roman" w:eastAsia="Times New Roman" w:hAnsi="Times New Roman" w:cs="Times New Roman"/>
          <w:bCs/>
          <w:sz w:val="24"/>
          <w:szCs w:val="24"/>
          <w:lang w:eastAsia="ru-RU"/>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Парковка</w:t>
      </w:r>
      <w:r w:rsidRPr="00056D48">
        <w:rPr>
          <w:rFonts w:ascii="Times New Roman" w:eastAsia="Times New Roman" w:hAnsi="Times New Roman" w:cs="Times New Roman"/>
          <w:bCs/>
          <w:sz w:val="24"/>
          <w:szCs w:val="24"/>
          <w:lang w:eastAsia="ru-RU"/>
        </w:rPr>
        <w:t xml:space="preserve">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Гостевые стоянки</w:t>
      </w:r>
      <w:r w:rsidRPr="00056D48">
        <w:rPr>
          <w:rFonts w:ascii="Times New Roman" w:eastAsia="Times New Roman" w:hAnsi="Times New Roman" w:cs="Times New Roman"/>
          <w:bCs/>
          <w:sz w:val="24"/>
          <w:szCs w:val="24"/>
          <w:lang w:eastAsia="ru-RU"/>
        </w:rPr>
        <w:t xml:space="preserve"> - открытые площадки, предназначенные для кратковременного хранения (стоянки) легковых автомобилей.</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Магазин</w:t>
      </w:r>
      <w:r w:rsidRPr="00056D48">
        <w:rPr>
          <w:rFonts w:ascii="Times New Roman" w:eastAsia="Times New Roman" w:hAnsi="Times New Roman" w:cs="Times New Roman"/>
          <w:bCs/>
          <w:sz w:val="24"/>
          <w:szCs w:val="24"/>
          <w:lang w:eastAsia="ru-RU"/>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Киоск</w:t>
      </w:r>
      <w:r w:rsidRPr="00056D48">
        <w:rPr>
          <w:rFonts w:ascii="Times New Roman" w:eastAsia="Times New Roman" w:hAnsi="Times New Roman" w:cs="Times New Roman"/>
          <w:bCs/>
          <w:sz w:val="24"/>
          <w:szCs w:val="24"/>
          <w:lang w:eastAsia="ru-RU"/>
        </w:rPr>
        <w:t xml:space="preserve">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кв.м.</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 xml:space="preserve">Торговый павильон </w:t>
      </w:r>
      <w:r w:rsidRPr="00056D48">
        <w:rPr>
          <w:rFonts w:ascii="Times New Roman" w:eastAsia="Times New Roman" w:hAnsi="Times New Roman" w:cs="Times New Roman"/>
          <w:bCs/>
          <w:sz w:val="24"/>
          <w:szCs w:val="24"/>
          <w:lang w:eastAsia="ru-RU"/>
        </w:rPr>
        <w:t>-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Пандус</w:t>
      </w:r>
      <w:r w:rsidRPr="00056D48">
        <w:rPr>
          <w:rFonts w:ascii="Times New Roman" w:eastAsia="Times New Roman" w:hAnsi="Times New Roman" w:cs="Times New Roman"/>
          <w:bCs/>
          <w:sz w:val="24"/>
          <w:szCs w:val="24"/>
          <w:lang w:eastAsia="ru-RU"/>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Маломобильные граждане</w:t>
      </w:r>
      <w:r w:rsidRPr="00056D48">
        <w:rPr>
          <w:rFonts w:ascii="Times New Roman" w:eastAsia="Times New Roman" w:hAnsi="Times New Roman" w:cs="Times New Roman"/>
          <w:bCs/>
          <w:sz w:val="24"/>
          <w:szCs w:val="24"/>
          <w:lang w:eastAsia="ru-RU"/>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Контейнер</w:t>
      </w:r>
      <w:r w:rsidRPr="00056D48">
        <w:rPr>
          <w:rFonts w:ascii="Times New Roman" w:eastAsia="Times New Roman" w:hAnsi="Times New Roman" w:cs="Times New Roman"/>
          <w:bCs/>
          <w:sz w:val="24"/>
          <w:szCs w:val="24"/>
          <w:lang w:eastAsia="ru-RU"/>
        </w:rPr>
        <w:t xml:space="preserve"> – стандартная емкость для сбора ТБО объемом 0,6 - 1,5 кубических метров;</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
          <w:bCs/>
          <w:sz w:val="24"/>
          <w:szCs w:val="24"/>
          <w:lang w:eastAsia="ru-RU"/>
        </w:rPr>
        <w:t>Бункер-накопитель</w:t>
      </w:r>
      <w:r w:rsidRPr="00056D48">
        <w:rPr>
          <w:rFonts w:ascii="Times New Roman" w:eastAsia="Times New Roman" w:hAnsi="Times New Roman" w:cs="Times New Roman"/>
          <w:bCs/>
          <w:sz w:val="24"/>
          <w:szCs w:val="24"/>
          <w:lang w:eastAsia="ru-RU"/>
        </w:rPr>
        <w:t xml:space="preserve"> - стандартная емкость для сбора КГМ объемом более 2,0 кубических метров.</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Статья 2. Основания введения, назначение, состав и сфера действия настоящих Правил</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w:t>
      </w:r>
      <w:r w:rsidR="00FE796D" w:rsidRPr="00056D48">
        <w:rPr>
          <w:rFonts w:ascii="Times New Roman" w:eastAsia="Times New Roman" w:hAnsi="Times New Roman" w:cs="Times New Roman"/>
          <w:bCs/>
          <w:sz w:val="24"/>
          <w:szCs w:val="24"/>
          <w:lang w:eastAsia="ru-RU"/>
        </w:rPr>
        <w:t>Убеженск</w:t>
      </w:r>
      <w:r w:rsidR="00905D1B" w:rsidRPr="00056D48">
        <w:rPr>
          <w:rFonts w:ascii="Times New Roman" w:eastAsia="Times New Roman" w:hAnsi="Times New Roman" w:cs="Times New Roman"/>
          <w:bCs/>
          <w:sz w:val="24"/>
          <w:szCs w:val="24"/>
          <w:lang w:eastAsia="ru-RU"/>
        </w:rPr>
        <w:t>ое сельское</w:t>
      </w:r>
      <w:r w:rsidRPr="00056D48">
        <w:rPr>
          <w:rFonts w:ascii="Times New Roman" w:eastAsia="Times New Roman" w:hAnsi="Times New Roman" w:cs="Times New Roman"/>
          <w:bCs/>
          <w:sz w:val="24"/>
          <w:szCs w:val="24"/>
          <w:lang w:eastAsia="ru-RU"/>
        </w:rPr>
        <w:t xml:space="preserve"> поселение систему регулирования землепользования и застройки, которая основана на градостроительном зонировании – делении всей территории в границах </w:t>
      </w:r>
      <w:r w:rsidR="00FE796D" w:rsidRPr="00056D48">
        <w:rPr>
          <w:rFonts w:ascii="Times New Roman" w:eastAsia="Times New Roman" w:hAnsi="Times New Roman" w:cs="Times New Roman"/>
          <w:bCs/>
          <w:sz w:val="24"/>
          <w:szCs w:val="24"/>
          <w:lang w:eastAsia="ru-RU"/>
        </w:rPr>
        <w:t>Убеженск</w:t>
      </w:r>
      <w:r w:rsidR="00905D1B" w:rsidRPr="00056D48">
        <w:rPr>
          <w:rFonts w:ascii="Times New Roman" w:eastAsia="Times New Roman" w:hAnsi="Times New Roman" w:cs="Times New Roman"/>
          <w:bCs/>
          <w:sz w:val="24"/>
          <w:szCs w:val="24"/>
          <w:lang w:eastAsia="ru-RU"/>
        </w:rPr>
        <w:t>ого сельского</w:t>
      </w:r>
      <w:r w:rsidRPr="00056D48">
        <w:rPr>
          <w:rFonts w:ascii="Times New Roman" w:eastAsia="Times New Roman" w:hAnsi="Times New Roman" w:cs="Times New Roman"/>
          <w:bCs/>
          <w:sz w:val="24"/>
          <w:szCs w:val="24"/>
          <w:lang w:eastAsia="ru-RU"/>
        </w:rPr>
        <w:t xml:space="preserve">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Правила землепользования и застройки разрабатываются в целях:</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создания условий для планировки территорий муниципальных образований;</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 Правила землепользования и застройки включают в себя: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порядок их применения и внесения изменений в указанные правила;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карту градостроительного зонирования;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 градостроительные регламенты.</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4. Порядок применения правил землепользования и застройки и внесения в них изменений включает в себя положения: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о регулировании землепользования и застройки органами местного самоуправления;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 о подготовке документации по планировке территории органами местного самоуправления;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4) о проведении публичных слушаний по вопросам землепользования и застройки;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5) о внесении изменений в правила землепользования и застройки;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6) о регулировании иных вопросов землепользования и застройки.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5.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6.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6.1.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С 1 июля 2017 г. заключение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виды разрешенного использования земельных участков и объектов капитального строительства;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8.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Успенский по вопросам регулирования землепользования и застройки. Указанные акты применяются в части, не противоречащей настоящим Правилам.</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9. Настоящие Правила обязательны для исполнения всеми расположенными на территории </w:t>
      </w:r>
      <w:r w:rsidR="00FE796D" w:rsidRPr="00056D48">
        <w:rPr>
          <w:rFonts w:ascii="Times New Roman" w:eastAsia="Times New Roman" w:hAnsi="Times New Roman" w:cs="Times New Roman"/>
          <w:bCs/>
          <w:sz w:val="24"/>
          <w:szCs w:val="24"/>
          <w:lang w:eastAsia="ru-RU"/>
        </w:rPr>
        <w:t>Убеженск</w:t>
      </w:r>
      <w:r w:rsidR="00905D1B" w:rsidRPr="00056D48">
        <w:rPr>
          <w:rFonts w:ascii="Times New Roman" w:eastAsia="Times New Roman" w:hAnsi="Times New Roman" w:cs="Times New Roman"/>
          <w:bCs/>
          <w:sz w:val="24"/>
          <w:szCs w:val="24"/>
          <w:lang w:eastAsia="ru-RU"/>
        </w:rPr>
        <w:t>ого сельского</w:t>
      </w:r>
      <w:r w:rsidRPr="00056D48">
        <w:rPr>
          <w:rFonts w:ascii="Times New Roman" w:eastAsia="Times New Roman" w:hAnsi="Times New Roman" w:cs="Times New Roman"/>
          <w:bCs/>
          <w:sz w:val="24"/>
          <w:szCs w:val="24"/>
          <w:lang w:eastAsia="ru-RU"/>
        </w:rPr>
        <w:t xml:space="preserve"> поселения юридическими и физическими лицами, осуществляющими и контролирующими градостроительную деятельность на территории </w:t>
      </w:r>
      <w:r w:rsidR="00FE796D" w:rsidRPr="00056D48">
        <w:rPr>
          <w:rFonts w:ascii="Times New Roman" w:eastAsia="Times New Roman" w:hAnsi="Times New Roman" w:cs="Times New Roman"/>
          <w:bCs/>
          <w:sz w:val="24"/>
          <w:szCs w:val="24"/>
          <w:lang w:eastAsia="ru-RU"/>
        </w:rPr>
        <w:t>Убеженск</w:t>
      </w:r>
      <w:r w:rsidR="00905D1B" w:rsidRPr="00056D48">
        <w:rPr>
          <w:rFonts w:ascii="Times New Roman" w:eastAsia="Times New Roman" w:hAnsi="Times New Roman" w:cs="Times New Roman"/>
          <w:bCs/>
          <w:sz w:val="24"/>
          <w:szCs w:val="24"/>
          <w:lang w:eastAsia="ru-RU"/>
        </w:rPr>
        <w:t>ого сельского</w:t>
      </w:r>
      <w:r w:rsidRPr="00056D48">
        <w:rPr>
          <w:rFonts w:ascii="Times New Roman" w:eastAsia="Times New Roman" w:hAnsi="Times New Roman" w:cs="Times New Roman"/>
          <w:bCs/>
          <w:sz w:val="24"/>
          <w:szCs w:val="24"/>
          <w:lang w:eastAsia="ru-RU"/>
        </w:rPr>
        <w:t xml:space="preserve"> поселения.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Статья 3. Открытость и доступность информации о землепользовании и застройке</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Администрация муниципального образования Успенский район обеспечивает возможность ознакомления с настоящими Правилами всем желающим путем:</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опубликования (обнародования) Правил;</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помещения Правил на официальном сайте в сети Интернет;</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администрации муниципального образования Успенский район.</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Администрация муниципального образования Успенский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Статья 4. Ответственность за нарушения Правил</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 195-ФЗ «Об административных правонарушениях», Законом Краснодарского края 23 июля 2003 года № 608-КЗ «Об административных правонарушениях».</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ГЛАВА 2. Права использования недвижимости, возникшие до вступления в силу Правил</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Статья 5. Общие положения, относящиеся к ранее возникшим правам</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1. Принятые до введения в действие настоящих Правил нормативные правовые акты  в отношении территории  </w:t>
      </w:r>
      <w:r w:rsidR="00FE796D" w:rsidRPr="00056D48">
        <w:rPr>
          <w:rFonts w:ascii="Times New Roman" w:eastAsia="Times New Roman" w:hAnsi="Times New Roman" w:cs="Times New Roman"/>
          <w:bCs/>
          <w:sz w:val="24"/>
          <w:szCs w:val="24"/>
          <w:lang w:eastAsia="ru-RU"/>
        </w:rPr>
        <w:t>Убеженск</w:t>
      </w:r>
      <w:r w:rsidR="00905D1B" w:rsidRPr="00056D48">
        <w:rPr>
          <w:rFonts w:ascii="Times New Roman" w:eastAsia="Times New Roman" w:hAnsi="Times New Roman" w:cs="Times New Roman"/>
          <w:bCs/>
          <w:sz w:val="24"/>
          <w:szCs w:val="24"/>
          <w:lang w:eastAsia="ru-RU"/>
        </w:rPr>
        <w:t>ого сельского</w:t>
      </w:r>
      <w:r w:rsidRPr="00056D48">
        <w:rPr>
          <w:rFonts w:ascii="Times New Roman" w:eastAsia="Times New Roman" w:hAnsi="Times New Roman" w:cs="Times New Roman"/>
          <w:bCs/>
          <w:sz w:val="24"/>
          <w:szCs w:val="24"/>
          <w:lang w:eastAsia="ru-RU"/>
        </w:rPr>
        <w:t xml:space="preserve"> поселения по вопросам землепользования и застройки применяются в части, не противоречащей настоящим Правилам.</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Статья 6. Использование и строительные изменения объектов недвижимости, несоответствующих Правилам</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1. Объекты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Не допускается увеличивать площадь и строительный объем объектов недвижимости, указанных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Указанные в подпункте 3 части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 Несоответствующий вид использования недвижимости не может быть заменен на иной несоответствующий вид использования.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ГЛАВА 3. Участники отношений, возникающих по поводу землепользования и застройки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Статья 7. Общие положения о лицах, осуществляющих</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землепользование и застройку, и их действиях</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Успенский район регулируют действия физических и юридических лиц, которые:</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участвуют в торгах (конкурсах, аукционах), подготавливаемых и проводимых администрацией муниципального образования Успенский район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2) обращаются в администрацию муниципального образования Успенский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5) осуществляют иные действия в области землепользования и застройки.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К указанным в части 1 настоящей статьи иным действиям в области землепользования и застройки могут быть отнесены, в частности: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 иные действия, связанные с подготовкой и реализацией общественных или частных планов по землепользованию и застройке.</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Статья 8. Комиссия по подготовке правил землепользования и застройки на территории муниципального образования Успенский район</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Комиссия по подготовке правил землепользования и застройки на территории муниципального образования Успенский район (далее – Комиссия) является постоянно действующим консультативным органом и формируется для обеспечения реализации настоящих Правил.</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К полномочиям Комиссии относится: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рассмотрение предложений о внесении изменений в настоящие Правила;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подготовка заключения о внесении изменения в настоящие Правила;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 организация и проведение публичных слушаний по обсуждению проекта генерального плана поселения, Правил землепользования и застройки, проектов планировки;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4) 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5) организация и проведение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6)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7) иные полномочия, отнесенные к компетенции комиссии муниципальными правовыми актами.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 Состав и порядок деятельности комиссии утверждаются постановлением администрации муниципального образования Успенский район.</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Протоколы заседаний Комиссии являются открытыми для всех заинтересованных лиц, которые могут получать копии протоколов.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ГЛАВА 4. ПРЕДОСТАВЛЕНИЕ ПРАВ НА ЗЕМЕЛЬНЫЕ УЧАСТКИ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Статья 9. Общие положения предоставления прав на земельные участки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w:t>
      </w:r>
      <w:r w:rsidR="00FE796D" w:rsidRPr="00056D48">
        <w:rPr>
          <w:rFonts w:ascii="Times New Roman" w:eastAsia="Times New Roman" w:hAnsi="Times New Roman" w:cs="Times New Roman"/>
          <w:bCs/>
          <w:sz w:val="24"/>
          <w:szCs w:val="24"/>
          <w:lang w:eastAsia="ru-RU"/>
        </w:rPr>
        <w:t>Убеженск</w:t>
      </w:r>
      <w:r w:rsidR="00905D1B" w:rsidRPr="00056D48">
        <w:rPr>
          <w:rFonts w:ascii="Times New Roman" w:eastAsia="Times New Roman" w:hAnsi="Times New Roman" w:cs="Times New Roman"/>
          <w:bCs/>
          <w:sz w:val="24"/>
          <w:szCs w:val="24"/>
          <w:lang w:eastAsia="ru-RU"/>
        </w:rPr>
        <w:t>ого сельского</w:t>
      </w:r>
      <w:r w:rsidRPr="00056D48">
        <w:rPr>
          <w:rFonts w:ascii="Times New Roman" w:eastAsia="Times New Roman" w:hAnsi="Times New Roman" w:cs="Times New Roman"/>
          <w:bCs/>
          <w:sz w:val="24"/>
          <w:szCs w:val="24"/>
          <w:lang w:eastAsia="ru-RU"/>
        </w:rPr>
        <w:t xml:space="preserve"> поселения осуществляется администрацией муниципального образования Успенский район в соответствии с нормативными правовыми актами Российской Федерации, Краснодарского края, Уставом муниципального образования Успенский район и нормативными правовыми актами муниципального образования Успенский район.</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Земельные участки, находящиеся в государственной или муниципальной собственности, предоставляются на основании: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договора купли-продажи в случае предоставления земельного участка в собственность за плату;</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 договора аренды в случае предоставления земельного участка в аренду;</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4) договора безвозмездного пользования в случае предоставления земельного участка в безвозмездное пользование.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проект межевания территории, утвержденный в соответствии с Градостроительным кодексом Российской Федерации;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проектная документация лесных участков;</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РФ.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 Исключительно в соответствии с утвержденным проектом межевания территории осуществляется образование земельных участков:</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из земельного участка, предоставленного для комплексного освоения территории;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4) в границах элемента планировочной структуры, застроенного многоквартирными домами;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5) для строительства, реконструкции линейных объектов федерального, регионального или местного значения.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4.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РФ, а также случаев проведения аукционов по продаже таких земельных участков в соответствии со статьей 39.18 Земельного кодекса РФ.</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5.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6 настоящей статьи.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6. Без проведения торгов осуществляется продажа: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7.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8 настоящей статьи.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8.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земельного участка юридическим лицам в соответствии с указом или распоряжением Президента Российской Федерации;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18) земельного участка лицу, которое в соответствии с Градостроительным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20) земельного участка, необходимого для проведения работ, связанных с пользованием недрами, недропользователю;</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25) земельного участка, необходимого для осуществления видов деятельности в сфере охотничьего хозяйства, лицу, с которым заключено охот хозяйственное соглашение;</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26)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27)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28)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29)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30)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31)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32)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33) земельного участка арендатору (за исключением арендаторов земельных участков, указанных в подпункте 32 настоящего пункта), если этот арендатор имеет право на заключение нового договора аренды такого земельного участка.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 xml:space="preserve">Статья 10.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w:t>
      </w:r>
      <w:r w:rsidR="00FE796D" w:rsidRPr="00056D48">
        <w:rPr>
          <w:rFonts w:ascii="Times New Roman" w:eastAsia="Times New Roman" w:hAnsi="Times New Roman" w:cs="Times New Roman"/>
          <w:b/>
          <w:bCs/>
          <w:sz w:val="24"/>
          <w:szCs w:val="24"/>
          <w:lang w:eastAsia="ru-RU"/>
        </w:rPr>
        <w:t>Убеженск</w:t>
      </w:r>
      <w:r w:rsidR="00905D1B" w:rsidRPr="00056D48">
        <w:rPr>
          <w:rFonts w:ascii="Times New Roman" w:eastAsia="Times New Roman" w:hAnsi="Times New Roman" w:cs="Times New Roman"/>
          <w:b/>
          <w:bCs/>
          <w:sz w:val="24"/>
          <w:szCs w:val="24"/>
          <w:lang w:eastAsia="ru-RU"/>
        </w:rPr>
        <w:t>ого сельского</w:t>
      </w:r>
      <w:r w:rsidRPr="00056D48">
        <w:rPr>
          <w:rFonts w:ascii="Times New Roman" w:eastAsia="Times New Roman" w:hAnsi="Times New Roman" w:cs="Times New Roman"/>
          <w:b/>
          <w:bCs/>
          <w:sz w:val="24"/>
          <w:szCs w:val="24"/>
          <w:lang w:eastAsia="ru-RU"/>
        </w:rPr>
        <w:t xml:space="preserve"> поселения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Статья 11. Приобретение прав на земельные участки, на которых расположены объекты недвижимости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Если иное не установлено настоящей статьей или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8. 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ГЛАВА 5. ПРЕКРАЩЕНИЕ И ОГРАНИЧЕНИЕ ПРАВ НА ЗЕМЕЛЬНЫЕ УЧАСТКИ. СЕРВИТУТЫ</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Статья 12. Прекращение прав на земельные участки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Права на земельный участок прекращаются по основаниям, установленным федеральным законодательством.</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Статья 13. Право ограниченного пользования чужим земельным участком (сервитут)</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Сервитут устанавливается в соответствии с гражданским законодательством.</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r w:rsidRPr="00056D48">
        <w:rPr>
          <w:rFonts w:ascii="Times New Roman" w:eastAsia="Times New Roman" w:hAnsi="Times New Roman" w:cs="Times New Roman"/>
          <w:bCs/>
          <w:sz w:val="24"/>
          <w:szCs w:val="24"/>
          <w:lang w:eastAsia="ru-RU"/>
        </w:rP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056D48">
        <w:rPr>
          <w:rFonts w:ascii="Times New Roman" w:eastAsia="Times New Roman" w:hAnsi="Times New Roman" w:cs="Times New Roman"/>
          <w:bCs/>
          <w:i/>
          <w:sz w:val="24"/>
          <w:szCs w:val="24"/>
          <w:lang w:eastAsia="ru-RU"/>
        </w:rPr>
        <w:t>.</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 Могут устанавливаться публичные сервитуты для: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4) проведения дренажных работ на земельном участке;</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r w:rsidRPr="00056D48">
        <w:rPr>
          <w:rFonts w:ascii="Times New Roman" w:eastAsia="Times New Roman" w:hAnsi="Times New Roman" w:cs="Times New Roman"/>
          <w:bCs/>
          <w:sz w:val="24"/>
          <w:szCs w:val="24"/>
          <w:lang w:eastAsia="ru-RU"/>
        </w:rPr>
        <w:t>5) забора (изъятия) водных ресурсов из водных объектов и водопоя</w:t>
      </w:r>
      <w:r w:rsidRPr="00056D48">
        <w:rPr>
          <w:rFonts w:ascii="Times New Roman" w:eastAsia="Times New Roman" w:hAnsi="Times New Roman" w:cs="Times New Roman"/>
          <w:bCs/>
          <w:i/>
          <w:sz w:val="24"/>
          <w:szCs w:val="24"/>
          <w:lang w:eastAsia="ru-RU"/>
        </w:rPr>
        <w:t>;</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6) прогона сельскохозяйственных животных через земельный участок;</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8) использования земельного участка в целях охоты, рыболовства, аквакультуры (рыбоводства);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9) временного пользования земельным участком в целях проведения изыскательских, исследовательских и других работ;</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4. Сервитут может быть срочным или постоянным.</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5. Осуществление сервитута должно быть наименее обременительным для земельного участка, в отношении которого он установлен.</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9. Сервитуты подлежат государственной регистрации в соответствии с Федеральным законом "О государственной регистрации недвижимости".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(в ред. Федерального закона от 03.07.2016 N 361-ФЗ)</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Статья 14. Ограничение прав на землю</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Права на землю могут быть ограничены по основаниям, установленным Земельным кодексом Российской Федерации, федеральными законами.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Могут устанавливаться следующие ограничения прав на землю:</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особые условия использования земельных участков и режим хозяйственной деятельности в охранных, санитарно-защитных зонах;</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4) иные ограничения использования земельных участков в случаях, установленных Земельным кодексом Российской Федерации, федеральными законами.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Земельным кодексом Российской Федерации  для охранных зон.</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4. Ограничения прав на землю устанавливаются бессрочно или на определенный срок.</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5. Ограничения прав на землю сохраняются при переходе права собственности на земельный участок к другому лицу.</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6. Ограничение прав на землю подлежит государственной регистрации в случаях и в порядке, которые установлены федеральными законами.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7. Ограничение прав на землю может быть обжаловано лицом, чьи права ограничены, в судебном порядке.</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8.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федеральным законодательством.</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ГЛАВА 6. Изменение видов разрешенного использования земельных участков и объектов капитального строительства физическими и юридическими лицами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i/>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Статья 15. Градостроительный регламент</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Градостроительные регламенты устанавливаются с учетом:</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4) видов территориальных зон;</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4. Действие градостроительного регламента не распространяется на земельные участки: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в границах территорий общего пользования;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 предназначенные для размещения линейных объектов и (или) занятые линейными объектами;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4) предоставленные для добычи полезных ископаемых.</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Статья 16. Виды разрешенного использования земельных участков и объектов капитального строительства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Разрешенное использование земельных участков и объектов капитального строительства может быть следующих видов:</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основные виды разрешенного использования;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условно разрешенные виды использования;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Статья 17.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предельные (минимальные и (или) максимальные) размеры земельных участков, в том числе их площадь;</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 предельное количество этажей или предельную высоту зданий, строений, сооружений;</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Статья 18. Порядок предоставления разрешения на условно разрешенный вид использования земельного участка или объекта капитального строительства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Успенский район и (или) нормативными правовыми актами представительного органа муниципального образования Успенский район с учетом положений настоящей статьи.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Успенский район (при наличии официального сайта муниципального образования) в сети "Интернет".</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7. Срок проведения публичных слушаний с момента оповещения жителей </w:t>
      </w:r>
      <w:r w:rsidR="00FE796D" w:rsidRPr="00056D48">
        <w:rPr>
          <w:rFonts w:ascii="Times New Roman" w:eastAsia="Times New Roman" w:hAnsi="Times New Roman" w:cs="Times New Roman"/>
          <w:bCs/>
          <w:sz w:val="24"/>
          <w:szCs w:val="24"/>
          <w:lang w:eastAsia="ru-RU"/>
        </w:rPr>
        <w:t>Убеженск</w:t>
      </w:r>
      <w:r w:rsidR="00905D1B" w:rsidRPr="00056D48">
        <w:rPr>
          <w:rFonts w:ascii="Times New Roman" w:eastAsia="Times New Roman" w:hAnsi="Times New Roman" w:cs="Times New Roman"/>
          <w:bCs/>
          <w:sz w:val="24"/>
          <w:szCs w:val="24"/>
          <w:lang w:eastAsia="ru-RU"/>
        </w:rPr>
        <w:t>ого сельского</w:t>
      </w:r>
      <w:r w:rsidRPr="00056D48">
        <w:rPr>
          <w:rFonts w:ascii="Times New Roman" w:eastAsia="Times New Roman" w:hAnsi="Times New Roman" w:cs="Times New Roman"/>
          <w:bCs/>
          <w:sz w:val="24"/>
          <w:szCs w:val="24"/>
          <w:lang w:eastAsia="ru-RU"/>
        </w:rPr>
        <w:t xml:space="preserve"> поселения о времени и месте их проведения до дня опубликования заключения о результатах публичных слушаний определяется уставом муниципального образования Успенский район и (или) нормативными правовыми актами представительного органа муниципального образования Успенский район и не может быть более одного месяца.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9. На основании указанных в части 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Успенский район (при наличии официального сайта муниципального образования) в сети "Интернет".</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DC3844" w:rsidRPr="00056D48" w:rsidRDefault="00DC3844"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DC3844" w:rsidRPr="00056D48" w:rsidRDefault="00DC3844"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Статья 19. Отклонение от предельных параметров разрешенного строительства, реконструкции объектов капитального строительства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Успенский район и (или) нормативными правовыми актами представительного органа муниципального образования Успенский район с учетом положений, предусмотренных статьей </w:t>
      </w:r>
      <w:r w:rsidR="001F4261" w:rsidRPr="00056D48">
        <w:rPr>
          <w:rFonts w:ascii="Times New Roman" w:eastAsia="Times New Roman" w:hAnsi="Times New Roman" w:cs="Times New Roman"/>
          <w:bCs/>
          <w:sz w:val="24"/>
          <w:szCs w:val="24"/>
          <w:lang w:eastAsia="ru-RU"/>
        </w:rPr>
        <w:t>40</w:t>
      </w:r>
      <w:r w:rsidRPr="00056D48">
        <w:rPr>
          <w:rFonts w:ascii="Times New Roman" w:eastAsia="Times New Roman" w:hAnsi="Times New Roman" w:cs="Times New Roman"/>
          <w:bCs/>
          <w:sz w:val="24"/>
          <w:szCs w:val="24"/>
          <w:lang w:eastAsia="ru-RU"/>
        </w:rPr>
        <w:t xml:space="preserve"> Градостроительного кодекса Российской Федерации.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6. Глава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ГЛАВА 7. Подготовка документации по планировке территории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Статья 20. Общие положения о планировке территории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необходимы установление, изменение или отмена красных линий;</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4. Видами документации по планировке территории являются: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проект планировки территории;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проект межевания территории.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9. Подготовка графической части документации по планировке территории осуществляется: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в соответствии с системой координат, используемой для ведения Единого государственного реестра недвижимости;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Статья 21. Инженерные изыскания для подготовки документации по планировке территории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4. Инженерные изыскания для подготовки документации по планировке территории выполняются в целях получения: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Статья 22. Проекты планировки территории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Проект планировки территории состоит из основной части, которая подлежит утверждению, и материалов по ее обоснованию.</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 Основная часть проекта планировки территории включает в себя: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чертеж или чертежи планировки территории, на которых отображаются: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б) границы существующих и планируемых элементов планировочной структуры;</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в) границы зон планируемого размещения объектов капитального строительства;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4. Материалы по обоснованию проекта планировки территории содержат:</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карту (фрагмент карты) планировочной структуры территорий поселения, городского округа, с отображением границ элементов планировочной структуры;</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 обоснование определения границ зон планируемого размещения объектов капитального строительства;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5) схему границ территорий объектов культурного наследия;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6) схему границ зон с особыми условиями использования территории;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11) перечень мероприятий по охране окружающей среды;</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12) обоснование очередности планируемого развития территории;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14) иные материалы для обоснования положений по планировке территории.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Статья 23. Проекты межевания территорий</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Подготовка проекта межевания территории осуществляется для: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определения местоположения границ образуемых и изменяемых земельных участков;</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 Проект межевания территории состоит из основной части, которая подлежит утверждению, и материалов по обоснованию этого проекта.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4. Основная часть проекта межевания территории включает в себя текстовую часть и чертежи межевания территории.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5. Текстовая часть проекта межевания территории включает в себя: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перечень и сведения о площади образуемых земельных участков, в том числе возможные способы их образования;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6. На чертежах межевания территории отображаются: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 линии отступа от красных линий в целях определения мест допустимого размещения зданий, строений, сооружений;</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5) границы зон действия публичных сервитутов.</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7. Материалы по обоснованию проекта межевания территории включают в себя чертежи, на которых отображаются: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границы существующих земельных участков;</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границы зон с особыми условиями использования территорий;</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 местоположение существующих объектов капитального строительства;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4) границы особо охраняемых природных территорий;</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5) границы территорий объектов культурного наследия.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11.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Статья 24. Согласование архитектурно-градостроительного облика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 167 в соответствии с постановлением Правительства Российской Федерации от 30 апреля 2014 года № 403 «Об исчерпывающем перечне процедур в сфере жилищного строительства»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Основными целями рассмотрения архитектурно-градостроительного облика объекта капитального строительства являются: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 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недопущения ухудшения средовых характеристик и обеспечения устойчивого формирования среды, благоприятной для жизнедеятельности населения.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4. 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объекты краевого значения;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уникальные объекты;</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 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5. 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6.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w:t>
      </w:r>
      <w:r w:rsidR="00FE796D" w:rsidRPr="00056D48">
        <w:rPr>
          <w:rFonts w:ascii="Times New Roman" w:eastAsia="Times New Roman" w:hAnsi="Times New Roman" w:cs="Times New Roman"/>
          <w:bCs/>
          <w:sz w:val="24"/>
          <w:szCs w:val="24"/>
          <w:lang w:eastAsia="ru-RU"/>
        </w:rPr>
        <w:t>Убеженск</w:t>
      </w:r>
      <w:r w:rsidR="00905D1B" w:rsidRPr="00056D48">
        <w:rPr>
          <w:rFonts w:ascii="Times New Roman" w:eastAsia="Times New Roman" w:hAnsi="Times New Roman" w:cs="Times New Roman"/>
          <w:bCs/>
          <w:sz w:val="24"/>
          <w:szCs w:val="24"/>
          <w:lang w:eastAsia="ru-RU"/>
        </w:rPr>
        <w:t>ого сельского</w:t>
      </w:r>
      <w:r w:rsidRPr="00056D48">
        <w:rPr>
          <w:rFonts w:ascii="Times New Roman" w:eastAsia="Times New Roman" w:hAnsi="Times New Roman" w:cs="Times New Roman"/>
          <w:bCs/>
          <w:sz w:val="24"/>
          <w:szCs w:val="24"/>
          <w:lang w:eastAsia="ru-RU"/>
        </w:rPr>
        <w:t xml:space="preserve"> поселения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7.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Статья 25. Особенности подготовки документации по планировке территории применительно к территории муниципального образования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муниципального образования Успенский район,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 Успенский район (при наличии официального сайта) в сети "Интернет".</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Успенский район свои предложения о порядке, сроках подготовки и содержании документации по планировке территории.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3.1.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орган местного самоуправления Успенского района.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4. Орган местного самоуправления Успенского района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муниципального образования или об отклонении такой документации и о направлении ее на доработку.</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публичных слушаниях.</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5.1. Публичные слушания по проекту планировки территории и проекту межевания территории не проводятся, если они подготовлены в отношении: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 территории для размещения линейных объектов в границах земель лесного фонда.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Успенский район и (или) нормативными правовыми актами представительного органа муниципального образования Успенский район с учетом положений настоящей статьи.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9. Участники публичных слушаний по проекту планировки территории и проекту межевания территории вправе представить в уполномоченный на проведение публичных слушаний орган местного самоуправления </w:t>
      </w:r>
      <w:r w:rsidR="00D9332B" w:rsidRPr="00056D48">
        <w:rPr>
          <w:rFonts w:ascii="Times New Roman" w:eastAsia="Times New Roman" w:hAnsi="Times New Roman" w:cs="Times New Roman"/>
          <w:bCs/>
          <w:sz w:val="24"/>
          <w:szCs w:val="24"/>
          <w:lang w:eastAsia="ru-RU"/>
        </w:rPr>
        <w:t>Успенского</w:t>
      </w:r>
      <w:r w:rsidRPr="00056D48">
        <w:rPr>
          <w:rFonts w:ascii="Times New Roman" w:eastAsia="Times New Roman" w:hAnsi="Times New Roman" w:cs="Times New Roman"/>
          <w:bCs/>
          <w:sz w:val="24"/>
          <w:szCs w:val="24"/>
          <w:lang w:eastAsia="ru-RU"/>
        </w:rPr>
        <w:t xml:space="preserve"> района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Успенский район (при наличии официального сайта городского округа) в сети "Интернет".</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11. Срок проведения публичных слушаний со дня оповещения жителей муниципального образования Успенский район о времени и месте их проведения до дня опубликования заключения о результатах публичных слушаний определяется уставом муниципального образования Успенский район и (или) нормативными правовыми актами представительного органа муниципального образования Успенский район и не может быть менее одного месяца и более трех месяцев.</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12. Орган местного самоуправления муниципального образования Успенский район направляет соответственно главе администрации муниципального образования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13. Глава администрации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13.1.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Успенский район (при наличии официального сайта муниципального образования) в сети "Интернет".</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15.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частями 1-14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ГЛАВА 8. ПРОВЕДЕНИЕ ПУБЛИЧНЫХ СЛУШАНИЙ ПО ВОПРОСАМ ЗЕМЛЕПОЛЬЗОВАНИЯ И ЗАСТРОЙКИ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Статья 26. Публичные слушания по вопросам землепользования и застройки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Краснодарского края, Уставом муниципального образования, настоящими Правилами.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Публичные слушания проводятся с целью:</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решений по землепользованию и застройке поселения.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3. Публичные слушания по вопросам землепользования и застройки организуются в случаях, когда рассматриваются следующие вопросы: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проекты правил землепользования и застройки и проекты внесения изменений в правила землепользования и застройки;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проекты планировки территорий, проекты межевания;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4) вопросы отклонения от предельных параметров разрешенного строительства, реконструкции объектов капитального строительства;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4. Порядок проведения публичных слушаний по вопросам землепользования и застройки регулируется нормативным правовым муниципального образования и настоящими правилами.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ГЛАВА 9. ВНЕСЕНИЕ ИЗМЕНЕНИЙ В ПРАВИЛА ЗЕМЛЕПОЛЬЗОВАНИЯ И ЗАСТРОЙКИ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Статья 27. Порядок и основания для внесения изменений в правила землепользования и застройки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Основаниями для рассмотрения вопроса о внесении изменений в настоящие Правила являются: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1) несоответствие Правил генеральному плану </w:t>
      </w:r>
      <w:r w:rsidR="00FE796D" w:rsidRPr="00056D48">
        <w:rPr>
          <w:rFonts w:ascii="Times New Roman" w:eastAsia="Times New Roman" w:hAnsi="Times New Roman" w:cs="Times New Roman"/>
          <w:bCs/>
          <w:sz w:val="24"/>
          <w:szCs w:val="24"/>
          <w:lang w:eastAsia="ru-RU"/>
        </w:rPr>
        <w:t>Убеженск</w:t>
      </w:r>
      <w:r w:rsidR="00905D1B" w:rsidRPr="00056D48">
        <w:rPr>
          <w:rFonts w:ascii="Times New Roman" w:eastAsia="Times New Roman" w:hAnsi="Times New Roman" w:cs="Times New Roman"/>
          <w:bCs/>
          <w:sz w:val="24"/>
          <w:szCs w:val="24"/>
          <w:lang w:eastAsia="ru-RU"/>
        </w:rPr>
        <w:t>ого сельского</w:t>
      </w:r>
      <w:r w:rsidRPr="00056D48">
        <w:rPr>
          <w:rFonts w:ascii="Times New Roman" w:eastAsia="Times New Roman" w:hAnsi="Times New Roman" w:cs="Times New Roman"/>
          <w:bCs/>
          <w:sz w:val="24"/>
          <w:szCs w:val="24"/>
          <w:lang w:eastAsia="ru-RU"/>
        </w:rPr>
        <w:t xml:space="preserve"> поселения, схеме территориального планирования муниципального образования Успенский район, возникшие в результате внесения в генеральный план и схему территориального планирования изменений;</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поступление предложений об изменении границ территориальных зон, изменении градостроительных регламентов.</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 С предложениями о внесении изменений в настоящие Правила могут выступать:</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органы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 органы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5)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4. Предложение о внесении изменений в настоящие Правила направляются в письменной форме в комиссию.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5.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6. Глава муниципального образования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7. По поручению главы муниципального образования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в сети Интернет. Сообщение о принятии такого решения также может быть распространено по местному радио и телевидению.</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8. Проект решения о внесении изменения в настоящие Правила рассматривается на публичных слушаниях, проводимых в порядке, определяемом уставом муниципального образования, нормативными правовыми актами представительного органа муниципального образования, в соответствии со статьей 28 Градостроительного кодекса Российской Федерации.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9. Продолжительность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10.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настоящие Правила.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11.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муниципального образования.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12. Глава муниципального образования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муниципального образования или об отклонении проекта и направлении его на доработку с указанием даты его повторного представления.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13. При внесении изменений в настоящие Правила на рассмотрение Совета муниципального образования представляются: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проект решения главы поселения о внесении изменений с обосновывающими материалами;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заключение комиссии;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 протоколы публичных слушаний и заключение о результатах публичных слушаний.</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14. После утверждения Советом муниципального образования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в сети Интернет.</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15. Физические и юридические лица вправе оспорить решение о внесении изменений в настоящие Правила в судебном порядке.</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16. 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 изменений в настоящие Правила.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ГЛАВА 10. РЕГУЛИРОВАНИЕ ИНЫХ ВОПРОСОВ ЗЕМЛЕПОЛЬЗОВАНИЯ И ЗАСТРОЙКИ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Статья 28. Право на осуществление строительства, реконструкции и объектов капитального строительства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 Правом осуществления строительства, реконструкции и объектов капитального строительства (далее - строительное изменение объекта капитального строительства) на территории поселения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Статья 29. Выдача разрешений на строительство</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Нормы данной статьи предусмотрены Градостроительным кодексом Российской Федерации.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Статья 30. Выдача разрешения на ввод объекта в эксплуатацию</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Нормы данной статьи предусмотрены Градостроительным кодексом Российской Федерации.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9B01F3" w:rsidRPr="00056D48" w:rsidRDefault="009B01F3" w:rsidP="009B01F3">
      <w:pPr>
        <w:spacing w:after="0" w:line="240" w:lineRule="auto"/>
        <w:ind w:firstLine="567"/>
        <w:jc w:val="both"/>
        <w:rPr>
          <w:rFonts w:ascii="Times New Roman" w:eastAsia="Times New Roman" w:hAnsi="Times New Roman" w:cs="Times New Roman"/>
          <w:b/>
          <w:sz w:val="24"/>
          <w:szCs w:val="24"/>
          <w:lang w:eastAsia="ru-RU"/>
        </w:rPr>
      </w:pPr>
      <w:r w:rsidRPr="00056D48">
        <w:rPr>
          <w:rFonts w:ascii="Times New Roman" w:eastAsia="Times New Roman" w:hAnsi="Times New Roman" w:cs="Times New Roman"/>
          <w:b/>
          <w:sz w:val="24"/>
          <w:szCs w:val="24"/>
          <w:lang w:eastAsia="ru-RU"/>
        </w:rPr>
        <w:t xml:space="preserve">Статья 31. Ответственность за нарушения Правил </w:t>
      </w:r>
    </w:p>
    <w:p w:rsidR="009B01F3" w:rsidRPr="00056D48" w:rsidRDefault="009B01F3" w:rsidP="009B01F3">
      <w:pPr>
        <w:spacing w:after="0" w:line="240" w:lineRule="auto"/>
        <w:ind w:firstLine="567"/>
        <w:jc w:val="both"/>
        <w:rPr>
          <w:rFonts w:ascii="Times New Roman" w:eastAsia="Times New Roman" w:hAnsi="Times New Roman" w:cs="Times New Roman"/>
          <w:sz w:val="24"/>
          <w:szCs w:val="24"/>
          <w:lang w:eastAsia="ru-RU"/>
        </w:rPr>
      </w:pPr>
    </w:p>
    <w:p w:rsidR="009B01F3" w:rsidRPr="00056D48" w:rsidRDefault="009B01F3" w:rsidP="009B01F3">
      <w:pPr>
        <w:spacing w:after="0" w:line="240" w:lineRule="auto"/>
        <w:ind w:firstLine="567"/>
        <w:jc w:val="both"/>
        <w:rPr>
          <w:rFonts w:ascii="Times New Roman" w:eastAsia="Times New Roman" w:hAnsi="Times New Roman" w:cs="Times New Roman"/>
          <w:sz w:val="24"/>
          <w:szCs w:val="24"/>
          <w:lang w:eastAsia="ru-RU"/>
        </w:rPr>
      </w:pPr>
      <w:r w:rsidRPr="00056D48">
        <w:rPr>
          <w:rFonts w:ascii="Times New Roman" w:eastAsia="Times New Roman" w:hAnsi="Times New Roman" w:cs="Times New Roman"/>
          <w:sz w:val="24"/>
          <w:szCs w:val="24"/>
          <w:lang w:eastAsia="ru-RU"/>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 № 195-ФЗ «Об административных правонарушениях», Законом Краснодарского края от 23 июля 2003 г. № 608-КЗ «Об административных правонарушениях».</w:t>
      </w:r>
    </w:p>
    <w:p w:rsidR="009B01F3" w:rsidRPr="00056D48" w:rsidRDefault="009B01F3" w:rsidP="009B01F3">
      <w:pPr>
        <w:spacing w:after="0" w:line="240" w:lineRule="auto"/>
        <w:ind w:firstLine="851"/>
        <w:jc w:val="both"/>
        <w:rPr>
          <w:rFonts w:ascii="Times New Roman" w:eastAsia="Times New Roman" w:hAnsi="Times New Roman" w:cs="Times New Roman"/>
          <w:sz w:val="24"/>
          <w:szCs w:val="24"/>
          <w:lang w:eastAsia="ru-RU"/>
        </w:rPr>
      </w:pPr>
    </w:p>
    <w:p w:rsidR="009B01F3" w:rsidRPr="00056D48" w:rsidRDefault="009B01F3"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9B01F3" w:rsidRPr="00056D48" w:rsidRDefault="009B01F3"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ГЛАВА 11. БЛАГОУСТРОЙСТВО И ДИЗАЙН МАТЕРИАЛЬНО-ПРОСТРАНСТВЕННОЙ СРЕДЫ ПОСЕЛЕНИЯ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56D48" w:rsidRDefault="009B01F3"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Статья 32</w:t>
      </w:r>
      <w:r w:rsidR="00270DAC" w:rsidRPr="00056D48">
        <w:rPr>
          <w:rFonts w:ascii="Times New Roman" w:eastAsia="Times New Roman" w:hAnsi="Times New Roman" w:cs="Times New Roman"/>
          <w:b/>
          <w:bCs/>
          <w:sz w:val="24"/>
          <w:szCs w:val="24"/>
          <w:lang w:eastAsia="ru-RU"/>
        </w:rPr>
        <w:t>. Общее описание объектов благоустройства и дизайна материально-пространственной среды поселения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1. К объектам благоустройства относятся парки, сады, набережные, бульвары, площади, улицы (в том числе пешеходные), придомовые территории (кроме придомовых территорий многоквартирных жилых домов), пляжи, аквапарки, иные типы открытых пространств общего пользования в сочетании с внешним видом окружающих их зданий, памятников истории и культуры, сооружений (в том числе некапитального типа).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К отдельным объектам благоустройства относятся придомовые территории многоквартирных жилых домов, товариществ собственников жилья (ТСЖ) и тому подобное, территории организаций, учреждений, офисов, предприятий, производств и иных объектов недвижимости, находящихся в пользовании, аренде или собственности.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Прилегающие территории также относятся к объектам благоустройства.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2. Прилегающая территория, подлежащая уборке, содержанию в чистоте и порядке, включая тротуары, газоны, а также находящиеся на ней малые архитектурные формы и другие сооружения, устанавливается в следующих границах: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 до края проезжей части прилегающих дорог, проездов;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 до середины территорий, находящихся между двумя землевладениями;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 до береговой линии водных преград, водоемов.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и тому подобного, ширина прилегающей территории устанавливается не менее 20 метров по периметру собственной территории.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056D48" w:rsidRDefault="009B01F3"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Статья 33</w:t>
      </w:r>
      <w:r w:rsidR="00270DAC" w:rsidRPr="00056D48">
        <w:rPr>
          <w:rFonts w:ascii="Times New Roman" w:eastAsia="Times New Roman" w:hAnsi="Times New Roman" w:cs="Times New Roman"/>
          <w:b/>
          <w:bCs/>
          <w:sz w:val="24"/>
          <w:szCs w:val="24"/>
          <w:lang w:eastAsia="ru-RU"/>
        </w:rPr>
        <w:t>. Порядок создания, изменения (реконструкции) объектов благоустройства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1. Проектная документация на создание, изменение (реконструкцию) объектов благоустройства разрабатывается на: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 комплексное благоустройство объекта, включающее в себя благоустройство территории и обновление, изменение (реконструкцию) фасадов зданий, сооружений, ее окружающих или находящихся на ней;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 благоустройство территории объекта (в том числе прилегающей) или ее части;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 обновление, изменение фасадов зданий, сооружений или обновление, реконструкцию, замену объектов некапитального типа и их комплексов.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2. Проектная документация на создание, изменение (реконструкцию) объектов благоустройства разрабатывается на основании задания на проектирование, выдаваемого заказчиком (инвестором), и в соответствии с действующими государственными нормативными документами, стандартами, требованиями настоящих Правил.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Состав и содержание проектной документации определяются заказчиком в задании на проектирование по согласованию с органом, уполномоченным в области градостроительной деятельности.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Проектная документация на объекты благоустройства, располагаемые в исторической среде или в зонах охраны памятников истории и культуры, согласовывается с органами государственного контроля, охраны и использования памятников истории и культуры.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Согласованную в установленном порядке проектную документацию заказчик передает в орган, уполномоченный в области градостроительной деятельности для установления соответствия проекта градостроительным и техническим регламентам (до их утверждения - СНиП), настоящим Правилам и иным муниципальным нормативным правовым актам.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3. Разработка, финансирование, утверждение проектной документации, внесение в нее изменений в соответствии с замечаниями согласующих органов и органов надзора, определение способа ее использования являются неотъемлемым правом и обязанностью заказчика (инвестора) и осуществляются в установленном порядке по его инициативе за счет собственных средств и под его полную ответственность.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4. 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комплексов) осуществляются в порядке, установленном нормативными актами Российской Федерации, а также нормативными правовыми актами Краснодарского края и муниципального образования Успенский район.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056D48" w:rsidRDefault="009B01F3"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Статья 34</w:t>
      </w:r>
      <w:r w:rsidR="00270DAC" w:rsidRPr="00056D48">
        <w:rPr>
          <w:rFonts w:ascii="Times New Roman" w:eastAsia="Times New Roman" w:hAnsi="Times New Roman" w:cs="Times New Roman"/>
          <w:b/>
          <w:bCs/>
          <w:sz w:val="24"/>
          <w:szCs w:val="24"/>
          <w:lang w:eastAsia="ru-RU"/>
        </w:rPr>
        <w:t>. Порядок содержания, ремонта и изменения фасадов зданий, сооружений размещения объектов не капитального типа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1. Порядок содержания, ремонта и изменения фасадов зданий,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и  муниципального образования Успенский район.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Фасады зданий, строений, сооружений, выходящих в сторону центральных, главных и магистральных улиц, в том числе устройство отдельных входов в нежилые помещения жилых домов, подлежат согласованию с органом, уполномоченным в области градостроительной деятельности.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2. В процессе эксплуатации объекта некапитального типа владелец обязан: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 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 обеспечивать пожаробезопасность сооружения, выполнять санитарные нормы и правила;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 проводить по мере необходимости косметический ремонт сооружения;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производить изменение конструкций или цветового решения наружной отделки объекта некапитального типа только по согласованию с органом, уполномоченным в области градостроительной деятельности, использовать объект некапитального типа по разрешенному назначению.</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3.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4. Запрещается: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 установка объектов некапитального типа на придомовых территориях многоквартирных жилых домов без согласия собственников помещений;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 самовольные изменения внешнего вида объектов некапитального типа, их параметров (в том числе обкладка кирпичом).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Статья 3</w:t>
      </w:r>
      <w:r w:rsidR="009B01F3" w:rsidRPr="00056D48">
        <w:rPr>
          <w:rFonts w:ascii="Times New Roman" w:eastAsia="Times New Roman" w:hAnsi="Times New Roman" w:cs="Times New Roman"/>
          <w:b/>
          <w:bCs/>
          <w:sz w:val="24"/>
          <w:szCs w:val="24"/>
          <w:lang w:eastAsia="ru-RU"/>
        </w:rPr>
        <w:t>5</w:t>
      </w:r>
      <w:r w:rsidRPr="00056D48">
        <w:rPr>
          <w:rFonts w:ascii="Times New Roman" w:eastAsia="Times New Roman" w:hAnsi="Times New Roman" w:cs="Times New Roman"/>
          <w:b/>
          <w:bCs/>
          <w:sz w:val="24"/>
          <w:szCs w:val="24"/>
          <w:lang w:eastAsia="ru-RU"/>
        </w:rPr>
        <w:t>. Элементы благоустройства и дизайна материально-пространственной среды городских и сельских поселений</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Элементы благоустройства и дизайна материально-пространственной среды поселения (далее – элементы благоустройства) делятся на передвижные (мобильные) и стационарные, индивидуальные (уникальные) и типовые.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1. К элементам благоустройства относятся: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1) малые архитектурные формы - фонтаны, декоративные бассейны, водопады, беседки, теневые навесы, перголы, подпорные стенки, лестницы, парапеты, оборудование для игр детей и отдыха взрослого населения, ограждения, садово-парковая мебель и тому подобное;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2) 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3) произведения монументально-декоративного искусства - скульптуры, декоративные композиции, обелиски, стелы, произведения монументальной живописи;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4) 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5) памятные и информационные доски (знаки);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6) знаки охраны памятников истории и культуры, зон особо охраняемых территорий;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7) элементы праздничного оформления.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2. 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Произведение монументально-декоративного искусства может рассматриваться как отдельный стационарный элемент и как элемент объекта благоустройства (сквера, площади, фасада здания).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056D48" w:rsidRDefault="009B01F3"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Статья 36</w:t>
      </w:r>
      <w:r w:rsidR="00270DAC" w:rsidRPr="00056D48">
        <w:rPr>
          <w:rFonts w:ascii="Times New Roman" w:eastAsia="Times New Roman" w:hAnsi="Times New Roman" w:cs="Times New Roman"/>
          <w:b/>
          <w:bCs/>
          <w:sz w:val="24"/>
          <w:szCs w:val="24"/>
          <w:lang w:eastAsia="ru-RU"/>
        </w:rPr>
        <w:t>. Порядок создания, изменения, обновления или замены элементов благоустройства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1. Порядок создания, изменения, обновления или замены элементов благоустройства, участие населения, администрации муниципального образования Успенский район, администрации </w:t>
      </w:r>
      <w:r w:rsidR="00FE796D" w:rsidRPr="00056D48">
        <w:rPr>
          <w:rFonts w:ascii="Times New Roman" w:eastAsia="Times New Roman" w:hAnsi="Times New Roman" w:cs="Times New Roman"/>
          <w:bCs/>
          <w:sz w:val="24"/>
          <w:szCs w:val="24"/>
          <w:lang w:eastAsia="ru-RU"/>
        </w:rPr>
        <w:t>Убеженск</w:t>
      </w:r>
      <w:r w:rsidR="00905D1B" w:rsidRPr="00056D48">
        <w:rPr>
          <w:rFonts w:ascii="Times New Roman" w:eastAsia="Times New Roman" w:hAnsi="Times New Roman" w:cs="Times New Roman"/>
          <w:bCs/>
          <w:sz w:val="24"/>
          <w:szCs w:val="24"/>
          <w:lang w:eastAsia="ru-RU"/>
        </w:rPr>
        <w:t>ого сельского</w:t>
      </w:r>
      <w:r w:rsidRPr="00056D48">
        <w:rPr>
          <w:rFonts w:ascii="Times New Roman" w:eastAsia="Times New Roman" w:hAnsi="Times New Roman" w:cs="Times New Roman"/>
          <w:bCs/>
          <w:sz w:val="24"/>
          <w:szCs w:val="24"/>
          <w:lang w:eastAsia="ru-RU"/>
        </w:rPr>
        <w:t xml:space="preserve"> поселения, в осуществлении этой деятельности определяются настоящими Правилами, иными нормативными правовыми актами муниципального образования Успенский район, </w:t>
      </w:r>
      <w:r w:rsidR="00FE796D" w:rsidRPr="00056D48">
        <w:rPr>
          <w:rFonts w:ascii="Times New Roman" w:eastAsia="Times New Roman" w:hAnsi="Times New Roman" w:cs="Times New Roman"/>
          <w:bCs/>
          <w:sz w:val="24"/>
          <w:szCs w:val="24"/>
          <w:lang w:eastAsia="ru-RU"/>
        </w:rPr>
        <w:t>Убеженск</w:t>
      </w:r>
      <w:r w:rsidR="00905D1B" w:rsidRPr="00056D48">
        <w:rPr>
          <w:rFonts w:ascii="Times New Roman" w:eastAsia="Times New Roman" w:hAnsi="Times New Roman" w:cs="Times New Roman"/>
          <w:bCs/>
          <w:sz w:val="24"/>
          <w:szCs w:val="24"/>
          <w:lang w:eastAsia="ru-RU"/>
        </w:rPr>
        <w:t>ого сельского</w:t>
      </w:r>
      <w:r w:rsidRPr="00056D48">
        <w:rPr>
          <w:rFonts w:ascii="Times New Roman" w:eastAsia="Times New Roman" w:hAnsi="Times New Roman" w:cs="Times New Roman"/>
          <w:bCs/>
          <w:sz w:val="24"/>
          <w:szCs w:val="24"/>
          <w:lang w:eastAsia="ru-RU"/>
        </w:rPr>
        <w:t xml:space="preserve"> поселения.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2. Применительно к временным (мобильным) индивидуальным и типовым элементам благоустройства, не являющимся компонентами объектов благоустройства и размещаемым на территориях общего пользования, устанавливается следующий порядок: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1) заказчик (инвестор) подает в орган, уполномоченный в области градостроительной деятельности, заявку на создание, изменение, обновление или замену элемента благоустройства;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2) на основании зарегистрированной заявки орган, уполномоченный в области градостроительной деятельности, готовит задание на разработку архитектурного, дизайнерского эскиза (проекта) или паспорта типового элемента благоустройства;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3) разработанную проектную документацию или паспорт типового элемента благоустройства заказчик представляет в двух экземплярах в орган, уполномоченный в области градостроительной деятельности на согласование;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4) при размещении отдельно стоящих типовых элементов благоустройства органом, уполномоченным в области градостроительной деятельности, оформляется разрешительное письмо и схема их размещения;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5) подготовленный пакет разрешительных документов выдается заявителю;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6) проектная документация, паспорт типового элемента благоустройства, согласованные с органом, уполномоченным в области градостроительной деятельности, или разрешительное письмо и согласованная схема размещения типового элемента благоустройства являются основанием для изготовления, установки или устройства индивидуального или типового элемента благоустройства.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3. На территориях, имеющих особую историческую ценность, наряду с рекомендуемыми для внедрения (изготовления, размещения) типовыми элементами благоустройства, могут размещаться индивидуальные элементы благоустройства на основании условий, предъявляемых органами охраны памятников истории и культуры.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4.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характеристикам утвержденного образца.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Статья 3</w:t>
      </w:r>
      <w:r w:rsidR="009B01F3" w:rsidRPr="00056D48">
        <w:rPr>
          <w:rFonts w:ascii="Times New Roman" w:eastAsia="Times New Roman" w:hAnsi="Times New Roman" w:cs="Times New Roman"/>
          <w:b/>
          <w:bCs/>
          <w:sz w:val="24"/>
          <w:szCs w:val="24"/>
          <w:lang w:eastAsia="ru-RU"/>
        </w:rPr>
        <w:t>7</w:t>
      </w:r>
      <w:r w:rsidRPr="00056D48">
        <w:rPr>
          <w:rFonts w:ascii="Times New Roman" w:eastAsia="Times New Roman" w:hAnsi="Times New Roman" w:cs="Times New Roman"/>
          <w:b/>
          <w:bCs/>
          <w:sz w:val="24"/>
          <w:szCs w:val="24"/>
          <w:lang w:eastAsia="ru-RU"/>
        </w:rPr>
        <w:t>. Общие требования, предъявляемые к элементам благоустройства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1. Стационарные элементы благоустройства должны закрепляться так, чтобы исключить возможность их поломки или перемещения вручную.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Не допускается установка палаток, лотков, иного оборудования уличной торговли на прилегающих территориях павильонов, остановок общественного транспорта, постов ОГИБДД, иных контрольных постов.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2. 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3. При проектировании ограждений следует соблюдать требования градостроительных и технических регламентов, а до их утверждения - требования СНиП.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4. Строительные площадки, в том числе для реконструкции и капитального ремонта объектов капитального строительства, должны ограждаться на период строительства сплошным (глухим) забором высотой не менее 2,0 м, выполненным по типовым проектам, согласованным органном, уполномоченным в области градостроительной деятельности.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отделением ОГИБДД ОВД устраивать временный тротуар с разделяющим ограждением на проезжей части улицы шириной не менее 1,5 м.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5. 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в соответствии с проектом, согласованным с уполномоченным органом в области градостроительной деятельности.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На угловых домах кварталов в темное время суток аншлаги (номер дома и название улицы) должны иметь подсветку.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Уличные светильники, фонари (кроме парковых) следует устанавливать не ниже 2,5 м от поверхности тротуара. Опоры, кронштейны светильников и фонарей в исторической части населенного пункта следует выполнять из литого или кованого металла по проекту, согласованному органом, уполномоченным в области градостроительной деятельности.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6. Оборудование спортивно-игровых площадок должно соответствовать установленным стандартам и утвержденным проектным решениям.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Детские площадки должны оборудоваться прочными конструкциями, соответствующими современным требованиям дизайна, материалы и отделка должны соответствовать санитарно-гигиеническим требованиям.</w:t>
      </w:r>
      <w:r w:rsidRPr="00056D48">
        <w:rPr>
          <w:rFonts w:ascii="Times New Roman" w:eastAsia="Times New Roman" w:hAnsi="Times New Roman" w:cs="Times New Roman"/>
          <w:bCs/>
          <w:sz w:val="24"/>
          <w:szCs w:val="24"/>
          <w:lang w:eastAsia="ru-RU"/>
        </w:rPr>
        <w:tab/>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7. Произведения монументально-декоративного искусства (скульптуры, обелиски, стелы, панно и так далее) устанавливаются на территориях общего пользования на основании решений Совета муниципального образования </w:t>
      </w:r>
      <w:r w:rsidR="00FE796D" w:rsidRPr="00056D48">
        <w:rPr>
          <w:rFonts w:ascii="Times New Roman" w:eastAsia="Times New Roman" w:hAnsi="Times New Roman" w:cs="Times New Roman"/>
          <w:bCs/>
          <w:sz w:val="24"/>
          <w:szCs w:val="24"/>
          <w:lang w:eastAsia="ru-RU"/>
        </w:rPr>
        <w:t>Убеженск</w:t>
      </w:r>
      <w:r w:rsidR="00905D1B" w:rsidRPr="00056D48">
        <w:rPr>
          <w:rFonts w:ascii="Times New Roman" w:eastAsia="Times New Roman" w:hAnsi="Times New Roman" w:cs="Times New Roman"/>
          <w:bCs/>
          <w:sz w:val="24"/>
          <w:szCs w:val="24"/>
          <w:lang w:eastAsia="ru-RU"/>
        </w:rPr>
        <w:t>ого сельского</w:t>
      </w:r>
      <w:r w:rsidRPr="00056D48">
        <w:rPr>
          <w:rFonts w:ascii="Times New Roman" w:eastAsia="Times New Roman" w:hAnsi="Times New Roman" w:cs="Times New Roman"/>
          <w:bCs/>
          <w:sz w:val="24"/>
          <w:szCs w:val="24"/>
          <w:lang w:eastAsia="ru-RU"/>
        </w:rPr>
        <w:t xml:space="preserve"> поселения, а также согласованных и утвержденных проектов.</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056D48" w:rsidRDefault="009B01F3"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Статья 38</w:t>
      </w:r>
      <w:r w:rsidR="00270DAC" w:rsidRPr="00056D48">
        <w:rPr>
          <w:rFonts w:ascii="Times New Roman" w:eastAsia="Times New Roman" w:hAnsi="Times New Roman" w:cs="Times New Roman"/>
          <w:b/>
          <w:bCs/>
          <w:sz w:val="24"/>
          <w:szCs w:val="24"/>
          <w:lang w:eastAsia="ru-RU"/>
        </w:rPr>
        <w:t>. Благоустройство и озеленение урбанизированных территорий</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1. Благоустройство материально-пространственной среды поселения включает в себя: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1) вертикальную планировку и организацию рельефа;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2) устройство покрытий дорожных и пешеходных коммуникаций (улиц, площадей, открытых автостоянок, спортивно-игровых площадок и прочего);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3) устройство уличного освещения;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4) 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5) озеленение.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2.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3. Отвод поверхностных вод осуществляется в соответствии с техническими регламентами, а до их утверждения – в соответствии с требованиями СНиП.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4. Вертикальные отметки дорог, тротуаров, колодцев ливневой канализации определяются с учетом исключения возможности застаивания поверхностных вод и подтопления территорий.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5. 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СНиП.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6. Все территории поселения должны иметь твердое или растительное покрытие (газон). Наличие открытого грунта допускается только на территориях строительных площадок, пляжей и на участках производственных комплексов, где это предусмотрено технологией и потребностями производства (в том числе сельскохозяйственного).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7. Участки с растительным покрытием и вокруг деревьев должны отделяться от участков с твердым покрытием бордюрным камнем вровень с покрытием.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8. Бордюры, отделяющие тротуар от проезжей части и выступающие над поверхностью тротуара, должны укладываться с разрывами в 1 см для беспрепятственного стока воды с тротуара.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9. Не допускается использовать для покрытия (мощения) дорог, тротуаров, пешеходных дорожек, открытых лестниц: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1) материалы, ухудшающие эстетические и эксплуатационные характеристики покрытия (мощения) по сравнению с заменяемым;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2) экологически опасные материалы;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3) полированный естественный или глазурованный искусственный камень (плитку).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10. 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11. Структура городских и сельских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Элементами озеленения территорий являются зеленые насаждения - деревья, кустарники, газоны, цветники и естественные природные растения.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12. 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области градостроительной деятельности, и по согласованному им и соответствующими инженерными службами проекту.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органов местного самоуправления </w:t>
      </w:r>
      <w:r w:rsidR="00FE796D" w:rsidRPr="00056D48">
        <w:rPr>
          <w:rFonts w:ascii="Times New Roman" w:eastAsia="Times New Roman" w:hAnsi="Times New Roman" w:cs="Times New Roman"/>
          <w:bCs/>
          <w:sz w:val="24"/>
          <w:szCs w:val="24"/>
          <w:lang w:eastAsia="ru-RU"/>
        </w:rPr>
        <w:t>Убеженск</w:t>
      </w:r>
      <w:r w:rsidR="00905D1B" w:rsidRPr="00056D48">
        <w:rPr>
          <w:rFonts w:ascii="Times New Roman" w:eastAsia="Times New Roman" w:hAnsi="Times New Roman" w:cs="Times New Roman"/>
          <w:bCs/>
          <w:sz w:val="24"/>
          <w:szCs w:val="24"/>
          <w:lang w:eastAsia="ru-RU"/>
        </w:rPr>
        <w:t>ого сельского</w:t>
      </w:r>
      <w:r w:rsidRPr="00056D48">
        <w:rPr>
          <w:rFonts w:ascii="Times New Roman" w:eastAsia="Times New Roman" w:hAnsi="Times New Roman" w:cs="Times New Roman"/>
          <w:bCs/>
          <w:sz w:val="24"/>
          <w:szCs w:val="24"/>
          <w:lang w:eastAsia="ru-RU"/>
        </w:rPr>
        <w:t xml:space="preserve"> поселения.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13.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14. Контроль за содержанием в надлежащем состоянии зеленых насаждений на всех территориях независимо от их правовой принадлежности организует администрация муниципального образования </w:t>
      </w:r>
      <w:r w:rsidR="00FE796D" w:rsidRPr="00056D48">
        <w:rPr>
          <w:rFonts w:ascii="Times New Roman" w:eastAsia="Times New Roman" w:hAnsi="Times New Roman" w:cs="Times New Roman"/>
          <w:bCs/>
          <w:sz w:val="24"/>
          <w:szCs w:val="24"/>
          <w:lang w:eastAsia="ru-RU"/>
        </w:rPr>
        <w:t>Убеженск</w:t>
      </w:r>
      <w:r w:rsidR="00905D1B" w:rsidRPr="00056D48">
        <w:rPr>
          <w:rFonts w:ascii="Times New Roman" w:eastAsia="Times New Roman" w:hAnsi="Times New Roman" w:cs="Times New Roman"/>
          <w:bCs/>
          <w:sz w:val="24"/>
          <w:szCs w:val="24"/>
          <w:lang w:eastAsia="ru-RU"/>
        </w:rPr>
        <w:t>ого сельского</w:t>
      </w:r>
      <w:r w:rsidRPr="00056D48">
        <w:rPr>
          <w:rFonts w:ascii="Times New Roman" w:eastAsia="Times New Roman" w:hAnsi="Times New Roman" w:cs="Times New Roman"/>
          <w:bCs/>
          <w:sz w:val="24"/>
          <w:szCs w:val="24"/>
          <w:lang w:eastAsia="ru-RU"/>
        </w:rPr>
        <w:t xml:space="preserve"> поселения.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Статья 3</w:t>
      </w:r>
      <w:r w:rsidR="009B01F3" w:rsidRPr="00056D48">
        <w:rPr>
          <w:rFonts w:ascii="Times New Roman" w:eastAsia="Times New Roman" w:hAnsi="Times New Roman" w:cs="Times New Roman"/>
          <w:b/>
          <w:bCs/>
          <w:sz w:val="24"/>
          <w:szCs w:val="24"/>
          <w:lang w:eastAsia="ru-RU"/>
        </w:rPr>
        <w:t>9</w:t>
      </w:r>
      <w:r w:rsidRPr="00056D48">
        <w:rPr>
          <w:rFonts w:ascii="Times New Roman" w:eastAsia="Times New Roman" w:hAnsi="Times New Roman" w:cs="Times New Roman"/>
          <w:b/>
          <w:bCs/>
          <w:sz w:val="24"/>
          <w:szCs w:val="24"/>
          <w:lang w:eastAsia="ru-RU"/>
        </w:rPr>
        <w:t>. Требования к инженерной подготовке и инженерной защите территории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1. Инженерная подготовка территории поселения осуществляется с целью улучшения её физических характеристик и создания условий для эффективного гражданского и промышленного строительства. Основной задачей инженерной подготовки является защита территории поселения от воздействия неблагоприятных физико-геологических процессов.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Мероприятия по инженерной подготовке территории предусматриваются во всех видах градостроительной и проектной документации.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 Инженерное оборудование поселения проектируется на основании разработанных в соответствии с генеральным  планом следующих отраслевых схем инженерной инфраструктуры:</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водопроводно-канализационного хозяйства с учетом его реконструкции;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ливневой и дренажной системы;</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газификации;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телефонизации;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энергоснабжения;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радиофикации;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озеленения;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утилизации мусора и бытовых отходов.</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Разработка указанных схем осуществляется соответствующими организациями на срок не более 5 лет на основе заданий, выдаваемых администрацией поселения.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4. Для строительства инженерных сетей разрабатываются также следующие виды проектов:</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строительства улиц или площадей, в котором одновременно решаются вопросы размещения инженерных сетей;</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застройки микрорайона или квартала с решением вопросов присоединения к магистральным сетям и размещения внутриквартальных сетей;</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строительства отдельного объекта или группы объектов промышленного или жилищно-гражданского строительства;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строительства отдельной транзитной или магистральной коммуникации, входящей в отраслевую схему;</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5. Технические условия действительны в течении нормативного срока проектирования и строительства объекта. Организации, выдавшие технические условия, несут ответственность в установленном порядке за их техническую целесообразность и экономическую эффективность. В технических условиях на инженерное обеспечение предусматриваются только объемы работ, необходимые для подключения объектов к существующим инженерным коммуникациям.</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Работы по развитию магистральных и внутриквартальных сетей осуществляют организации – балансодержатели.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 6. Работы по переустройству существующих и прокладке новых подземных коммуникаций производятся до начала или в период реконструкции проездов, улиц и площадей, а также при выполнении других работ по благоустройству территорий.</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7. Выбор трассы оформляется актом, согласованным с управлением архитектуры и градостроительства с приложением схемы, подготовку которых осуществляет по поручению заказчика проектная организация.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При разработке рабочей документации отдельной транзитной или магистральной коммуникации должен быть учтен проект строительства или благоустройства улицы, на которой намечена прокладка сети.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8. Строительство сетей и благоустройство улиц разрешается вести только по утвержденным проектам, прошедшим государственную экспертизу, если с момента их разработки прошло не более 2-х лет, в противном случае все ранее проведенные согласования и экспертизы аннулируются и проект подлежит повторному согласованию и экспертизе.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Строительство инженерных сетей без оформленного в установленном порядке разрешения считается самовольным и в отношении собственника объекта (сетей) применяются санкции, предусмотренные законодательством.</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Работы по строительству, переустройству или капитальному ремонту подземных сетей, дорог и тротуаров, а также связанные с разрытием работ по благоустройству территорий производится в соответствии с действующим организационно-правовым порядком, утвержденным главой поселения.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9. В случае обнаружения при земляных работах сооружений и коммуникаций, не зафиксированных в проекте, строительная организация ставит в известность заказчика, который обязан вызвать на место производства работ представителей проектной и эксплуатирующей организации, которой принадлежит обнаруженное сооружение или коммуникация, для внесения изменений в проект.</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10. Ввод в эксплуатацию построенных подземных сетей, независимо от вневедомственной принадлежности, производится эксплуатирующими организациями после окончания всех работ, предусмотренных проектом, получения от строительной организации исполнительной документации (чертежей) и разрешения на ввод объекта в эксплуатацию.</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За ввод инженерных сетей в эксплуатацию без осуществления исполнительной документации ответственность (в случаях повреждения принадлежащих ей коммуникаций) несет эксплуатирующая организация.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ГЛАВА 12. КАРТА ГРАДОСТРОИТЕЛЬНОГО ЗОНИРОВАНИЯ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56D48" w:rsidRDefault="009B01F3"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Статья 40</w:t>
      </w:r>
      <w:r w:rsidR="00270DAC" w:rsidRPr="00056D48">
        <w:rPr>
          <w:rFonts w:ascii="Times New Roman" w:eastAsia="Times New Roman" w:hAnsi="Times New Roman" w:cs="Times New Roman"/>
          <w:b/>
          <w:bCs/>
          <w:sz w:val="24"/>
          <w:szCs w:val="24"/>
          <w:lang w:eastAsia="ru-RU"/>
        </w:rPr>
        <w:t xml:space="preserve">. Карта градостроительного зонирования территории </w:t>
      </w:r>
      <w:r w:rsidR="00FE796D" w:rsidRPr="00056D48">
        <w:rPr>
          <w:rFonts w:ascii="Times New Roman" w:eastAsia="Times New Roman" w:hAnsi="Times New Roman" w:cs="Times New Roman"/>
          <w:b/>
          <w:bCs/>
          <w:sz w:val="24"/>
          <w:szCs w:val="24"/>
          <w:lang w:eastAsia="ru-RU"/>
        </w:rPr>
        <w:t>Убеженск</w:t>
      </w:r>
      <w:r w:rsidR="00905D1B" w:rsidRPr="00056D48">
        <w:rPr>
          <w:rFonts w:ascii="Times New Roman" w:eastAsia="Times New Roman" w:hAnsi="Times New Roman" w:cs="Times New Roman"/>
          <w:b/>
          <w:bCs/>
          <w:sz w:val="24"/>
          <w:szCs w:val="24"/>
          <w:lang w:eastAsia="ru-RU"/>
        </w:rPr>
        <w:t>ого сельского</w:t>
      </w:r>
      <w:r w:rsidR="00270DAC" w:rsidRPr="00056D48">
        <w:rPr>
          <w:rFonts w:ascii="Times New Roman" w:eastAsia="Times New Roman" w:hAnsi="Times New Roman" w:cs="Times New Roman"/>
          <w:b/>
          <w:bCs/>
          <w:sz w:val="24"/>
          <w:szCs w:val="24"/>
          <w:lang w:eastAsia="ru-RU"/>
        </w:rPr>
        <w:t xml:space="preserve"> поселения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Настоящая карта отображает:</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1. Зоны с особыми условиями использования территорий.</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1.1 Зоны охраны объектов культурного наследия.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Согласно постановлению правительства Российской Федерации от 26 апреля 2008г. № 315 «Об утверждении положения о зонах охраны объектов культурного наследия (памятников истории и культуры) народов Российской Федерации»: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особый режим использования земель и градостроительный регламент в границах охранной зоны устанавливаются с учетом следующих требований:</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г) обеспечение пожарной безопасности объекта культурного наследия и его защиты от динамических воздействий;</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д) сохранение гидрогеологических и экологических условий, необходимых для обеспечения сохранности объекта культурного наследия;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ж) иные требования, необходимые для обеспечения сохранности объекта культурного наследия в его историческом и ландшафтном окружении.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г) обеспечение визуального восприятия объекта культурного наследия в его историко-градостроительной и природной среде;</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е) обеспечение пожарной безопасности объекта культурного наследия и его защиты от динамических воздействий;</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ж) сохранение гидрогеологических и экологических условий, необходимых для обеспечения сохранности объекта культурного наследия;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з) обеспечение сохранности всех исторически ценных градоформирующих объектов;</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и) иные требования, необходимые для обеспечения сохранности объекта культурного наследия.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б) обеспечение пожарной безопасности охраняемого природного ландшафта и его защиты от динамических воздействий;</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д) иные требования, необходимые для сохранения и восстановления (регенерации) охраняемого природного ландшафта.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1.2 Водоохранные зоны и прибрежные защитные полосы.</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Границы и режимы использования водоохранных зон установлены Водным кодексом Российской Федерации.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Параметры зоны:</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до десяти километров - в размере 50 метров;</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от десяти до пятидесяти километров - в размере 100 метров;</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 от пятидесяти километров и более - в размере 200 метров.</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Для реки, ручья протяженностью менее 10 километров от истока до устья водоохранная зона совпадает с прибрежной защитной полосой.</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Радиус водоохранной зоны для истоков реки, ручья устанавливается в размере 50 метров.</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50 метров.</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Ограничения деятельности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В границах водоохранных зон запрещаются: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использование сточных вод для удобрения почв;</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 осуществление авиационных мер по борьбе с вредителями и болезнями растений;</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В границах прибрежных защитных полос наряду с указанными выше ограничениями запрещаются: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распашка земель;</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размещение отвалов размываемых грунтов;</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 выпас сельскохозяйственных животных и организация для них летних лагерей, ванн.</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В границах водоохранных зон допускаются: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1.3 Зона санитарной охраны источников питьевого водоснабжения.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Зоны санитарной охраны 1 пояса подземных источников водоснабжения составляют 50 м. 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На территории первого пояса запрещается: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посадка высокоствольных деревьев;</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размещение жилых и общественных зданий, проживание людей;</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Допускаются рубки ухода и санитарные рубки леса.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На территории второго и третьего пояса зоны санитарной охраны поверхностных источников водоснабжения запрещается: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загрязнение территории нечистотами, мусором, навозом, промышленными отходами и др.;</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размещение складов горюче-смазочных материалов, ядохимикатов и минеральных удобрений, накопителей, шлакохранилищ и других объектов, которые могут вызвать химические загрязнения источников водоснабжения;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применение удобрений и ядохимикатов;</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добыча песка и гравия из водотока или водоема, а также дноуглубительные работы;</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на территории третьего пояса рубка леса главного пользования и реконструкции. Допускаются только рубки ухода и санитарные рубки леса.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1.4 Санитарно-защитные зоны промышленных, сельскохозяйственных и иных предприятий.</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промышленные объекты и производства первого класса - 1000 м;</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промышленные объекты и производства второго класса - 500 м;</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промышленные объекты и производства третьего класса - 300 м;</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промышленные объекты и производства четвертого класса - 100 м;</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 промышленные объекты и производства пятого класса - 50м; </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Режим территории санитарно-защитной зоны.</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2.2) Допускается размещать в границах санитарно-защитной зоны промышленного объекта или производства: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1.5 Санитарно-защитные зоны кладбищ.</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Вновь создаваемые места погребения должны размещаться на расстоянии не менее 300 м от границ селитебной территории.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Кладбища с погребением путем предания тела (останков) умершего земле (захоронение в могилу, склеп) размещают на расстоянии: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а) от жилых, общественных зданий, спортивно-оздоровительных и санаторно-курортных зон:</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500 м - при площади кладбища от 20 до 40 га (размещение кладбища размером территории более 40 га не допускается);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300 м - при площади кладбища до 20 га;</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 50 м - для сельских, закрытых кладбищ и мемориальных комплексов, кладбищ с погребением после кремации;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После закрытия кладбища по истечении 25 лет после последнего захоронения расстояние до жилой застройки может быть сокращено до 100 м,</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100 м.</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По территории санитарно-защитных зон и кладбищ запрещается прокладка сетей централизованного хозяйственно-питьевого водоснабжения.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1.6 Санитарно-защитные зоны скотомогильников.</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Размер санитарно-защитной зоны от скотомогильника (биотермической ямы) принимается до:</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жилых, общественных зданий, животноводческих ферм (комплексов) - 1000м;</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скотопрогонов и пастбищ - 200 м;</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автомобильных, железных дорог в зависимости от их категории - 60 - 300 м.</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По истечении 25 лет с момента последнего захоронения возможно уменьшение размеров санитарно-защитной зоны.</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1.7 Санитарно-защитные зоны объектов размещения (полигонов) твердых бытовых отходов.</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1.8  Границы зон затопления.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На карте градостроительного зонирования территории нанесены следующие зоны затопления: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при прохождении паводков 1% обеспеченности с вероятностью повторения 1 раз в 100 лет, разработанные ООО «Севкавгидропроект», г. Пятигорск, в 2012 («Определение протяженности береговой линии водных объектов в границах поселений и количества жителей, проживающих на территориях, подверженных негативному воздействию вод в населенных пунктах Краснодарского края»).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056D48"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056D48"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056D48"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056D48"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056D48"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056D48"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056D48"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056D48"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056D48"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056D48"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056D48"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056D48"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056D48"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056D48"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056D48"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056D48"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056D48"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056D48"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056D48"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056D48"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056D48"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056D48"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056D48"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056D48"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056D48"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056D48"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056D48"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056D48"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090C12" w:rsidRDefault="00090C12"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090C12" w:rsidRPr="00056D48" w:rsidRDefault="00090C12"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056D48"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056D48"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ГЛАВА 13. ГРАДОСТРОИТЕЛЬНЫЕ РЕГЛАМЕНТЫ</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Статья 4</w:t>
      </w:r>
      <w:r w:rsidR="009B01F3" w:rsidRPr="00056D48">
        <w:rPr>
          <w:rFonts w:ascii="Times New Roman" w:eastAsia="Times New Roman" w:hAnsi="Times New Roman" w:cs="Times New Roman"/>
          <w:b/>
          <w:bCs/>
          <w:sz w:val="24"/>
          <w:szCs w:val="24"/>
          <w:lang w:eastAsia="ru-RU"/>
        </w:rPr>
        <w:t>1</w:t>
      </w:r>
      <w:r w:rsidRPr="00056D48">
        <w:rPr>
          <w:rFonts w:ascii="Times New Roman" w:eastAsia="Times New Roman" w:hAnsi="Times New Roman" w:cs="Times New Roman"/>
          <w:b/>
          <w:bCs/>
          <w:sz w:val="24"/>
          <w:szCs w:val="24"/>
          <w:lang w:eastAsia="ru-RU"/>
        </w:rPr>
        <w:t xml:space="preserve">. Виды территориальных зон, выделенных на карте градостроительного зонирования территории </w:t>
      </w:r>
      <w:r w:rsidR="00FE796D" w:rsidRPr="00056D48">
        <w:rPr>
          <w:rFonts w:ascii="Times New Roman" w:eastAsia="Times New Roman" w:hAnsi="Times New Roman" w:cs="Times New Roman"/>
          <w:b/>
          <w:bCs/>
          <w:sz w:val="24"/>
          <w:szCs w:val="24"/>
          <w:lang w:eastAsia="ru-RU"/>
        </w:rPr>
        <w:t>Убеженск</w:t>
      </w:r>
      <w:r w:rsidR="00905D1B" w:rsidRPr="00056D48">
        <w:rPr>
          <w:rFonts w:ascii="Times New Roman" w:eastAsia="Times New Roman" w:hAnsi="Times New Roman" w:cs="Times New Roman"/>
          <w:b/>
          <w:bCs/>
          <w:sz w:val="24"/>
          <w:szCs w:val="24"/>
          <w:lang w:eastAsia="ru-RU"/>
        </w:rPr>
        <w:t>ого сельского</w:t>
      </w:r>
      <w:r w:rsidRPr="00056D48">
        <w:rPr>
          <w:rFonts w:ascii="Times New Roman" w:eastAsia="Times New Roman" w:hAnsi="Times New Roman" w:cs="Times New Roman"/>
          <w:b/>
          <w:bCs/>
          <w:sz w:val="24"/>
          <w:szCs w:val="24"/>
          <w:lang w:eastAsia="ru-RU"/>
        </w:rPr>
        <w:t xml:space="preserve"> поселения</w:t>
      </w: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056D48"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Настоящими Правилами устанавливаются следующие виды территориальных зон на территории </w:t>
      </w:r>
      <w:r w:rsidR="00FE796D" w:rsidRPr="00056D48">
        <w:rPr>
          <w:rFonts w:ascii="Times New Roman" w:eastAsia="Times New Roman" w:hAnsi="Times New Roman" w:cs="Times New Roman"/>
          <w:bCs/>
          <w:sz w:val="24"/>
          <w:szCs w:val="24"/>
          <w:lang w:eastAsia="ru-RU"/>
        </w:rPr>
        <w:t>Убеженск</w:t>
      </w:r>
      <w:r w:rsidR="00905D1B" w:rsidRPr="00056D48">
        <w:rPr>
          <w:rFonts w:ascii="Times New Roman" w:eastAsia="Times New Roman" w:hAnsi="Times New Roman" w:cs="Times New Roman"/>
          <w:bCs/>
          <w:sz w:val="24"/>
          <w:szCs w:val="24"/>
          <w:lang w:eastAsia="ru-RU"/>
        </w:rPr>
        <w:t>ого сельского</w:t>
      </w:r>
      <w:r w:rsidRPr="00056D48">
        <w:rPr>
          <w:rFonts w:ascii="Times New Roman" w:eastAsia="Times New Roman" w:hAnsi="Times New Roman" w:cs="Times New Roman"/>
          <w:bCs/>
          <w:sz w:val="24"/>
          <w:szCs w:val="24"/>
          <w:lang w:eastAsia="ru-RU"/>
        </w:rPr>
        <w:t xml:space="preserve"> поселения:</w:t>
      </w:r>
    </w:p>
    <w:tbl>
      <w:tblPr>
        <w:tblW w:w="9376" w:type="dxa"/>
        <w:tblInd w:w="108" w:type="dxa"/>
        <w:tblLayout w:type="fixed"/>
        <w:tblLook w:val="0000"/>
      </w:tblPr>
      <w:tblGrid>
        <w:gridCol w:w="1701"/>
        <w:gridCol w:w="7675"/>
      </w:tblGrid>
      <w:tr w:rsidR="00056D48" w:rsidRPr="00056D48" w:rsidTr="00D80114">
        <w:trPr>
          <w:cantSplit/>
        </w:trPr>
        <w:tc>
          <w:tcPr>
            <w:tcW w:w="1701" w:type="dxa"/>
            <w:tcBorders>
              <w:top w:val="single" w:sz="4" w:space="0" w:color="000000"/>
              <w:left w:val="single" w:sz="4" w:space="0" w:color="000000"/>
              <w:bottom w:val="single" w:sz="4" w:space="0" w:color="000000"/>
            </w:tcBorders>
            <w:shd w:val="clear" w:color="auto" w:fill="auto"/>
          </w:tcPr>
          <w:p w:rsidR="00200D24" w:rsidRPr="00056D48"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056D48">
              <w:rPr>
                <w:rFonts w:ascii="Times New Roman" w:eastAsia="SimSun" w:hAnsi="Times New Roman" w:cs="Times New Roman"/>
                <w:sz w:val="24"/>
                <w:szCs w:val="24"/>
                <w:lang w:eastAsia="zh-CN"/>
              </w:rPr>
              <w:t>Кодовые обозначения территориаль-ных зон</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056D48"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056D48">
              <w:rPr>
                <w:rFonts w:ascii="Times New Roman" w:eastAsia="SimSun" w:hAnsi="Times New Roman" w:cs="Times New Roman"/>
                <w:sz w:val="24"/>
                <w:szCs w:val="24"/>
                <w:lang w:eastAsia="zh-CN"/>
              </w:rPr>
              <w:t>Наименование территориальных зон</w:t>
            </w:r>
          </w:p>
        </w:tc>
      </w:tr>
      <w:tr w:rsidR="00056D48" w:rsidRPr="00056D48" w:rsidTr="00D80114">
        <w:trPr>
          <w:cantSplit/>
        </w:trPr>
        <w:tc>
          <w:tcPr>
            <w:tcW w:w="1701" w:type="dxa"/>
            <w:tcBorders>
              <w:left w:val="single" w:sz="4" w:space="0" w:color="000000"/>
              <w:bottom w:val="single" w:sz="4" w:space="0" w:color="000000"/>
            </w:tcBorders>
            <w:shd w:val="clear" w:color="auto" w:fill="auto"/>
            <w:vAlign w:val="center"/>
          </w:tcPr>
          <w:p w:rsidR="00200D24" w:rsidRPr="00056D48"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left w:val="single" w:sz="4" w:space="0" w:color="000000"/>
              <w:bottom w:val="single" w:sz="4" w:space="0" w:color="000000"/>
              <w:right w:val="single" w:sz="4" w:space="0" w:color="000000"/>
            </w:tcBorders>
            <w:shd w:val="clear" w:color="auto" w:fill="auto"/>
            <w:vAlign w:val="center"/>
          </w:tcPr>
          <w:p w:rsidR="00200D24" w:rsidRPr="00056D48"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056D48">
              <w:rPr>
                <w:rFonts w:ascii="Times New Roman" w:eastAsia="Times New Roman" w:hAnsi="Times New Roman" w:cs="Times New Roman"/>
                <w:caps/>
                <w:sz w:val="24"/>
                <w:szCs w:val="24"/>
                <w:lang w:eastAsia="ru-RU"/>
              </w:rPr>
              <w:t>Жилые зоны:</w:t>
            </w:r>
          </w:p>
        </w:tc>
      </w:tr>
      <w:tr w:rsidR="00056D48" w:rsidRPr="00056D48"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056D48" w:rsidRDefault="00200D24" w:rsidP="00B74EDE">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056D48">
              <w:rPr>
                <w:rFonts w:ascii="Times New Roman" w:eastAsia="SimSun" w:hAnsi="Times New Roman" w:cs="Times New Roman"/>
                <w:sz w:val="24"/>
                <w:szCs w:val="24"/>
                <w:lang w:eastAsia="zh-CN"/>
              </w:rPr>
              <w:t>Ж</w:t>
            </w:r>
            <w:r w:rsidR="00B74EDE" w:rsidRPr="00056D48">
              <w:rPr>
                <w:rFonts w:ascii="Times New Roman" w:eastAsia="SimSun" w:hAnsi="Times New Roman" w:cs="Times New Roman"/>
                <w:sz w:val="24"/>
                <w:szCs w:val="24"/>
                <w:lang w:eastAsia="zh-CN"/>
              </w:rPr>
              <w:t>-</w:t>
            </w:r>
            <w:r w:rsidRPr="00056D48">
              <w:rPr>
                <w:rFonts w:ascii="Times New Roman" w:eastAsia="SimSun" w:hAnsi="Times New Roman" w:cs="Times New Roman"/>
                <w:sz w:val="24"/>
                <w:szCs w:val="24"/>
                <w:lang w:eastAsia="zh-CN"/>
              </w:rPr>
              <w:t>1А</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00D24" w:rsidRPr="00056D48" w:rsidRDefault="00200D24" w:rsidP="00200D24">
            <w:pPr>
              <w:snapToGrid w:val="0"/>
              <w:spacing w:after="0" w:line="240" w:lineRule="auto"/>
              <w:ind w:firstLine="426"/>
              <w:rPr>
                <w:rFonts w:ascii="Times New Roman" w:eastAsia="Times New Roman" w:hAnsi="Times New Roman" w:cs="Times New Roman"/>
                <w:sz w:val="24"/>
                <w:szCs w:val="24"/>
                <w:lang w:eastAsia="zh-CN"/>
              </w:rPr>
            </w:pPr>
            <w:r w:rsidRPr="00056D48">
              <w:rPr>
                <w:rFonts w:ascii="Times New Roman" w:eastAsia="SimSun" w:hAnsi="Times New Roman" w:cs="Times New Roman"/>
                <w:sz w:val="24"/>
                <w:szCs w:val="24"/>
                <w:lang w:eastAsia="zh-CN"/>
              </w:rPr>
              <w:t>Зона застройки индивидуальными жилыми домами</w:t>
            </w:r>
          </w:p>
        </w:tc>
      </w:tr>
      <w:tr w:rsidR="00056D48" w:rsidRPr="00056D48"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056D48" w:rsidRDefault="00200D24" w:rsidP="00B74EDE">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056D48">
              <w:rPr>
                <w:rFonts w:ascii="Times New Roman" w:eastAsia="SimSun" w:hAnsi="Times New Roman" w:cs="Times New Roman"/>
                <w:sz w:val="24"/>
                <w:szCs w:val="24"/>
                <w:lang w:eastAsia="zh-CN"/>
              </w:rPr>
              <w:t>Ж</w:t>
            </w:r>
            <w:r w:rsidR="00B74EDE" w:rsidRPr="00056D48">
              <w:rPr>
                <w:rFonts w:ascii="Times New Roman" w:eastAsia="SimSun" w:hAnsi="Times New Roman" w:cs="Times New Roman"/>
                <w:sz w:val="24"/>
                <w:szCs w:val="24"/>
                <w:lang w:eastAsia="zh-CN"/>
              </w:rPr>
              <w:t>-</w:t>
            </w:r>
            <w:r w:rsidRPr="00056D48">
              <w:rPr>
                <w:rFonts w:ascii="Times New Roman" w:eastAsia="SimSun" w:hAnsi="Times New Roman" w:cs="Times New Roman"/>
                <w:sz w:val="24"/>
                <w:szCs w:val="24"/>
                <w:lang w:eastAsia="zh-CN"/>
              </w:rPr>
              <w:t>1Б</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73280" w:rsidRPr="00056D48" w:rsidRDefault="00200D24" w:rsidP="00200D24">
            <w:pPr>
              <w:snapToGrid w:val="0"/>
              <w:spacing w:after="0" w:line="240" w:lineRule="auto"/>
              <w:ind w:firstLine="426"/>
              <w:rPr>
                <w:rFonts w:ascii="Times New Roman" w:eastAsia="SimSun" w:hAnsi="Times New Roman" w:cs="Times New Roman"/>
                <w:sz w:val="24"/>
                <w:szCs w:val="24"/>
                <w:lang w:eastAsia="zh-CN"/>
              </w:rPr>
            </w:pPr>
            <w:r w:rsidRPr="00056D48">
              <w:rPr>
                <w:rFonts w:ascii="Times New Roman" w:eastAsia="SimSun" w:hAnsi="Times New Roman" w:cs="Times New Roman"/>
                <w:sz w:val="24"/>
                <w:szCs w:val="24"/>
                <w:lang w:eastAsia="zh-CN"/>
              </w:rPr>
              <w:t xml:space="preserve">Зона застройки индивидуальными жилыми домами с содержанием </w:t>
            </w:r>
          </w:p>
          <w:p w:rsidR="00200D24" w:rsidRPr="00056D48" w:rsidRDefault="00200D24" w:rsidP="00200D24">
            <w:pPr>
              <w:snapToGrid w:val="0"/>
              <w:spacing w:after="0" w:line="240" w:lineRule="auto"/>
              <w:ind w:firstLine="426"/>
              <w:rPr>
                <w:rFonts w:ascii="Times New Roman" w:eastAsia="Times New Roman" w:hAnsi="Times New Roman" w:cs="Times New Roman"/>
                <w:sz w:val="24"/>
                <w:szCs w:val="24"/>
                <w:lang w:eastAsia="zh-CN"/>
              </w:rPr>
            </w:pPr>
            <w:r w:rsidRPr="00056D48">
              <w:rPr>
                <w:rFonts w:ascii="Times New Roman" w:eastAsia="SimSun" w:hAnsi="Times New Roman" w:cs="Times New Roman"/>
                <w:sz w:val="24"/>
                <w:szCs w:val="24"/>
                <w:lang w:eastAsia="zh-CN"/>
              </w:rPr>
              <w:t>домашнего скота  и птицы</w:t>
            </w:r>
          </w:p>
        </w:tc>
      </w:tr>
      <w:tr w:rsidR="00056D48" w:rsidRPr="00056D48"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056D48" w:rsidRDefault="00200D24" w:rsidP="00B74EDE">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056D48">
              <w:rPr>
                <w:rFonts w:ascii="Times New Roman" w:eastAsia="SimSun" w:hAnsi="Times New Roman" w:cs="Times New Roman"/>
                <w:sz w:val="24"/>
                <w:szCs w:val="24"/>
                <w:lang w:eastAsia="zh-CN"/>
              </w:rPr>
              <w:t>Ж</w:t>
            </w:r>
            <w:r w:rsidR="00B74EDE" w:rsidRPr="00056D48">
              <w:rPr>
                <w:rFonts w:ascii="Times New Roman" w:eastAsia="SimSun" w:hAnsi="Times New Roman" w:cs="Times New Roman"/>
                <w:sz w:val="24"/>
                <w:szCs w:val="24"/>
                <w:lang w:eastAsia="zh-CN"/>
              </w:rPr>
              <w:t>-</w:t>
            </w:r>
            <w:r w:rsidRPr="00056D48">
              <w:rPr>
                <w:rFonts w:ascii="Times New Roman" w:eastAsia="SimSun" w:hAnsi="Times New Roman" w:cs="Times New Roman"/>
                <w:sz w:val="24"/>
                <w:szCs w:val="24"/>
                <w:lang w:eastAsia="zh-CN"/>
              </w:rPr>
              <w:t>МЗ</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00D24" w:rsidRPr="00056D48" w:rsidRDefault="00200D24" w:rsidP="00200D24">
            <w:pPr>
              <w:snapToGrid w:val="0"/>
              <w:spacing w:after="0" w:line="240" w:lineRule="auto"/>
              <w:ind w:firstLine="426"/>
              <w:rPr>
                <w:rFonts w:ascii="Times New Roman" w:eastAsia="Times New Roman" w:hAnsi="Times New Roman" w:cs="Times New Roman"/>
                <w:sz w:val="24"/>
                <w:szCs w:val="24"/>
                <w:lang w:eastAsia="zh-CN"/>
              </w:rPr>
            </w:pPr>
            <w:r w:rsidRPr="00056D48">
              <w:rPr>
                <w:rFonts w:ascii="Times New Roman" w:eastAsia="SimSun" w:hAnsi="Times New Roman" w:cs="Times New Roman"/>
                <w:sz w:val="24"/>
                <w:szCs w:val="24"/>
                <w:lang w:eastAsia="zh-CN"/>
              </w:rPr>
              <w:t>Зона застройки</w:t>
            </w:r>
            <w:r w:rsidRPr="00056D48">
              <w:rPr>
                <w:rFonts w:ascii="Times New Roman" w:eastAsia="SimSun" w:hAnsi="Times New Roman" w:cs="Times New Roman"/>
                <w:bCs/>
                <w:sz w:val="24"/>
                <w:szCs w:val="24"/>
                <w:lang w:eastAsia="zh-CN"/>
              </w:rPr>
              <w:t xml:space="preserve"> малоэтажными жилыми домами</w:t>
            </w:r>
          </w:p>
        </w:tc>
      </w:tr>
      <w:tr w:rsidR="00056D48" w:rsidRPr="00056D48"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056D48"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00D24" w:rsidRPr="00056D48"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p>
        </w:tc>
      </w:tr>
      <w:tr w:rsidR="00056D48" w:rsidRPr="00056D48"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056D48"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0D24" w:rsidRPr="00056D48"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056D48">
              <w:rPr>
                <w:rFonts w:ascii="Times New Roman" w:eastAsia="SimSun" w:hAnsi="Times New Roman" w:cs="Times New Roman"/>
                <w:caps/>
                <w:sz w:val="24"/>
                <w:szCs w:val="24"/>
                <w:lang w:eastAsia="zh-CN"/>
              </w:rPr>
              <w:t>ОБЩЕСТВЕННО- ДЕЛОВЫЕ ЗОНЫ:</w:t>
            </w:r>
          </w:p>
        </w:tc>
      </w:tr>
      <w:tr w:rsidR="00056D48" w:rsidRPr="00056D48"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056D48"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056D48">
              <w:rPr>
                <w:rFonts w:ascii="Times New Roman" w:eastAsia="SimSun" w:hAnsi="Times New Roman" w:cs="Times New Roman"/>
                <w:sz w:val="24"/>
                <w:szCs w:val="24"/>
                <w:lang w:eastAsia="zh-CN"/>
              </w:rPr>
              <w:t>ОД-1</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00D24" w:rsidRPr="00056D48" w:rsidRDefault="00200D24" w:rsidP="00200D24">
            <w:pPr>
              <w:widowControl w:val="0"/>
              <w:snapToGrid w:val="0"/>
              <w:spacing w:after="0" w:line="240" w:lineRule="auto"/>
              <w:ind w:firstLine="426"/>
              <w:rPr>
                <w:rFonts w:ascii="Times New Roman" w:eastAsia="SimSun" w:hAnsi="Times New Roman" w:cs="Times New Roman"/>
                <w:sz w:val="24"/>
                <w:szCs w:val="24"/>
                <w:lang w:eastAsia="zh-CN"/>
              </w:rPr>
            </w:pPr>
            <w:r w:rsidRPr="00056D48">
              <w:rPr>
                <w:rFonts w:ascii="Times New Roman" w:eastAsia="SimSun" w:hAnsi="Times New Roman" w:cs="Times New Roman"/>
                <w:sz w:val="24"/>
                <w:szCs w:val="24"/>
                <w:lang w:eastAsia="zh-CN"/>
              </w:rPr>
              <w:t>Центральная зона делового, общественного и коммерческого</w:t>
            </w:r>
          </w:p>
          <w:p w:rsidR="00200D24" w:rsidRPr="00056D48"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056D48">
              <w:rPr>
                <w:rFonts w:ascii="Times New Roman" w:eastAsia="SimSun" w:hAnsi="Times New Roman" w:cs="Times New Roman"/>
                <w:sz w:val="24"/>
                <w:szCs w:val="24"/>
                <w:lang w:eastAsia="zh-CN"/>
              </w:rPr>
              <w:t>назначения</w:t>
            </w:r>
          </w:p>
        </w:tc>
      </w:tr>
      <w:tr w:rsidR="00056D48" w:rsidRPr="00056D48"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056D48"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056D48">
              <w:rPr>
                <w:rFonts w:ascii="Times New Roman" w:eastAsia="SimSun" w:hAnsi="Times New Roman" w:cs="Times New Roman"/>
                <w:sz w:val="24"/>
                <w:szCs w:val="24"/>
                <w:lang w:eastAsia="zh-CN"/>
              </w:rPr>
              <w:t>ОД-2</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00D24" w:rsidRPr="00056D48" w:rsidRDefault="00200D24" w:rsidP="00200D24">
            <w:pPr>
              <w:widowControl w:val="0"/>
              <w:snapToGrid w:val="0"/>
              <w:spacing w:after="0" w:line="240" w:lineRule="auto"/>
              <w:ind w:firstLine="426"/>
              <w:rPr>
                <w:rFonts w:ascii="Times New Roman" w:eastAsia="SimSun" w:hAnsi="Times New Roman" w:cs="Times New Roman"/>
                <w:sz w:val="24"/>
                <w:szCs w:val="24"/>
                <w:lang w:eastAsia="zh-CN"/>
              </w:rPr>
            </w:pPr>
            <w:r w:rsidRPr="00056D48">
              <w:rPr>
                <w:rFonts w:ascii="Times New Roman" w:eastAsia="SimSun" w:hAnsi="Times New Roman" w:cs="Times New Roman"/>
                <w:sz w:val="24"/>
                <w:szCs w:val="24"/>
                <w:lang w:eastAsia="zh-CN"/>
              </w:rPr>
              <w:t>Зона делового, общественного и коммерческого назначения</w:t>
            </w:r>
          </w:p>
          <w:p w:rsidR="00200D24" w:rsidRPr="00056D48"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056D48">
              <w:rPr>
                <w:rFonts w:ascii="Times New Roman" w:eastAsia="SimSun" w:hAnsi="Times New Roman" w:cs="Times New Roman"/>
                <w:sz w:val="24"/>
                <w:szCs w:val="24"/>
                <w:lang w:eastAsia="zh-CN"/>
              </w:rPr>
              <w:t>местного значения</w:t>
            </w:r>
          </w:p>
        </w:tc>
      </w:tr>
      <w:tr w:rsidR="00056D48" w:rsidRPr="00056D48"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056D48"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00D24" w:rsidRPr="00056D48"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p>
        </w:tc>
      </w:tr>
      <w:tr w:rsidR="00056D48" w:rsidRPr="00056D48"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056D48" w:rsidRDefault="00200D24" w:rsidP="00200D24">
            <w:pPr>
              <w:widowControl w:val="0"/>
              <w:snapToGrid w:val="0"/>
              <w:spacing w:after="0" w:line="240" w:lineRule="auto"/>
              <w:ind w:firstLine="284"/>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056D48" w:rsidRDefault="00200D24" w:rsidP="00B318D9">
            <w:pPr>
              <w:widowControl w:val="0"/>
              <w:snapToGrid w:val="0"/>
              <w:spacing w:after="0" w:line="240" w:lineRule="auto"/>
              <w:ind w:firstLine="284"/>
              <w:jc w:val="center"/>
              <w:rPr>
                <w:rFonts w:ascii="Times New Roman" w:eastAsia="Times New Roman" w:hAnsi="Times New Roman" w:cs="Times New Roman"/>
                <w:sz w:val="24"/>
                <w:szCs w:val="24"/>
                <w:lang w:eastAsia="zh-CN"/>
              </w:rPr>
            </w:pPr>
            <w:r w:rsidRPr="00056D48">
              <w:rPr>
                <w:rFonts w:ascii="Times New Roman" w:eastAsia="SimSun" w:hAnsi="Times New Roman" w:cs="Times New Roman"/>
                <w:sz w:val="24"/>
                <w:szCs w:val="24"/>
                <w:lang w:eastAsia="zh-CN"/>
              </w:rPr>
              <w:t xml:space="preserve">СПЕЦИАЛЬНЫЕ ОБСЛУЖИВАЮЩИЕ И ДЕЛОВЫЕ ЗОНЫ </w:t>
            </w:r>
          </w:p>
        </w:tc>
      </w:tr>
      <w:tr w:rsidR="00056D48" w:rsidRPr="00056D48"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173280" w:rsidRPr="00056D48" w:rsidRDefault="00173280" w:rsidP="00173280">
            <w:pPr>
              <w:widowControl w:val="0"/>
              <w:snapToGrid w:val="0"/>
              <w:spacing w:after="0" w:line="240" w:lineRule="auto"/>
              <w:ind w:firstLine="284"/>
              <w:jc w:val="center"/>
              <w:rPr>
                <w:rFonts w:ascii="Times New Roman" w:eastAsia="SimSun" w:hAnsi="Times New Roman" w:cs="Times New Roman"/>
                <w:sz w:val="24"/>
                <w:szCs w:val="24"/>
                <w:lang w:eastAsia="zh-CN"/>
              </w:rPr>
            </w:pPr>
            <w:r w:rsidRPr="00056D48">
              <w:rPr>
                <w:rFonts w:ascii="Times New Roman" w:eastAsia="SimSun" w:hAnsi="Times New Roman" w:cs="Times New Roman"/>
                <w:sz w:val="24"/>
                <w:szCs w:val="24"/>
                <w:lang w:eastAsia="zh-CN"/>
              </w:rPr>
              <w:t>ТОД-1</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73280" w:rsidRPr="00056D48" w:rsidRDefault="00173280" w:rsidP="00200D24">
            <w:pPr>
              <w:widowControl w:val="0"/>
              <w:snapToGrid w:val="0"/>
              <w:spacing w:after="0" w:line="240" w:lineRule="auto"/>
              <w:ind w:firstLine="284"/>
              <w:rPr>
                <w:rFonts w:ascii="Times New Roman" w:eastAsia="SimSun" w:hAnsi="Times New Roman" w:cs="Times New Roman"/>
                <w:sz w:val="24"/>
                <w:szCs w:val="24"/>
                <w:lang w:eastAsia="zh-CN"/>
              </w:rPr>
            </w:pPr>
            <w:r w:rsidRPr="00056D48">
              <w:rPr>
                <w:rFonts w:ascii="Times New Roman" w:eastAsia="SimSun" w:hAnsi="Times New Roman" w:cs="Times New Roman"/>
                <w:sz w:val="24"/>
                <w:szCs w:val="24"/>
                <w:lang w:eastAsia="zh-CN"/>
              </w:rPr>
              <w:t>Зона объектов здравоохранения</w:t>
            </w:r>
          </w:p>
        </w:tc>
      </w:tr>
      <w:tr w:rsidR="00056D48" w:rsidRPr="00056D48"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056D48" w:rsidRDefault="00200D24" w:rsidP="00200D24">
            <w:pPr>
              <w:widowControl w:val="0"/>
              <w:snapToGrid w:val="0"/>
              <w:spacing w:after="0" w:line="240" w:lineRule="auto"/>
              <w:ind w:firstLine="284"/>
              <w:jc w:val="center"/>
              <w:rPr>
                <w:rFonts w:ascii="Times New Roman" w:eastAsia="Times New Roman" w:hAnsi="Times New Roman" w:cs="Times New Roman"/>
                <w:sz w:val="24"/>
                <w:szCs w:val="24"/>
                <w:lang w:eastAsia="zh-CN"/>
              </w:rPr>
            </w:pPr>
            <w:r w:rsidRPr="00056D48">
              <w:rPr>
                <w:rFonts w:ascii="Times New Roman" w:eastAsia="SimSun" w:hAnsi="Times New Roman" w:cs="Times New Roman"/>
                <w:sz w:val="24"/>
                <w:szCs w:val="24"/>
                <w:lang w:eastAsia="zh-CN"/>
              </w:rPr>
              <w:t>ТОД-2</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00D24" w:rsidRPr="00056D48" w:rsidRDefault="00200D24" w:rsidP="00200D24">
            <w:pPr>
              <w:widowControl w:val="0"/>
              <w:snapToGrid w:val="0"/>
              <w:spacing w:after="0" w:line="240" w:lineRule="auto"/>
              <w:ind w:firstLine="284"/>
              <w:rPr>
                <w:rFonts w:ascii="Times New Roman" w:eastAsia="Times New Roman" w:hAnsi="Times New Roman" w:cs="Times New Roman"/>
                <w:sz w:val="24"/>
                <w:szCs w:val="24"/>
                <w:lang w:eastAsia="zh-CN"/>
              </w:rPr>
            </w:pPr>
            <w:r w:rsidRPr="00056D48">
              <w:rPr>
                <w:rFonts w:ascii="Times New Roman" w:eastAsia="SimSun" w:hAnsi="Times New Roman" w:cs="Times New Roman"/>
                <w:sz w:val="24"/>
                <w:szCs w:val="24"/>
                <w:lang w:eastAsia="zh-CN"/>
              </w:rPr>
              <w:t>Зона объектов образования и научных комплексов</w:t>
            </w:r>
          </w:p>
        </w:tc>
      </w:tr>
      <w:tr w:rsidR="00056D48" w:rsidRPr="00056D48"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056D48" w:rsidRDefault="00200D24" w:rsidP="00200D24">
            <w:pPr>
              <w:widowControl w:val="0"/>
              <w:snapToGrid w:val="0"/>
              <w:spacing w:after="0" w:line="240" w:lineRule="auto"/>
              <w:ind w:firstLine="284"/>
              <w:jc w:val="center"/>
              <w:rPr>
                <w:rFonts w:ascii="Times New Roman" w:eastAsia="Times New Roman" w:hAnsi="Times New Roman" w:cs="Times New Roman"/>
                <w:sz w:val="24"/>
                <w:szCs w:val="24"/>
                <w:lang w:eastAsia="zh-CN"/>
              </w:rPr>
            </w:pPr>
            <w:r w:rsidRPr="00056D48">
              <w:rPr>
                <w:rFonts w:ascii="Times New Roman" w:eastAsia="SimSun" w:hAnsi="Times New Roman" w:cs="Times New Roman"/>
                <w:sz w:val="24"/>
                <w:szCs w:val="24"/>
                <w:lang w:eastAsia="zh-CN"/>
              </w:rPr>
              <w:t>ТОД-3</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73280" w:rsidRPr="00056D48" w:rsidRDefault="00200D24" w:rsidP="00200D24">
            <w:pPr>
              <w:widowControl w:val="0"/>
              <w:snapToGrid w:val="0"/>
              <w:spacing w:after="0" w:line="240" w:lineRule="auto"/>
              <w:ind w:firstLine="284"/>
              <w:rPr>
                <w:rFonts w:ascii="Times New Roman" w:eastAsia="SimSun" w:hAnsi="Times New Roman" w:cs="Times New Roman"/>
                <w:sz w:val="24"/>
                <w:szCs w:val="24"/>
                <w:lang w:eastAsia="zh-CN"/>
              </w:rPr>
            </w:pPr>
            <w:r w:rsidRPr="00056D48">
              <w:rPr>
                <w:rFonts w:ascii="Times New Roman" w:eastAsia="SimSun" w:hAnsi="Times New Roman" w:cs="Times New Roman"/>
                <w:sz w:val="24"/>
                <w:szCs w:val="24"/>
                <w:lang w:eastAsia="zh-CN"/>
              </w:rPr>
              <w:t>Зона  объектов религиозного назначения и мемориальных</w:t>
            </w:r>
          </w:p>
          <w:p w:rsidR="00200D24" w:rsidRPr="00056D48" w:rsidRDefault="00200D24" w:rsidP="00173280">
            <w:pPr>
              <w:widowControl w:val="0"/>
              <w:snapToGrid w:val="0"/>
              <w:spacing w:after="0" w:line="240" w:lineRule="auto"/>
              <w:rPr>
                <w:rFonts w:ascii="Times New Roman" w:eastAsia="Times New Roman" w:hAnsi="Times New Roman" w:cs="Times New Roman"/>
                <w:sz w:val="24"/>
                <w:szCs w:val="24"/>
                <w:lang w:eastAsia="zh-CN"/>
              </w:rPr>
            </w:pPr>
            <w:r w:rsidRPr="00056D48">
              <w:rPr>
                <w:rFonts w:ascii="Times New Roman" w:eastAsia="SimSun" w:hAnsi="Times New Roman" w:cs="Times New Roman"/>
                <w:sz w:val="24"/>
                <w:szCs w:val="24"/>
                <w:lang w:eastAsia="zh-CN"/>
              </w:rPr>
              <w:t>комплексов</w:t>
            </w:r>
          </w:p>
        </w:tc>
      </w:tr>
      <w:tr w:rsidR="00056D48" w:rsidRPr="00056D48"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056D48"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0D24" w:rsidRPr="00056D48"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p>
        </w:tc>
      </w:tr>
      <w:tr w:rsidR="00056D48" w:rsidRPr="00056D48"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056D48"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0D24" w:rsidRPr="00056D48" w:rsidRDefault="00200D24" w:rsidP="00200D24">
            <w:pPr>
              <w:snapToGrid w:val="0"/>
              <w:spacing w:after="0" w:line="240" w:lineRule="auto"/>
              <w:ind w:firstLine="426"/>
              <w:jc w:val="center"/>
              <w:rPr>
                <w:rFonts w:ascii="Times New Roman" w:eastAsia="Times New Roman" w:hAnsi="Times New Roman" w:cs="Times New Roman"/>
                <w:sz w:val="24"/>
                <w:szCs w:val="24"/>
                <w:lang w:eastAsia="zh-CN"/>
              </w:rPr>
            </w:pPr>
            <w:r w:rsidRPr="00056D48">
              <w:rPr>
                <w:rFonts w:ascii="Times New Roman" w:eastAsia="SimSun" w:hAnsi="Times New Roman" w:cs="Times New Roman"/>
                <w:bCs/>
                <w:caps/>
                <w:sz w:val="24"/>
                <w:szCs w:val="24"/>
                <w:lang w:eastAsia="zh-CN"/>
              </w:rPr>
              <w:t xml:space="preserve">Производственные зоны: </w:t>
            </w:r>
          </w:p>
        </w:tc>
      </w:tr>
      <w:tr w:rsidR="00056D48" w:rsidRPr="00056D48"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056D48"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056D48">
              <w:rPr>
                <w:rFonts w:ascii="Times New Roman" w:eastAsia="SimSun" w:hAnsi="Times New Roman" w:cs="Times New Roman"/>
                <w:bCs/>
                <w:sz w:val="24"/>
                <w:szCs w:val="24"/>
                <w:lang w:eastAsia="zh-CN"/>
              </w:rPr>
              <w:t>П-4</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73280" w:rsidRPr="00056D48" w:rsidRDefault="00200D24" w:rsidP="00200D24">
            <w:pPr>
              <w:snapToGrid w:val="0"/>
              <w:spacing w:after="0" w:line="240" w:lineRule="auto"/>
              <w:ind w:firstLine="426"/>
              <w:rPr>
                <w:rFonts w:ascii="Times New Roman" w:eastAsia="SimSun" w:hAnsi="Times New Roman" w:cs="Times New Roman"/>
                <w:sz w:val="24"/>
                <w:szCs w:val="24"/>
                <w:lang w:eastAsia="zh-CN"/>
              </w:rPr>
            </w:pPr>
            <w:r w:rsidRPr="00056D48">
              <w:rPr>
                <w:rFonts w:ascii="Times New Roman" w:eastAsia="SimSun" w:hAnsi="Times New Roman" w:cs="Times New Roman"/>
                <w:bCs/>
                <w:sz w:val="24"/>
                <w:szCs w:val="24"/>
                <w:lang w:eastAsia="zh-CN"/>
              </w:rPr>
              <w:t xml:space="preserve">Зона предприятий, производств и объектов </w:t>
            </w:r>
            <w:r w:rsidRPr="00056D48">
              <w:rPr>
                <w:rFonts w:ascii="Times New Roman" w:eastAsia="SimSun" w:hAnsi="Times New Roman" w:cs="Times New Roman"/>
                <w:bCs/>
                <w:sz w:val="24"/>
                <w:szCs w:val="24"/>
                <w:lang w:val="en-US" w:eastAsia="zh-CN"/>
              </w:rPr>
              <w:t>I</w:t>
            </w:r>
            <w:r w:rsidRPr="00056D48">
              <w:rPr>
                <w:rFonts w:ascii="Times New Roman" w:eastAsia="SimSun" w:hAnsi="Times New Roman" w:cs="Times New Roman"/>
                <w:sz w:val="24"/>
                <w:szCs w:val="24"/>
                <w:lang w:val="en-US" w:eastAsia="zh-CN"/>
              </w:rPr>
              <w:t>V</w:t>
            </w:r>
            <w:r w:rsidRPr="00056D48">
              <w:rPr>
                <w:rFonts w:ascii="Times New Roman" w:eastAsia="SimSun" w:hAnsi="Times New Roman" w:cs="Times New Roman"/>
                <w:sz w:val="24"/>
                <w:szCs w:val="24"/>
                <w:lang w:eastAsia="zh-CN"/>
              </w:rPr>
              <w:t xml:space="preserve"> класса </w:t>
            </w:r>
            <w:r w:rsidRPr="00056D48">
              <w:rPr>
                <w:rFonts w:ascii="Times New Roman" w:eastAsia="SimSun" w:hAnsi="Times New Roman" w:cs="Times New Roman"/>
                <w:bCs/>
                <w:sz w:val="24"/>
                <w:szCs w:val="24"/>
                <w:lang w:eastAsia="zh-CN"/>
              </w:rPr>
              <w:t>опасности</w:t>
            </w:r>
          </w:p>
          <w:p w:rsidR="00200D24" w:rsidRPr="00056D48" w:rsidRDefault="00200D24" w:rsidP="00200D24">
            <w:pPr>
              <w:snapToGrid w:val="0"/>
              <w:spacing w:after="0" w:line="240" w:lineRule="auto"/>
              <w:ind w:firstLine="426"/>
              <w:rPr>
                <w:rFonts w:ascii="Times New Roman" w:eastAsia="Times New Roman" w:hAnsi="Times New Roman" w:cs="Times New Roman"/>
                <w:sz w:val="24"/>
                <w:szCs w:val="24"/>
                <w:lang w:eastAsia="zh-CN"/>
              </w:rPr>
            </w:pPr>
            <w:r w:rsidRPr="00056D48">
              <w:rPr>
                <w:rFonts w:ascii="Times New Roman" w:eastAsia="SimSun" w:hAnsi="Times New Roman" w:cs="Times New Roman"/>
                <w:sz w:val="24"/>
                <w:szCs w:val="24"/>
                <w:lang w:eastAsia="zh-CN"/>
              </w:rPr>
              <w:t>СЗЗ-100 м</w:t>
            </w:r>
          </w:p>
        </w:tc>
      </w:tr>
      <w:tr w:rsidR="00056D48" w:rsidRPr="00056D48"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056D48"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056D48">
              <w:rPr>
                <w:rFonts w:ascii="Times New Roman" w:eastAsia="SimSun" w:hAnsi="Times New Roman" w:cs="Times New Roman"/>
                <w:bCs/>
                <w:sz w:val="24"/>
                <w:szCs w:val="24"/>
                <w:lang w:eastAsia="zh-CN"/>
              </w:rPr>
              <w:t>П-5</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73280" w:rsidRPr="00056D48" w:rsidRDefault="00200D24" w:rsidP="00200D24">
            <w:pPr>
              <w:snapToGrid w:val="0"/>
              <w:spacing w:after="0" w:line="240" w:lineRule="auto"/>
              <w:ind w:firstLine="426"/>
              <w:rPr>
                <w:rFonts w:ascii="Times New Roman" w:eastAsia="SimSun" w:hAnsi="Times New Roman" w:cs="Times New Roman"/>
                <w:sz w:val="24"/>
                <w:szCs w:val="24"/>
                <w:lang w:eastAsia="zh-CN"/>
              </w:rPr>
            </w:pPr>
            <w:r w:rsidRPr="00056D48">
              <w:rPr>
                <w:rFonts w:ascii="Times New Roman" w:eastAsia="SimSun" w:hAnsi="Times New Roman" w:cs="Times New Roman"/>
                <w:bCs/>
                <w:sz w:val="24"/>
                <w:szCs w:val="24"/>
                <w:lang w:eastAsia="zh-CN"/>
              </w:rPr>
              <w:t xml:space="preserve">Зона предприятий, производств и объектов </w:t>
            </w:r>
            <w:r w:rsidRPr="00056D48">
              <w:rPr>
                <w:rFonts w:ascii="Times New Roman" w:eastAsia="SimSun" w:hAnsi="Times New Roman" w:cs="Times New Roman"/>
                <w:sz w:val="24"/>
                <w:szCs w:val="24"/>
                <w:lang w:val="en-US" w:eastAsia="zh-CN"/>
              </w:rPr>
              <w:t>V</w:t>
            </w:r>
            <w:r w:rsidRPr="00056D48">
              <w:rPr>
                <w:rFonts w:ascii="Times New Roman" w:eastAsia="SimSun" w:hAnsi="Times New Roman" w:cs="Times New Roman"/>
                <w:sz w:val="24"/>
                <w:szCs w:val="24"/>
                <w:lang w:eastAsia="zh-CN"/>
              </w:rPr>
              <w:t xml:space="preserve"> класса </w:t>
            </w:r>
            <w:r w:rsidRPr="00056D48">
              <w:rPr>
                <w:rFonts w:ascii="Times New Roman" w:eastAsia="SimSun" w:hAnsi="Times New Roman" w:cs="Times New Roman"/>
                <w:bCs/>
                <w:sz w:val="24"/>
                <w:szCs w:val="24"/>
                <w:lang w:eastAsia="zh-CN"/>
              </w:rPr>
              <w:t>опасности</w:t>
            </w:r>
          </w:p>
          <w:p w:rsidR="00200D24" w:rsidRPr="00056D48" w:rsidRDefault="00200D24" w:rsidP="00200D24">
            <w:pPr>
              <w:snapToGrid w:val="0"/>
              <w:spacing w:after="0" w:line="240" w:lineRule="auto"/>
              <w:ind w:firstLine="426"/>
              <w:rPr>
                <w:rFonts w:ascii="Times New Roman" w:eastAsia="Times New Roman" w:hAnsi="Times New Roman" w:cs="Times New Roman"/>
                <w:sz w:val="24"/>
                <w:szCs w:val="24"/>
                <w:lang w:eastAsia="zh-CN"/>
              </w:rPr>
            </w:pPr>
            <w:r w:rsidRPr="00056D48">
              <w:rPr>
                <w:rFonts w:ascii="Times New Roman" w:eastAsia="SimSun" w:hAnsi="Times New Roman" w:cs="Times New Roman"/>
                <w:sz w:val="24"/>
                <w:szCs w:val="24"/>
                <w:lang w:eastAsia="zh-CN"/>
              </w:rPr>
              <w:t>СЗЗ-50 м</w:t>
            </w:r>
          </w:p>
        </w:tc>
      </w:tr>
      <w:tr w:rsidR="00056D48" w:rsidRPr="00056D48"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056D48"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00D24" w:rsidRPr="00056D48" w:rsidRDefault="00200D24" w:rsidP="00200D24">
            <w:pPr>
              <w:snapToGrid w:val="0"/>
              <w:spacing w:after="0" w:line="240" w:lineRule="auto"/>
              <w:ind w:firstLine="426"/>
              <w:rPr>
                <w:rFonts w:ascii="Times New Roman" w:eastAsia="Times New Roman" w:hAnsi="Times New Roman" w:cs="Times New Roman"/>
                <w:sz w:val="24"/>
                <w:szCs w:val="24"/>
                <w:lang w:eastAsia="zh-CN"/>
              </w:rPr>
            </w:pPr>
          </w:p>
        </w:tc>
      </w:tr>
      <w:tr w:rsidR="00056D48" w:rsidRPr="00056D48"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056D48"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0D24" w:rsidRPr="00056D48" w:rsidRDefault="00200D24" w:rsidP="00200D24">
            <w:pPr>
              <w:snapToGrid w:val="0"/>
              <w:spacing w:after="0" w:line="240" w:lineRule="auto"/>
              <w:ind w:firstLine="426"/>
              <w:jc w:val="center"/>
              <w:rPr>
                <w:rFonts w:ascii="Times New Roman" w:eastAsia="Times New Roman" w:hAnsi="Times New Roman" w:cs="Times New Roman"/>
                <w:sz w:val="24"/>
                <w:szCs w:val="24"/>
                <w:lang w:eastAsia="zh-CN"/>
              </w:rPr>
            </w:pPr>
            <w:r w:rsidRPr="00056D48">
              <w:rPr>
                <w:rFonts w:ascii="Times New Roman" w:eastAsia="SimSun" w:hAnsi="Times New Roman" w:cs="Times New Roman"/>
                <w:bCs/>
                <w:caps/>
                <w:sz w:val="24"/>
                <w:szCs w:val="24"/>
                <w:lang w:eastAsia="zh-CN"/>
              </w:rPr>
              <w:t>Зоны инженерной и транспортной инфраструктур:</w:t>
            </w:r>
          </w:p>
        </w:tc>
      </w:tr>
      <w:tr w:rsidR="00056D48" w:rsidRPr="00056D48"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056D48"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056D48">
              <w:rPr>
                <w:rFonts w:ascii="Times New Roman" w:eastAsia="SimSun" w:hAnsi="Times New Roman" w:cs="Times New Roman"/>
                <w:bCs/>
                <w:sz w:val="24"/>
                <w:szCs w:val="24"/>
                <w:lang w:eastAsia="zh-CN"/>
              </w:rPr>
              <w:t>ИТ-1</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0D24" w:rsidRPr="00056D48"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056D48">
              <w:rPr>
                <w:rFonts w:ascii="Times New Roman" w:eastAsia="SimSun" w:hAnsi="Times New Roman" w:cs="Times New Roman"/>
                <w:bCs/>
                <w:sz w:val="24"/>
                <w:szCs w:val="24"/>
                <w:lang w:eastAsia="zh-CN"/>
              </w:rPr>
              <w:t>Зона инженерной инфраструктуры;</w:t>
            </w:r>
          </w:p>
        </w:tc>
      </w:tr>
      <w:tr w:rsidR="00056D48" w:rsidRPr="00056D48"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056D48"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056D48">
              <w:rPr>
                <w:rFonts w:ascii="Times New Roman" w:eastAsia="SimSun" w:hAnsi="Times New Roman" w:cs="Times New Roman"/>
                <w:sz w:val="24"/>
                <w:szCs w:val="24"/>
                <w:lang w:eastAsia="zh-CN"/>
              </w:rPr>
              <w:t>ИТ-2</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0D24" w:rsidRPr="00056D48"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056D48">
              <w:rPr>
                <w:rFonts w:ascii="Times New Roman" w:eastAsia="SimSun" w:hAnsi="Times New Roman" w:cs="Times New Roman"/>
                <w:bCs/>
                <w:sz w:val="24"/>
                <w:szCs w:val="24"/>
                <w:lang w:eastAsia="zh-CN"/>
              </w:rPr>
              <w:t>Зона транспортной инфраструктуры.</w:t>
            </w:r>
          </w:p>
        </w:tc>
      </w:tr>
      <w:tr w:rsidR="00056D48" w:rsidRPr="00056D48"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056D48"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00D24" w:rsidRPr="00056D48"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p>
        </w:tc>
      </w:tr>
      <w:tr w:rsidR="00056D48" w:rsidRPr="00056D48"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056D48"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00D24" w:rsidRPr="00056D48" w:rsidRDefault="00200D24" w:rsidP="00200D24">
            <w:pPr>
              <w:snapToGrid w:val="0"/>
              <w:spacing w:after="0" w:line="240" w:lineRule="auto"/>
              <w:ind w:firstLine="426"/>
              <w:jc w:val="center"/>
              <w:rPr>
                <w:rFonts w:ascii="Times New Roman" w:eastAsia="Times New Roman" w:hAnsi="Times New Roman" w:cs="Times New Roman"/>
                <w:sz w:val="24"/>
                <w:szCs w:val="24"/>
                <w:lang w:eastAsia="zh-CN"/>
              </w:rPr>
            </w:pPr>
            <w:r w:rsidRPr="00056D48">
              <w:rPr>
                <w:rFonts w:ascii="Times New Roman" w:eastAsia="SimSun" w:hAnsi="Times New Roman" w:cs="Times New Roman"/>
                <w:bCs/>
                <w:caps/>
                <w:sz w:val="24"/>
                <w:szCs w:val="24"/>
                <w:lang w:eastAsia="zh-CN"/>
              </w:rPr>
              <w:t>Зоны сельскохозяйственного использования:</w:t>
            </w:r>
          </w:p>
        </w:tc>
      </w:tr>
      <w:tr w:rsidR="00056D48" w:rsidRPr="00056D48"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056D48"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056D48">
              <w:rPr>
                <w:rFonts w:ascii="Times New Roman" w:eastAsia="SimSun" w:hAnsi="Times New Roman" w:cs="Times New Roman"/>
                <w:sz w:val="24"/>
                <w:szCs w:val="24"/>
                <w:lang w:eastAsia="zh-CN"/>
              </w:rPr>
              <w:t>СХ-1</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00D24" w:rsidRPr="00056D48" w:rsidRDefault="00200D24" w:rsidP="00200D24">
            <w:pPr>
              <w:snapToGrid w:val="0"/>
              <w:spacing w:after="0" w:line="240" w:lineRule="auto"/>
              <w:ind w:firstLine="426"/>
              <w:rPr>
                <w:rFonts w:ascii="Times New Roman" w:eastAsia="Times New Roman" w:hAnsi="Times New Roman" w:cs="Times New Roman"/>
                <w:sz w:val="24"/>
                <w:szCs w:val="24"/>
                <w:lang w:eastAsia="zh-CN"/>
              </w:rPr>
            </w:pPr>
            <w:r w:rsidRPr="00056D48">
              <w:rPr>
                <w:rFonts w:ascii="Times New Roman" w:eastAsia="SimSun" w:hAnsi="Times New Roman" w:cs="Times New Roman"/>
                <w:sz w:val="24"/>
                <w:szCs w:val="24"/>
                <w:lang w:eastAsia="zh-CN"/>
              </w:rPr>
              <w:t xml:space="preserve">Зона сельскохозяйственных угодий </w:t>
            </w:r>
          </w:p>
        </w:tc>
      </w:tr>
      <w:tr w:rsidR="00056D48" w:rsidRPr="00056D48"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056D48"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056D48">
              <w:rPr>
                <w:rFonts w:ascii="Times New Roman" w:eastAsia="SimSun" w:hAnsi="Times New Roman" w:cs="Times New Roman"/>
                <w:sz w:val="24"/>
                <w:szCs w:val="24"/>
                <w:lang w:eastAsia="zh-CN"/>
              </w:rPr>
              <w:t>СХ-2</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00D24" w:rsidRPr="00056D48" w:rsidRDefault="00200D24" w:rsidP="00200D24">
            <w:pPr>
              <w:snapToGrid w:val="0"/>
              <w:spacing w:after="0" w:line="240" w:lineRule="auto"/>
              <w:ind w:firstLine="426"/>
              <w:rPr>
                <w:rFonts w:ascii="Times New Roman" w:eastAsia="Times New Roman" w:hAnsi="Times New Roman" w:cs="Times New Roman"/>
                <w:sz w:val="24"/>
                <w:szCs w:val="24"/>
                <w:lang w:eastAsia="zh-CN"/>
              </w:rPr>
            </w:pPr>
            <w:r w:rsidRPr="00056D48">
              <w:rPr>
                <w:rFonts w:ascii="Times New Roman" w:eastAsia="SimSun" w:hAnsi="Times New Roman" w:cs="Times New Roman"/>
                <w:sz w:val="24"/>
                <w:szCs w:val="24"/>
                <w:lang w:eastAsia="zh-CN"/>
              </w:rPr>
              <w:t>Зона объектов сельскохозяйственного назначения</w:t>
            </w:r>
          </w:p>
        </w:tc>
      </w:tr>
      <w:tr w:rsidR="00056D48" w:rsidRPr="00056D48"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056D48"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00D24" w:rsidRPr="00056D48" w:rsidRDefault="00200D24" w:rsidP="00200D24">
            <w:pPr>
              <w:snapToGrid w:val="0"/>
              <w:spacing w:after="0" w:line="240" w:lineRule="auto"/>
              <w:ind w:firstLine="426"/>
              <w:rPr>
                <w:rFonts w:ascii="Times New Roman" w:eastAsia="Times New Roman" w:hAnsi="Times New Roman" w:cs="Times New Roman"/>
                <w:sz w:val="24"/>
                <w:szCs w:val="24"/>
                <w:lang w:eastAsia="zh-CN"/>
              </w:rPr>
            </w:pPr>
          </w:p>
        </w:tc>
      </w:tr>
      <w:tr w:rsidR="00056D48" w:rsidRPr="00056D48"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056D48"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00D24" w:rsidRPr="00056D48" w:rsidRDefault="00200D24" w:rsidP="00200D24">
            <w:pPr>
              <w:snapToGrid w:val="0"/>
              <w:spacing w:after="0" w:line="240" w:lineRule="auto"/>
              <w:ind w:firstLine="426"/>
              <w:rPr>
                <w:rFonts w:ascii="Times New Roman" w:eastAsia="Times New Roman" w:hAnsi="Times New Roman" w:cs="Times New Roman"/>
                <w:sz w:val="24"/>
                <w:szCs w:val="24"/>
                <w:lang w:eastAsia="zh-CN"/>
              </w:rPr>
            </w:pPr>
            <w:r w:rsidRPr="00056D48">
              <w:rPr>
                <w:rFonts w:ascii="Times New Roman" w:eastAsia="SimSun" w:hAnsi="Times New Roman" w:cs="Times New Roman"/>
                <w:bCs/>
                <w:caps/>
                <w:sz w:val="24"/>
                <w:szCs w:val="24"/>
                <w:lang w:eastAsia="zh-CN"/>
              </w:rPr>
              <w:t>Зоны рекреационного назначения:</w:t>
            </w:r>
          </w:p>
        </w:tc>
      </w:tr>
      <w:tr w:rsidR="00056D48" w:rsidRPr="00056D48" w:rsidTr="001B67E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056D48" w:rsidRDefault="00200D24" w:rsidP="009226CC">
            <w:pPr>
              <w:widowControl w:val="0"/>
              <w:snapToGrid w:val="0"/>
              <w:spacing w:after="0" w:line="240" w:lineRule="auto"/>
              <w:ind w:firstLine="284"/>
              <w:jc w:val="center"/>
              <w:rPr>
                <w:rFonts w:ascii="Times New Roman" w:eastAsia="Times New Roman" w:hAnsi="Times New Roman" w:cs="Times New Roman"/>
                <w:sz w:val="24"/>
                <w:szCs w:val="24"/>
                <w:lang w:eastAsia="zh-CN"/>
              </w:rPr>
            </w:pPr>
            <w:r w:rsidRPr="00056D48">
              <w:rPr>
                <w:rFonts w:ascii="Times New Roman" w:eastAsia="SimSun" w:hAnsi="Times New Roman" w:cs="Times New Roman"/>
                <w:sz w:val="24"/>
                <w:szCs w:val="24"/>
                <w:lang w:eastAsia="zh-CN"/>
              </w:rPr>
              <w:t>Р</w:t>
            </w:r>
            <w:r w:rsidR="009226CC" w:rsidRPr="00056D48">
              <w:rPr>
                <w:rFonts w:ascii="Times New Roman" w:eastAsia="SimSun" w:hAnsi="Times New Roman" w:cs="Times New Roman"/>
                <w:sz w:val="24"/>
                <w:szCs w:val="24"/>
                <w:lang w:eastAsia="zh-CN"/>
              </w:rPr>
              <w:t>-О</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00D24" w:rsidRPr="00056D48" w:rsidRDefault="009226CC" w:rsidP="00200D24">
            <w:pPr>
              <w:snapToGrid w:val="0"/>
              <w:spacing w:after="0" w:line="240" w:lineRule="auto"/>
              <w:ind w:firstLine="426"/>
              <w:rPr>
                <w:rFonts w:ascii="Times New Roman" w:eastAsia="Times New Roman" w:hAnsi="Times New Roman" w:cs="Times New Roman"/>
                <w:sz w:val="24"/>
                <w:szCs w:val="24"/>
                <w:lang w:eastAsia="zh-CN"/>
              </w:rPr>
            </w:pPr>
            <w:r w:rsidRPr="00056D48">
              <w:rPr>
                <w:rFonts w:ascii="Times New Roman" w:eastAsia="SimSun" w:hAnsi="Times New Roman" w:cs="Times New Roman"/>
                <w:bCs/>
                <w:sz w:val="24"/>
                <w:szCs w:val="24"/>
                <w:lang w:eastAsia="zh-CN"/>
              </w:rPr>
              <w:t>Зона озелененных пространств рекреационного назначения</w:t>
            </w:r>
          </w:p>
        </w:tc>
      </w:tr>
      <w:tr w:rsidR="00056D48" w:rsidRPr="00056D48" w:rsidTr="001B67E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056D48" w:rsidRDefault="00662AB1"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056D48">
              <w:rPr>
                <w:rFonts w:ascii="Times New Roman" w:eastAsia="Times New Roman" w:hAnsi="Times New Roman" w:cs="Times New Roman"/>
                <w:sz w:val="24"/>
                <w:szCs w:val="24"/>
                <w:lang w:eastAsia="zh-CN"/>
              </w:rPr>
              <w:t>Р-ТОС</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0D24" w:rsidRPr="00056D48" w:rsidRDefault="009226CC" w:rsidP="00200D24">
            <w:pPr>
              <w:snapToGrid w:val="0"/>
              <w:spacing w:after="0" w:line="240" w:lineRule="auto"/>
              <w:ind w:firstLine="426"/>
              <w:rPr>
                <w:rFonts w:ascii="Times New Roman" w:eastAsia="Times New Roman" w:hAnsi="Times New Roman" w:cs="Times New Roman"/>
                <w:sz w:val="24"/>
                <w:szCs w:val="24"/>
                <w:lang w:eastAsia="zh-CN"/>
              </w:rPr>
            </w:pPr>
            <w:r w:rsidRPr="00056D48">
              <w:rPr>
                <w:rFonts w:ascii="Times New Roman" w:eastAsia="Times New Roman" w:hAnsi="Times New Roman" w:cs="Times New Roman"/>
                <w:sz w:val="24"/>
                <w:szCs w:val="24"/>
                <w:lang w:eastAsia="zh-CN"/>
              </w:rPr>
              <w:t>Зона объектов туризма, отдыха и спорта</w:t>
            </w:r>
          </w:p>
        </w:tc>
      </w:tr>
      <w:tr w:rsidR="00056D48" w:rsidRPr="00056D48" w:rsidTr="001B67E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9226CC" w:rsidRPr="00056D48" w:rsidRDefault="009226CC"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226CC" w:rsidRPr="00056D48" w:rsidRDefault="009226CC" w:rsidP="00200D24">
            <w:pPr>
              <w:snapToGrid w:val="0"/>
              <w:spacing w:after="0" w:line="240" w:lineRule="auto"/>
              <w:ind w:firstLine="426"/>
              <w:rPr>
                <w:rFonts w:ascii="Times New Roman" w:eastAsia="Times New Roman" w:hAnsi="Times New Roman" w:cs="Times New Roman"/>
                <w:sz w:val="24"/>
                <w:szCs w:val="24"/>
                <w:lang w:eastAsia="zh-CN"/>
              </w:rPr>
            </w:pPr>
          </w:p>
        </w:tc>
      </w:tr>
      <w:tr w:rsidR="00056D48" w:rsidRPr="00056D48" w:rsidTr="001B67E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056D48"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0D24" w:rsidRPr="00056D48"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056D48">
              <w:rPr>
                <w:rFonts w:ascii="Times New Roman" w:eastAsia="SimSun" w:hAnsi="Times New Roman" w:cs="Times New Roman"/>
                <w:caps/>
                <w:sz w:val="24"/>
                <w:szCs w:val="24"/>
                <w:lang w:eastAsia="zh-CN"/>
              </w:rPr>
              <w:t>З</w:t>
            </w:r>
            <w:r w:rsidRPr="00056D48">
              <w:rPr>
                <w:rFonts w:ascii="Times New Roman" w:eastAsia="SimSun" w:hAnsi="Times New Roman" w:cs="Times New Roman"/>
                <w:caps/>
                <w:sz w:val="24"/>
                <w:szCs w:val="24"/>
                <w:lang w:eastAsia="ru-RU"/>
              </w:rPr>
              <w:t>он</w:t>
            </w:r>
            <w:r w:rsidRPr="00056D48">
              <w:rPr>
                <w:rFonts w:ascii="Times New Roman" w:eastAsia="SimSun" w:hAnsi="Times New Roman" w:cs="Times New Roman"/>
                <w:caps/>
                <w:sz w:val="24"/>
                <w:szCs w:val="24"/>
                <w:lang w:eastAsia="zh-CN"/>
              </w:rPr>
              <w:t>ы</w:t>
            </w:r>
            <w:r w:rsidRPr="00056D48">
              <w:rPr>
                <w:rFonts w:ascii="Times New Roman" w:eastAsia="SimSun" w:hAnsi="Times New Roman" w:cs="Times New Roman"/>
                <w:caps/>
                <w:sz w:val="24"/>
                <w:szCs w:val="24"/>
                <w:lang w:eastAsia="ru-RU"/>
              </w:rPr>
              <w:t xml:space="preserve"> специального назначения</w:t>
            </w:r>
            <w:r w:rsidRPr="00056D48">
              <w:rPr>
                <w:rFonts w:ascii="Times New Roman" w:eastAsia="SimSun" w:hAnsi="Times New Roman" w:cs="Times New Roman"/>
                <w:caps/>
                <w:sz w:val="24"/>
                <w:szCs w:val="24"/>
                <w:lang w:eastAsia="zh-CN"/>
              </w:rPr>
              <w:t>:</w:t>
            </w:r>
          </w:p>
        </w:tc>
      </w:tr>
      <w:tr w:rsidR="00056D48" w:rsidRPr="00056D48" w:rsidTr="001B67E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056D48"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056D48">
              <w:rPr>
                <w:rFonts w:ascii="Times New Roman" w:eastAsia="SimSun" w:hAnsi="Times New Roman" w:cs="Times New Roman"/>
                <w:sz w:val="24"/>
                <w:szCs w:val="24"/>
                <w:lang w:eastAsia="zh-CN"/>
              </w:rPr>
              <w:t>СН-1</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0D24" w:rsidRPr="00056D48"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056D48">
              <w:rPr>
                <w:rFonts w:ascii="Times New Roman" w:eastAsia="SimSun" w:hAnsi="Times New Roman" w:cs="Times New Roman"/>
                <w:sz w:val="24"/>
                <w:szCs w:val="24"/>
                <w:lang w:eastAsia="zh-CN"/>
              </w:rPr>
              <w:t>Зона кладбищ</w:t>
            </w:r>
          </w:p>
        </w:tc>
      </w:tr>
      <w:tr w:rsidR="00056D48" w:rsidRPr="00056D48" w:rsidTr="001B67EE">
        <w:tc>
          <w:tcPr>
            <w:tcW w:w="1701" w:type="dxa"/>
            <w:tcBorders>
              <w:left w:val="single" w:sz="4" w:space="0" w:color="000000"/>
              <w:bottom w:val="single" w:sz="4" w:space="0" w:color="000000"/>
            </w:tcBorders>
            <w:shd w:val="clear" w:color="auto" w:fill="FFFFFF" w:themeFill="background1"/>
            <w:vAlign w:val="center"/>
          </w:tcPr>
          <w:p w:rsidR="00D80114" w:rsidRPr="00056D48" w:rsidRDefault="001B67EE"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056D48">
              <w:rPr>
                <w:rFonts w:ascii="Times New Roman" w:eastAsia="Times New Roman" w:hAnsi="Times New Roman" w:cs="Times New Roman"/>
                <w:sz w:val="24"/>
                <w:szCs w:val="24"/>
                <w:lang w:eastAsia="zh-CN"/>
              </w:rPr>
              <w:t>СН-2</w:t>
            </w:r>
          </w:p>
        </w:tc>
        <w:tc>
          <w:tcPr>
            <w:tcW w:w="7675" w:type="dxa"/>
            <w:tcBorders>
              <w:left w:val="single" w:sz="4" w:space="0" w:color="000000"/>
              <w:bottom w:val="single" w:sz="4" w:space="0" w:color="000000"/>
              <w:right w:val="single" w:sz="4" w:space="0" w:color="000000"/>
            </w:tcBorders>
            <w:shd w:val="clear" w:color="auto" w:fill="FFFFFF" w:themeFill="background1"/>
          </w:tcPr>
          <w:p w:rsidR="00D80114" w:rsidRPr="00056D48" w:rsidRDefault="001B67EE"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056D48">
              <w:rPr>
                <w:rFonts w:ascii="Times New Roman" w:eastAsia="SimSun" w:hAnsi="Times New Roman" w:cs="Times New Roman"/>
                <w:sz w:val="24"/>
                <w:szCs w:val="24"/>
                <w:lang w:eastAsia="zh-CN"/>
              </w:rPr>
              <w:t>Зона размещения отходов потребления</w:t>
            </w:r>
          </w:p>
        </w:tc>
      </w:tr>
      <w:tr w:rsidR="00056D48" w:rsidRPr="00056D48" w:rsidTr="001B67EE">
        <w:tc>
          <w:tcPr>
            <w:tcW w:w="1701" w:type="dxa"/>
            <w:tcBorders>
              <w:left w:val="single" w:sz="4" w:space="0" w:color="000000"/>
              <w:bottom w:val="single" w:sz="4" w:space="0" w:color="000000"/>
            </w:tcBorders>
            <w:shd w:val="clear" w:color="auto" w:fill="FFFFFF" w:themeFill="background1"/>
            <w:vAlign w:val="center"/>
          </w:tcPr>
          <w:p w:rsidR="008E644A" w:rsidRPr="00056D48" w:rsidRDefault="008E644A"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left w:val="single" w:sz="4" w:space="0" w:color="000000"/>
              <w:bottom w:val="single" w:sz="4" w:space="0" w:color="000000"/>
              <w:right w:val="single" w:sz="4" w:space="0" w:color="000000"/>
            </w:tcBorders>
            <w:shd w:val="clear" w:color="auto" w:fill="FFFFFF" w:themeFill="background1"/>
          </w:tcPr>
          <w:p w:rsidR="008E644A" w:rsidRPr="00056D48" w:rsidRDefault="008E644A" w:rsidP="00200D24">
            <w:pPr>
              <w:widowControl w:val="0"/>
              <w:snapToGrid w:val="0"/>
              <w:spacing w:after="0" w:line="240" w:lineRule="auto"/>
              <w:ind w:firstLine="426"/>
              <w:rPr>
                <w:rFonts w:ascii="Times New Roman" w:eastAsia="SimSun" w:hAnsi="Times New Roman" w:cs="Times New Roman"/>
                <w:sz w:val="24"/>
                <w:szCs w:val="24"/>
                <w:lang w:eastAsia="zh-CN"/>
              </w:rPr>
            </w:pPr>
          </w:p>
        </w:tc>
      </w:tr>
      <w:tr w:rsidR="00056D48" w:rsidRPr="00056D48" w:rsidTr="00D80114">
        <w:tc>
          <w:tcPr>
            <w:tcW w:w="1701" w:type="dxa"/>
            <w:tcBorders>
              <w:top w:val="single" w:sz="4" w:space="0" w:color="000000"/>
              <w:left w:val="single" w:sz="4" w:space="0" w:color="000000"/>
              <w:bottom w:val="single" w:sz="4" w:space="0" w:color="000000"/>
            </w:tcBorders>
            <w:shd w:val="clear" w:color="auto" w:fill="auto"/>
            <w:vAlign w:val="center"/>
          </w:tcPr>
          <w:p w:rsidR="00200D24" w:rsidRPr="00056D48"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00D24" w:rsidRPr="00056D48"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056D48">
              <w:rPr>
                <w:rFonts w:ascii="Times New Roman" w:eastAsia="SimSun" w:hAnsi="Times New Roman" w:cs="Times New Roman"/>
                <w:bCs/>
                <w:caps/>
                <w:sz w:val="24"/>
                <w:szCs w:val="24"/>
                <w:lang w:eastAsia="zh-CN"/>
              </w:rPr>
              <w:t>иные виды территориальных зон:</w:t>
            </w:r>
          </w:p>
        </w:tc>
      </w:tr>
      <w:tr w:rsidR="00200D24" w:rsidRPr="00056D48" w:rsidTr="00D80114">
        <w:tc>
          <w:tcPr>
            <w:tcW w:w="1701" w:type="dxa"/>
            <w:tcBorders>
              <w:top w:val="single" w:sz="4" w:space="0" w:color="000000"/>
              <w:left w:val="single" w:sz="4" w:space="0" w:color="000000"/>
              <w:bottom w:val="single" w:sz="4" w:space="0" w:color="000000"/>
            </w:tcBorders>
            <w:shd w:val="clear" w:color="auto" w:fill="auto"/>
            <w:vAlign w:val="center"/>
          </w:tcPr>
          <w:p w:rsidR="00200D24" w:rsidRPr="00056D48"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056D48">
              <w:rPr>
                <w:rFonts w:ascii="Times New Roman" w:eastAsia="SimSun" w:hAnsi="Times New Roman" w:cs="Times New Roman"/>
                <w:bCs/>
                <w:sz w:val="24"/>
                <w:szCs w:val="24"/>
                <w:lang w:eastAsia="zh-CN"/>
              </w:rPr>
              <w:t>ИВ-1</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00D24" w:rsidRPr="00056D48"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056D48">
              <w:rPr>
                <w:rFonts w:ascii="Times New Roman" w:eastAsia="SimSun" w:hAnsi="Times New Roman" w:cs="Times New Roman"/>
                <w:bCs/>
                <w:sz w:val="24"/>
                <w:szCs w:val="24"/>
                <w:lang w:eastAsia="zh-CN"/>
              </w:rPr>
              <w:t>Зона озеленения специального назначения</w:t>
            </w:r>
          </w:p>
        </w:tc>
      </w:tr>
    </w:tbl>
    <w:p w:rsidR="009F7CDD" w:rsidRPr="00056D48" w:rsidRDefault="009F7CDD"/>
    <w:p w:rsidR="00200D24" w:rsidRPr="00056D48" w:rsidRDefault="00200D24"/>
    <w:p w:rsidR="00200D24" w:rsidRPr="00056D48" w:rsidRDefault="00200D24"/>
    <w:p w:rsidR="00200D24" w:rsidRPr="00056D48" w:rsidRDefault="00200D24"/>
    <w:p w:rsidR="00200D24" w:rsidRPr="00056D48" w:rsidRDefault="00200D24"/>
    <w:p w:rsidR="00200D24" w:rsidRPr="00056D48" w:rsidRDefault="00200D24"/>
    <w:p w:rsidR="00200D24" w:rsidRPr="00056D48" w:rsidRDefault="00200D24"/>
    <w:p w:rsidR="00200D24" w:rsidRPr="00056D48" w:rsidRDefault="00200D24"/>
    <w:p w:rsidR="00200D24" w:rsidRPr="00056D48" w:rsidRDefault="00200D24" w:rsidP="00200D24">
      <w:pPr>
        <w:spacing w:after="0" w:line="240" w:lineRule="auto"/>
        <w:ind w:firstLine="426"/>
        <w:rPr>
          <w:rFonts w:ascii="Times New Roman" w:eastAsia="SimSun" w:hAnsi="Times New Roman" w:cs="Times New Roman"/>
          <w:bCs/>
          <w:sz w:val="24"/>
          <w:szCs w:val="24"/>
          <w:lang w:eastAsia="zh-CN"/>
        </w:rPr>
        <w:sectPr w:rsidR="00200D24" w:rsidRPr="00056D48" w:rsidSect="00EE2B7F">
          <w:footerReference w:type="default" r:id="rId8"/>
          <w:pgSz w:w="11906" w:h="16838"/>
          <w:pgMar w:top="1134" w:right="850" w:bottom="1134" w:left="1276" w:header="708" w:footer="708" w:gutter="0"/>
          <w:pgNumType w:start="2"/>
          <w:cols w:space="708"/>
          <w:docGrid w:linePitch="360"/>
        </w:sectPr>
      </w:pPr>
    </w:p>
    <w:p w:rsidR="00200D24" w:rsidRPr="00056D48" w:rsidRDefault="00200D24" w:rsidP="0026190F">
      <w:pPr>
        <w:shd w:val="clear" w:color="auto" w:fill="FFFFFF" w:themeFill="background1"/>
        <w:spacing w:after="0" w:line="240" w:lineRule="auto"/>
        <w:ind w:firstLine="426"/>
        <w:rPr>
          <w:rFonts w:ascii="Times New Roman" w:eastAsia="SimSun" w:hAnsi="Times New Roman" w:cs="Times New Roman"/>
          <w:b/>
          <w:bCs/>
          <w:caps/>
          <w:sz w:val="24"/>
          <w:szCs w:val="24"/>
          <w:lang w:eastAsia="zh-CN"/>
        </w:rPr>
      </w:pPr>
      <w:r w:rsidRPr="00056D48">
        <w:rPr>
          <w:rFonts w:ascii="Times New Roman" w:eastAsia="SimSun" w:hAnsi="Times New Roman" w:cs="Times New Roman"/>
          <w:b/>
          <w:bCs/>
          <w:sz w:val="24"/>
          <w:szCs w:val="24"/>
          <w:lang w:eastAsia="zh-CN"/>
        </w:rPr>
        <w:t xml:space="preserve">Статья </w:t>
      </w:r>
      <w:r w:rsidR="00EA45C3" w:rsidRPr="00056D48">
        <w:rPr>
          <w:rFonts w:ascii="Times New Roman" w:eastAsia="SimSun" w:hAnsi="Times New Roman" w:cs="Times New Roman"/>
          <w:b/>
          <w:bCs/>
          <w:sz w:val="24"/>
          <w:szCs w:val="24"/>
          <w:lang w:eastAsia="zh-CN"/>
        </w:rPr>
        <w:t>4</w:t>
      </w:r>
      <w:r w:rsidR="009B01F3" w:rsidRPr="00056D48">
        <w:rPr>
          <w:rFonts w:ascii="Times New Roman" w:eastAsia="SimSun" w:hAnsi="Times New Roman" w:cs="Times New Roman"/>
          <w:b/>
          <w:bCs/>
          <w:sz w:val="24"/>
          <w:szCs w:val="24"/>
          <w:lang w:eastAsia="zh-CN"/>
        </w:rPr>
        <w:t>2</w:t>
      </w:r>
      <w:r w:rsidRPr="00056D48">
        <w:rPr>
          <w:rFonts w:ascii="Times New Roman" w:eastAsia="SimSun" w:hAnsi="Times New Roman" w:cs="Times New Roman"/>
          <w:b/>
          <w:bCs/>
          <w:sz w:val="24"/>
          <w:szCs w:val="24"/>
          <w:lang w:eastAsia="zh-CN"/>
        </w:rPr>
        <w:t>. Виды разрешенного использования земельных участков и объектов капитального строительства в различных территориальных зонах</w:t>
      </w:r>
    </w:p>
    <w:p w:rsidR="00200D24" w:rsidRPr="00056D48" w:rsidRDefault="00200D24" w:rsidP="0026190F">
      <w:pPr>
        <w:shd w:val="clear" w:color="auto" w:fill="FFFFFF" w:themeFill="background1"/>
        <w:spacing w:after="0" w:line="240" w:lineRule="auto"/>
        <w:ind w:firstLine="426"/>
        <w:jc w:val="center"/>
        <w:rPr>
          <w:rFonts w:ascii="Times New Roman" w:eastAsia="SimSun" w:hAnsi="Times New Roman" w:cs="Times New Roman"/>
          <w:bCs/>
          <w:caps/>
          <w:sz w:val="24"/>
          <w:szCs w:val="24"/>
          <w:lang w:eastAsia="zh-CN"/>
        </w:rPr>
      </w:pPr>
    </w:p>
    <w:p w:rsidR="00200D24" w:rsidRPr="00056D48" w:rsidRDefault="00200D24" w:rsidP="0026190F">
      <w:pPr>
        <w:shd w:val="clear" w:color="auto" w:fill="FFFFFF" w:themeFill="background1"/>
        <w:spacing w:after="0" w:line="240" w:lineRule="auto"/>
        <w:ind w:firstLine="426"/>
        <w:jc w:val="both"/>
        <w:rPr>
          <w:rFonts w:ascii="Times New Roman" w:eastAsia="Times New Roman" w:hAnsi="Times New Roman" w:cs="Times New Roman"/>
          <w:i/>
          <w:sz w:val="24"/>
          <w:szCs w:val="24"/>
          <w:lang w:eastAsia="ru-RU"/>
        </w:rPr>
      </w:pPr>
      <w:r w:rsidRPr="00056D48">
        <w:rPr>
          <w:rFonts w:ascii="Times New Roman" w:eastAsia="Times New Roman" w:hAnsi="Times New Roman" w:cs="Times New Roman"/>
          <w:sz w:val="24"/>
          <w:szCs w:val="24"/>
          <w:lang w:eastAsia="ru-RU"/>
        </w:rPr>
        <w:t>Примечание:</w:t>
      </w:r>
      <w:r w:rsidRPr="00056D48">
        <w:rPr>
          <w:rFonts w:ascii="Times New Roman" w:eastAsia="Times New Roman" w:hAnsi="Times New Roman" w:cs="Times New Roman"/>
          <w:i/>
          <w:sz w:val="24"/>
          <w:szCs w:val="24"/>
          <w:lang w:eastAsia="ru-RU"/>
        </w:rPr>
        <w:t xml:space="preserve"> В квадратных скобках </w:t>
      </w:r>
      <w:r w:rsidRPr="00056D48">
        <w:rPr>
          <w:rFonts w:ascii="Times New Roman" w:eastAsia="Times New Roman" w:hAnsi="Times New Roman" w:cs="Times New Roman"/>
          <w:sz w:val="24"/>
          <w:szCs w:val="24"/>
          <w:lang w:eastAsia="ru-RU"/>
        </w:rPr>
        <w:t xml:space="preserve">[…….] </w:t>
      </w:r>
      <w:r w:rsidRPr="00056D48">
        <w:rPr>
          <w:rFonts w:ascii="Times New Roman" w:eastAsia="Times New Roman" w:hAnsi="Times New Roman" w:cs="Times New Roman"/>
          <w:i/>
          <w:sz w:val="24"/>
          <w:szCs w:val="24"/>
          <w:lang w:eastAsia="ru-RU"/>
        </w:rPr>
        <w:t xml:space="preserve">указан код (числовое обозначение) вида разрешенного использования земельного участка. </w:t>
      </w:r>
    </w:p>
    <w:p w:rsidR="00200D24" w:rsidRPr="00056D48" w:rsidRDefault="00200D24" w:rsidP="0026190F">
      <w:pPr>
        <w:shd w:val="clear" w:color="auto" w:fill="FFFFFF" w:themeFill="background1"/>
        <w:spacing w:after="0" w:line="240" w:lineRule="auto"/>
        <w:ind w:firstLine="426"/>
        <w:jc w:val="both"/>
        <w:rPr>
          <w:rFonts w:ascii="Times New Roman" w:eastAsia="SimSun" w:hAnsi="Times New Roman" w:cs="Times New Roman"/>
          <w:b/>
          <w:i/>
          <w:caps/>
          <w:sz w:val="24"/>
          <w:szCs w:val="24"/>
          <w:lang w:eastAsia="zh-CN"/>
        </w:rPr>
      </w:pPr>
      <w:r w:rsidRPr="00056D48">
        <w:rPr>
          <w:rFonts w:ascii="Times New Roman" w:eastAsia="Times New Roman" w:hAnsi="Times New Roman" w:cs="Times New Roman"/>
          <w:i/>
          <w:sz w:val="24"/>
          <w:szCs w:val="24"/>
          <w:lang w:eastAsia="ru-RU"/>
        </w:rPr>
        <w:t>Текстовое наименование вида разрешенного использования земельного участка и его код (числовое обозначение) являются равнозначными. (Приказ Минэкономразвития России от 01.09.2014 N 540 "Об утверждении классификатора видов разрешенного использования земельных участков"(Зарегистрировано в Минюсте России 08.09.2014 N 33995))</w:t>
      </w:r>
    </w:p>
    <w:p w:rsidR="00200D24" w:rsidRPr="00056D48" w:rsidRDefault="00200D24" w:rsidP="0026190F">
      <w:pPr>
        <w:shd w:val="clear" w:color="auto" w:fill="FFFFFF" w:themeFill="background1"/>
        <w:spacing w:after="0" w:line="240" w:lineRule="auto"/>
        <w:ind w:firstLine="426"/>
        <w:jc w:val="center"/>
        <w:rPr>
          <w:rFonts w:ascii="Times New Roman" w:eastAsia="SimSun" w:hAnsi="Times New Roman" w:cs="Times New Roman"/>
          <w:b/>
          <w:i/>
          <w:caps/>
          <w:sz w:val="24"/>
          <w:szCs w:val="24"/>
          <w:lang w:eastAsia="zh-CN"/>
        </w:rPr>
      </w:pPr>
    </w:p>
    <w:p w:rsidR="00200D24" w:rsidRPr="00056D48" w:rsidRDefault="00200D24" w:rsidP="0026190F">
      <w:pPr>
        <w:shd w:val="clear" w:color="auto" w:fill="FFFFFF" w:themeFill="background1"/>
        <w:spacing w:after="0" w:line="240" w:lineRule="auto"/>
        <w:ind w:firstLine="426"/>
        <w:jc w:val="center"/>
        <w:rPr>
          <w:rFonts w:ascii="Times New Roman" w:eastAsia="SimSun" w:hAnsi="Times New Roman" w:cs="Times New Roman"/>
          <w:b/>
          <w:bCs/>
          <w:sz w:val="36"/>
          <w:szCs w:val="36"/>
          <w:lang w:eastAsia="zh-CN"/>
        </w:rPr>
      </w:pPr>
      <w:r w:rsidRPr="00056D48">
        <w:rPr>
          <w:rFonts w:ascii="Times New Roman" w:eastAsia="SimSun" w:hAnsi="Times New Roman" w:cs="Times New Roman"/>
          <w:b/>
          <w:caps/>
          <w:sz w:val="36"/>
          <w:szCs w:val="36"/>
          <w:lang w:eastAsia="zh-CN"/>
        </w:rPr>
        <w:t>Жилые зоны</w:t>
      </w:r>
      <w:r w:rsidRPr="00056D48">
        <w:rPr>
          <w:rFonts w:ascii="Times New Roman" w:eastAsia="SimSun" w:hAnsi="Times New Roman" w:cs="Times New Roman"/>
          <w:b/>
          <w:bCs/>
          <w:sz w:val="36"/>
          <w:szCs w:val="36"/>
          <w:lang w:eastAsia="zh-CN"/>
        </w:rPr>
        <w:t>:</w:t>
      </w:r>
    </w:p>
    <w:p w:rsidR="00B06F1B" w:rsidRPr="00056D48" w:rsidRDefault="00B06F1B" w:rsidP="0026190F">
      <w:pPr>
        <w:shd w:val="clear" w:color="auto" w:fill="FFFFFF" w:themeFill="background1"/>
        <w:spacing w:after="0" w:line="240" w:lineRule="auto"/>
        <w:ind w:firstLine="426"/>
        <w:jc w:val="center"/>
        <w:rPr>
          <w:rFonts w:ascii="Times New Roman" w:eastAsia="SimSun" w:hAnsi="Times New Roman" w:cs="Times New Roman"/>
          <w:b/>
          <w:bCs/>
          <w:sz w:val="24"/>
          <w:szCs w:val="24"/>
          <w:lang w:eastAsia="zh-CN"/>
        </w:rPr>
      </w:pPr>
    </w:p>
    <w:p w:rsidR="00506E98" w:rsidRPr="008E7746" w:rsidRDefault="00506E98" w:rsidP="00506E98">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Ж-1А.  Зона застройки индивидуальными жилыми домами</w:t>
      </w:r>
    </w:p>
    <w:p w:rsidR="00506E98" w:rsidRPr="008E7746" w:rsidRDefault="00506E98" w:rsidP="00506E98">
      <w:pPr>
        <w:widowControl w:val="0"/>
        <w:shd w:val="clear" w:color="auto" w:fill="FFFFFF" w:themeFill="background1"/>
        <w:spacing w:after="0" w:line="240" w:lineRule="auto"/>
        <w:ind w:firstLine="426"/>
        <w:jc w:val="both"/>
        <w:rPr>
          <w:rFonts w:ascii="Times New Roman" w:eastAsia="SimSun" w:hAnsi="Times New Roman" w:cs="Times New Roman"/>
          <w:i/>
          <w:iCs/>
          <w:sz w:val="28"/>
          <w:szCs w:val="28"/>
          <w:lang w:eastAsia="zh-CN"/>
        </w:rPr>
      </w:pPr>
      <w:r w:rsidRPr="008E7746">
        <w:rPr>
          <w:rFonts w:ascii="Times New Roman" w:eastAsia="Times New Roman" w:hAnsi="Times New Roman" w:cs="Times New Roman"/>
          <w:i/>
          <w:iCs/>
          <w:sz w:val="28"/>
          <w:szCs w:val="28"/>
          <w:lang w:eastAsia="ru-RU"/>
        </w:rPr>
        <w:t>Зона индивидуальной жилой застройки Ж-1 А выделена для обеспечения правовых,</w:t>
      </w:r>
      <w:r w:rsidRPr="008E7746">
        <w:rPr>
          <w:rFonts w:ascii="Times New Roman" w:eastAsia="Times New Roman" w:hAnsi="Times New Roman" w:cs="Times New Roman"/>
          <w:i/>
          <w:sz w:val="28"/>
          <w:szCs w:val="28"/>
          <w:lang w:eastAsia="ru-RU"/>
        </w:rPr>
        <w:t>социальных,культурных</w:t>
      </w:r>
      <w:r w:rsidRPr="008E7746">
        <w:rPr>
          <w:rFonts w:ascii="Times New Roman" w:eastAsia="Times New Roman" w:hAnsi="Times New Roman" w:cs="Times New Roman"/>
          <w:i/>
          <w:iCs/>
          <w:sz w:val="28"/>
          <w:szCs w:val="28"/>
          <w:lang w:eastAsia="ru-RU"/>
        </w:rPr>
        <w:t>,</w:t>
      </w:r>
      <w:r w:rsidRPr="008E7746">
        <w:rPr>
          <w:rFonts w:ascii="Times New Roman" w:eastAsia="Times New Roman" w:hAnsi="Times New Roman" w:cs="Times New Roman"/>
          <w:i/>
          <w:sz w:val="28"/>
          <w:szCs w:val="28"/>
          <w:lang w:eastAsia="ru-RU"/>
        </w:rPr>
        <w:t>бытовых</w:t>
      </w:r>
      <w:r w:rsidRPr="008E7746">
        <w:rPr>
          <w:rFonts w:ascii="Times New Roman" w:eastAsia="Times New Roman" w:hAnsi="Times New Roman" w:cs="Times New Roman"/>
          <w:i/>
          <w:iCs/>
          <w:sz w:val="28"/>
          <w:szCs w:val="28"/>
          <w:lang w:eastAsia="ru-RU"/>
        </w:rPr>
        <w:t xml:space="preserve"> условий формирования жилых районов из отдельно стоящих</w:t>
      </w:r>
      <w:r w:rsidRPr="008E7746">
        <w:rPr>
          <w:rFonts w:ascii="Times New Roman" w:eastAsia="Times New Roman" w:hAnsi="Times New Roman" w:cs="Times New Roman"/>
          <w:i/>
          <w:sz w:val="28"/>
          <w:szCs w:val="28"/>
          <w:lang w:eastAsia="ru-RU"/>
        </w:rPr>
        <w:t xml:space="preserve"> индивидуальных</w:t>
      </w:r>
      <w:r w:rsidRPr="008E7746">
        <w:rPr>
          <w:rFonts w:ascii="Times New Roman" w:eastAsia="Times New Roman" w:hAnsi="Times New Roman" w:cs="Times New Roman"/>
          <w:i/>
          <w:iCs/>
          <w:sz w:val="28"/>
          <w:szCs w:val="28"/>
          <w:lang w:eastAsia="ru-RU"/>
        </w:rPr>
        <w:t xml:space="preserve"> жилых домов усадебного типа, с возможностью ведения ограниченного личного подсобного хозяйства (без содержания скота и птицы), а также с минимально разрешенным набором услуг местного значения.</w:t>
      </w:r>
    </w:p>
    <w:p w:rsidR="00506E98" w:rsidRPr="008E7746" w:rsidRDefault="00506E98" w:rsidP="00506E98">
      <w:pPr>
        <w:shd w:val="clear" w:color="auto" w:fill="FFFFFF" w:themeFill="background1"/>
        <w:tabs>
          <w:tab w:val="left" w:pos="2520"/>
        </w:tabs>
        <w:spacing w:after="0" w:line="240" w:lineRule="auto"/>
        <w:ind w:firstLine="426"/>
        <w:rPr>
          <w:rFonts w:ascii="Times New Roman" w:eastAsia="SimSun" w:hAnsi="Times New Roman" w:cs="Times New Roman"/>
          <w:i/>
          <w:iCs/>
          <w:sz w:val="24"/>
          <w:szCs w:val="24"/>
          <w:lang w:eastAsia="zh-CN"/>
        </w:rPr>
      </w:pPr>
    </w:p>
    <w:p w:rsidR="00506E98" w:rsidRPr="008E7746" w:rsidRDefault="00506E98" w:rsidP="00506E98">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30"/>
        <w:gridCol w:w="3261"/>
        <w:gridCol w:w="8646"/>
      </w:tblGrid>
      <w:tr w:rsidR="00506E98" w:rsidRPr="008E7746" w:rsidTr="00965ACA">
        <w:tc>
          <w:tcPr>
            <w:tcW w:w="2830" w:type="dxa"/>
          </w:tcPr>
          <w:p w:rsidR="00506E98" w:rsidRPr="008E7746" w:rsidRDefault="00506E98" w:rsidP="00965ACA">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506E98" w:rsidRPr="008E7746" w:rsidRDefault="00506E98" w:rsidP="00965ACA">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506E98" w:rsidRPr="008E7746" w:rsidRDefault="00506E98" w:rsidP="00965ACA">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506E98" w:rsidRPr="008E7746" w:rsidRDefault="00506E98" w:rsidP="00965ACA">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[2.1] - Для индивидуального жилищного строительства</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индивидуальные жилые дома </w:t>
            </w:r>
          </w:p>
          <w:p w:rsidR="00506E98" w:rsidRPr="008E7746" w:rsidRDefault="00506E98"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выращивание плодовых, ягодных, овощных, бахчевых или иных декоративных или сельскохозяйственных культур</w:t>
            </w:r>
          </w:p>
          <w:p w:rsidR="00506E98" w:rsidRPr="008E7746" w:rsidRDefault="00506E98"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размещение индивидуальных гаражей и подсобных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06E98" w:rsidRPr="008E7746" w:rsidRDefault="00506E98"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350 /1500кв. м;</w:t>
            </w:r>
          </w:p>
          <w:p w:rsidR="00506E98" w:rsidRPr="008E7746" w:rsidRDefault="00506E98"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506E98" w:rsidRPr="008E7746" w:rsidRDefault="00506E98"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506E98" w:rsidRPr="008E7746" w:rsidRDefault="00506E98" w:rsidP="00965ACA">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506E98" w:rsidRPr="008E7746" w:rsidRDefault="00506E98" w:rsidP="00965ACA">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максимальный процент застройки в границах земельного участка – </w:t>
            </w:r>
            <w:r>
              <w:rPr>
                <w:rFonts w:ascii="Times New Roman" w:hAnsi="Times New Roman"/>
                <w:b/>
                <w:sz w:val="24"/>
                <w:szCs w:val="24"/>
              </w:rPr>
              <w:t>6</w:t>
            </w:r>
            <w:r w:rsidRPr="008E7746">
              <w:rPr>
                <w:rFonts w:ascii="Times New Roman" w:hAnsi="Times New Roman"/>
                <w:b/>
                <w:sz w:val="24"/>
                <w:szCs w:val="24"/>
              </w:rPr>
              <w:t>0%</w:t>
            </w:r>
            <w:r w:rsidRPr="008E7746">
              <w:rPr>
                <w:rFonts w:ascii="Times New Roman" w:hAnsi="Times New Roman"/>
                <w:sz w:val="24"/>
                <w:szCs w:val="24"/>
              </w:rPr>
              <w:t>;</w:t>
            </w:r>
          </w:p>
          <w:p w:rsidR="00506E98" w:rsidRPr="008E7746" w:rsidRDefault="00506E98"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 м.</w:t>
            </w: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[2.2] - Для ведения личного подсобного хозяйства (приусадебный земельный участок)</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 xml:space="preserve">отдельно стоящие усадебные жилые дома </w:t>
            </w:r>
          </w:p>
          <w:p w:rsidR="00506E98" w:rsidRPr="008E7746" w:rsidRDefault="00506E98" w:rsidP="00965ACA">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производство сельскохозяйственной продукции</w:t>
            </w:r>
          </w:p>
          <w:p w:rsidR="00506E98" w:rsidRPr="008E7746" w:rsidRDefault="00506E98" w:rsidP="00965ACA">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содержание сельскохозяйственных животных</w:t>
            </w:r>
          </w:p>
          <w:p w:rsidR="00506E98" w:rsidRPr="008E7746" w:rsidRDefault="00506E98" w:rsidP="00965ACA">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садоводство</w:t>
            </w:r>
          </w:p>
          <w:p w:rsidR="00506E98" w:rsidRPr="008E7746" w:rsidRDefault="00506E98" w:rsidP="00965ACA">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огородничество</w:t>
            </w:r>
          </w:p>
          <w:p w:rsidR="00506E98" w:rsidRPr="008E7746" w:rsidRDefault="00506E98"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lang w:eastAsia="ru-RU"/>
              </w:rPr>
              <w:t>размещение гаража и иных вспомогательных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06E98" w:rsidRPr="008E7746" w:rsidRDefault="00506E98"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Pr>
                <w:rFonts w:ascii="Times New Roman" w:hAnsi="Times New Roman"/>
                <w:b/>
                <w:sz w:val="24"/>
                <w:szCs w:val="24"/>
              </w:rPr>
              <w:t>5</w:t>
            </w:r>
            <w:r w:rsidRPr="008E7746">
              <w:rPr>
                <w:rFonts w:ascii="Times New Roman" w:hAnsi="Times New Roman"/>
                <w:b/>
                <w:sz w:val="24"/>
                <w:szCs w:val="24"/>
              </w:rPr>
              <w:t>00 /5000кв. м;</w:t>
            </w:r>
          </w:p>
          <w:p w:rsidR="00506E98" w:rsidRPr="008E7746" w:rsidRDefault="00506E98"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506E98" w:rsidRPr="008E7746" w:rsidRDefault="00506E98"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506E98" w:rsidRPr="008E7746" w:rsidRDefault="00506E98"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506E98" w:rsidRPr="008E7746" w:rsidRDefault="00506E98"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40%</w:t>
            </w:r>
            <w:r w:rsidRPr="008E7746">
              <w:rPr>
                <w:rFonts w:ascii="Times New Roman" w:hAnsi="Times New Roman"/>
                <w:sz w:val="24"/>
                <w:szCs w:val="24"/>
              </w:rPr>
              <w:t>;</w:t>
            </w:r>
          </w:p>
          <w:p w:rsidR="00506E98" w:rsidRPr="008E7746" w:rsidRDefault="00506E98"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506E98" w:rsidRPr="008E7746" w:rsidRDefault="00506E98"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  </w:t>
            </w: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2.3</w:t>
            </w:r>
            <w:r w:rsidRPr="008E7746">
              <w:rPr>
                <w:rFonts w:ascii="Times New Roman" w:eastAsia="SimSun" w:hAnsi="Times New Roman"/>
                <w:sz w:val="24"/>
                <w:szCs w:val="24"/>
              </w:rPr>
              <w:t>]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lang w:eastAsia="zh-CN"/>
              </w:rPr>
              <w:t>жилые дома, не предназначенные для раздела на квартиры, имеющие одну или несколько общих стен с соседними жилыми домами при общем количестве совмещенных  домовне более десяти и каждый из которых предназначен для проживания одной семьи, имеет общую стену (общие стены)без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w:t>
            </w:r>
            <w:r w:rsidRPr="008E7746">
              <w:rPr>
                <w:rFonts w:ascii="Times New Roman" w:eastAsia="SimSun" w:hAnsi="Times New Roman"/>
                <w:sz w:val="24"/>
                <w:szCs w:val="24"/>
              </w:rPr>
              <w:t xml:space="preserve">участков на один автономный блок – </w:t>
            </w:r>
            <w:r>
              <w:rPr>
                <w:rFonts w:ascii="Times New Roman" w:eastAsia="SimSun" w:hAnsi="Times New Roman"/>
                <w:b/>
                <w:sz w:val="24"/>
                <w:szCs w:val="24"/>
              </w:rPr>
              <w:t>3</w:t>
            </w:r>
            <w:r w:rsidRPr="008E7746">
              <w:rPr>
                <w:rFonts w:ascii="Times New Roman" w:eastAsia="SimSun" w:hAnsi="Times New Roman"/>
                <w:b/>
                <w:sz w:val="24"/>
                <w:szCs w:val="24"/>
              </w:rPr>
              <w:t>00/</w:t>
            </w:r>
            <w:r>
              <w:rPr>
                <w:rFonts w:ascii="Times New Roman" w:eastAsia="SimSun" w:hAnsi="Times New Roman"/>
                <w:b/>
                <w:sz w:val="24"/>
                <w:szCs w:val="24"/>
              </w:rPr>
              <w:t>10</w:t>
            </w:r>
            <w:r w:rsidRPr="008E7746">
              <w:rPr>
                <w:rFonts w:ascii="Times New Roman" w:eastAsia="SimSun" w:hAnsi="Times New Roman"/>
                <w:b/>
                <w:sz w:val="24"/>
                <w:szCs w:val="24"/>
              </w:rPr>
              <w:t>00 кв. м</w:t>
            </w:r>
            <w:r w:rsidRPr="008E7746">
              <w:rPr>
                <w:rFonts w:ascii="Times New Roman" w:eastAsia="SimSun" w:hAnsi="Times New Roman"/>
                <w:sz w:val="24"/>
                <w:szCs w:val="24"/>
              </w:rPr>
              <w:t>;</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8 м</w:t>
            </w:r>
            <w:r w:rsidRPr="008E7746">
              <w:rPr>
                <w:rFonts w:ascii="Times New Roman" w:hAnsi="Times New Roman"/>
                <w:sz w:val="24"/>
                <w:szCs w:val="24"/>
              </w:rPr>
              <w:t xml:space="preserve">; </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крайних земельных участков в блокировке </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3 м;</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между автономными блоками внутри блокировки- </w:t>
            </w:r>
            <w:r w:rsidRPr="008E7746">
              <w:rPr>
                <w:rFonts w:ascii="Times New Roman" w:hAnsi="Times New Roman"/>
                <w:b/>
                <w:sz w:val="24"/>
                <w:szCs w:val="24"/>
              </w:rPr>
              <w:t>0 м</w:t>
            </w:r>
            <w:r w:rsidRPr="008E7746">
              <w:rPr>
                <w:rFonts w:ascii="Times New Roman" w:hAnsi="Times New Roman"/>
                <w:sz w:val="24"/>
                <w:szCs w:val="24"/>
              </w:rPr>
              <w:t>;</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3м.</w:t>
            </w: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[3.1.2] - Административные здания организаций, обеспечивающих предоставление коммунальных услуг</w:t>
            </w:r>
          </w:p>
          <w:p w:rsidR="00506E98" w:rsidRPr="008E7746" w:rsidRDefault="00506E98" w:rsidP="00965ACA">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коммунальных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506E98" w:rsidRPr="008E7746" w:rsidRDefault="00506E98" w:rsidP="00965ACA">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506E98" w:rsidRPr="008E7746" w:rsidRDefault="00506E98" w:rsidP="00965ACA">
            <w:pPr>
              <w:shd w:val="clear" w:color="auto" w:fill="FFFFFF" w:themeFill="background1"/>
              <w:rPr>
                <w:rFonts w:ascii="Times New Roman" w:eastAsia="SimSun" w:hAnsi="Times New Roman"/>
                <w:sz w:val="24"/>
                <w:szCs w:val="24"/>
              </w:rPr>
            </w:pPr>
          </w:p>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FFFFFF" w:themeFill="background1"/>
          </w:tcPr>
          <w:p w:rsidR="00506E98" w:rsidRPr="008E7746" w:rsidRDefault="00506E98" w:rsidP="00965ACA">
            <w:pPr>
              <w:shd w:val="clear" w:color="auto" w:fill="FFFFFF" w:themeFill="background1"/>
              <w:rPr>
                <w:rFonts w:ascii="Times New Roman" w:eastAsia="SimSun" w:hAnsi="Times New Roman"/>
                <w:sz w:val="24"/>
                <w:szCs w:val="24"/>
              </w:rPr>
            </w:pP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auto"/>
          </w:tcPr>
          <w:p w:rsidR="00506E98" w:rsidRPr="008E7746" w:rsidRDefault="00506E98" w:rsidP="00965ACA">
            <w:pPr>
              <w:shd w:val="clear" w:color="auto" w:fill="FFFFFF" w:themeFill="background1"/>
              <w:rPr>
                <w:rFonts w:ascii="Times New Roman" w:eastAsia="SimSun" w:hAnsi="Times New Roman"/>
                <w:sz w:val="24"/>
                <w:szCs w:val="24"/>
              </w:rPr>
            </w:pPr>
          </w:p>
        </w:tc>
      </w:tr>
    </w:tbl>
    <w:p w:rsidR="00506E98" w:rsidRPr="008E7746" w:rsidRDefault="00506E98" w:rsidP="00506E98">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506E98" w:rsidRPr="008E7746" w:rsidRDefault="00506E98" w:rsidP="00506E98">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30"/>
        <w:gridCol w:w="3261"/>
        <w:gridCol w:w="8646"/>
      </w:tblGrid>
      <w:tr w:rsidR="00506E98" w:rsidRPr="008E7746" w:rsidTr="00965ACA">
        <w:tc>
          <w:tcPr>
            <w:tcW w:w="2830" w:type="dxa"/>
          </w:tcPr>
          <w:p w:rsidR="00506E98" w:rsidRPr="008E7746" w:rsidRDefault="00506E98" w:rsidP="00965ACA">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506E98" w:rsidRPr="008E7746" w:rsidRDefault="00506E98" w:rsidP="00965ACA">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506E98" w:rsidRPr="008E7746" w:rsidRDefault="00506E98" w:rsidP="00965ACA">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06E98" w:rsidRPr="008E7746" w:rsidTr="00965ACA">
        <w:trPr>
          <w:trHeight w:val="3374"/>
        </w:trPr>
        <w:tc>
          <w:tcPr>
            <w:tcW w:w="2830" w:type="dxa"/>
            <w:tcBorders>
              <w:top w:val="single" w:sz="4" w:space="0" w:color="000000"/>
              <w:left w:val="single" w:sz="4" w:space="0" w:color="000000"/>
            </w:tcBorders>
            <w:shd w:val="clear" w:color="auto" w:fill="FFFFFF" w:themeFill="background1"/>
          </w:tcPr>
          <w:p w:rsidR="00506E98" w:rsidRPr="008E7746" w:rsidRDefault="00506E98" w:rsidP="00965ACA">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[2.1.1]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малоэтажный многоквартирный жилой дом;</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жилого дома, если общая площадь таких помещений в многоквартирном доме не составляет более 15% общей площади помещений дома</w:t>
            </w:r>
          </w:p>
        </w:tc>
        <w:tc>
          <w:tcPr>
            <w:tcW w:w="8646" w:type="dxa"/>
            <w:tcBorders>
              <w:top w:val="single" w:sz="4" w:space="0" w:color="000000"/>
              <w:left w:val="single" w:sz="4" w:space="0" w:color="000000"/>
              <w:right w:val="single" w:sz="4" w:space="0" w:color="000000"/>
            </w:tcBorders>
            <w:shd w:val="clear" w:color="auto" w:fill="FFFFFF" w:themeFill="background1"/>
          </w:tcPr>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минимальная/максимальная площадь земельного участка – </w:t>
            </w:r>
            <w:r w:rsidRPr="008E7746">
              <w:rPr>
                <w:rFonts w:ascii="Times New Roman" w:eastAsia="SimSun" w:hAnsi="Times New Roman"/>
                <w:b/>
                <w:sz w:val="24"/>
                <w:szCs w:val="24"/>
              </w:rPr>
              <w:t>400/15000 кв.м</w:t>
            </w:r>
            <w:r w:rsidRPr="008E7746">
              <w:rPr>
                <w:rFonts w:ascii="Times New Roman" w:eastAsia="SimSun" w:hAnsi="Times New Roman"/>
                <w:sz w:val="24"/>
                <w:szCs w:val="24"/>
              </w:rPr>
              <w:t>;</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12 м</w:t>
            </w:r>
            <w:r w:rsidRPr="008E7746">
              <w:rPr>
                <w:rFonts w:ascii="Times New Roman" w:hAnsi="Times New Roman"/>
                <w:sz w:val="24"/>
                <w:szCs w:val="24"/>
              </w:rPr>
              <w:t xml:space="preserve">; </w:t>
            </w:r>
          </w:p>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этажей здания –  </w:t>
            </w:r>
            <w:r w:rsidRPr="008E7746">
              <w:rPr>
                <w:rFonts w:ascii="Times New Roman" w:eastAsia="SimSun" w:hAnsi="Times New Roman"/>
                <w:b/>
                <w:sz w:val="24"/>
                <w:szCs w:val="24"/>
              </w:rPr>
              <w:t>4</w:t>
            </w:r>
            <w:r w:rsidRPr="008E7746">
              <w:rPr>
                <w:rFonts w:ascii="Times New Roman" w:eastAsia="SimSun" w:hAnsi="Times New Roman"/>
                <w:sz w:val="24"/>
                <w:szCs w:val="24"/>
              </w:rPr>
              <w:t xml:space="preserve"> этажа (включая мансардный);</w:t>
            </w:r>
          </w:p>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15 м</w:t>
            </w:r>
            <w:r w:rsidRPr="008E7746">
              <w:rPr>
                <w:rFonts w:ascii="Times New Roman" w:hAnsi="Times New Roman"/>
                <w:sz w:val="24"/>
                <w:szCs w:val="24"/>
              </w:rPr>
              <w:t xml:space="preserve">; </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 </w:t>
            </w:r>
            <w:r w:rsidRPr="008E7746">
              <w:rPr>
                <w:rFonts w:ascii="Times New Roman" w:eastAsia="SimSun" w:hAnsi="Times New Roman"/>
                <w:b/>
                <w:sz w:val="24"/>
                <w:szCs w:val="24"/>
              </w:rPr>
              <w:t>60%</w:t>
            </w:r>
            <w:r w:rsidRPr="008E7746">
              <w:rPr>
                <w:rFonts w:ascii="Times New Roman" w:eastAsia="SimSun" w:hAnsi="Times New Roman"/>
                <w:sz w:val="24"/>
                <w:szCs w:val="24"/>
              </w:rPr>
              <w:t>;</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506E98" w:rsidRPr="008E7746" w:rsidRDefault="00506E98" w:rsidP="00965ACA">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 м.</w:t>
            </w: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506E98" w:rsidRPr="008E7746" w:rsidRDefault="00506E98" w:rsidP="00965ACA">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506E98" w:rsidRPr="008E7746" w:rsidRDefault="00506E98" w:rsidP="00965ACA">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3.3</w:t>
            </w:r>
            <w:r w:rsidRPr="008E7746">
              <w:rPr>
                <w:rFonts w:ascii="Times New Roman" w:eastAsia="SimSun" w:hAnsi="Times New Roman"/>
                <w:sz w:val="24"/>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widowControl w:val="0"/>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населению или организациям бытовых услуг (м</w:t>
            </w:r>
            <w:r w:rsidRPr="008E7746">
              <w:rPr>
                <w:rFonts w:ascii="Times New Roman" w:eastAsia="SimSun" w:hAnsi="Times New Roman"/>
                <w:sz w:val="24"/>
                <w:szCs w:val="24"/>
              </w:rPr>
              <w:t>астерские мелкого ремонта, ателье, бани, парикмахерские,приемные пункты прачечных и химчисток, похоронные бюро )</w:t>
            </w:r>
          </w:p>
        </w:tc>
        <w:tc>
          <w:tcPr>
            <w:tcW w:w="8646" w:type="dxa"/>
            <w:vMerge w:val="restart"/>
            <w:shd w:val="clear" w:color="auto" w:fill="FFFFFF" w:themeFill="background1"/>
          </w:tcPr>
          <w:p w:rsidR="00506E98" w:rsidRPr="008E7746" w:rsidRDefault="00506E98" w:rsidP="00965ACA">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506E98" w:rsidRPr="008E7746" w:rsidRDefault="00506E98" w:rsidP="00965ACA">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506E98" w:rsidRPr="008E7746" w:rsidRDefault="00506E98" w:rsidP="00965ACA">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506E98" w:rsidRPr="008E7746" w:rsidRDefault="00506E98" w:rsidP="00965ACA">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506E98" w:rsidRPr="008E7746" w:rsidRDefault="00506E98" w:rsidP="00965ACA">
            <w:pPr>
              <w:widowControl w:val="0"/>
              <w:shd w:val="clear" w:color="auto" w:fill="FFFFFF" w:themeFill="background1"/>
              <w:overflowPunct w:val="0"/>
              <w:autoSpaceDE w:val="0"/>
              <w:spacing w:line="256" w:lineRule="auto"/>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506E98" w:rsidRPr="008E7746" w:rsidRDefault="00506E98" w:rsidP="00965ACA">
            <w:pPr>
              <w:widowControl w:val="0"/>
              <w:shd w:val="clear" w:color="auto" w:fill="FFFFFF" w:themeFill="background1"/>
              <w:spacing w:line="256" w:lineRule="auto"/>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12 м</w:t>
            </w:r>
            <w:r w:rsidRPr="008E7746">
              <w:rPr>
                <w:rFonts w:ascii="Times New Roman" w:eastAsia="Times New Roman" w:hAnsi="Times New Roman"/>
                <w:sz w:val="24"/>
                <w:szCs w:val="24"/>
                <w:lang w:eastAsia="zh-CN"/>
              </w:rPr>
              <w:t>;</w:t>
            </w:r>
          </w:p>
          <w:p w:rsidR="00506E98" w:rsidRPr="008E7746" w:rsidRDefault="00506E98" w:rsidP="00965ACA">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506E98" w:rsidRPr="008E7746" w:rsidRDefault="00506E98" w:rsidP="00965ACA">
            <w:pPr>
              <w:widowControl w:val="0"/>
              <w:shd w:val="clear" w:color="auto" w:fill="FFFFFF" w:themeFill="background1"/>
              <w:tabs>
                <w:tab w:val="left" w:pos="2520"/>
              </w:tabs>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506E98" w:rsidRPr="008E7746" w:rsidRDefault="00506E98" w:rsidP="00965ACA">
            <w:pPr>
              <w:widowControl w:val="0"/>
              <w:shd w:val="clear" w:color="auto" w:fill="FFFFFF" w:themeFill="background1"/>
              <w:tabs>
                <w:tab w:val="left" w:pos="2520"/>
              </w:tabs>
              <w:rPr>
                <w:rFonts w:ascii="Times New Roman" w:eastAsia="Times New Roman" w:hAnsi="Times New Roman"/>
                <w:b/>
                <w:sz w:val="24"/>
                <w:szCs w:val="24"/>
                <w:lang w:eastAsia="zh-CN"/>
              </w:rPr>
            </w:pPr>
            <w:r w:rsidRPr="008E7746">
              <w:rPr>
                <w:rFonts w:ascii="Times New Roman" w:hAnsi="Times New Roman"/>
                <w:sz w:val="24"/>
                <w:szCs w:val="24"/>
                <w:lang w:eastAsia="ru-RU"/>
              </w:rPr>
              <w:t xml:space="preserve">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w:t>
            </w:r>
            <w:r w:rsidRPr="008E7746">
              <w:rPr>
                <w:rFonts w:ascii="Times New Roman" w:hAnsi="Times New Roman"/>
                <w:sz w:val="24"/>
                <w:szCs w:val="24"/>
                <w:shd w:val="clear" w:color="auto" w:fill="FFFFFF" w:themeFill="background1"/>
                <w:lang w:eastAsia="ru-RU"/>
              </w:rPr>
              <w:t xml:space="preserve">жидкости </w:t>
            </w:r>
            <w:r w:rsidRPr="008E7746">
              <w:rPr>
                <w:rFonts w:ascii="Times New Roman" w:hAnsi="Times New Roman"/>
                <w:spacing w:val="2"/>
                <w:sz w:val="24"/>
                <w:szCs w:val="24"/>
                <w:shd w:val="clear" w:color="auto" w:fill="FFFFFF" w:themeFill="background1"/>
              </w:rPr>
              <w:t>(за исключением парикмахерских, мастерских по ремонту часов и обуви)</w:t>
            </w:r>
            <w:r w:rsidRPr="008E7746">
              <w:rPr>
                <w:rFonts w:ascii="Times New Roman" w:hAnsi="Times New Roman"/>
                <w:sz w:val="24"/>
                <w:szCs w:val="24"/>
                <w:shd w:val="clear" w:color="auto" w:fill="FFFFFF" w:themeFill="background1"/>
                <w:lang w:eastAsia="ru-RU"/>
              </w:rPr>
              <w:t>; объекты</w:t>
            </w:r>
            <w:r w:rsidRPr="008E7746">
              <w:rPr>
                <w:rFonts w:ascii="Times New Roman" w:hAnsi="Times New Roman"/>
                <w:sz w:val="24"/>
                <w:szCs w:val="24"/>
                <w:lang w:eastAsia="ru-RU"/>
              </w:rPr>
              <w:t>, вредные для здоровья населения (магазины стройматериалов, москательно-химических товаров и т.п.).</w:t>
            </w:r>
          </w:p>
        </w:tc>
      </w:tr>
      <w:tr w:rsidR="00506E98" w:rsidRPr="008E7746" w:rsidTr="00965ACA">
        <w:tc>
          <w:tcPr>
            <w:tcW w:w="2830" w:type="dxa"/>
            <w:tcBorders>
              <w:top w:val="single" w:sz="4" w:space="0" w:color="000000"/>
              <w:left w:val="single" w:sz="4" w:space="0" w:color="000000"/>
            </w:tcBorders>
            <w:shd w:val="clear" w:color="auto" w:fill="FFFFFF" w:themeFill="background1"/>
          </w:tcPr>
          <w:p w:rsidR="00506E98" w:rsidRPr="008E7746" w:rsidRDefault="00506E98" w:rsidP="00965ACA">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продажи товаров</w:t>
            </w:r>
          </w:p>
        </w:tc>
        <w:tc>
          <w:tcPr>
            <w:tcW w:w="8646" w:type="dxa"/>
            <w:vMerge/>
            <w:shd w:val="clear" w:color="auto" w:fill="FFFFFF" w:themeFill="background1"/>
          </w:tcPr>
          <w:p w:rsidR="00506E98" w:rsidRPr="008E7746" w:rsidRDefault="00506E98" w:rsidP="00965ACA">
            <w:pPr>
              <w:widowControl w:val="0"/>
              <w:shd w:val="clear" w:color="auto" w:fill="FFFFFF" w:themeFill="background1"/>
              <w:jc w:val="center"/>
              <w:rPr>
                <w:rFonts w:ascii="Times New Roman" w:eastAsia="Times New Roman" w:hAnsi="Times New Roman"/>
                <w:b/>
                <w:sz w:val="24"/>
                <w:szCs w:val="24"/>
                <w:lang w:eastAsia="zh-CN"/>
              </w:rPr>
            </w:pPr>
          </w:p>
        </w:tc>
      </w:tr>
      <w:tr w:rsidR="00506E98" w:rsidRPr="008E7746" w:rsidTr="00965ACA">
        <w:tc>
          <w:tcPr>
            <w:tcW w:w="2830" w:type="dxa"/>
            <w:tcBorders>
              <w:top w:val="single" w:sz="4" w:space="0" w:color="000000"/>
              <w:left w:val="single" w:sz="4" w:space="0" w:color="000000"/>
            </w:tcBorders>
            <w:shd w:val="clear" w:color="auto" w:fill="FFFFFF" w:themeFill="background1"/>
          </w:tcPr>
          <w:p w:rsidR="00506E98" w:rsidRPr="008E7746" w:rsidRDefault="00506E98" w:rsidP="00965ACA">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.0</w:t>
            </w:r>
            <w:r w:rsidRPr="008E7746">
              <w:rPr>
                <w:rFonts w:ascii="Times New Roman" w:eastAsia="SimSun" w:hAnsi="Times New Roman"/>
                <w:sz w:val="24"/>
                <w:szCs w:val="24"/>
              </w:rPr>
              <w:t>] - Предпринимательство</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в целях извлечения прибыли на основании торговой, банковской и иной предпринимательской деятельности.</w:t>
            </w:r>
          </w:p>
          <w:p w:rsidR="00506E98" w:rsidRPr="008E7746" w:rsidRDefault="00506E98" w:rsidP="00965ACA">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8646" w:type="dxa"/>
            <w:vMerge/>
            <w:shd w:val="clear" w:color="auto" w:fill="FFFFFF" w:themeFill="background1"/>
          </w:tcPr>
          <w:p w:rsidR="00506E98" w:rsidRPr="008E7746" w:rsidRDefault="00506E98" w:rsidP="00965ACA">
            <w:pPr>
              <w:widowControl w:val="0"/>
              <w:shd w:val="clear" w:color="auto" w:fill="FFFFFF" w:themeFill="background1"/>
              <w:jc w:val="center"/>
              <w:rPr>
                <w:rFonts w:ascii="Times New Roman" w:eastAsia="Times New Roman" w:hAnsi="Times New Roman"/>
                <w:b/>
                <w:sz w:val="24"/>
                <w:szCs w:val="24"/>
                <w:lang w:eastAsia="zh-CN"/>
              </w:rPr>
            </w:pPr>
          </w:p>
        </w:tc>
      </w:tr>
      <w:tr w:rsidR="00506E98" w:rsidRPr="008E7746" w:rsidTr="00965ACA">
        <w:tc>
          <w:tcPr>
            <w:tcW w:w="2830" w:type="dxa"/>
            <w:tcBorders>
              <w:top w:val="single" w:sz="4" w:space="0" w:color="000000"/>
              <w:left w:val="single" w:sz="4" w:space="0" w:color="000000"/>
              <w:bottom w:val="single" w:sz="4" w:space="0" w:color="000000"/>
            </w:tcBorders>
            <w:shd w:val="clear" w:color="auto" w:fill="auto"/>
          </w:tcPr>
          <w:p w:rsidR="00506E98" w:rsidRPr="008E7746" w:rsidRDefault="00506E98" w:rsidP="00965ACA">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[5.1] – Спорт</w:t>
            </w:r>
          </w:p>
        </w:tc>
        <w:tc>
          <w:tcPr>
            <w:tcW w:w="3261" w:type="dxa"/>
            <w:tcBorders>
              <w:top w:val="single" w:sz="4" w:space="0" w:color="000000"/>
              <w:left w:val="single" w:sz="4" w:space="0" w:color="000000"/>
              <w:bottom w:val="single" w:sz="4" w:space="0" w:color="000000"/>
            </w:tcBorders>
            <w:shd w:val="clear" w:color="auto" w:fill="auto"/>
          </w:tcPr>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06E98" w:rsidRPr="008E7746" w:rsidRDefault="00506E98" w:rsidP="00965ACA">
            <w:pPr>
              <w:shd w:val="clear" w:color="auto" w:fill="FFFFFF" w:themeFill="background1"/>
              <w:ind w:firstLine="426"/>
              <w:rPr>
                <w:rFonts w:ascii="Times New Roman" w:hAnsi="Times New Roman"/>
                <w:sz w:val="24"/>
                <w:szCs w:val="24"/>
              </w:rPr>
            </w:pPr>
            <w:r w:rsidRPr="008E7746">
              <w:rPr>
                <w:rFonts w:ascii="Times New Roman" w:eastAsia="SimSun" w:hAnsi="Times New Roman"/>
                <w:sz w:val="24"/>
                <w:szCs w:val="24"/>
              </w:rPr>
              <w:t>размещение спортивных баз и лагерей</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w:t>
            </w:r>
            <w:r w:rsidRPr="008E7746">
              <w:rPr>
                <w:rFonts w:ascii="Times New Roman" w:eastAsia="SimSun" w:hAnsi="Times New Roman"/>
                <w:b/>
                <w:sz w:val="24"/>
                <w:szCs w:val="24"/>
              </w:rPr>
              <w:t>- 100/</w:t>
            </w:r>
            <w:r w:rsidRPr="008E7746">
              <w:rPr>
                <w:rFonts w:ascii="Times New Roman" w:hAnsi="Times New Roman"/>
                <w:b/>
                <w:bCs/>
                <w:sz w:val="24"/>
                <w:szCs w:val="24"/>
              </w:rPr>
              <w:t>50000 кв. м;</w:t>
            </w:r>
          </w:p>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10 м;</w:t>
            </w:r>
          </w:p>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 </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hAnsi="Times New Roman"/>
                <w:b/>
                <w:bCs/>
                <w:sz w:val="24"/>
                <w:szCs w:val="24"/>
              </w:rPr>
              <w:t>30 м;</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80%</w:t>
            </w:r>
            <w:r w:rsidRPr="008E7746">
              <w:rPr>
                <w:rFonts w:ascii="Times New Roman" w:hAnsi="Times New Roman"/>
                <w:sz w:val="24"/>
                <w:szCs w:val="24"/>
              </w:rPr>
              <w:t>;</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[5.1.2] - 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спортивные клубы, залы</w:t>
            </w:r>
          </w:p>
          <w:p w:rsidR="00506E98" w:rsidRPr="008E7746" w:rsidRDefault="00506E98" w:rsidP="00965ACA">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бассейны</w:t>
            </w:r>
          </w:p>
          <w:p w:rsidR="00506E98" w:rsidRPr="008E7746" w:rsidRDefault="00506E98" w:rsidP="00965ACA">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физкультурно-оздоровительные комплексы в зданиях и сооружениях</w:t>
            </w:r>
          </w:p>
        </w:tc>
        <w:tc>
          <w:tcPr>
            <w:tcW w:w="8646" w:type="dxa"/>
            <w:shd w:val="clear" w:color="auto" w:fill="FFFFFF" w:themeFill="background1"/>
          </w:tcPr>
          <w:p w:rsidR="00506E98" w:rsidRPr="008E7746" w:rsidRDefault="00506E98" w:rsidP="00965ACA">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500/не подлежит ограничению</w:t>
            </w:r>
            <w:r w:rsidRPr="008E7746">
              <w:rPr>
                <w:rFonts w:ascii="Times New Roman" w:eastAsia="SimSun" w:hAnsi="Times New Roman"/>
                <w:sz w:val="24"/>
                <w:szCs w:val="24"/>
                <w:lang w:eastAsia="zh-CN"/>
              </w:rPr>
              <w:t>;</w:t>
            </w:r>
          </w:p>
          <w:p w:rsidR="00506E98" w:rsidRPr="008E7746" w:rsidRDefault="00506E98" w:rsidP="00965ACA">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506E98" w:rsidRPr="008E7746" w:rsidRDefault="00506E98" w:rsidP="00965ACA">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 xml:space="preserve">; </w:t>
            </w:r>
          </w:p>
          <w:p w:rsidR="00506E98" w:rsidRPr="008E7746" w:rsidRDefault="00506E98" w:rsidP="00965ACA">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506E98" w:rsidRPr="008E7746" w:rsidRDefault="00506E98" w:rsidP="00965ACA">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506E98" w:rsidRPr="008E7746" w:rsidRDefault="00506E98" w:rsidP="00965ACA">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506E98" w:rsidRPr="008E7746" w:rsidRDefault="00506E98" w:rsidP="00965ACA">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506E98" w:rsidRPr="008E7746" w:rsidRDefault="00506E98" w:rsidP="00965ACA">
            <w:pPr>
              <w:widowControl w:val="0"/>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[5.1.3] -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площадки для занятия спортом и физкультурой на открытом воздухе (физкультурные площадки, беговые дорожки, поля для спортивной игры)</w:t>
            </w:r>
          </w:p>
        </w:tc>
        <w:tc>
          <w:tcPr>
            <w:tcW w:w="8646" w:type="dxa"/>
            <w:shd w:val="clear" w:color="auto" w:fill="FFFFFF" w:themeFill="background1"/>
          </w:tcPr>
          <w:p w:rsidR="00506E98" w:rsidRPr="008E7746" w:rsidRDefault="00506E98" w:rsidP="00965ACA">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506E98" w:rsidRPr="008E7746" w:rsidRDefault="00506E98" w:rsidP="00965ACA">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506E98" w:rsidRPr="008E7746" w:rsidRDefault="00506E98" w:rsidP="00965ACA">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506E98" w:rsidRPr="008E7746" w:rsidRDefault="00506E98" w:rsidP="00965ACA">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506E98" w:rsidRPr="008E7746" w:rsidRDefault="00506E98" w:rsidP="00965ACA">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506E98" w:rsidRPr="008E7746" w:rsidRDefault="00506E98" w:rsidP="00965ACA">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3.2.2</w:t>
            </w:r>
            <w:r w:rsidRPr="008E7746">
              <w:rPr>
                <w:rFonts w:ascii="Times New Roman" w:eastAsia="SimSun" w:hAnsi="Times New Roman"/>
                <w:sz w:val="24"/>
                <w:szCs w:val="24"/>
              </w:rPr>
              <w:t xml:space="preserve">] - </w:t>
            </w:r>
            <w:r w:rsidRPr="008E7746">
              <w:rPr>
                <w:rFonts w:ascii="Times New Roman" w:hAnsi="Times New Roman"/>
                <w:sz w:val="24"/>
                <w:szCs w:val="24"/>
              </w:rPr>
              <w:t>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служб психологической и бесплатной юридической помощи, социальных, пенсионных и иных служб (</w:t>
            </w:r>
            <w:r w:rsidRPr="008E7746">
              <w:rPr>
                <w:rFonts w:ascii="Times New Roman" w:eastAsia="SimSun" w:hAnsi="Times New Roman"/>
                <w:sz w:val="24"/>
                <w:szCs w:val="24"/>
                <w:lang w:val="en-US"/>
              </w:rPr>
              <w:t>c</w:t>
            </w:r>
            <w:r w:rsidRPr="008E7746">
              <w:rPr>
                <w:rFonts w:ascii="Times New Roman" w:eastAsia="SimSun" w:hAnsi="Times New Roman"/>
                <w:sz w:val="24"/>
                <w:szCs w:val="24"/>
              </w:rPr>
              <w:t>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06E98" w:rsidRPr="008E7746" w:rsidRDefault="00506E98" w:rsidP="00965ACA">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отделения почты и телеграфа;</w:t>
            </w:r>
          </w:p>
          <w:p w:rsidR="00506E98" w:rsidRPr="008E7746" w:rsidRDefault="00506E98" w:rsidP="00965ACA">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общественные некоммерческие организации: благотворительные организаций, клубы по интересам)</w:t>
            </w:r>
          </w:p>
        </w:tc>
        <w:tc>
          <w:tcPr>
            <w:tcW w:w="8646" w:type="dxa"/>
            <w:vMerge w:val="restart"/>
            <w:shd w:val="clear" w:color="auto" w:fill="FFFFFF" w:themeFill="background1"/>
          </w:tcPr>
          <w:p w:rsidR="00506E98" w:rsidRPr="008E7746" w:rsidRDefault="00506E98" w:rsidP="00965ACA">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506E98" w:rsidRPr="008E7746" w:rsidRDefault="00506E98" w:rsidP="00965ACA">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506E98" w:rsidRPr="008E7746" w:rsidRDefault="00506E98" w:rsidP="00965ACA">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506E98" w:rsidRPr="008E7746" w:rsidRDefault="00506E98" w:rsidP="00965ACA">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506E98" w:rsidRPr="008E7746" w:rsidRDefault="00506E98" w:rsidP="00965ACA">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506E98" w:rsidRPr="008E7746" w:rsidRDefault="00506E98" w:rsidP="00965ACA">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506E98" w:rsidRPr="008E7746" w:rsidRDefault="00506E98" w:rsidP="00965ACA">
            <w:pPr>
              <w:widowControl w:val="0"/>
              <w:shd w:val="clear" w:color="auto" w:fill="FFFFFF" w:themeFill="background1"/>
              <w:tabs>
                <w:tab w:val="left" w:pos="2520"/>
              </w:tabs>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506E98" w:rsidRPr="008E7746" w:rsidRDefault="00506E98" w:rsidP="00965ACA">
            <w:pPr>
              <w:widowControl w:val="0"/>
              <w:shd w:val="clear" w:color="auto" w:fill="FFFFFF" w:themeFill="background1"/>
              <w:jc w:val="center"/>
              <w:rPr>
                <w:rFonts w:ascii="Times New Roman" w:eastAsia="Times New Roman" w:hAnsi="Times New Roman"/>
                <w:b/>
                <w:sz w:val="24"/>
                <w:szCs w:val="24"/>
                <w:lang w:eastAsia="zh-CN"/>
              </w:rPr>
            </w:pP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3.4.1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w:t>
            </w:r>
            <w:r w:rsidRPr="008E7746">
              <w:rPr>
                <w:rFonts w:ascii="Times New Roman" w:hAnsi="Times New Roman"/>
                <w:sz w:val="24"/>
                <w:szCs w:val="24"/>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646" w:type="dxa"/>
            <w:vMerge/>
            <w:shd w:val="clear" w:color="auto" w:fill="BFBFBF" w:themeFill="background1" w:themeFillShade="BF"/>
          </w:tcPr>
          <w:p w:rsidR="00506E98" w:rsidRPr="008E7746" w:rsidRDefault="00506E98" w:rsidP="00965ACA">
            <w:pPr>
              <w:widowControl w:val="0"/>
              <w:shd w:val="clear" w:color="auto" w:fill="FFFFFF" w:themeFill="background1"/>
              <w:jc w:val="center"/>
              <w:rPr>
                <w:rFonts w:ascii="Times New Roman" w:eastAsia="Times New Roman" w:hAnsi="Times New Roman"/>
                <w:b/>
                <w:sz w:val="24"/>
                <w:szCs w:val="24"/>
                <w:lang w:eastAsia="zh-CN"/>
              </w:rPr>
            </w:pP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[3.10.1] - Амбулаторное ветеринарное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ветлечебницы без содержания животных</w:t>
            </w:r>
          </w:p>
        </w:tc>
        <w:tc>
          <w:tcPr>
            <w:tcW w:w="8646" w:type="dxa"/>
            <w:vMerge/>
            <w:shd w:val="clear" w:color="auto" w:fill="BFBFBF" w:themeFill="background1" w:themeFillShade="BF"/>
          </w:tcPr>
          <w:p w:rsidR="00506E98" w:rsidRPr="008E7746" w:rsidRDefault="00506E98" w:rsidP="00965ACA">
            <w:pPr>
              <w:widowControl w:val="0"/>
              <w:shd w:val="clear" w:color="auto" w:fill="FFFFFF" w:themeFill="background1"/>
              <w:jc w:val="center"/>
              <w:rPr>
                <w:rFonts w:ascii="Times New Roman" w:eastAsia="Times New Roman" w:hAnsi="Times New Roman"/>
                <w:b/>
                <w:sz w:val="24"/>
                <w:szCs w:val="24"/>
                <w:lang w:eastAsia="zh-CN"/>
              </w:rPr>
            </w:pP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3.6</w:t>
            </w:r>
            <w:r w:rsidRPr="008E7746">
              <w:rPr>
                <w:rFonts w:ascii="Times New Roman" w:eastAsia="SimSun" w:hAnsi="Times New Roman"/>
                <w:sz w:val="24"/>
                <w:szCs w:val="24"/>
              </w:rPr>
              <w:t>] -</w:t>
            </w:r>
            <w:r w:rsidRPr="008E7746">
              <w:rPr>
                <w:rFonts w:ascii="Times New Roman" w:hAnsi="Times New Roman"/>
                <w:sz w:val="24"/>
                <w:szCs w:val="24"/>
              </w:rPr>
              <w:t xml:space="preserve"> Культурное развитие</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8646" w:type="dxa"/>
            <w:vMerge/>
            <w:shd w:val="clear" w:color="auto" w:fill="BFBFBF" w:themeFill="background1" w:themeFillShade="BF"/>
          </w:tcPr>
          <w:p w:rsidR="00506E98" w:rsidRPr="008E7746" w:rsidRDefault="00506E98" w:rsidP="00965ACA">
            <w:pPr>
              <w:widowControl w:val="0"/>
              <w:shd w:val="clear" w:color="auto" w:fill="FFFFFF" w:themeFill="background1"/>
              <w:jc w:val="center"/>
              <w:rPr>
                <w:rFonts w:ascii="Times New Roman" w:eastAsia="Times New Roman" w:hAnsi="Times New Roman"/>
                <w:b/>
                <w:sz w:val="24"/>
                <w:szCs w:val="24"/>
                <w:lang w:eastAsia="zh-CN"/>
              </w:rPr>
            </w:pP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.1</w:t>
            </w:r>
            <w:r w:rsidRPr="008E7746">
              <w:rPr>
                <w:rFonts w:ascii="Times New Roman" w:eastAsia="SimSun" w:hAnsi="Times New Roman"/>
                <w:sz w:val="24"/>
                <w:szCs w:val="24"/>
              </w:rPr>
              <w:t>] - Деловое управление</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vMerge/>
            <w:shd w:val="clear" w:color="auto" w:fill="BFBFBF" w:themeFill="background1" w:themeFillShade="BF"/>
          </w:tcPr>
          <w:p w:rsidR="00506E98" w:rsidRPr="008E7746" w:rsidRDefault="00506E98" w:rsidP="00965ACA">
            <w:pPr>
              <w:widowControl w:val="0"/>
              <w:shd w:val="clear" w:color="auto" w:fill="FFFFFF" w:themeFill="background1"/>
              <w:jc w:val="center"/>
              <w:rPr>
                <w:rFonts w:ascii="Times New Roman" w:eastAsia="Times New Roman" w:hAnsi="Times New Roman"/>
                <w:b/>
                <w:sz w:val="24"/>
                <w:szCs w:val="24"/>
                <w:lang w:eastAsia="zh-CN"/>
              </w:rPr>
            </w:pP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.5</w:t>
            </w:r>
            <w:r w:rsidRPr="008E7746">
              <w:rPr>
                <w:rFonts w:ascii="Times New Roman" w:eastAsia="SimSun" w:hAnsi="Times New Roman"/>
                <w:sz w:val="24"/>
                <w:szCs w:val="24"/>
              </w:rPr>
              <w:t xml:space="preserve">] - </w:t>
            </w:r>
            <w:r w:rsidRPr="008E7746">
              <w:rPr>
                <w:rFonts w:ascii="Times New Roman" w:hAnsi="Times New Roman"/>
                <w:sz w:val="24"/>
                <w:szCs w:val="24"/>
              </w:rPr>
              <w:t>Банковская и страховая деятельность</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организаций, оказывающих банковские и страховые услуги</w:t>
            </w:r>
          </w:p>
        </w:tc>
        <w:tc>
          <w:tcPr>
            <w:tcW w:w="8646" w:type="dxa"/>
            <w:vMerge/>
            <w:shd w:val="clear" w:color="auto" w:fill="BFBFBF" w:themeFill="background1" w:themeFillShade="BF"/>
          </w:tcPr>
          <w:p w:rsidR="00506E98" w:rsidRPr="008E7746" w:rsidRDefault="00506E98" w:rsidP="00965ACA">
            <w:pPr>
              <w:widowControl w:val="0"/>
              <w:shd w:val="clear" w:color="auto" w:fill="FFFFFF" w:themeFill="background1"/>
              <w:jc w:val="center"/>
              <w:rPr>
                <w:rFonts w:ascii="Times New Roman" w:eastAsia="Times New Roman" w:hAnsi="Times New Roman"/>
                <w:b/>
                <w:sz w:val="24"/>
                <w:szCs w:val="24"/>
                <w:lang w:eastAsia="zh-CN"/>
              </w:rPr>
            </w:pP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[3.2.3] - Оказание услуг связи</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для размещения пунктов оказания услуг почтовой, телеграфной, междугородней и международной телефонной связи</w:t>
            </w:r>
          </w:p>
        </w:tc>
        <w:tc>
          <w:tcPr>
            <w:tcW w:w="8646" w:type="dxa"/>
            <w:vMerge/>
            <w:shd w:val="clear" w:color="auto" w:fill="BFBFBF" w:themeFill="background1" w:themeFillShade="BF"/>
          </w:tcPr>
          <w:p w:rsidR="00506E98" w:rsidRPr="008E7746" w:rsidRDefault="00506E98" w:rsidP="00965ACA">
            <w:pPr>
              <w:widowControl w:val="0"/>
              <w:shd w:val="clear" w:color="auto" w:fill="FFFFFF" w:themeFill="background1"/>
              <w:jc w:val="center"/>
              <w:rPr>
                <w:rFonts w:ascii="Times New Roman" w:eastAsia="Times New Roman" w:hAnsi="Times New Roman"/>
                <w:b/>
                <w:sz w:val="24"/>
                <w:szCs w:val="24"/>
                <w:lang w:eastAsia="zh-CN"/>
              </w:rPr>
            </w:pP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.6</w:t>
            </w:r>
            <w:r w:rsidRPr="008E7746">
              <w:rPr>
                <w:rFonts w:ascii="Times New Roman" w:eastAsia="SimSun" w:hAnsi="Times New Roman"/>
                <w:sz w:val="24"/>
                <w:szCs w:val="24"/>
              </w:rPr>
              <w:t xml:space="preserve">]  - </w:t>
            </w:r>
            <w:r w:rsidRPr="008E7746">
              <w:rPr>
                <w:rFonts w:ascii="Times New Roman" w:hAnsi="Times New Roman"/>
                <w:sz w:val="24"/>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в целях устройства мест общественного питания (кафе, столовые, закусочные, бары)</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100/2500 кв. м</w:t>
            </w:r>
            <w:r w:rsidRPr="008E7746">
              <w:rPr>
                <w:rFonts w:ascii="Times New Roman" w:eastAsia="SimSun" w:hAnsi="Times New Roman"/>
                <w:sz w:val="24"/>
                <w:szCs w:val="24"/>
              </w:rPr>
              <w:t>;</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10 м</w:t>
            </w:r>
            <w:r w:rsidRPr="008E7746">
              <w:rPr>
                <w:rFonts w:ascii="Times New Roman" w:hAnsi="Times New Roman"/>
                <w:sz w:val="24"/>
                <w:szCs w:val="24"/>
              </w:rPr>
              <w:t xml:space="preserve">; </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506E98" w:rsidRPr="008E7746" w:rsidRDefault="00506E98" w:rsidP="00965ACA">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w:t>
            </w:r>
          </w:p>
          <w:p w:rsidR="00506E98" w:rsidRPr="008E7746" w:rsidRDefault="00506E98" w:rsidP="00965ACA">
            <w:pPr>
              <w:keepLines/>
              <w:shd w:val="clear" w:color="auto" w:fill="FFFFFF" w:themeFill="background1"/>
              <w:overflowPunct w:val="0"/>
              <w:autoSpaceDE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506E98" w:rsidRPr="008E7746" w:rsidRDefault="00506E98" w:rsidP="00965ACA">
            <w:pPr>
              <w:shd w:val="clear" w:color="auto" w:fill="FFFFFF" w:themeFill="background1"/>
              <w:tabs>
                <w:tab w:val="left" w:pos="2520"/>
              </w:tabs>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посадочных мест – </w:t>
            </w:r>
            <w:r w:rsidRPr="008E7746">
              <w:rPr>
                <w:rFonts w:ascii="Times New Roman" w:eastAsia="SimSun" w:hAnsi="Times New Roman"/>
                <w:b/>
                <w:sz w:val="24"/>
                <w:szCs w:val="24"/>
              </w:rPr>
              <w:t>50.</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Допускается размещать объекты с ограничением по времени работы.</w:t>
            </w: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4.7</w:t>
            </w:r>
            <w:r w:rsidRPr="008E7746">
              <w:rPr>
                <w:rFonts w:ascii="Times New Roman" w:eastAsia="SimSun" w:hAnsi="Times New Roman"/>
                <w:sz w:val="24"/>
                <w:szCs w:val="24"/>
              </w:rPr>
              <w:t>] - Гостиничное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06E98" w:rsidRPr="008E7746" w:rsidRDefault="00506E98" w:rsidP="00965ACA">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400/5000 кв. м</w:t>
            </w:r>
            <w:r w:rsidRPr="008E7746">
              <w:rPr>
                <w:rFonts w:ascii="Times New Roman" w:eastAsia="SimSun" w:hAnsi="Times New Roman"/>
                <w:sz w:val="24"/>
                <w:szCs w:val="24"/>
              </w:rPr>
              <w:t>;</w:t>
            </w:r>
          </w:p>
          <w:p w:rsidR="00506E98" w:rsidRPr="008E7746" w:rsidRDefault="00506E98" w:rsidP="00965ACA">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506E98" w:rsidRPr="008E7746" w:rsidRDefault="00506E98" w:rsidP="00965ACA">
            <w:pPr>
              <w:widowControl w:val="0"/>
              <w:shd w:val="clear" w:color="auto" w:fill="FFFFFF" w:themeFill="background1"/>
              <w:rPr>
                <w:rFonts w:ascii="Times New Roman" w:eastAsia="SimSun" w:hAnsi="Times New Roman"/>
                <w:sz w:val="24"/>
                <w:szCs w:val="24"/>
              </w:rPr>
            </w:pPr>
            <w:r w:rsidRPr="008E7746">
              <w:rPr>
                <w:rFonts w:ascii="Times New Roman" w:hAnsi="Times New Roman"/>
                <w:sz w:val="24"/>
                <w:szCs w:val="24"/>
              </w:rPr>
              <w:t>– 2</w:t>
            </w:r>
            <w:r w:rsidRPr="008E7746">
              <w:rPr>
                <w:rFonts w:ascii="Times New Roman" w:hAnsi="Times New Roman"/>
                <w:b/>
                <w:sz w:val="24"/>
                <w:szCs w:val="24"/>
              </w:rPr>
              <w:t>0 м</w:t>
            </w:r>
            <w:r w:rsidRPr="008E7746">
              <w:rPr>
                <w:rFonts w:ascii="Times New Roman" w:hAnsi="Times New Roman"/>
                <w:sz w:val="24"/>
                <w:szCs w:val="24"/>
              </w:rPr>
              <w:t xml:space="preserve">; </w:t>
            </w:r>
          </w:p>
          <w:p w:rsidR="00506E98" w:rsidRPr="008E7746" w:rsidRDefault="00506E98" w:rsidP="00965ACA">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мансардный этаж);</w:t>
            </w:r>
          </w:p>
          <w:p w:rsidR="00506E98" w:rsidRPr="008E7746" w:rsidRDefault="00506E98" w:rsidP="00965ACA">
            <w:pPr>
              <w:widowControl w:val="0"/>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w:t>
            </w:r>
          </w:p>
          <w:p w:rsidR="00506E98" w:rsidRPr="008E7746" w:rsidRDefault="00506E98" w:rsidP="00965ACA">
            <w:pPr>
              <w:widowControl w:val="0"/>
              <w:shd w:val="clear" w:color="auto" w:fill="FFFFFF" w:themeFill="background1"/>
              <w:overflowPunct w:val="0"/>
              <w:autoSpaceDE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60%</w:t>
            </w:r>
            <w:r w:rsidRPr="008E7746">
              <w:rPr>
                <w:rFonts w:ascii="Times New Roman" w:eastAsia="SimSun" w:hAnsi="Times New Roman"/>
                <w:sz w:val="24"/>
                <w:szCs w:val="24"/>
              </w:rPr>
              <w:t>;</w:t>
            </w:r>
          </w:p>
          <w:p w:rsidR="00506E98" w:rsidRPr="008E7746" w:rsidRDefault="00506E98" w:rsidP="00965ACA">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506E98" w:rsidRPr="008E7746" w:rsidRDefault="00506E98" w:rsidP="00965ACA">
            <w:pPr>
              <w:widowControl w:val="0"/>
              <w:shd w:val="clear" w:color="auto" w:fill="FFFFFF" w:themeFill="background1"/>
              <w:tabs>
                <w:tab w:val="left" w:pos="2520"/>
              </w:tabs>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p w:rsidR="00506E98" w:rsidRPr="008E7746" w:rsidRDefault="00506E98" w:rsidP="00965ACA">
            <w:pPr>
              <w:widowControl w:val="0"/>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номеров – </w:t>
            </w:r>
            <w:r w:rsidRPr="008E7746">
              <w:rPr>
                <w:rFonts w:ascii="Times New Roman" w:eastAsia="SimSun" w:hAnsi="Times New Roman"/>
                <w:b/>
                <w:sz w:val="24"/>
                <w:szCs w:val="24"/>
              </w:rPr>
              <w:t>30.</w:t>
            </w: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3.5.1</w:t>
            </w:r>
            <w:r w:rsidRPr="008E7746">
              <w:rPr>
                <w:rFonts w:ascii="Times New Roman" w:eastAsia="SimSun" w:hAnsi="Times New Roman"/>
                <w:sz w:val="24"/>
                <w:szCs w:val="24"/>
              </w:rPr>
              <w:t>] -</w:t>
            </w:r>
            <w:r w:rsidRPr="008E7746">
              <w:rPr>
                <w:rFonts w:ascii="Times New Roman" w:hAnsi="Times New Roman"/>
                <w:sz w:val="24"/>
                <w:szCs w:val="24"/>
              </w:rPr>
              <w:t xml:space="preserve"> Дошкольное, начальное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400/не подлежит ограничению</w:t>
            </w:r>
            <w:r w:rsidRPr="008E7746">
              <w:rPr>
                <w:rFonts w:ascii="Times New Roman" w:eastAsia="SimSun" w:hAnsi="Times New Roman"/>
                <w:sz w:val="24"/>
                <w:szCs w:val="24"/>
              </w:rPr>
              <w:t>;</w:t>
            </w:r>
          </w:p>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максимальное</w:t>
            </w:r>
            <w:r w:rsidRPr="008E7746">
              <w:rPr>
                <w:rFonts w:ascii="Times New Roman" w:eastAsia="SimSun" w:hAnsi="Times New Roman"/>
                <w:sz w:val="24"/>
                <w:szCs w:val="24"/>
              </w:rPr>
              <w:t>количество надземных этажей зданий</w:t>
            </w:r>
            <w:r w:rsidRPr="008E7746">
              <w:rPr>
                <w:rFonts w:ascii="Times New Roman" w:hAnsi="Times New Roman"/>
                <w:sz w:val="24"/>
                <w:szCs w:val="24"/>
              </w:rPr>
              <w:t xml:space="preserve">  -</w:t>
            </w:r>
            <w:r w:rsidRPr="008E7746">
              <w:rPr>
                <w:rFonts w:ascii="Times New Roman" w:hAnsi="Times New Roman"/>
                <w:b/>
                <w:sz w:val="24"/>
                <w:szCs w:val="24"/>
              </w:rPr>
              <w:t>4</w:t>
            </w:r>
            <w:r w:rsidRPr="008E7746">
              <w:rPr>
                <w:rFonts w:ascii="Times New Roman" w:hAnsi="Times New Roman"/>
                <w:sz w:val="24"/>
                <w:szCs w:val="24"/>
              </w:rPr>
              <w:t xml:space="preserve"> этажа;</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506E98" w:rsidRPr="008E7746" w:rsidRDefault="00506E98" w:rsidP="00965ACA">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10 м;</w:t>
            </w:r>
          </w:p>
          <w:p w:rsidR="00506E98" w:rsidRPr="008E7746" w:rsidRDefault="00506E98" w:rsidP="00965ACA">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Участки дошкольных образовательных учреждений не должны примыкать непосредственно к магистральным улицам.</w:t>
            </w: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[2.7.1] - Хранение автотранспорта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отдельно стоящие и пристроенные гаражи, в том числе подземные,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06E98" w:rsidRPr="008E7746" w:rsidRDefault="00506E98" w:rsidP="00965AC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20/50 кв. м</w:t>
            </w:r>
            <w:r w:rsidRPr="008E7746">
              <w:rPr>
                <w:rFonts w:ascii="Times New Roman" w:eastAsia="SimSun" w:hAnsi="Times New Roman"/>
                <w:sz w:val="24"/>
                <w:szCs w:val="24"/>
              </w:rPr>
              <w:t>;</w:t>
            </w:r>
          </w:p>
          <w:p w:rsidR="00506E98" w:rsidRPr="008E7746" w:rsidRDefault="00506E98" w:rsidP="00965AC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w:t>
            </w:r>
            <w:r w:rsidRPr="008E7746">
              <w:rPr>
                <w:rFonts w:ascii="Times New Roman" w:eastAsia="SimSun" w:hAnsi="Times New Roman"/>
                <w:b/>
                <w:sz w:val="24"/>
                <w:szCs w:val="24"/>
              </w:rPr>
              <w:t>– 4 м</w:t>
            </w:r>
            <w:r w:rsidRPr="008E7746">
              <w:rPr>
                <w:rFonts w:ascii="Times New Roman" w:eastAsia="SimSun" w:hAnsi="Times New Roman"/>
                <w:sz w:val="24"/>
                <w:szCs w:val="24"/>
              </w:rPr>
              <w:t>;</w:t>
            </w:r>
          </w:p>
          <w:p w:rsidR="00506E98" w:rsidRPr="008E7746" w:rsidRDefault="00506E98" w:rsidP="00965AC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Pr>
                <w:rFonts w:ascii="Times New Roman" w:eastAsia="SimSun" w:hAnsi="Times New Roman"/>
                <w:b/>
                <w:sz w:val="24"/>
                <w:szCs w:val="24"/>
              </w:rPr>
              <w:t>– 10</w:t>
            </w:r>
            <w:r w:rsidRPr="008E7746">
              <w:rPr>
                <w:rFonts w:ascii="Times New Roman" w:eastAsia="SimSun" w:hAnsi="Times New Roman"/>
                <w:b/>
                <w:sz w:val="24"/>
                <w:szCs w:val="24"/>
              </w:rPr>
              <w:t>0%;</w:t>
            </w: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06E98" w:rsidRPr="008E7746" w:rsidRDefault="00506E98" w:rsidP="00965AC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10/1000 кв. м;</w:t>
            </w:r>
          </w:p>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w:t>
            </w:r>
            <w:r w:rsidRPr="008E7746">
              <w:rPr>
                <w:rFonts w:ascii="Times New Roman" w:eastAsia="SimSun" w:hAnsi="Times New Roman"/>
                <w:b/>
                <w:sz w:val="24"/>
                <w:szCs w:val="24"/>
              </w:rPr>
              <w:t>4 м;</w:t>
            </w:r>
          </w:p>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35 м;</w:t>
            </w:r>
          </w:p>
          <w:p w:rsidR="00506E98" w:rsidRPr="008E7746" w:rsidRDefault="00506E98" w:rsidP="00965ACA">
            <w:pPr>
              <w:keepLines/>
              <w:widowControl w:val="0"/>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p>
          <w:p w:rsidR="00506E98" w:rsidRPr="008E7746" w:rsidRDefault="00506E98" w:rsidP="00965ACA">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506E98" w:rsidRPr="008E7746" w:rsidTr="00965ACA">
        <w:tc>
          <w:tcPr>
            <w:tcW w:w="2830" w:type="dxa"/>
            <w:tcBorders>
              <w:top w:val="single" w:sz="4" w:space="0" w:color="auto"/>
            </w:tcBorders>
            <w:shd w:val="clear" w:color="auto" w:fill="FFFFFF" w:themeFill="background1"/>
            <w:vAlign w:val="center"/>
          </w:tcPr>
          <w:p w:rsidR="00506E98" w:rsidRPr="008E7746" w:rsidRDefault="00506E98" w:rsidP="00965ACA">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4.9.1.3</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Автомобильные мойки</w:t>
            </w:r>
          </w:p>
        </w:tc>
        <w:tc>
          <w:tcPr>
            <w:tcW w:w="3261" w:type="dxa"/>
            <w:tcBorders>
              <w:top w:val="single" w:sz="4" w:space="0" w:color="auto"/>
            </w:tcBorders>
            <w:shd w:val="clear" w:color="auto" w:fill="FFFFFF" w:themeFill="background1"/>
            <w:vAlign w:val="center"/>
          </w:tcPr>
          <w:p w:rsidR="00506E98" w:rsidRPr="008E7746" w:rsidRDefault="00506E98"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автомобильные мойки, а также магазинов сопутствующей торговли</w:t>
            </w:r>
          </w:p>
        </w:tc>
        <w:tc>
          <w:tcPr>
            <w:tcW w:w="8646" w:type="dxa"/>
            <w:shd w:val="clear" w:color="auto" w:fill="FFFFFF" w:themeFill="background1"/>
            <w:vAlign w:val="center"/>
          </w:tcPr>
          <w:p w:rsidR="00506E98" w:rsidRPr="008E7746" w:rsidRDefault="00506E98" w:rsidP="00965ACA">
            <w:pPr>
              <w:shd w:val="clear" w:color="auto" w:fill="FFFFFF" w:themeFill="background1"/>
              <w:tabs>
                <w:tab w:val="left" w:pos="113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60/1000 кв. м;</w:t>
            </w:r>
          </w:p>
          <w:p w:rsidR="00506E98" w:rsidRPr="008E7746" w:rsidRDefault="00506E98"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506E98" w:rsidRPr="008E7746" w:rsidRDefault="00506E98" w:rsidP="00965ACA">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506E98" w:rsidRPr="008E7746" w:rsidRDefault="00506E98"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506E98" w:rsidRPr="008E7746" w:rsidRDefault="00506E98"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r w:rsidR="00506E98" w:rsidRPr="008E7746" w:rsidTr="00965ACA">
        <w:tc>
          <w:tcPr>
            <w:tcW w:w="2830" w:type="dxa"/>
            <w:tcBorders>
              <w:top w:val="single" w:sz="4" w:space="0" w:color="auto"/>
            </w:tcBorders>
            <w:shd w:val="clear" w:color="auto" w:fill="FFFFFF" w:themeFill="background1"/>
            <w:vAlign w:val="center"/>
          </w:tcPr>
          <w:p w:rsidR="00506E98" w:rsidRPr="008E7746" w:rsidRDefault="00506E98" w:rsidP="00965ACA">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4.9.1.4</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Ремонт автомобилей</w:t>
            </w:r>
          </w:p>
        </w:tc>
        <w:tc>
          <w:tcPr>
            <w:tcW w:w="3261" w:type="dxa"/>
            <w:tcBorders>
              <w:top w:val="single" w:sz="4" w:space="0" w:color="auto"/>
            </w:tcBorders>
            <w:shd w:val="clear" w:color="auto" w:fill="FFFFFF" w:themeFill="background1"/>
            <w:vAlign w:val="center"/>
          </w:tcPr>
          <w:p w:rsidR="00506E98" w:rsidRPr="008E7746" w:rsidRDefault="00506E98"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мастерские, предназначенные для ремонта и обслуживания легковых автомобилей, а также магазины сопутствующей торговли</w:t>
            </w:r>
          </w:p>
        </w:tc>
        <w:tc>
          <w:tcPr>
            <w:tcW w:w="8646" w:type="dxa"/>
            <w:shd w:val="clear" w:color="auto" w:fill="FFFFFF" w:themeFill="background1"/>
            <w:vAlign w:val="center"/>
          </w:tcPr>
          <w:p w:rsidR="00506E98" w:rsidRPr="008E7746" w:rsidRDefault="00506E98" w:rsidP="00965ACA">
            <w:pPr>
              <w:shd w:val="clear" w:color="auto" w:fill="FFFFFF" w:themeFill="background1"/>
              <w:tabs>
                <w:tab w:val="left" w:pos="1134"/>
              </w:tabs>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60/2000 кв. м;</w:t>
            </w:r>
          </w:p>
          <w:p w:rsidR="00506E98" w:rsidRPr="008E7746" w:rsidRDefault="00506E98"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12 м</w:t>
            </w:r>
            <w:r w:rsidRPr="008E7746">
              <w:rPr>
                <w:rFonts w:ascii="Times New Roman" w:eastAsia="SimSun" w:hAnsi="Times New Roman"/>
                <w:sz w:val="24"/>
                <w:szCs w:val="24"/>
                <w:lang w:eastAsia="zh-CN"/>
              </w:rPr>
              <w:t>;</w:t>
            </w:r>
          </w:p>
          <w:p w:rsidR="00506E98" w:rsidRPr="008E7746" w:rsidRDefault="00506E98" w:rsidP="00965ACA">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506E98" w:rsidRPr="008E7746" w:rsidRDefault="00506E98"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w:t>
            </w:r>
            <w:r w:rsidRPr="008E7746">
              <w:rPr>
                <w:rFonts w:ascii="Times New Roman" w:eastAsia="SimSun" w:hAnsi="Times New Roman"/>
                <w:b/>
                <w:sz w:val="24"/>
                <w:szCs w:val="24"/>
                <w:lang w:eastAsia="zh-CN"/>
              </w:rPr>
              <w:t>- 12 м;</w:t>
            </w:r>
          </w:p>
          <w:p w:rsidR="00506E98" w:rsidRPr="008E7746" w:rsidRDefault="00506E98"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tc>
      </w:tr>
    </w:tbl>
    <w:p w:rsidR="00506E98" w:rsidRPr="008E7746" w:rsidRDefault="00506E98" w:rsidP="00506E98">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p>
    <w:p w:rsidR="00506E98" w:rsidRPr="008E7746" w:rsidRDefault="00506E98" w:rsidP="00506E98">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506E98" w:rsidRPr="008E7746" w:rsidRDefault="00506E98" w:rsidP="00506E98">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506E98" w:rsidRPr="008E7746" w:rsidRDefault="00506E98" w:rsidP="00506E98">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506E98" w:rsidRPr="008E7746" w:rsidRDefault="00506E98" w:rsidP="00506E98">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506E98" w:rsidRPr="008E7746" w:rsidRDefault="00506E98" w:rsidP="00506E98">
      <w:pPr>
        <w:widowControl w:val="0"/>
        <w:shd w:val="clear" w:color="auto" w:fill="FFFFFF" w:themeFill="background1"/>
        <w:spacing w:after="0" w:line="240" w:lineRule="auto"/>
        <w:ind w:firstLine="426"/>
        <w:rPr>
          <w:rFonts w:ascii="Times New Roman" w:hAnsi="Times New Roman" w:cs="Times New Roman"/>
          <w:sz w:val="24"/>
          <w:szCs w:val="24"/>
          <w:u w:val="single"/>
        </w:rPr>
      </w:pPr>
    </w:p>
    <w:tbl>
      <w:tblPr>
        <w:tblStyle w:val="afa"/>
        <w:tblW w:w="0" w:type="auto"/>
        <w:shd w:val="clear" w:color="auto" w:fill="BFBFBF" w:themeFill="background1" w:themeFillShade="BF"/>
        <w:tblLook w:val="04A0"/>
      </w:tblPr>
      <w:tblGrid>
        <w:gridCol w:w="6941"/>
        <w:gridCol w:w="7619"/>
      </w:tblGrid>
      <w:tr w:rsidR="00506E98" w:rsidRPr="008E7746" w:rsidTr="00965ACA">
        <w:tc>
          <w:tcPr>
            <w:tcW w:w="6941" w:type="dxa"/>
            <w:tcBorders>
              <w:top w:val="single" w:sz="4" w:space="0" w:color="000000"/>
              <w:left w:val="single" w:sz="4" w:space="0" w:color="000000"/>
              <w:bottom w:val="single" w:sz="4" w:space="0" w:color="000000"/>
            </w:tcBorders>
            <w:shd w:val="clear" w:color="auto" w:fill="FFFFFF" w:themeFill="background1"/>
            <w:vAlign w:val="center"/>
          </w:tcPr>
          <w:p w:rsidR="00506E98" w:rsidRPr="008E7746" w:rsidRDefault="00506E98" w:rsidP="00965ACA">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06E98" w:rsidRPr="008E7746" w:rsidRDefault="00506E98" w:rsidP="00965ACA">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506E98" w:rsidRPr="008E7746" w:rsidTr="00965ACA">
        <w:tc>
          <w:tcPr>
            <w:tcW w:w="6941" w:type="dxa"/>
            <w:shd w:val="clear" w:color="auto" w:fill="FFFFFF" w:themeFill="background1"/>
          </w:tcPr>
          <w:p w:rsidR="00506E98" w:rsidRPr="008E7746" w:rsidRDefault="00506E98" w:rsidP="00965ACA">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506E98" w:rsidRPr="008E7746" w:rsidRDefault="00506E98"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сними.</w:t>
            </w:r>
          </w:p>
          <w:p w:rsidR="00506E98" w:rsidRPr="008E7746" w:rsidRDefault="00506E98"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506E98" w:rsidRPr="008E7746" w:rsidRDefault="00506E98"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shd w:val="clear" w:color="auto" w:fill="FFFFFF" w:themeFill="background1"/>
          </w:tcPr>
          <w:p w:rsidR="00506E98" w:rsidRPr="008E7746" w:rsidRDefault="00506E98" w:rsidP="00965ACA">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506E98" w:rsidRPr="008E7746" w:rsidRDefault="00506E98" w:rsidP="00965ACA">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506E98" w:rsidRPr="008E7746" w:rsidRDefault="00506E98" w:rsidP="00965ACA">
            <w:pPr>
              <w:shd w:val="clear" w:color="auto" w:fill="FFFFFF" w:themeFill="background1"/>
              <w:tabs>
                <w:tab w:val="left" w:pos="-6204"/>
              </w:tabs>
              <w:rPr>
                <w:rFonts w:ascii="Times New Roman" w:eastAsia="SimSun" w:hAnsi="Times New Roman"/>
                <w:sz w:val="24"/>
                <w:szCs w:val="24"/>
                <w:lang w:eastAsia="zh-CN"/>
              </w:rPr>
            </w:pPr>
          </w:p>
        </w:tc>
      </w:tr>
      <w:tr w:rsidR="00506E98" w:rsidRPr="008E7746" w:rsidTr="00965ACA">
        <w:tc>
          <w:tcPr>
            <w:tcW w:w="6941" w:type="dxa"/>
            <w:shd w:val="clear" w:color="auto" w:fill="FFFFFF" w:themeFill="background1"/>
          </w:tcPr>
          <w:p w:rsidR="00506E98" w:rsidRPr="008E7746" w:rsidRDefault="00506E98"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506E98" w:rsidRPr="008E7746" w:rsidRDefault="00506E98"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летние кухни, хозяйственные постройки, кладовые, подвалы, навесы, бани индивидуального использования, бассейны, теплицы, оранжереи</w:t>
            </w:r>
          </w:p>
        </w:tc>
        <w:tc>
          <w:tcPr>
            <w:tcW w:w="7619" w:type="dxa"/>
            <w:shd w:val="clear" w:color="auto" w:fill="FFFFFF" w:themeFill="background1"/>
          </w:tcPr>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участке – 6 м;</w:t>
            </w:r>
          </w:p>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 1м;</w:t>
            </w:r>
          </w:p>
          <w:p w:rsidR="00506E98" w:rsidRPr="008E7746" w:rsidRDefault="00506E98" w:rsidP="00965ACA">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5 м;</w:t>
            </w:r>
          </w:p>
          <w:p w:rsidR="00506E98" w:rsidRPr="008E7746" w:rsidRDefault="00506E98"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506E98" w:rsidRDefault="00506E98"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конька кровли - 5 м.</w:t>
            </w:r>
          </w:p>
          <w:p w:rsidR="00506E98" w:rsidRPr="003B0D7D" w:rsidRDefault="00506E98" w:rsidP="00965ACA">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помещений  - до 100 кв. м.</w:t>
            </w:r>
          </w:p>
          <w:p w:rsidR="00506E98" w:rsidRPr="003B0D7D" w:rsidRDefault="00506E98" w:rsidP="00965ACA">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теплиц – до 2000 кв. м.</w:t>
            </w:r>
          </w:p>
          <w:p w:rsidR="00506E98" w:rsidRPr="003B0D7D" w:rsidRDefault="00506E98" w:rsidP="00965ACA">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хозяйственных построек до красных линий улиц и проездов не менее - 5 м.</w:t>
            </w:r>
          </w:p>
          <w:p w:rsidR="00506E98" w:rsidRPr="003B0D7D" w:rsidRDefault="00506E98" w:rsidP="00965ACA">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506E98" w:rsidRPr="003B0D7D" w:rsidRDefault="00506E98" w:rsidP="00965ACA">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506E98" w:rsidRPr="003B0D7D" w:rsidRDefault="00506E98" w:rsidP="00965ACA">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Группы сараев должны содержать не более 30 блоков каждая. Площадь застройки сблокированных сараев не должна превышать 800 кв.м.</w:t>
            </w:r>
          </w:p>
          <w:p w:rsidR="00506E98" w:rsidRPr="003B0D7D" w:rsidRDefault="00506E98" w:rsidP="00965ACA">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506E98" w:rsidRPr="003B0D7D" w:rsidRDefault="00506E98" w:rsidP="00965ACA">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506E98" w:rsidRPr="003B0D7D" w:rsidRDefault="00506E98" w:rsidP="00965ACA">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506E98" w:rsidRPr="003B0D7D" w:rsidRDefault="00506E98" w:rsidP="00965ACA">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Вспомогательные строения, за исключением гаражей, размещать со стороны улиц не допускается.</w:t>
            </w:r>
          </w:p>
          <w:p w:rsidR="00506E98" w:rsidRPr="008E7746" w:rsidRDefault="00506E98" w:rsidP="00965ACA">
            <w:pPr>
              <w:shd w:val="clear" w:color="auto" w:fill="FFFFFF" w:themeFill="background1"/>
              <w:rPr>
                <w:rFonts w:ascii="Times New Roman" w:eastAsia="SimSun" w:hAnsi="Times New Roman"/>
                <w:sz w:val="24"/>
                <w:szCs w:val="24"/>
                <w:lang w:eastAsia="zh-CN"/>
              </w:rPr>
            </w:pPr>
            <w:r w:rsidRPr="003B0D7D">
              <w:rPr>
                <w:rFonts w:ascii="Times New Roman" w:eastAsia="SimSun" w:hAnsi="Times New Roman"/>
                <w:sz w:val="24"/>
                <w:szCs w:val="24"/>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tc>
      </w:tr>
      <w:tr w:rsidR="00506E98" w:rsidRPr="008E7746" w:rsidTr="00965ACA">
        <w:tc>
          <w:tcPr>
            <w:tcW w:w="6941" w:type="dxa"/>
            <w:shd w:val="clear" w:color="auto" w:fill="FFFFFF" w:themeFill="background1"/>
          </w:tcPr>
          <w:p w:rsidR="00506E98" w:rsidRPr="008E7746" w:rsidRDefault="00506E98"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хозяйственные постройки для содержания домашних животных и птиц</w:t>
            </w:r>
          </w:p>
        </w:tc>
        <w:tc>
          <w:tcPr>
            <w:tcW w:w="7619" w:type="dxa"/>
            <w:shd w:val="clear" w:color="auto" w:fill="FFFFFF" w:themeFill="background1"/>
          </w:tcPr>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до жилого дома, расположенного на смежном земельном участке –согласно требований санитарно-эпидемиологических правил и нормативов;</w:t>
            </w:r>
          </w:p>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shd w:val="clear" w:color="auto" w:fill="FFFFFF" w:themeFill="background1"/>
                <w:lang w:eastAsia="zh-CN"/>
              </w:rPr>
              <w:t>минимальные отступы от границ земельных участков– 4 м;</w:t>
            </w:r>
          </w:p>
          <w:p w:rsidR="00506E98" w:rsidRPr="008E7746" w:rsidRDefault="00506E98" w:rsidP="00965ACA">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10 м;</w:t>
            </w:r>
          </w:p>
          <w:p w:rsidR="00506E98" w:rsidRPr="008E7746" w:rsidRDefault="00506E98"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- 5 м.</w:t>
            </w:r>
          </w:p>
        </w:tc>
      </w:tr>
      <w:tr w:rsidR="00506E98" w:rsidRPr="008E7746" w:rsidTr="00965ACA">
        <w:tc>
          <w:tcPr>
            <w:tcW w:w="6941" w:type="dxa"/>
            <w:shd w:val="clear" w:color="auto" w:fill="FFFFFF" w:themeFill="background1"/>
          </w:tcPr>
          <w:p w:rsidR="00506E98" w:rsidRPr="008E7746" w:rsidRDefault="00506E98"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shd w:val="clear" w:color="auto" w:fill="FFFFFF" w:themeFill="background1"/>
          </w:tcPr>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 и не более 100 м</w:t>
            </w:r>
            <w:r w:rsidRPr="008E7746">
              <w:rPr>
                <w:rFonts w:ascii="Times New Roman" w:eastAsia="Times New Roman" w:hAnsi="Times New Roman"/>
                <w:sz w:val="24"/>
                <w:szCs w:val="24"/>
                <w:lang w:eastAsia="zh-CN"/>
              </w:rPr>
              <w:t>;</w:t>
            </w:r>
          </w:p>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tc>
      </w:tr>
      <w:tr w:rsidR="00506E98" w:rsidRPr="008E7746" w:rsidTr="00965ACA">
        <w:tc>
          <w:tcPr>
            <w:tcW w:w="6941" w:type="dxa"/>
            <w:shd w:val="clear" w:color="auto" w:fill="FFFFFF" w:themeFill="background1"/>
          </w:tcPr>
          <w:p w:rsidR="00506E98" w:rsidRPr="008E7746" w:rsidRDefault="00506E98"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детские площадки, площадки для отдыха, спортивных занятий, хозяйственные площадки, площадки для выгула собак</w:t>
            </w:r>
          </w:p>
          <w:p w:rsidR="00506E98" w:rsidRPr="008E7746" w:rsidRDefault="00506E98" w:rsidP="00965ACA">
            <w:pPr>
              <w:shd w:val="clear" w:color="auto" w:fill="FFFFFF" w:themeFill="background1"/>
              <w:tabs>
                <w:tab w:val="left" w:pos="2520"/>
              </w:tabs>
              <w:ind w:firstLine="426"/>
              <w:rPr>
                <w:rFonts w:ascii="Times New Roman" w:eastAsia="SimSun" w:hAnsi="Times New Roman"/>
                <w:sz w:val="24"/>
                <w:szCs w:val="24"/>
                <w:lang w:eastAsia="zh-CN"/>
              </w:rPr>
            </w:pPr>
          </w:p>
        </w:tc>
        <w:tc>
          <w:tcPr>
            <w:tcW w:w="7619" w:type="dxa"/>
            <w:shd w:val="clear" w:color="auto" w:fill="FFFFFF" w:themeFill="background1"/>
          </w:tcPr>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расстояние до окон жилых и общественных зданий:</w:t>
            </w:r>
          </w:p>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игр детей дошкольного и младшего школьного возраста - не менее 12 м;</w:t>
            </w:r>
          </w:p>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отдыха взрослого населения - не менее 10 м;</w:t>
            </w:r>
          </w:p>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- 10 - 40 м;</w:t>
            </w:r>
          </w:p>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хозяйственных целей - не менее 20 м;</w:t>
            </w:r>
          </w:p>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выгула собак - не менее 40 м;</w:t>
            </w:r>
          </w:p>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сушки белья - не нормируются.</w:t>
            </w:r>
          </w:p>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506E98" w:rsidRPr="008E7746" w:rsidTr="00965ACA">
        <w:tc>
          <w:tcPr>
            <w:tcW w:w="6941" w:type="dxa"/>
            <w:shd w:val="clear" w:color="auto" w:fill="FFFFFF" w:themeFill="background1"/>
          </w:tcPr>
          <w:p w:rsidR="00506E98" w:rsidRPr="008E7746" w:rsidRDefault="00506E98"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общественные туалеты, надворные уборные</w:t>
            </w:r>
          </w:p>
        </w:tc>
        <w:tc>
          <w:tcPr>
            <w:tcW w:w="7619" w:type="dxa"/>
            <w:shd w:val="clear" w:color="auto" w:fill="FFFFFF" w:themeFill="background1"/>
          </w:tcPr>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соседнего жилого дома не менее - 12 м;</w:t>
            </w:r>
          </w:p>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506E98" w:rsidRPr="008E7746" w:rsidTr="00965ACA">
        <w:tc>
          <w:tcPr>
            <w:tcW w:w="6941" w:type="dxa"/>
            <w:shd w:val="clear" w:color="auto" w:fill="FFFFFF" w:themeFill="background1"/>
          </w:tcPr>
          <w:p w:rsidR="00506E98" w:rsidRPr="008E7746" w:rsidRDefault="00506E98"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shd w:val="clear" w:color="auto" w:fill="FFFFFF" w:themeFill="background1"/>
          </w:tcPr>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506E98" w:rsidRPr="008E7746" w:rsidTr="00965ACA">
        <w:tc>
          <w:tcPr>
            <w:tcW w:w="6941" w:type="dxa"/>
            <w:shd w:val="clear" w:color="auto" w:fill="FFFFFF" w:themeFill="background1"/>
          </w:tcPr>
          <w:p w:rsidR="00506E98" w:rsidRPr="008E7746" w:rsidRDefault="00506E98"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гаражи для хранения индивидуального автотранспорта</w:t>
            </w:r>
          </w:p>
        </w:tc>
        <w:tc>
          <w:tcPr>
            <w:tcW w:w="7619" w:type="dxa"/>
            <w:shd w:val="clear" w:color="auto" w:fill="FFFFFF" w:themeFill="background1"/>
          </w:tcPr>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участке – 6 м;</w:t>
            </w:r>
          </w:p>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красной линии – 5 м,допускается размещать по красной линии без устройства распашных ворот;</w:t>
            </w:r>
          </w:p>
          <w:p w:rsidR="00506E98" w:rsidRPr="008E7746" w:rsidRDefault="00506E98"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506E98" w:rsidRPr="008E7746" w:rsidRDefault="00506E98"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конька кровли - 4 м.</w:t>
            </w:r>
          </w:p>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506E98" w:rsidRPr="008E7746" w:rsidTr="00965ACA">
        <w:tc>
          <w:tcPr>
            <w:tcW w:w="6941" w:type="dxa"/>
            <w:shd w:val="clear" w:color="auto" w:fill="FFFFFF" w:themeFill="background1"/>
          </w:tcPr>
          <w:p w:rsidR="00506E98" w:rsidRPr="008E7746" w:rsidRDefault="00506E98"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гостевые автостоянки жилых домов</w:t>
            </w:r>
          </w:p>
        </w:tc>
        <w:tc>
          <w:tcPr>
            <w:tcW w:w="7619" w:type="dxa"/>
            <w:shd w:val="clear" w:color="auto" w:fill="FFFFFF" w:themeFill="background1"/>
          </w:tcPr>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разрывы до зданий различного назначения не устанавливаются </w:t>
            </w:r>
          </w:p>
        </w:tc>
      </w:tr>
      <w:tr w:rsidR="00506E98" w:rsidRPr="008E7746" w:rsidTr="00965ACA">
        <w:tc>
          <w:tcPr>
            <w:tcW w:w="6941" w:type="dxa"/>
            <w:shd w:val="clear" w:color="auto" w:fill="FFFFFF" w:themeFill="background1"/>
          </w:tcPr>
          <w:p w:rsidR="00506E98" w:rsidRPr="008E7746" w:rsidRDefault="00506E98" w:rsidP="00965ACA">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приобъектные автостоянки для парковки автомобилей работников и посетителей</w:t>
            </w:r>
          </w:p>
        </w:tc>
        <w:tc>
          <w:tcPr>
            <w:tcW w:w="7619" w:type="dxa"/>
            <w:shd w:val="clear" w:color="auto" w:fill="FFFFFF" w:themeFill="background1"/>
          </w:tcPr>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506E98" w:rsidRPr="008E7746" w:rsidRDefault="00506E98" w:rsidP="00506E98">
      <w:pPr>
        <w:widowControl w:val="0"/>
        <w:shd w:val="clear" w:color="auto" w:fill="FFFFFF" w:themeFill="background1"/>
        <w:spacing w:after="0" w:line="240" w:lineRule="auto"/>
        <w:ind w:firstLine="426"/>
        <w:rPr>
          <w:rFonts w:ascii="Times New Roman" w:hAnsi="Times New Roman" w:cs="Times New Roman"/>
          <w:sz w:val="24"/>
          <w:szCs w:val="24"/>
          <w:u w:val="single"/>
        </w:rPr>
      </w:pPr>
    </w:p>
    <w:p w:rsidR="00506E98" w:rsidRPr="008E7746" w:rsidRDefault="00506E98" w:rsidP="00506E98">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 жилых зданиях не допускается размещать:</w:t>
      </w:r>
    </w:p>
    <w:p w:rsidR="00506E98" w:rsidRPr="008E7746" w:rsidRDefault="00506E98" w:rsidP="00506E98">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котельные и насосные, за исключением крышных котельных;</w:t>
      </w:r>
    </w:p>
    <w:p w:rsidR="00506E98" w:rsidRPr="008E7746" w:rsidRDefault="00506E98" w:rsidP="00506E98">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трансформаторные подстанции;</w:t>
      </w:r>
    </w:p>
    <w:p w:rsidR="00506E98" w:rsidRPr="008E7746" w:rsidRDefault="00506E98" w:rsidP="00506E98">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506E98" w:rsidRPr="008E7746" w:rsidRDefault="00506E98" w:rsidP="00506E98">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административные учреждения городского и поселкового значения;</w:t>
      </w:r>
    </w:p>
    <w:p w:rsidR="00506E98" w:rsidRPr="008E7746" w:rsidRDefault="00506E98" w:rsidP="00506E98">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лечебные учреждения;</w:t>
      </w:r>
    </w:p>
    <w:p w:rsidR="00506E98" w:rsidRPr="008E7746" w:rsidRDefault="00506E98" w:rsidP="00506E98">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столовые, кафе и другие организации общественного питания с количеством посадочных мест более 50;</w:t>
      </w:r>
    </w:p>
    <w:p w:rsidR="00506E98" w:rsidRPr="008E7746" w:rsidRDefault="00506E98" w:rsidP="00506E98">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общественные уборные;</w:t>
      </w:r>
    </w:p>
    <w:p w:rsidR="00506E98" w:rsidRPr="008E7746" w:rsidRDefault="00506E98" w:rsidP="00506E98">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бюро ритуального обслуживания;</w:t>
      </w:r>
    </w:p>
    <w:p w:rsidR="00506E98" w:rsidRPr="008E7746" w:rsidRDefault="00506E98" w:rsidP="00506E98">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магазины, мастерские, пункты и склады с огнеопасными и легковоспламеняющимися материалами;</w:t>
      </w:r>
    </w:p>
    <w:p w:rsidR="00506E98" w:rsidRPr="008E7746" w:rsidRDefault="00506E98" w:rsidP="00506E98">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506E98" w:rsidRPr="008E7746" w:rsidRDefault="00506E98" w:rsidP="00506E98">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магазины и склады, эксплуатация которых может повлечь загрязнение территории и воздуха жилой застройки;</w:t>
      </w:r>
    </w:p>
    <w:p w:rsidR="00506E98" w:rsidRPr="008E7746" w:rsidRDefault="00506E98" w:rsidP="00506E98">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рыбные магазины;</w:t>
      </w:r>
    </w:p>
    <w:p w:rsidR="00506E98" w:rsidRPr="008E7746" w:rsidRDefault="00506E98" w:rsidP="00506E98">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овощные магазины;</w:t>
      </w:r>
    </w:p>
    <w:p w:rsidR="00506E98" w:rsidRPr="008E7746" w:rsidRDefault="00506E98" w:rsidP="00506E98">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бани, сауны, прачечные и химчистки, кроме приемных пунктов;</w:t>
      </w:r>
    </w:p>
    <w:p w:rsidR="00506E98" w:rsidRPr="008E7746" w:rsidRDefault="00506E98" w:rsidP="00506E98">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танцевальные, спортивные залы, дискотеки, видеосалоны, за исключением тренажерных и фитнес-залов.</w:t>
      </w:r>
    </w:p>
    <w:p w:rsidR="00506E98" w:rsidRPr="008E7746" w:rsidRDefault="00506E98" w:rsidP="00506E98">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При назначении положительного санитарно-эпидемиологического заключения в жилых зданиях допускается размещать:</w:t>
      </w:r>
    </w:p>
    <w:p w:rsidR="00506E98" w:rsidRPr="008E7746" w:rsidRDefault="00506E98" w:rsidP="00506E98">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женские консультации;</w:t>
      </w:r>
    </w:p>
    <w:p w:rsidR="00506E98" w:rsidRPr="008E7746" w:rsidRDefault="00506E98" w:rsidP="00506E98">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кабинеты врачей общей практики и частнопрактикующих врачей;</w:t>
      </w:r>
    </w:p>
    <w:p w:rsidR="00506E98" w:rsidRPr="008E7746" w:rsidRDefault="00506E98" w:rsidP="00506E98">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лечебно-восстановительные, реабилитационные восстановительные центры;</w:t>
      </w:r>
    </w:p>
    <w:p w:rsidR="00506E98" w:rsidRPr="008E7746" w:rsidRDefault="00506E98" w:rsidP="00506E98">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506E98" w:rsidRPr="008E7746" w:rsidRDefault="00506E98" w:rsidP="00506E98">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506E98" w:rsidRPr="008E7746" w:rsidRDefault="00506E98" w:rsidP="00506E98">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506E98" w:rsidRPr="008E7746" w:rsidRDefault="00506E98" w:rsidP="00506E98">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zh-CN"/>
        </w:rPr>
      </w:pPr>
    </w:p>
    <w:p w:rsidR="00506E98" w:rsidRPr="008E7746" w:rsidRDefault="00506E98" w:rsidP="00506E98">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До границы смежного земельного участка расстояния по санитарно-бытовым и зооветеринарным требованиям должны быть не менее:</w:t>
      </w:r>
    </w:p>
    <w:p w:rsidR="00506E98" w:rsidRPr="008E7746" w:rsidRDefault="00506E98" w:rsidP="00506E98">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усадебного одно-, двухквартирного дома - 3 м;</w:t>
      </w:r>
    </w:p>
    <w:p w:rsidR="00506E98" w:rsidRPr="008E7746" w:rsidRDefault="00506E98" w:rsidP="00506E98">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постройки для содержания скота и птицы - 4 м;</w:t>
      </w:r>
    </w:p>
    <w:p w:rsidR="00506E98" w:rsidRPr="008E7746" w:rsidRDefault="00506E98" w:rsidP="00506E98">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других построек (бани, гаража и других) - 1 м;</w:t>
      </w:r>
    </w:p>
    <w:p w:rsidR="00506E98" w:rsidRPr="008E7746" w:rsidRDefault="00506E98" w:rsidP="00506E98">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стволов высокорослых деревьев - 4 м;</w:t>
      </w:r>
    </w:p>
    <w:p w:rsidR="00506E98" w:rsidRPr="008E7746" w:rsidRDefault="00506E98" w:rsidP="00506E98">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среднерослых - 2 м;</w:t>
      </w:r>
    </w:p>
    <w:p w:rsidR="00506E98" w:rsidRPr="008E7746" w:rsidRDefault="00506E98" w:rsidP="00506E98">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кустарника - 1 м;</w:t>
      </w:r>
    </w:p>
    <w:p w:rsidR="00506E98" w:rsidRPr="008E7746" w:rsidRDefault="00506E98" w:rsidP="00506E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в сложившейся застройке, при ширине земельного участка </w:t>
      </w:r>
      <w:smartTag w:uri="urn:schemas-microsoft-com:office:smarttags" w:element="metricconverter">
        <w:smartTagPr>
          <w:attr w:name="ProductID" w:val="12 метров"/>
        </w:smartTagPr>
        <w:r w:rsidRPr="008E7746">
          <w:rPr>
            <w:rFonts w:ascii="Times New Roman" w:eastAsia="Times New Roman" w:hAnsi="Times New Roman" w:cs="Times New Roman"/>
            <w:sz w:val="24"/>
            <w:szCs w:val="24"/>
            <w:lang w:eastAsia="ru-RU"/>
          </w:rPr>
          <w:t>12 метров</w:t>
        </w:r>
      </w:smartTag>
      <w:r w:rsidRPr="008E7746">
        <w:rPr>
          <w:rFonts w:ascii="Times New Roman" w:eastAsia="Times New Roman" w:hAnsi="Times New Roman" w:cs="Times New Roman"/>
          <w:sz w:val="24"/>
          <w:szCs w:val="24"/>
          <w:lang w:eastAsia="ru-RU"/>
        </w:rPr>
        <w:t xml:space="preserve"> и менее, для строительства жилого дома минимальный отступ от границы соседнего участка составляет не менее:</w:t>
      </w:r>
    </w:p>
    <w:p w:rsidR="00506E98" w:rsidRPr="008E7746" w:rsidRDefault="00506E98" w:rsidP="00506E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0 м"/>
        </w:smartTagPr>
        <w:r w:rsidRPr="008E7746">
          <w:rPr>
            <w:rFonts w:ascii="Times New Roman" w:eastAsia="Times New Roman" w:hAnsi="Times New Roman" w:cs="Times New Roman"/>
            <w:sz w:val="24"/>
            <w:szCs w:val="24"/>
            <w:lang w:eastAsia="ru-RU"/>
          </w:rPr>
          <w:t>1,0 м</w:t>
        </w:r>
      </w:smartTag>
      <w:r w:rsidRPr="008E7746">
        <w:rPr>
          <w:rFonts w:ascii="Times New Roman" w:eastAsia="Times New Roman" w:hAnsi="Times New Roman" w:cs="Times New Roman"/>
          <w:sz w:val="24"/>
          <w:szCs w:val="24"/>
          <w:lang w:eastAsia="ru-RU"/>
        </w:rPr>
        <w:t xml:space="preserve"> - для одноэтажного жилого дома;</w:t>
      </w:r>
    </w:p>
    <w:p w:rsidR="00506E98" w:rsidRPr="008E7746" w:rsidRDefault="00506E98" w:rsidP="00506E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5 м"/>
        </w:smartTagPr>
        <w:r w:rsidRPr="008E7746">
          <w:rPr>
            <w:rFonts w:ascii="Times New Roman" w:eastAsia="Times New Roman" w:hAnsi="Times New Roman" w:cs="Times New Roman"/>
            <w:sz w:val="24"/>
            <w:szCs w:val="24"/>
            <w:lang w:eastAsia="ru-RU"/>
          </w:rPr>
          <w:t>1,5 м</w:t>
        </w:r>
      </w:smartTag>
      <w:r w:rsidRPr="008E7746">
        <w:rPr>
          <w:rFonts w:ascii="Times New Roman" w:eastAsia="Times New Roman" w:hAnsi="Times New Roman" w:cs="Times New Roman"/>
          <w:sz w:val="24"/>
          <w:szCs w:val="24"/>
          <w:lang w:eastAsia="ru-RU"/>
        </w:rPr>
        <w:t xml:space="preserve"> - для двухэтажного жилого дома;</w:t>
      </w:r>
    </w:p>
    <w:p w:rsidR="00506E98" w:rsidRPr="008E7746" w:rsidRDefault="00506E98" w:rsidP="00506E98">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2,0 м"/>
        </w:smartTagPr>
        <w:r w:rsidRPr="008E7746">
          <w:rPr>
            <w:rFonts w:ascii="Times New Roman" w:eastAsia="Times New Roman" w:hAnsi="Times New Roman" w:cs="Times New Roman"/>
            <w:sz w:val="24"/>
            <w:szCs w:val="24"/>
            <w:lang w:eastAsia="ru-RU"/>
          </w:rPr>
          <w:t>2,0 м</w:t>
        </w:r>
      </w:smartTag>
      <w:r w:rsidRPr="008E7746">
        <w:rPr>
          <w:rFonts w:ascii="Times New Roman" w:eastAsia="Times New Roman" w:hAnsi="Times New Roman" w:cs="Times New Roman"/>
          <w:sz w:val="24"/>
          <w:szCs w:val="24"/>
          <w:lang w:eastAsia="ru-RU"/>
        </w:rPr>
        <w:t xml:space="preserve"> - для трехэтажного жилого дома, при условии, что расстояние до расположенного на соседнем земельном участке жилого дома не менее 5 м.</w:t>
      </w:r>
    </w:p>
    <w:p w:rsidR="00506E98" w:rsidRPr="008E7746" w:rsidRDefault="00506E98" w:rsidP="00506E9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506E98" w:rsidRPr="008E7746" w:rsidRDefault="00506E98" w:rsidP="00506E98">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      На земельных участках содержание скота и птицы допускается лишь в районах усадебной застройки с участком размером не менее 0,1 га. </w:t>
      </w:r>
    </w:p>
    <w:p w:rsidR="00506E98" w:rsidRPr="008E7746" w:rsidRDefault="00506E98" w:rsidP="00506E98">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506E98" w:rsidRPr="008E7746" w:rsidRDefault="00506E98" w:rsidP="00506E98">
      <w:pPr>
        <w:widowControl w:val="0"/>
        <w:shd w:val="clear" w:color="auto" w:fill="FFFFFF" w:themeFill="background1"/>
        <w:autoSpaceDE w:val="0"/>
        <w:spacing w:after="0" w:line="240" w:lineRule="auto"/>
        <w:jc w:val="both"/>
        <w:rPr>
          <w:rFonts w:ascii="Times New Roman" w:eastAsia="Times New Roman" w:hAnsi="Times New Roman" w:cs="Times New Roman"/>
          <w:szCs w:val="20"/>
          <w:lang w:eastAsia="ru-RU"/>
        </w:rPr>
      </w:pPr>
      <w:r w:rsidRPr="008E7746">
        <w:rPr>
          <w:rFonts w:ascii="Times New Roman" w:eastAsia="Times New Roman" w:hAnsi="Times New Roman" w:cs="Times New Roman"/>
          <w:sz w:val="24"/>
          <w:szCs w:val="24"/>
          <w:lang w:eastAsia="ru-RU"/>
        </w:rPr>
        <w:t xml:space="preserve">     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506E98" w:rsidRPr="008E7746" w:rsidRDefault="00506E98" w:rsidP="00506E98">
      <w:pPr>
        <w:shd w:val="clear" w:color="auto" w:fill="FFFFFF" w:themeFill="background1"/>
        <w:spacing w:after="0" w:line="240" w:lineRule="auto"/>
        <w:ind w:firstLine="284"/>
        <w:jc w:val="both"/>
        <w:rPr>
          <w:rFonts w:ascii="Times New Roman" w:eastAsia="Times New Roman" w:hAnsi="Times New Roman" w:cs="Times New Roman"/>
          <w:szCs w:val="20"/>
          <w:lang w:eastAsia="ru-RU"/>
        </w:rPr>
      </w:pPr>
    </w:p>
    <w:tbl>
      <w:tblPr>
        <w:tblW w:w="14523" w:type="dxa"/>
        <w:tblInd w:w="70" w:type="dxa"/>
        <w:tblLayout w:type="fixed"/>
        <w:tblCellMar>
          <w:left w:w="70" w:type="dxa"/>
          <w:right w:w="70" w:type="dxa"/>
        </w:tblCellMar>
        <w:tblLook w:val="0000"/>
      </w:tblPr>
      <w:tblGrid>
        <w:gridCol w:w="1985"/>
        <w:gridCol w:w="1765"/>
        <w:gridCol w:w="1559"/>
        <w:gridCol w:w="1843"/>
        <w:gridCol w:w="1701"/>
        <w:gridCol w:w="1559"/>
        <w:gridCol w:w="1843"/>
        <w:gridCol w:w="2268"/>
      </w:tblGrid>
      <w:tr w:rsidR="00506E98" w:rsidRPr="008E7746" w:rsidTr="00965ACA">
        <w:trPr>
          <w:cantSplit/>
          <w:trHeight w:val="240"/>
        </w:trPr>
        <w:tc>
          <w:tcPr>
            <w:tcW w:w="1985" w:type="dxa"/>
            <w:vMerge w:val="restart"/>
            <w:tcBorders>
              <w:top w:val="single" w:sz="6" w:space="0" w:color="000000"/>
              <w:left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Нормативный</w:t>
            </w:r>
            <w:r w:rsidRPr="008E7746">
              <w:rPr>
                <w:rFonts w:ascii="Times New Roman" w:eastAsia="Times New Roman" w:hAnsi="Times New Roman" w:cs="Times New Roman"/>
                <w:szCs w:val="20"/>
                <w:lang w:eastAsia="ru-RU"/>
              </w:rPr>
              <w:br/>
              <w:t>разрыв</w:t>
            </w:r>
          </w:p>
        </w:tc>
        <w:tc>
          <w:tcPr>
            <w:tcW w:w="12538" w:type="dxa"/>
            <w:gridSpan w:val="7"/>
            <w:tcBorders>
              <w:top w:val="single" w:sz="6" w:space="0" w:color="000000"/>
              <w:left w:val="single" w:sz="6" w:space="0" w:color="000000"/>
              <w:bottom w:val="single" w:sz="6" w:space="0" w:color="000000"/>
              <w:right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Поголовье (шт.), не более</w:t>
            </w:r>
          </w:p>
        </w:tc>
      </w:tr>
      <w:tr w:rsidR="00506E98" w:rsidRPr="008E7746" w:rsidTr="00965ACA">
        <w:trPr>
          <w:cantSplit/>
          <w:trHeight w:val="360"/>
        </w:trPr>
        <w:tc>
          <w:tcPr>
            <w:tcW w:w="1985" w:type="dxa"/>
            <w:vMerge/>
            <w:tcBorders>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napToGrid w:val="0"/>
              <w:spacing w:after="0" w:line="240" w:lineRule="auto"/>
              <w:ind w:firstLine="284"/>
              <w:jc w:val="center"/>
              <w:rPr>
                <w:rFonts w:ascii="Times New Roman" w:eastAsia="Times New Roman" w:hAnsi="Times New Roman" w:cs="Times New Roman"/>
                <w:sz w:val="24"/>
                <w:szCs w:val="24"/>
                <w:lang w:eastAsia="zh-CN"/>
              </w:rPr>
            </w:pPr>
          </w:p>
        </w:tc>
        <w:tc>
          <w:tcPr>
            <w:tcW w:w="1765"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свиньи</w:t>
            </w:r>
          </w:p>
        </w:tc>
        <w:tc>
          <w:tcPr>
            <w:tcW w:w="1559"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 xml:space="preserve">коровы, </w:t>
            </w:r>
            <w:r w:rsidRPr="008E7746">
              <w:rPr>
                <w:rFonts w:ascii="Times New Roman" w:eastAsia="Times New Roman" w:hAnsi="Times New Roman" w:cs="Times New Roman"/>
                <w:szCs w:val="20"/>
                <w:lang w:eastAsia="ru-RU"/>
              </w:rPr>
              <w:br/>
              <w:t>бычки</w:t>
            </w:r>
          </w:p>
        </w:tc>
        <w:tc>
          <w:tcPr>
            <w:tcW w:w="1843"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овцы,</w:t>
            </w:r>
            <w:r w:rsidRPr="008E7746">
              <w:rPr>
                <w:rFonts w:ascii="Times New Roman" w:eastAsia="Times New Roman" w:hAnsi="Times New Roman" w:cs="Times New Roman"/>
                <w:szCs w:val="20"/>
                <w:lang w:eastAsia="ru-RU"/>
              </w:rPr>
              <w:br/>
              <w:t>козы</w:t>
            </w:r>
          </w:p>
        </w:tc>
        <w:tc>
          <w:tcPr>
            <w:tcW w:w="1701"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кролики-</w:t>
            </w:r>
            <w:r w:rsidRPr="008E7746">
              <w:rPr>
                <w:rFonts w:ascii="Times New Roman" w:eastAsia="Times New Roman" w:hAnsi="Times New Roman" w:cs="Times New Roman"/>
                <w:szCs w:val="20"/>
                <w:lang w:eastAsia="ru-RU"/>
              </w:rPr>
              <w:br/>
              <w:t>матки</w:t>
            </w:r>
          </w:p>
        </w:tc>
        <w:tc>
          <w:tcPr>
            <w:tcW w:w="1559"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птица</w:t>
            </w:r>
          </w:p>
        </w:tc>
        <w:tc>
          <w:tcPr>
            <w:tcW w:w="1843"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лошади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06E98" w:rsidRPr="008E7746" w:rsidRDefault="00506E98" w:rsidP="00965ACA">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нутрии,</w:t>
            </w:r>
            <w:r w:rsidRPr="008E7746">
              <w:rPr>
                <w:rFonts w:ascii="Times New Roman" w:eastAsia="Times New Roman" w:hAnsi="Times New Roman" w:cs="Times New Roman"/>
                <w:szCs w:val="20"/>
                <w:lang w:eastAsia="ru-RU"/>
              </w:rPr>
              <w:br/>
              <w:t>песцы</w:t>
            </w:r>
          </w:p>
        </w:tc>
      </w:tr>
      <w:tr w:rsidR="00506E98" w:rsidRPr="008E7746" w:rsidTr="00965ACA">
        <w:trPr>
          <w:cantSplit/>
          <w:trHeight w:val="240"/>
        </w:trPr>
        <w:tc>
          <w:tcPr>
            <w:tcW w:w="1985"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 м</w:t>
            </w:r>
          </w:p>
        </w:tc>
        <w:tc>
          <w:tcPr>
            <w:tcW w:w="1765"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w:t>
            </w:r>
          </w:p>
        </w:tc>
        <w:tc>
          <w:tcPr>
            <w:tcW w:w="1559"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w:t>
            </w:r>
          </w:p>
        </w:tc>
        <w:tc>
          <w:tcPr>
            <w:tcW w:w="1843"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1701"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30</w:t>
            </w:r>
          </w:p>
        </w:tc>
        <w:tc>
          <w:tcPr>
            <w:tcW w:w="1843"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w:t>
            </w:r>
          </w:p>
        </w:tc>
      </w:tr>
      <w:tr w:rsidR="00506E98" w:rsidRPr="008E7746" w:rsidTr="00965ACA">
        <w:trPr>
          <w:cantSplit/>
          <w:trHeight w:val="240"/>
        </w:trPr>
        <w:tc>
          <w:tcPr>
            <w:tcW w:w="1985"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20 м</w:t>
            </w:r>
          </w:p>
        </w:tc>
        <w:tc>
          <w:tcPr>
            <w:tcW w:w="1765"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8</w:t>
            </w:r>
          </w:p>
        </w:tc>
        <w:tc>
          <w:tcPr>
            <w:tcW w:w="1559"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8</w:t>
            </w:r>
          </w:p>
        </w:tc>
        <w:tc>
          <w:tcPr>
            <w:tcW w:w="1843"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c>
          <w:tcPr>
            <w:tcW w:w="1701"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20</w:t>
            </w:r>
          </w:p>
        </w:tc>
        <w:tc>
          <w:tcPr>
            <w:tcW w:w="1559"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45</w:t>
            </w:r>
          </w:p>
        </w:tc>
        <w:tc>
          <w:tcPr>
            <w:tcW w:w="1843"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8</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8</w:t>
            </w:r>
          </w:p>
        </w:tc>
      </w:tr>
      <w:tr w:rsidR="00506E98" w:rsidRPr="008E7746" w:rsidTr="00965ACA">
        <w:trPr>
          <w:cantSplit/>
          <w:trHeight w:val="240"/>
        </w:trPr>
        <w:tc>
          <w:tcPr>
            <w:tcW w:w="1985"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30 м</w:t>
            </w:r>
          </w:p>
        </w:tc>
        <w:tc>
          <w:tcPr>
            <w:tcW w:w="1765"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1843"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20</w:t>
            </w:r>
          </w:p>
        </w:tc>
        <w:tc>
          <w:tcPr>
            <w:tcW w:w="1701"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30</w:t>
            </w:r>
          </w:p>
        </w:tc>
        <w:tc>
          <w:tcPr>
            <w:tcW w:w="1559"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60</w:t>
            </w:r>
          </w:p>
        </w:tc>
        <w:tc>
          <w:tcPr>
            <w:tcW w:w="1843"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r>
      <w:tr w:rsidR="00506E98" w:rsidRPr="008E7746" w:rsidTr="00965ACA">
        <w:trPr>
          <w:cantSplit/>
          <w:trHeight w:val="240"/>
        </w:trPr>
        <w:tc>
          <w:tcPr>
            <w:tcW w:w="1985"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40 м</w:t>
            </w:r>
          </w:p>
        </w:tc>
        <w:tc>
          <w:tcPr>
            <w:tcW w:w="1765"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c>
          <w:tcPr>
            <w:tcW w:w="1559"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c>
          <w:tcPr>
            <w:tcW w:w="1843"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25</w:t>
            </w:r>
          </w:p>
        </w:tc>
        <w:tc>
          <w:tcPr>
            <w:tcW w:w="1701"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40</w:t>
            </w:r>
          </w:p>
        </w:tc>
        <w:tc>
          <w:tcPr>
            <w:tcW w:w="1559"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75</w:t>
            </w:r>
          </w:p>
        </w:tc>
        <w:tc>
          <w:tcPr>
            <w:tcW w:w="1843"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r>
    </w:tbl>
    <w:p w:rsidR="00506E98" w:rsidRPr="008E7746" w:rsidRDefault="00506E98" w:rsidP="00506E98">
      <w:pPr>
        <w:widowControl w:val="0"/>
        <w:shd w:val="clear" w:color="auto" w:fill="FFFFFF" w:themeFill="background1"/>
        <w:autoSpaceDE w:val="0"/>
        <w:spacing w:after="0" w:line="240" w:lineRule="auto"/>
        <w:jc w:val="both"/>
        <w:rPr>
          <w:rFonts w:ascii="Arial" w:eastAsia="Times New Roman" w:hAnsi="Arial" w:cs="Arial"/>
          <w:sz w:val="26"/>
          <w:szCs w:val="26"/>
          <w:lang w:eastAsia="ru-RU"/>
        </w:rPr>
      </w:pPr>
    </w:p>
    <w:p w:rsidR="00506E98" w:rsidRPr="008E7746" w:rsidRDefault="00506E98" w:rsidP="00506E98">
      <w:pPr>
        <w:shd w:val="clear" w:color="auto" w:fill="FFFFFF" w:themeFill="background1"/>
        <w:tabs>
          <w:tab w:val="left" w:pos="-6204"/>
        </w:tabs>
        <w:spacing w:after="0" w:line="240" w:lineRule="auto"/>
        <w:ind w:firstLine="426"/>
        <w:rPr>
          <w:rFonts w:ascii="Arial" w:eastAsia="Times New Roman" w:hAnsi="Arial" w:cs="Arial"/>
          <w:sz w:val="26"/>
          <w:szCs w:val="26"/>
          <w:lang w:eastAsia="ru-RU"/>
        </w:rPr>
      </w:pPr>
      <w:r w:rsidRPr="008E7746">
        <w:rPr>
          <w:rFonts w:ascii="Times New Roman" w:eastAsia="Times New Roman" w:hAnsi="Times New Roman" w:cs="Times New Roman"/>
          <w:sz w:val="24"/>
          <w:szCs w:val="24"/>
          <w:lang w:eastAsia="ru-RU"/>
        </w:rPr>
        <w:t>В сельских населенных пунктах размещаемые в пределах жилой зоны группы сараев должны содержать не более 30 блоков каждая.</w:t>
      </w:r>
    </w:p>
    <w:p w:rsidR="00506E98" w:rsidRPr="008E7746" w:rsidRDefault="00506E98" w:rsidP="00506E98">
      <w:pPr>
        <w:shd w:val="clear" w:color="auto" w:fill="FFFFFF" w:themeFill="background1"/>
        <w:tabs>
          <w:tab w:val="left" w:pos="-6204"/>
        </w:tabs>
        <w:spacing w:after="0" w:line="240" w:lineRule="auto"/>
        <w:ind w:firstLine="426"/>
        <w:rPr>
          <w:rFonts w:ascii="Arial" w:eastAsia="Times New Roman" w:hAnsi="Arial" w:cs="Arial"/>
          <w:sz w:val="26"/>
          <w:szCs w:val="26"/>
          <w:lang w:eastAsia="ru-RU"/>
        </w:rPr>
      </w:pPr>
      <w:r w:rsidRPr="008E7746">
        <w:rPr>
          <w:rFonts w:ascii="Times New Roman" w:eastAsia="Times New Roman" w:hAnsi="Times New Roman" w:cs="Times New Roman"/>
          <w:sz w:val="24"/>
          <w:szCs w:val="24"/>
          <w:lang w:eastAsia="ru-RU"/>
        </w:rPr>
        <w:t>Площадь застройки сблокированных сараев не должна превышать 800 кв. м.</w:t>
      </w:r>
      <w:r w:rsidRPr="008E7746">
        <w:rPr>
          <w:rFonts w:ascii="Times New Roman" w:eastAsia="SimSun" w:hAnsi="Times New Roman" w:cs="Times New Roman"/>
          <w:sz w:val="24"/>
          <w:szCs w:val="24"/>
          <w:lang w:eastAsia="zh-CN"/>
        </w:rPr>
        <w:t>Общая площадь теплиц – до 2000 кв. м.</w:t>
      </w:r>
    </w:p>
    <w:p w:rsidR="00506E98" w:rsidRPr="008E7746" w:rsidRDefault="00506E98" w:rsidP="00506E98">
      <w:pPr>
        <w:shd w:val="clear" w:color="auto" w:fill="FFFFFF" w:themeFill="background1"/>
        <w:tabs>
          <w:tab w:val="left" w:pos="-6204"/>
        </w:tabs>
        <w:spacing w:after="0" w:line="240" w:lineRule="auto"/>
        <w:ind w:firstLine="426"/>
        <w:rPr>
          <w:rFonts w:ascii="Times New Roman" w:eastAsia="Times New Roman" w:hAnsi="Times New Roman" w:cs="Times New Roman"/>
          <w:sz w:val="24"/>
          <w:szCs w:val="24"/>
          <w:lang w:eastAsia="zh-CN"/>
        </w:rPr>
      </w:pPr>
    </w:p>
    <w:p w:rsidR="00506E98" w:rsidRPr="008E7746" w:rsidRDefault="00506E98" w:rsidP="00506E98">
      <w:pPr>
        <w:shd w:val="clear" w:color="auto" w:fill="FFFFFF" w:themeFill="background1"/>
        <w:spacing w:after="0" w:line="240" w:lineRule="auto"/>
        <w:ind w:firstLine="284"/>
        <w:jc w:val="both"/>
        <w:rPr>
          <w:rFonts w:ascii="Times New Roman" w:eastAsia="Times New Roman" w:hAnsi="Times New Roman" w:cs="Times New Roman"/>
          <w:szCs w:val="20"/>
          <w:lang w:eastAsia="ru-RU"/>
        </w:rPr>
      </w:pPr>
      <w:r w:rsidRPr="008E7746">
        <w:rPr>
          <w:rFonts w:ascii="Times New Roman" w:eastAsia="Times New Roman" w:hAnsi="Times New Roman" w:cs="Times New Roman"/>
          <w:sz w:val="24"/>
          <w:szCs w:val="24"/>
          <w:lang w:eastAsia="zh-CN"/>
        </w:rPr>
        <w:t>Сараи для скота и птицы должны быть на расстояниях от окон жилых помещений дома не меньших:</w:t>
      </w:r>
    </w:p>
    <w:tbl>
      <w:tblPr>
        <w:tblW w:w="14523" w:type="dxa"/>
        <w:tblInd w:w="70" w:type="dxa"/>
        <w:tblLayout w:type="fixed"/>
        <w:tblCellMar>
          <w:left w:w="70" w:type="dxa"/>
          <w:right w:w="70" w:type="dxa"/>
        </w:tblCellMar>
        <w:tblLook w:val="0000"/>
      </w:tblPr>
      <w:tblGrid>
        <w:gridCol w:w="9420"/>
        <w:gridCol w:w="5103"/>
      </w:tblGrid>
      <w:tr w:rsidR="00506E98" w:rsidRPr="008E7746" w:rsidTr="00965ACA">
        <w:trPr>
          <w:cantSplit/>
          <w:trHeight w:val="240"/>
        </w:trPr>
        <w:tc>
          <w:tcPr>
            <w:tcW w:w="9420"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Количество блоков группы сараев</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Расстояние, м</w:t>
            </w:r>
          </w:p>
        </w:tc>
      </w:tr>
      <w:tr w:rsidR="00506E98" w:rsidRPr="008E7746" w:rsidTr="00965ACA">
        <w:trPr>
          <w:cantSplit/>
          <w:trHeight w:val="240"/>
        </w:trPr>
        <w:tc>
          <w:tcPr>
            <w:tcW w:w="9420"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до 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r>
      <w:tr w:rsidR="00506E98" w:rsidRPr="008E7746" w:rsidTr="00965ACA">
        <w:trPr>
          <w:cantSplit/>
          <w:trHeight w:val="240"/>
        </w:trPr>
        <w:tc>
          <w:tcPr>
            <w:tcW w:w="9420"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свыше 2 до 8</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25</w:t>
            </w:r>
          </w:p>
        </w:tc>
      </w:tr>
      <w:tr w:rsidR="00506E98" w:rsidRPr="008E7746" w:rsidTr="00965ACA">
        <w:trPr>
          <w:cantSplit/>
          <w:trHeight w:val="240"/>
        </w:trPr>
        <w:tc>
          <w:tcPr>
            <w:tcW w:w="9420"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свыше 8 до 30</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50</w:t>
            </w:r>
          </w:p>
        </w:tc>
      </w:tr>
    </w:tbl>
    <w:p w:rsidR="00506E98" w:rsidRPr="008E7746" w:rsidRDefault="00506E98" w:rsidP="00506E98">
      <w:pPr>
        <w:widowControl w:val="0"/>
        <w:shd w:val="clear" w:color="auto" w:fill="FFFFFF" w:themeFill="background1"/>
        <w:autoSpaceDE w:val="0"/>
        <w:spacing w:after="0" w:line="240" w:lineRule="auto"/>
        <w:jc w:val="both"/>
        <w:rPr>
          <w:rFonts w:ascii="Arial" w:eastAsia="Times New Roman" w:hAnsi="Arial" w:cs="Arial"/>
          <w:sz w:val="26"/>
          <w:szCs w:val="26"/>
          <w:lang w:eastAsia="ru-RU"/>
        </w:rPr>
      </w:pPr>
    </w:p>
    <w:p w:rsidR="00506E98" w:rsidRPr="008E7746" w:rsidRDefault="00506E98" w:rsidP="00506E98">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506E98" w:rsidRPr="008E7746" w:rsidRDefault="00506E98" w:rsidP="00506E98">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506E98" w:rsidRPr="008E7746" w:rsidRDefault="00506E98" w:rsidP="00506E98">
      <w:pPr>
        <w:shd w:val="clear" w:color="auto" w:fill="FFFFFF" w:themeFill="background1"/>
        <w:spacing w:after="0" w:line="240" w:lineRule="auto"/>
        <w:ind w:firstLine="426"/>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Все строения </w:t>
      </w:r>
      <w:r w:rsidRPr="008E7746">
        <w:rPr>
          <w:rFonts w:ascii="Times New Roman" w:eastAsia="SimSun" w:hAnsi="Times New Roman" w:cs="Times New Roman"/>
          <w:sz w:val="24"/>
          <w:szCs w:val="24"/>
          <w:lang w:eastAsia="zh-CN"/>
        </w:rPr>
        <w:t xml:space="preserve">должны быть  обеспечены системами водоотведения с кровли, с целью предотвращения подтопления соседних земельных участков и строений. </w:t>
      </w:r>
    </w:p>
    <w:p w:rsidR="00506E98" w:rsidRPr="008E7746" w:rsidRDefault="00506E98" w:rsidP="00506E98">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r w:rsidRPr="008E7746">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506E98" w:rsidRPr="008E7746" w:rsidRDefault="00506E98" w:rsidP="00506E98">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p>
    <w:p w:rsidR="00506E98" w:rsidRPr="008E7746" w:rsidRDefault="00506E98" w:rsidP="00506E98">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u w:val="single"/>
          <w:lang w:eastAsia="zh-CN"/>
        </w:rPr>
        <w:t>Требования к ограждению земельных участков:</w:t>
      </w:r>
    </w:p>
    <w:p w:rsidR="00506E98" w:rsidRPr="008E7746" w:rsidRDefault="00506E98" w:rsidP="00506E98">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506E98" w:rsidRPr="008E7746" w:rsidRDefault="00506E98" w:rsidP="00506E98">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506E98" w:rsidRPr="008E7746" w:rsidRDefault="00506E98" w:rsidP="00506E98">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высота ограждения между смежными земельными участками должна быть не более 2 метров; </w:t>
      </w:r>
    </w:p>
    <w:p w:rsidR="00506E98" w:rsidRPr="008E7746" w:rsidRDefault="00506E98" w:rsidP="00506E98">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506E98" w:rsidRPr="008E7746" w:rsidRDefault="00506E98" w:rsidP="00506E98">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506E98" w:rsidRPr="008E7746" w:rsidRDefault="00506E98" w:rsidP="00506E98">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w:t>
      </w:r>
    </w:p>
    <w:p w:rsidR="00506E98" w:rsidRPr="008E7746" w:rsidRDefault="00506E98" w:rsidP="00506E9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506E98" w:rsidRPr="008E7746" w:rsidRDefault="00506E98" w:rsidP="00506E9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506E98" w:rsidRPr="008E7746" w:rsidRDefault="00506E98" w:rsidP="00506E9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зон затопления, подтопления запрещаются:</w:t>
      </w:r>
    </w:p>
    <w:p w:rsidR="00506E98" w:rsidRPr="008E7746" w:rsidRDefault="00506E98" w:rsidP="00506E9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использование сточных вод в целях регулирования плодородия почв;</w:t>
      </w:r>
    </w:p>
    <w:p w:rsidR="00506E98" w:rsidRPr="008E7746" w:rsidRDefault="00506E98" w:rsidP="00506E9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506E98" w:rsidRPr="008E7746" w:rsidRDefault="00506E98" w:rsidP="00506E9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осуществление авиационных мер по борьбе с вредными организмами.</w:t>
      </w:r>
    </w:p>
    <w:p w:rsidR="00506E98" w:rsidRPr="008E7746" w:rsidRDefault="00506E98" w:rsidP="00506E9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506E98" w:rsidRPr="008E7746" w:rsidRDefault="00506E98" w:rsidP="00506E9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506E98" w:rsidRPr="008E7746" w:rsidRDefault="00506E98" w:rsidP="00506E9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506E98" w:rsidRPr="008E7746" w:rsidRDefault="00506E98" w:rsidP="00506E9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506E98" w:rsidRPr="008E7746" w:rsidRDefault="00506E98" w:rsidP="00506E9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506E98" w:rsidRPr="008E7746" w:rsidRDefault="00506E98" w:rsidP="00506E9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506E98" w:rsidRPr="008E7746" w:rsidRDefault="00506E98" w:rsidP="00506E98">
      <w:pPr>
        <w:widowControl w:val="0"/>
        <w:shd w:val="clear" w:color="auto" w:fill="FFFFFF" w:themeFill="background1"/>
        <w:spacing w:after="0" w:line="240" w:lineRule="auto"/>
        <w:ind w:firstLine="426"/>
        <w:rPr>
          <w:rFonts w:ascii="Times New Roman" w:eastAsia="SimSun" w:hAnsi="Times New Roman" w:cs="Times New Roman"/>
          <w:b/>
          <w:sz w:val="24"/>
          <w:szCs w:val="24"/>
          <w:u w:val="single"/>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506E98" w:rsidRPr="008E7746" w:rsidRDefault="00506E98" w:rsidP="00506E98">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506E98" w:rsidRPr="008E7746" w:rsidRDefault="00506E98" w:rsidP="00506E98">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506E98" w:rsidRPr="008E7746" w:rsidRDefault="00506E98" w:rsidP="00506E98">
      <w:pPr>
        <w:widowControl w:val="0"/>
        <w:shd w:val="clear" w:color="auto" w:fill="FFFFFF" w:themeFill="background1"/>
        <w:spacing w:after="0" w:line="240" w:lineRule="auto"/>
        <w:ind w:firstLine="426"/>
        <w:jc w:val="center"/>
        <w:rPr>
          <w:rFonts w:ascii="Times New Roman" w:eastAsia="Times New Roman" w:hAnsi="Times New Roman" w:cs="Times New Roman"/>
          <w:i/>
          <w:iCs/>
          <w:sz w:val="28"/>
          <w:szCs w:val="28"/>
          <w:lang w:eastAsia="zh-CN"/>
        </w:rPr>
      </w:pPr>
      <w:r w:rsidRPr="008E7746">
        <w:rPr>
          <w:rFonts w:ascii="Times New Roman" w:eastAsia="SimSun" w:hAnsi="Times New Roman" w:cs="Times New Roman"/>
          <w:b/>
          <w:sz w:val="28"/>
          <w:szCs w:val="28"/>
          <w:u w:val="single"/>
          <w:lang w:eastAsia="zh-CN"/>
        </w:rPr>
        <w:t>Ж-1Б. Зона застройки индивидуальными жилыми домами с содержанием домашнего скота  и птицы</w:t>
      </w:r>
    </w:p>
    <w:p w:rsidR="00506E98" w:rsidRPr="008E7746" w:rsidRDefault="00506E98" w:rsidP="00506E98">
      <w:pPr>
        <w:widowControl w:val="0"/>
        <w:shd w:val="clear" w:color="auto" w:fill="FFFFFF" w:themeFill="background1"/>
        <w:spacing w:after="0" w:line="240" w:lineRule="auto"/>
        <w:ind w:firstLine="426"/>
        <w:rPr>
          <w:rFonts w:ascii="Times New Roman" w:eastAsia="Times New Roman" w:hAnsi="Times New Roman" w:cs="Times New Roman"/>
          <w:i/>
          <w:iCs/>
          <w:sz w:val="24"/>
          <w:szCs w:val="24"/>
          <w:lang w:eastAsia="zh-CN"/>
        </w:rPr>
      </w:pPr>
    </w:p>
    <w:p w:rsidR="00506E98" w:rsidRPr="008E7746" w:rsidRDefault="00506E98" w:rsidP="00506E98">
      <w:pPr>
        <w:widowControl w:val="0"/>
        <w:shd w:val="clear" w:color="auto" w:fill="FFFFFF" w:themeFill="background1"/>
        <w:spacing w:after="0" w:line="240" w:lineRule="auto"/>
        <w:ind w:firstLine="426"/>
        <w:rPr>
          <w:rFonts w:ascii="Times New Roman" w:eastAsia="SimSun" w:hAnsi="Times New Roman" w:cs="Times New Roman"/>
          <w:i/>
          <w:iCs/>
          <w:sz w:val="24"/>
          <w:szCs w:val="24"/>
          <w:lang w:eastAsia="zh-CN"/>
        </w:rPr>
      </w:pPr>
      <w:r w:rsidRPr="008E7746">
        <w:rPr>
          <w:rFonts w:ascii="Times New Roman" w:eastAsia="Times New Roman" w:hAnsi="Times New Roman" w:cs="Times New Roman"/>
          <w:i/>
          <w:iCs/>
          <w:sz w:val="24"/>
          <w:szCs w:val="24"/>
          <w:lang w:eastAsia="zh-CN"/>
        </w:rPr>
        <w:t>Зона индивидуальной жилой застройки Ж-1 Б выделена для обеспечения правовых,</w:t>
      </w:r>
      <w:r w:rsidRPr="008E7746">
        <w:rPr>
          <w:rFonts w:ascii="Times New Roman" w:eastAsia="Times New Roman" w:hAnsi="Times New Roman" w:cs="Times New Roman"/>
          <w:i/>
          <w:sz w:val="24"/>
          <w:szCs w:val="24"/>
          <w:lang w:eastAsia="zh-CN"/>
        </w:rPr>
        <w:t xml:space="preserve"> социальных,культурных</w:t>
      </w:r>
      <w:r w:rsidRPr="008E7746">
        <w:rPr>
          <w:rFonts w:ascii="Times New Roman" w:eastAsia="Times New Roman" w:hAnsi="Times New Roman" w:cs="Times New Roman"/>
          <w:i/>
          <w:iCs/>
          <w:sz w:val="24"/>
          <w:szCs w:val="24"/>
          <w:lang w:eastAsia="zh-CN"/>
        </w:rPr>
        <w:t>,</w:t>
      </w:r>
      <w:r w:rsidRPr="008E7746">
        <w:rPr>
          <w:rFonts w:ascii="Times New Roman" w:eastAsia="Times New Roman" w:hAnsi="Times New Roman" w:cs="Times New Roman"/>
          <w:i/>
          <w:sz w:val="24"/>
          <w:szCs w:val="24"/>
          <w:lang w:eastAsia="zh-CN"/>
        </w:rPr>
        <w:t>бытовых</w:t>
      </w:r>
      <w:r w:rsidRPr="008E7746">
        <w:rPr>
          <w:rFonts w:ascii="Times New Roman" w:eastAsia="Times New Roman" w:hAnsi="Times New Roman" w:cs="Times New Roman"/>
          <w:i/>
          <w:iCs/>
          <w:sz w:val="24"/>
          <w:szCs w:val="24"/>
          <w:lang w:eastAsia="zh-CN"/>
        </w:rPr>
        <w:t xml:space="preserve"> условий формирования жилых районов из отдельно стоящих </w:t>
      </w:r>
      <w:r w:rsidRPr="008E7746">
        <w:rPr>
          <w:rFonts w:ascii="Times New Roman" w:eastAsia="Times New Roman" w:hAnsi="Times New Roman" w:cs="Times New Roman"/>
          <w:i/>
          <w:sz w:val="24"/>
          <w:szCs w:val="24"/>
          <w:lang w:eastAsia="zh-CN"/>
        </w:rPr>
        <w:t>индивидуальных</w:t>
      </w:r>
      <w:r w:rsidRPr="008E7746">
        <w:rPr>
          <w:rFonts w:ascii="Times New Roman" w:eastAsia="Times New Roman" w:hAnsi="Times New Roman" w:cs="Times New Roman"/>
          <w:i/>
          <w:iCs/>
          <w:sz w:val="24"/>
          <w:szCs w:val="24"/>
          <w:lang w:eastAsia="zh-CN"/>
        </w:rPr>
        <w:t xml:space="preserve"> жилых домов усадебного типа с возможностью ведения развитого личного подсобного хозяйства, а также с минимально разрешенным набором услуг местного значения.</w:t>
      </w:r>
    </w:p>
    <w:p w:rsidR="00506E98" w:rsidRPr="008E7746" w:rsidRDefault="00506E98" w:rsidP="00506E98">
      <w:pPr>
        <w:shd w:val="clear" w:color="auto" w:fill="FFFFFF" w:themeFill="background1"/>
        <w:tabs>
          <w:tab w:val="left" w:pos="2520"/>
        </w:tabs>
        <w:spacing w:after="0" w:line="240" w:lineRule="auto"/>
        <w:ind w:firstLine="426"/>
        <w:rPr>
          <w:rFonts w:ascii="Times New Roman" w:eastAsia="SimSun" w:hAnsi="Times New Roman" w:cs="Times New Roman"/>
          <w:i/>
          <w:iCs/>
          <w:sz w:val="24"/>
          <w:szCs w:val="24"/>
          <w:lang w:eastAsia="zh-CN"/>
        </w:rPr>
      </w:pPr>
    </w:p>
    <w:p w:rsidR="00506E98" w:rsidRDefault="00506E98" w:rsidP="00506E98">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p>
    <w:p w:rsidR="00506E98" w:rsidRPr="008E7746" w:rsidRDefault="00506E98" w:rsidP="00506E98">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30"/>
        <w:gridCol w:w="3261"/>
        <w:gridCol w:w="8646"/>
      </w:tblGrid>
      <w:tr w:rsidR="00506E98" w:rsidRPr="008E7746" w:rsidTr="00965ACA">
        <w:tc>
          <w:tcPr>
            <w:tcW w:w="2830" w:type="dxa"/>
          </w:tcPr>
          <w:p w:rsidR="00506E98" w:rsidRPr="008E7746" w:rsidRDefault="00506E98" w:rsidP="00965ACA">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506E98" w:rsidRPr="008E7746" w:rsidRDefault="00506E98" w:rsidP="00965ACA">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506E98" w:rsidRPr="008E7746" w:rsidRDefault="00506E98" w:rsidP="00965ACA">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506E98" w:rsidRPr="008E7746" w:rsidRDefault="00506E98" w:rsidP="00965ACA">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[2.1] - Для индивидуального жилищного строительства</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индивидуальные жилые дома </w:t>
            </w:r>
          </w:p>
          <w:p w:rsidR="00506E98" w:rsidRPr="008E7746" w:rsidRDefault="00506E98"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выращивание плодовых, ягодных, овощных, бахчевых или иных декоративных или сельскохозяйственных культур</w:t>
            </w:r>
          </w:p>
          <w:p w:rsidR="00506E98" w:rsidRPr="008E7746" w:rsidRDefault="00506E98"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размещение индивидуальных гаражей и подсобных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06E98" w:rsidRPr="008E7746" w:rsidRDefault="00506E98"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350 /1500кв. м;</w:t>
            </w:r>
          </w:p>
          <w:p w:rsidR="00506E98" w:rsidRPr="008E7746" w:rsidRDefault="00506E98"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506E98" w:rsidRPr="008E7746" w:rsidRDefault="00506E98"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506E98" w:rsidRPr="008E7746" w:rsidRDefault="00506E98" w:rsidP="00965ACA">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506E98" w:rsidRPr="008E7746" w:rsidRDefault="00506E98" w:rsidP="00965ACA">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максимальный процент застройки в границах земельного участка – </w:t>
            </w:r>
            <w:r>
              <w:rPr>
                <w:rFonts w:ascii="Times New Roman" w:hAnsi="Times New Roman"/>
                <w:b/>
                <w:sz w:val="24"/>
                <w:szCs w:val="24"/>
              </w:rPr>
              <w:t>6</w:t>
            </w:r>
            <w:r w:rsidRPr="008E7746">
              <w:rPr>
                <w:rFonts w:ascii="Times New Roman" w:hAnsi="Times New Roman"/>
                <w:b/>
                <w:sz w:val="24"/>
                <w:szCs w:val="24"/>
              </w:rPr>
              <w:t>0%</w:t>
            </w:r>
            <w:r w:rsidRPr="008E7746">
              <w:rPr>
                <w:rFonts w:ascii="Times New Roman" w:hAnsi="Times New Roman"/>
                <w:sz w:val="24"/>
                <w:szCs w:val="24"/>
              </w:rPr>
              <w:t>;</w:t>
            </w:r>
          </w:p>
          <w:p w:rsidR="00506E98" w:rsidRPr="008E7746" w:rsidRDefault="00506E98"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 м.</w:t>
            </w: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[2.2] - Для ведения личного подсобного хозяйства (приусадебный земельный участок)</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 xml:space="preserve">отдельно стоящие усадебные жилые дома </w:t>
            </w:r>
          </w:p>
          <w:p w:rsidR="00506E98" w:rsidRPr="008E7746" w:rsidRDefault="00506E98" w:rsidP="00965ACA">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производство сельскохозяйственной продукции</w:t>
            </w:r>
          </w:p>
          <w:p w:rsidR="00506E98" w:rsidRPr="008E7746" w:rsidRDefault="00506E98" w:rsidP="00965ACA">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содержание сельскохозяйственных животных</w:t>
            </w:r>
          </w:p>
          <w:p w:rsidR="00506E98" w:rsidRPr="008E7746" w:rsidRDefault="00506E98" w:rsidP="00965ACA">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садоводство</w:t>
            </w:r>
          </w:p>
          <w:p w:rsidR="00506E98" w:rsidRPr="008E7746" w:rsidRDefault="00506E98" w:rsidP="00965ACA">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огородничество</w:t>
            </w:r>
          </w:p>
          <w:p w:rsidR="00506E98" w:rsidRPr="008E7746" w:rsidRDefault="00506E98" w:rsidP="00965ACA">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размещение гаража и иных вспомогательных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06E98" w:rsidRPr="008E7746" w:rsidRDefault="00506E98"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Pr>
                <w:rFonts w:ascii="Times New Roman" w:hAnsi="Times New Roman"/>
                <w:b/>
                <w:sz w:val="24"/>
                <w:szCs w:val="24"/>
              </w:rPr>
              <w:t>5</w:t>
            </w:r>
            <w:r w:rsidRPr="008E7746">
              <w:rPr>
                <w:rFonts w:ascii="Times New Roman" w:hAnsi="Times New Roman"/>
                <w:b/>
                <w:sz w:val="24"/>
                <w:szCs w:val="24"/>
              </w:rPr>
              <w:t>00 /5000кв. м;</w:t>
            </w:r>
          </w:p>
          <w:p w:rsidR="00506E98" w:rsidRPr="008E7746" w:rsidRDefault="00506E98"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506E98" w:rsidRPr="008E7746" w:rsidRDefault="00506E98"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506E98" w:rsidRPr="008E7746" w:rsidRDefault="00506E98"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506E98" w:rsidRPr="008E7746" w:rsidRDefault="00506E98"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40%</w:t>
            </w:r>
            <w:r w:rsidRPr="008E7746">
              <w:rPr>
                <w:rFonts w:ascii="Times New Roman" w:hAnsi="Times New Roman"/>
                <w:sz w:val="24"/>
                <w:szCs w:val="24"/>
              </w:rPr>
              <w:t>;</w:t>
            </w:r>
          </w:p>
          <w:p w:rsidR="00506E98" w:rsidRPr="008E7746" w:rsidRDefault="00506E98"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506E98" w:rsidRPr="008E7746" w:rsidRDefault="00506E98"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  </w:t>
            </w: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2.3</w:t>
            </w:r>
            <w:r w:rsidRPr="008E7746">
              <w:rPr>
                <w:rFonts w:ascii="Times New Roman" w:eastAsia="SimSun" w:hAnsi="Times New Roman"/>
                <w:sz w:val="24"/>
                <w:szCs w:val="24"/>
              </w:rPr>
              <w:t>]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lang w:eastAsia="zh-CN"/>
              </w:rPr>
              <w:t>жилые дома, не предназначенные для раздела на квартиры, имеющие одну или несколько общих стен с соседними жилыми домами при общем количестве совмещенных  домов не более десяти и каждый из которых предназначен для проживания одной семьи, имеет общую стену (общие стены)без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w:t>
            </w:r>
            <w:r w:rsidRPr="008E7746">
              <w:rPr>
                <w:rFonts w:ascii="Times New Roman" w:eastAsia="SimSun" w:hAnsi="Times New Roman"/>
                <w:sz w:val="24"/>
                <w:szCs w:val="24"/>
              </w:rPr>
              <w:t xml:space="preserve">участков на один автономный блок – </w:t>
            </w:r>
            <w:r>
              <w:rPr>
                <w:rFonts w:ascii="Times New Roman" w:eastAsia="SimSun" w:hAnsi="Times New Roman"/>
                <w:b/>
                <w:sz w:val="24"/>
                <w:szCs w:val="24"/>
              </w:rPr>
              <w:t>3</w:t>
            </w:r>
            <w:r w:rsidRPr="008E7746">
              <w:rPr>
                <w:rFonts w:ascii="Times New Roman" w:eastAsia="SimSun" w:hAnsi="Times New Roman"/>
                <w:b/>
                <w:sz w:val="24"/>
                <w:szCs w:val="24"/>
              </w:rPr>
              <w:t>00/</w:t>
            </w:r>
            <w:r>
              <w:rPr>
                <w:rFonts w:ascii="Times New Roman" w:eastAsia="SimSun" w:hAnsi="Times New Roman"/>
                <w:b/>
                <w:sz w:val="24"/>
                <w:szCs w:val="24"/>
              </w:rPr>
              <w:t>10</w:t>
            </w:r>
            <w:r w:rsidRPr="008E7746">
              <w:rPr>
                <w:rFonts w:ascii="Times New Roman" w:eastAsia="SimSun" w:hAnsi="Times New Roman"/>
                <w:b/>
                <w:sz w:val="24"/>
                <w:szCs w:val="24"/>
              </w:rPr>
              <w:t>00 кв. м</w:t>
            </w:r>
            <w:r w:rsidRPr="008E7746">
              <w:rPr>
                <w:rFonts w:ascii="Times New Roman" w:eastAsia="SimSun" w:hAnsi="Times New Roman"/>
                <w:sz w:val="24"/>
                <w:szCs w:val="24"/>
              </w:rPr>
              <w:t>;</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8 м</w:t>
            </w:r>
            <w:r w:rsidRPr="008E7746">
              <w:rPr>
                <w:rFonts w:ascii="Times New Roman" w:hAnsi="Times New Roman"/>
                <w:sz w:val="24"/>
                <w:szCs w:val="24"/>
              </w:rPr>
              <w:t xml:space="preserve">; </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крайних земельных участков в блокировке </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3 м;</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между автономными блоками внутри блокировки- </w:t>
            </w:r>
            <w:r w:rsidRPr="008E7746">
              <w:rPr>
                <w:rFonts w:ascii="Times New Roman" w:hAnsi="Times New Roman"/>
                <w:b/>
                <w:sz w:val="24"/>
                <w:szCs w:val="24"/>
              </w:rPr>
              <w:t>0 м</w:t>
            </w:r>
            <w:r w:rsidRPr="008E7746">
              <w:rPr>
                <w:rFonts w:ascii="Times New Roman" w:hAnsi="Times New Roman"/>
                <w:sz w:val="24"/>
                <w:szCs w:val="24"/>
              </w:rPr>
              <w:t>;</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3м.</w:t>
            </w:r>
          </w:p>
          <w:p w:rsidR="00506E98" w:rsidRPr="008E7746" w:rsidRDefault="00506E98" w:rsidP="00965ACA">
            <w:pPr>
              <w:shd w:val="clear" w:color="auto" w:fill="FFFFFF" w:themeFill="background1"/>
              <w:rPr>
                <w:rFonts w:ascii="Times New Roman" w:hAnsi="Times New Roman"/>
                <w:sz w:val="24"/>
                <w:szCs w:val="24"/>
              </w:rPr>
            </w:pP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[13.1] - Ведение огородничества</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Осуществление отдыха и (или) выращивания гражданами для собственных нужд сельскохозяйственных культур;</w:t>
            </w:r>
          </w:p>
          <w:p w:rsidR="00506E98" w:rsidRPr="008E7746" w:rsidRDefault="00506E98" w:rsidP="00965ACA">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хозяйственные постройки, не являющиеся объектами недвижимости, предназначенные для хранения инвентаря и урожая сельскохозяйственных культур</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06E98" w:rsidRPr="008E7746" w:rsidRDefault="00506E98"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300 /20000кв. м;</w:t>
            </w:r>
          </w:p>
          <w:p w:rsidR="00506E98" w:rsidRPr="008E7746" w:rsidRDefault="00506E98"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506E98" w:rsidRPr="008E7746" w:rsidRDefault="00506E98"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–1 </w:t>
            </w:r>
            <w:r w:rsidRPr="008E7746">
              <w:rPr>
                <w:rFonts w:ascii="Times New Roman" w:hAnsi="Times New Roman"/>
                <w:b/>
                <w:sz w:val="24"/>
                <w:szCs w:val="24"/>
              </w:rPr>
              <w:t>этаж</w:t>
            </w:r>
            <w:r w:rsidRPr="008E7746">
              <w:rPr>
                <w:rFonts w:ascii="Times New Roman" w:hAnsi="Times New Roman"/>
                <w:sz w:val="24"/>
                <w:szCs w:val="24"/>
              </w:rPr>
              <w:t>;</w:t>
            </w:r>
          </w:p>
          <w:p w:rsidR="00506E98" w:rsidRPr="008E7746" w:rsidRDefault="00506E98"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20%</w:t>
            </w:r>
            <w:r w:rsidRPr="008E7746">
              <w:rPr>
                <w:rFonts w:ascii="Times New Roman" w:hAnsi="Times New Roman"/>
                <w:sz w:val="24"/>
                <w:szCs w:val="24"/>
              </w:rPr>
              <w:t>;</w:t>
            </w:r>
          </w:p>
          <w:p w:rsidR="00506E98" w:rsidRPr="008E7746" w:rsidRDefault="00506E98"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506E98" w:rsidRPr="008E7746" w:rsidRDefault="00506E98"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 xml:space="preserve">3 м.  </w:t>
            </w: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[3.1.2] - Административные здания организаций, обеспечивающих предоставление коммунальных услуг</w:t>
            </w:r>
          </w:p>
          <w:p w:rsidR="00506E98" w:rsidRPr="008E7746" w:rsidRDefault="00506E98" w:rsidP="00965ACA">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коммунальных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506E98" w:rsidRPr="008E7746" w:rsidRDefault="00506E98" w:rsidP="00965ACA">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506E98" w:rsidRPr="008E7746" w:rsidRDefault="00506E98" w:rsidP="00965ACA">
            <w:pPr>
              <w:shd w:val="clear" w:color="auto" w:fill="FFFFFF" w:themeFill="background1"/>
              <w:rPr>
                <w:rFonts w:ascii="Times New Roman" w:eastAsia="SimSun" w:hAnsi="Times New Roman"/>
                <w:sz w:val="24"/>
                <w:szCs w:val="24"/>
              </w:rPr>
            </w:pPr>
          </w:p>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FFFFFF" w:themeFill="background1"/>
          </w:tcPr>
          <w:p w:rsidR="00506E98" w:rsidRPr="008E7746" w:rsidRDefault="00506E98" w:rsidP="00965ACA">
            <w:pPr>
              <w:shd w:val="clear" w:color="auto" w:fill="FFFFFF" w:themeFill="background1"/>
              <w:rPr>
                <w:rFonts w:ascii="Times New Roman" w:eastAsia="SimSun" w:hAnsi="Times New Roman"/>
                <w:sz w:val="24"/>
                <w:szCs w:val="24"/>
              </w:rPr>
            </w:pP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auto"/>
          </w:tcPr>
          <w:p w:rsidR="00506E98" w:rsidRPr="008E7746" w:rsidRDefault="00506E98" w:rsidP="00965ACA">
            <w:pPr>
              <w:shd w:val="clear" w:color="auto" w:fill="FFFFFF" w:themeFill="background1"/>
              <w:rPr>
                <w:rFonts w:ascii="Times New Roman" w:eastAsia="SimSun" w:hAnsi="Times New Roman"/>
                <w:sz w:val="24"/>
                <w:szCs w:val="24"/>
              </w:rPr>
            </w:pPr>
          </w:p>
        </w:tc>
      </w:tr>
    </w:tbl>
    <w:p w:rsidR="00506E98" w:rsidRPr="008E7746" w:rsidRDefault="00506E98" w:rsidP="00506E98">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506E98" w:rsidRPr="008E7746" w:rsidRDefault="00506E98" w:rsidP="00506E98">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506E98" w:rsidRPr="008E7746" w:rsidRDefault="00506E98" w:rsidP="00506E98">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506E98" w:rsidRPr="008E7746" w:rsidRDefault="00506E98" w:rsidP="00506E98">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506E98" w:rsidRPr="008E7746" w:rsidRDefault="00506E98" w:rsidP="00506E98">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30"/>
        <w:gridCol w:w="3261"/>
        <w:gridCol w:w="8646"/>
      </w:tblGrid>
      <w:tr w:rsidR="00506E98" w:rsidRPr="008E7746" w:rsidTr="00965ACA">
        <w:tc>
          <w:tcPr>
            <w:tcW w:w="2830" w:type="dxa"/>
          </w:tcPr>
          <w:p w:rsidR="00506E98" w:rsidRPr="008E7746" w:rsidRDefault="00506E98" w:rsidP="00965ACA">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506E98" w:rsidRPr="008E7746" w:rsidRDefault="00506E98" w:rsidP="00965ACA">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506E98" w:rsidRPr="008E7746" w:rsidRDefault="00506E98" w:rsidP="00965ACA">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06E98" w:rsidRPr="008E7746" w:rsidTr="00965ACA">
        <w:tc>
          <w:tcPr>
            <w:tcW w:w="2830" w:type="dxa"/>
            <w:tcBorders>
              <w:top w:val="single" w:sz="4" w:space="0" w:color="000000"/>
              <w:left w:val="single" w:sz="4" w:space="0" w:color="000000"/>
            </w:tcBorders>
            <w:shd w:val="clear" w:color="auto" w:fill="FFFFFF" w:themeFill="background1"/>
          </w:tcPr>
          <w:p w:rsidR="00506E98" w:rsidRPr="008E7746" w:rsidRDefault="00506E98" w:rsidP="00965ACA">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[2.1.1]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малоэтажный многоквартирный жилой дом;</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жилого дома, если общая площадь таких помещений в многоквартирном доме не составляет более 15% общей площади помещений дома</w:t>
            </w:r>
          </w:p>
        </w:tc>
        <w:tc>
          <w:tcPr>
            <w:tcW w:w="8646" w:type="dxa"/>
            <w:tcBorders>
              <w:top w:val="single" w:sz="4" w:space="0" w:color="000000"/>
              <w:left w:val="single" w:sz="4" w:space="0" w:color="000000"/>
              <w:right w:val="single" w:sz="4" w:space="0" w:color="000000"/>
            </w:tcBorders>
            <w:shd w:val="clear" w:color="auto" w:fill="FFFFFF" w:themeFill="background1"/>
          </w:tcPr>
          <w:p w:rsidR="00506E98" w:rsidRPr="008E7746" w:rsidRDefault="00506E98" w:rsidP="00965ACA">
            <w:pPr>
              <w:shd w:val="clear" w:color="auto" w:fill="FFFFFF" w:themeFill="background1"/>
              <w:rPr>
                <w:rFonts w:ascii="Times New Roman" w:hAnsi="Times New Roman"/>
                <w:sz w:val="24"/>
                <w:szCs w:val="24"/>
              </w:rPr>
            </w:pPr>
            <w:r>
              <w:rPr>
                <w:rFonts w:ascii="Times New Roman" w:eastAsia="SimSun" w:hAnsi="Times New Roman"/>
                <w:sz w:val="24"/>
                <w:szCs w:val="24"/>
              </w:rPr>
              <w:t xml:space="preserve"> </w:t>
            </w:r>
            <w:r w:rsidRPr="008E7746">
              <w:rPr>
                <w:rFonts w:ascii="Times New Roman" w:eastAsia="SimSun" w:hAnsi="Times New Roman"/>
                <w:sz w:val="24"/>
                <w:szCs w:val="24"/>
              </w:rPr>
              <w:t xml:space="preserve">- минимальная/максимальная площадь земельного участка – </w:t>
            </w:r>
            <w:r w:rsidRPr="008E7746">
              <w:rPr>
                <w:rFonts w:ascii="Times New Roman" w:eastAsia="SimSun" w:hAnsi="Times New Roman"/>
                <w:b/>
                <w:sz w:val="24"/>
                <w:szCs w:val="24"/>
              </w:rPr>
              <w:t>400/15000 кв.м</w:t>
            </w:r>
            <w:r w:rsidRPr="008E7746">
              <w:rPr>
                <w:rFonts w:ascii="Times New Roman" w:eastAsia="SimSun" w:hAnsi="Times New Roman"/>
                <w:sz w:val="24"/>
                <w:szCs w:val="24"/>
              </w:rPr>
              <w:t>;</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12 м</w:t>
            </w:r>
            <w:r w:rsidRPr="008E7746">
              <w:rPr>
                <w:rFonts w:ascii="Times New Roman" w:hAnsi="Times New Roman"/>
                <w:sz w:val="24"/>
                <w:szCs w:val="24"/>
              </w:rPr>
              <w:t xml:space="preserve">; </w:t>
            </w:r>
          </w:p>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этажей здания –  </w:t>
            </w:r>
            <w:r w:rsidRPr="008E7746">
              <w:rPr>
                <w:rFonts w:ascii="Times New Roman" w:eastAsia="SimSun" w:hAnsi="Times New Roman"/>
                <w:b/>
                <w:sz w:val="24"/>
                <w:szCs w:val="24"/>
              </w:rPr>
              <w:t>4</w:t>
            </w:r>
            <w:r w:rsidRPr="008E7746">
              <w:rPr>
                <w:rFonts w:ascii="Times New Roman" w:eastAsia="SimSun" w:hAnsi="Times New Roman"/>
                <w:sz w:val="24"/>
                <w:szCs w:val="24"/>
              </w:rPr>
              <w:t xml:space="preserve"> этажа (включая мансардный);</w:t>
            </w:r>
          </w:p>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15 м</w:t>
            </w:r>
            <w:r w:rsidRPr="008E7746">
              <w:rPr>
                <w:rFonts w:ascii="Times New Roman" w:hAnsi="Times New Roman"/>
                <w:sz w:val="24"/>
                <w:szCs w:val="24"/>
              </w:rPr>
              <w:t xml:space="preserve">; </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 </w:t>
            </w:r>
            <w:r w:rsidRPr="008E7746">
              <w:rPr>
                <w:rFonts w:ascii="Times New Roman" w:eastAsia="SimSun" w:hAnsi="Times New Roman"/>
                <w:b/>
                <w:sz w:val="24"/>
                <w:szCs w:val="24"/>
              </w:rPr>
              <w:t>60%</w:t>
            </w:r>
            <w:r w:rsidRPr="008E7746">
              <w:rPr>
                <w:rFonts w:ascii="Times New Roman" w:eastAsia="SimSun" w:hAnsi="Times New Roman"/>
                <w:sz w:val="24"/>
                <w:szCs w:val="24"/>
              </w:rPr>
              <w:t>;</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506E98" w:rsidRPr="008E7746" w:rsidRDefault="00506E98" w:rsidP="00965ACA">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 м.</w:t>
            </w: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506E98" w:rsidRPr="008E7746" w:rsidRDefault="00506E98" w:rsidP="00965ACA">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506E98" w:rsidRPr="008E7746" w:rsidRDefault="00506E98" w:rsidP="00965ACA">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3.3</w:t>
            </w:r>
            <w:r w:rsidRPr="008E7746">
              <w:rPr>
                <w:rFonts w:ascii="Times New Roman" w:eastAsia="SimSun" w:hAnsi="Times New Roman"/>
                <w:sz w:val="24"/>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widowControl w:val="0"/>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населению или организациям бытовых услуг (м</w:t>
            </w:r>
            <w:r w:rsidRPr="008E7746">
              <w:rPr>
                <w:rFonts w:ascii="Times New Roman" w:eastAsia="SimSun" w:hAnsi="Times New Roman"/>
                <w:sz w:val="24"/>
                <w:szCs w:val="24"/>
              </w:rPr>
              <w:t>астерские мелкого ремонта, ателье, бани, парикмахерские , прачечные, химчистки, похоронные бюро)</w:t>
            </w:r>
          </w:p>
        </w:tc>
        <w:tc>
          <w:tcPr>
            <w:tcW w:w="8646" w:type="dxa"/>
            <w:vMerge w:val="restart"/>
            <w:shd w:val="clear" w:color="auto" w:fill="FFFFFF" w:themeFill="background1"/>
          </w:tcPr>
          <w:p w:rsidR="00506E98" w:rsidRPr="008E7746" w:rsidRDefault="00506E98" w:rsidP="00965ACA">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506E98" w:rsidRPr="008E7746" w:rsidRDefault="00506E98" w:rsidP="00965ACA">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506E98" w:rsidRPr="008E7746" w:rsidRDefault="00506E98" w:rsidP="00965ACA">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506E98" w:rsidRPr="008E7746" w:rsidRDefault="00506E98" w:rsidP="00965ACA">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506E98" w:rsidRPr="008E7746" w:rsidRDefault="00506E98" w:rsidP="00965ACA">
            <w:pPr>
              <w:widowControl w:val="0"/>
              <w:shd w:val="clear" w:color="auto" w:fill="FFFFFF" w:themeFill="background1"/>
              <w:overflowPunct w:val="0"/>
              <w:autoSpaceDE w:val="0"/>
              <w:spacing w:line="256" w:lineRule="auto"/>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506E98" w:rsidRPr="008E7746" w:rsidRDefault="00506E98" w:rsidP="00965ACA">
            <w:pPr>
              <w:widowControl w:val="0"/>
              <w:shd w:val="clear" w:color="auto" w:fill="FFFFFF" w:themeFill="background1"/>
              <w:spacing w:line="256" w:lineRule="auto"/>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12 м</w:t>
            </w:r>
            <w:r w:rsidRPr="008E7746">
              <w:rPr>
                <w:rFonts w:ascii="Times New Roman" w:eastAsia="Times New Roman" w:hAnsi="Times New Roman"/>
                <w:sz w:val="24"/>
                <w:szCs w:val="24"/>
                <w:lang w:eastAsia="zh-CN"/>
              </w:rPr>
              <w:t>;</w:t>
            </w:r>
          </w:p>
          <w:p w:rsidR="00506E98" w:rsidRPr="008E7746" w:rsidRDefault="00506E98" w:rsidP="00965ACA">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506E98" w:rsidRPr="008E7746" w:rsidRDefault="00506E98" w:rsidP="00965ACA">
            <w:pPr>
              <w:widowControl w:val="0"/>
              <w:shd w:val="clear" w:color="auto" w:fill="FFFFFF" w:themeFill="background1"/>
              <w:tabs>
                <w:tab w:val="left" w:pos="2520"/>
              </w:tabs>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506E98" w:rsidRPr="008E7746" w:rsidRDefault="00506E98" w:rsidP="00965ACA">
            <w:pPr>
              <w:widowControl w:val="0"/>
              <w:shd w:val="clear" w:color="auto" w:fill="FFFFFF" w:themeFill="background1"/>
              <w:tabs>
                <w:tab w:val="left" w:pos="2520"/>
              </w:tabs>
              <w:rPr>
                <w:rFonts w:ascii="Times New Roman" w:eastAsia="Times New Roman" w:hAnsi="Times New Roman"/>
                <w:b/>
                <w:sz w:val="24"/>
                <w:szCs w:val="24"/>
                <w:lang w:eastAsia="zh-CN"/>
              </w:rPr>
            </w:pPr>
            <w:r w:rsidRPr="008E7746">
              <w:rPr>
                <w:rFonts w:ascii="Times New Roman" w:hAnsi="Times New Roman"/>
                <w:sz w:val="24"/>
                <w:szCs w:val="24"/>
                <w:lang w:eastAsia="ru-RU"/>
              </w:rPr>
              <w:t xml:space="preserve">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w:t>
            </w:r>
            <w:r w:rsidRPr="008E7746">
              <w:rPr>
                <w:rFonts w:ascii="Times New Roman" w:hAnsi="Times New Roman"/>
                <w:sz w:val="24"/>
                <w:szCs w:val="24"/>
                <w:shd w:val="clear" w:color="auto" w:fill="FFFFFF" w:themeFill="background1"/>
                <w:lang w:eastAsia="ru-RU"/>
              </w:rPr>
              <w:t xml:space="preserve">и </w:t>
            </w:r>
            <w:r w:rsidRPr="008E7746">
              <w:rPr>
                <w:rFonts w:ascii="Times New Roman" w:hAnsi="Times New Roman"/>
                <w:spacing w:val="2"/>
                <w:sz w:val="24"/>
                <w:szCs w:val="24"/>
                <w:shd w:val="clear" w:color="auto" w:fill="FFFFFF" w:themeFill="background1"/>
              </w:rPr>
              <w:t>(за исключением парикмахерских, мастерских по ремонту часов и обуви)</w:t>
            </w:r>
            <w:r w:rsidRPr="008E7746">
              <w:rPr>
                <w:rFonts w:ascii="Times New Roman" w:hAnsi="Times New Roman"/>
                <w:sz w:val="24"/>
                <w:szCs w:val="24"/>
                <w:shd w:val="clear" w:color="auto" w:fill="FFFFFF" w:themeFill="background1"/>
                <w:lang w:eastAsia="ru-RU"/>
              </w:rPr>
              <w:t>;</w:t>
            </w:r>
            <w:r w:rsidRPr="008E7746">
              <w:rPr>
                <w:rFonts w:ascii="Times New Roman" w:hAnsi="Times New Roman"/>
                <w:sz w:val="24"/>
                <w:szCs w:val="24"/>
                <w:lang w:eastAsia="ru-RU"/>
              </w:rPr>
              <w:t xml:space="preserve"> объекты, вредные для здоровья населения (магазины стройматериалов, москательно-химических товаров и т.п.).</w:t>
            </w:r>
          </w:p>
        </w:tc>
      </w:tr>
      <w:tr w:rsidR="00506E98" w:rsidRPr="008E7746" w:rsidTr="00965ACA">
        <w:tc>
          <w:tcPr>
            <w:tcW w:w="2830" w:type="dxa"/>
            <w:tcBorders>
              <w:top w:val="single" w:sz="4" w:space="0" w:color="000000"/>
              <w:left w:val="single" w:sz="4" w:space="0" w:color="000000"/>
            </w:tcBorders>
            <w:shd w:val="clear" w:color="auto" w:fill="FFFFFF" w:themeFill="background1"/>
          </w:tcPr>
          <w:p w:rsidR="00506E98" w:rsidRPr="008E7746" w:rsidRDefault="00506E98" w:rsidP="00965ACA">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продажи товаров</w:t>
            </w:r>
          </w:p>
        </w:tc>
        <w:tc>
          <w:tcPr>
            <w:tcW w:w="8646" w:type="dxa"/>
            <w:vMerge/>
            <w:shd w:val="clear" w:color="auto" w:fill="FFFFFF" w:themeFill="background1"/>
          </w:tcPr>
          <w:p w:rsidR="00506E98" w:rsidRPr="008E7746" w:rsidRDefault="00506E98" w:rsidP="00965ACA">
            <w:pPr>
              <w:widowControl w:val="0"/>
              <w:shd w:val="clear" w:color="auto" w:fill="FFFFFF" w:themeFill="background1"/>
              <w:jc w:val="center"/>
              <w:rPr>
                <w:rFonts w:ascii="Times New Roman" w:eastAsia="Times New Roman" w:hAnsi="Times New Roman"/>
                <w:b/>
                <w:sz w:val="24"/>
                <w:szCs w:val="24"/>
                <w:lang w:eastAsia="zh-CN"/>
              </w:rPr>
            </w:pPr>
          </w:p>
        </w:tc>
      </w:tr>
      <w:tr w:rsidR="00506E98" w:rsidRPr="008E7746" w:rsidTr="00965ACA">
        <w:tc>
          <w:tcPr>
            <w:tcW w:w="2830" w:type="dxa"/>
            <w:tcBorders>
              <w:top w:val="single" w:sz="4" w:space="0" w:color="000000"/>
              <w:left w:val="single" w:sz="4" w:space="0" w:color="000000"/>
            </w:tcBorders>
            <w:shd w:val="clear" w:color="auto" w:fill="FFFFFF" w:themeFill="background1"/>
          </w:tcPr>
          <w:p w:rsidR="00506E98" w:rsidRPr="008E7746" w:rsidRDefault="00506E98" w:rsidP="00965ACA">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[5.1] – Спорт</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06E98" w:rsidRPr="008E7746" w:rsidRDefault="00506E98" w:rsidP="00965ACA">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размещение спортивных баз и лагерей</w:t>
            </w:r>
          </w:p>
        </w:tc>
        <w:tc>
          <w:tcPr>
            <w:tcW w:w="8646" w:type="dxa"/>
            <w:shd w:val="clear" w:color="auto" w:fill="FFFFFF" w:themeFill="background1"/>
          </w:tcPr>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w:t>
            </w:r>
            <w:r w:rsidRPr="008E7746">
              <w:rPr>
                <w:rFonts w:ascii="Times New Roman" w:eastAsia="SimSun" w:hAnsi="Times New Roman"/>
                <w:b/>
                <w:sz w:val="24"/>
                <w:szCs w:val="24"/>
              </w:rPr>
              <w:t>- 100/</w:t>
            </w:r>
            <w:r w:rsidRPr="008E7746">
              <w:rPr>
                <w:rFonts w:ascii="Times New Roman" w:hAnsi="Times New Roman"/>
                <w:b/>
                <w:bCs/>
                <w:sz w:val="24"/>
                <w:szCs w:val="24"/>
              </w:rPr>
              <w:t>50000 кв. м;</w:t>
            </w:r>
          </w:p>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10 м;</w:t>
            </w:r>
          </w:p>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 </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hAnsi="Times New Roman"/>
                <w:b/>
                <w:bCs/>
                <w:sz w:val="24"/>
                <w:szCs w:val="24"/>
              </w:rPr>
              <w:t>30 м;</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80%</w:t>
            </w:r>
            <w:r w:rsidRPr="008E7746">
              <w:rPr>
                <w:rFonts w:ascii="Times New Roman" w:hAnsi="Times New Roman"/>
                <w:sz w:val="24"/>
                <w:szCs w:val="24"/>
              </w:rPr>
              <w:t>;</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506E98" w:rsidRPr="008E7746" w:rsidRDefault="00506E98" w:rsidP="00965ACA">
            <w:pPr>
              <w:widowControl w:val="0"/>
              <w:shd w:val="clear" w:color="auto" w:fill="FFFFFF" w:themeFill="background1"/>
              <w:rPr>
                <w:rFonts w:ascii="Times New Roman" w:eastAsia="Times New Roman" w:hAnsi="Times New Roman"/>
                <w:b/>
                <w:sz w:val="24"/>
                <w:szCs w:val="24"/>
                <w:lang w:eastAsia="zh-CN"/>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[5.1.2] - 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спортивные клубы, залы</w:t>
            </w:r>
          </w:p>
          <w:p w:rsidR="00506E98" w:rsidRPr="008E7746" w:rsidRDefault="00506E98" w:rsidP="00965ACA">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бассейны</w:t>
            </w:r>
          </w:p>
          <w:p w:rsidR="00506E98" w:rsidRPr="008E7746" w:rsidRDefault="00506E98" w:rsidP="00965ACA">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физкультурно-оздоровительные комплексы в зданиях и сооружениях</w:t>
            </w:r>
          </w:p>
        </w:tc>
        <w:tc>
          <w:tcPr>
            <w:tcW w:w="8646" w:type="dxa"/>
            <w:shd w:val="clear" w:color="auto" w:fill="FFFFFF" w:themeFill="background1"/>
          </w:tcPr>
          <w:p w:rsidR="00506E98" w:rsidRPr="008E7746" w:rsidRDefault="00506E98" w:rsidP="00965ACA">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500/не подлежит ограничению</w:t>
            </w:r>
            <w:r w:rsidRPr="008E7746">
              <w:rPr>
                <w:rFonts w:ascii="Times New Roman" w:eastAsia="SimSun" w:hAnsi="Times New Roman"/>
                <w:sz w:val="24"/>
                <w:szCs w:val="24"/>
                <w:lang w:eastAsia="zh-CN"/>
              </w:rPr>
              <w:t>;</w:t>
            </w:r>
          </w:p>
          <w:p w:rsidR="00506E98" w:rsidRPr="008E7746" w:rsidRDefault="00506E98" w:rsidP="00965ACA">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506E98" w:rsidRPr="008E7746" w:rsidRDefault="00506E98" w:rsidP="00965ACA">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 xml:space="preserve">; </w:t>
            </w:r>
          </w:p>
          <w:p w:rsidR="00506E98" w:rsidRPr="008E7746" w:rsidRDefault="00506E98" w:rsidP="00965ACA">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506E98" w:rsidRPr="008E7746" w:rsidRDefault="00506E98" w:rsidP="00965ACA">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506E98" w:rsidRPr="008E7746" w:rsidRDefault="00506E98" w:rsidP="00965ACA">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506E98" w:rsidRPr="008E7746" w:rsidRDefault="00506E98" w:rsidP="00965ACA">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506E98" w:rsidRPr="008E7746" w:rsidRDefault="00506E98" w:rsidP="00965ACA">
            <w:pPr>
              <w:widowControl w:val="0"/>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[5.1.3] -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площадки для занятия спортом и физкультурой на открытом воздухе (физкультурные площадки, беговые дорожки, поля для спортивной игры)</w:t>
            </w:r>
          </w:p>
        </w:tc>
        <w:tc>
          <w:tcPr>
            <w:tcW w:w="8646" w:type="dxa"/>
            <w:shd w:val="clear" w:color="auto" w:fill="FFFFFF" w:themeFill="background1"/>
          </w:tcPr>
          <w:p w:rsidR="00506E98" w:rsidRPr="008E7746" w:rsidRDefault="00506E98" w:rsidP="00965ACA">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506E98" w:rsidRPr="008E7746" w:rsidRDefault="00506E98" w:rsidP="00965ACA">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506E98" w:rsidRPr="008E7746" w:rsidRDefault="00506E98" w:rsidP="00965ACA">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506E98" w:rsidRPr="008E7746" w:rsidRDefault="00506E98" w:rsidP="00965ACA">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506E98" w:rsidRPr="008E7746" w:rsidRDefault="00506E98" w:rsidP="00965ACA">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506E98" w:rsidRPr="008E7746" w:rsidRDefault="00506E98" w:rsidP="00965ACA">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3.2.1</w:t>
            </w:r>
            <w:r w:rsidRPr="008E7746">
              <w:rPr>
                <w:rFonts w:ascii="Times New Roman" w:eastAsia="SimSun" w:hAnsi="Times New Roman"/>
                <w:sz w:val="24"/>
                <w:szCs w:val="24"/>
              </w:rPr>
              <w:t xml:space="preserve">] - </w:t>
            </w:r>
            <w:r w:rsidRPr="008E7746">
              <w:rPr>
                <w:rFonts w:ascii="Times New Roman" w:hAnsi="Times New Roman"/>
                <w:sz w:val="24"/>
                <w:szCs w:val="24"/>
              </w:rPr>
              <w:t>Дома социального обслуживания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здания, предназначенные для размещения домов престарелых, домов ребенка, детских домов, пунктов ночлега для бездомных граждан;</w:t>
            </w:r>
          </w:p>
          <w:p w:rsidR="00506E98" w:rsidRPr="008E7746" w:rsidRDefault="00506E98" w:rsidP="00965ACA">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для временного размещения вынужденных переселенцев, лиц, признанных беженцами</w:t>
            </w:r>
          </w:p>
        </w:tc>
        <w:tc>
          <w:tcPr>
            <w:tcW w:w="8646" w:type="dxa"/>
            <w:vMerge w:val="restart"/>
            <w:shd w:val="clear" w:color="auto" w:fill="FFFFFF" w:themeFill="background1"/>
          </w:tcPr>
          <w:p w:rsidR="00506E98" w:rsidRPr="008E7746" w:rsidRDefault="00506E98" w:rsidP="00965ACA">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506E98" w:rsidRPr="008E7746" w:rsidRDefault="00506E98" w:rsidP="00965ACA">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506E98" w:rsidRPr="008E7746" w:rsidRDefault="00506E98" w:rsidP="00965ACA">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506E98" w:rsidRPr="008E7746" w:rsidRDefault="00506E98" w:rsidP="00965ACA">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506E98" w:rsidRPr="008E7746" w:rsidRDefault="00506E98" w:rsidP="00965ACA">
            <w:pPr>
              <w:widowControl w:val="0"/>
              <w:shd w:val="clear" w:color="auto" w:fill="FFFFFF" w:themeFill="background1"/>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12 м</w:t>
            </w:r>
            <w:r w:rsidRPr="008E7746">
              <w:rPr>
                <w:rFonts w:ascii="Times New Roman" w:eastAsia="Times New Roman" w:hAnsi="Times New Roman"/>
                <w:sz w:val="24"/>
                <w:szCs w:val="24"/>
                <w:lang w:eastAsia="zh-CN"/>
              </w:rPr>
              <w:t>;</w:t>
            </w:r>
          </w:p>
          <w:p w:rsidR="00506E98" w:rsidRPr="008E7746" w:rsidRDefault="00506E98" w:rsidP="00965ACA">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506E98" w:rsidRPr="008E7746" w:rsidRDefault="00506E98" w:rsidP="00965ACA">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506E98" w:rsidRPr="008E7746" w:rsidRDefault="00506E98" w:rsidP="00965ACA">
            <w:pPr>
              <w:widowControl w:val="0"/>
              <w:shd w:val="clear" w:color="auto" w:fill="FFFFFF" w:themeFill="background1"/>
              <w:tabs>
                <w:tab w:val="left" w:pos="2520"/>
              </w:tabs>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506E98" w:rsidRPr="008E7746" w:rsidRDefault="00506E98" w:rsidP="00965ACA">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506E98" w:rsidRPr="008E7746" w:rsidRDefault="00506E98" w:rsidP="00965ACA">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обустройство входа в виде крыльца или лестницы, изолированного от жилой части здания;</w:t>
            </w:r>
          </w:p>
          <w:p w:rsidR="00506E98" w:rsidRPr="008E7746" w:rsidRDefault="00506E98" w:rsidP="00965ACA">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506E98" w:rsidRPr="008E7746" w:rsidRDefault="00506E98" w:rsidP="00965ACA">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оборудования площадок для остановки автомобилей.</w:t>
            </w:r>
          </w:p>
          <w:p w:rsidR="00506E98" w:rsidRPr="008E7746" w:rsidRDefault="00506E98" w:rsidP="00965ACA">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В жилых зданиях не допускается размещать:</w:t>
            </w:r>
          </w:p>
          <w:p w:rsidR="00506E98" w:rsidRPr="008E7746" w:rsidRDefault="00506E98" w:rsidP="00965ACA">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встроенные котельные и насосные, за исключением крышных котельных;</w:t>
            </w:r>
          </w:p>
          <w:p w:rsidR="00506E98" w:rsidRPr="008E7746" w:rsidRDefault="00506E98" w:rsidP="00965ACA">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встроенные трансформаторные подстанции;</w:t>
            </w: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3.2.2</w:t>
            </w:r>
            <w:r w:rsidRPr="008E7746">
              <w:rPr>
                <w:rFonts w:ascii="Times New Roman" w:eastAsia="SimSun" w:hAnsi="Times New Roman"/>
                <w:sz w:val="24"/>
                <w:szCs w:val="24"/>
              </w:rPr>
              <w:t xml:space="preserve">] - </w:t>
            </w:r>
            <w:r w:rsidRPr="008E7746">
              <w:rPr>
                <w:rFonts w:ascii="Times New Roman" w:hAnsi="Times New Roman"/>
                <w:sz w:val="24"/>
                <w:szCs w:val="24"/>
              </w:rPr>
              <w:t>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служб психологической и бесплатной юридической помощи, социальных, пенсионных и иных служб (</w:t>
            </w:r>
            <w:r w:rsidRPr="008E7746">
              <w:rPr>
                <w:rFonts w:ascii="Times New Roman" w:eastAsia="SimSun" w:hAnsi="Times New Roman"/>
                <w:sz w:val="24"/>
                <w:szCs w:val="24"/>
                <w:lang w:val="en-US"/>
              </w:rPr>
              <w:t>c</w:t>
            </w:r>
            <w:r w:rsidRPr="008E7746">
              <w:rPr>
                <w:rFonts w:ascii="Times New Roman" w:eastAsia="SimSun" w:hAnsi="Times New Roman"/>
                <w:sz w:val="24"/>
                <w:szCs w:val="24"/>
              </w:rPr>
              <w:t>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06E98" w:rsidRPr="008E7746" w:rsidRDefault="00506E98" w:rsidP="00965ACA">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отделения почты и телеграфа;</w:t>
            </w:r>
          </w:p>
          <w:p w:rsidR="00506E98" w:rsidRPr="008E7746" w:rsidRDefault="00506E98" w:rsidP="00965ACA">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общественные некоммерческие организации: благотворительные организаций, клубы по интересам)</w:t>
            </w:r>
          </w:p>
        </w:tc>
        <w:tc>
          <w:tcPr>
            <w:tcW w:w="8646" w:type="dxa"/>
            <w:vMerge/>
          </w:tcPr>
          <w:p w:rsidR="00506E98" w:rsidRPr="008E7746" w:rsidRDefault="00506E98" w:rsidP="00965ACA">
            <w:pPr>
              <w:widowControl w:val="0"/>
              <w:shd w:val="clear" w:color="auto" w:fill="FFFFFF" w:themeFill="background1"/>
              <w:rPr>
                <w:rFonts w:ascii="Times New Roman" w:eastAsia="Times New Roman" w:hAnsi="Times New Roman"/>
                <w:b/>
                <w:sz w:val="24"/>
                <w:szCs w:val="24"/>
                <w:lang w:eastAsia="zh-CN"/>
              </w:rPr>
            </w:pP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3.4.1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w:t>
            </w:r>
            <w:r w:rsidRPr="008E7746">
              <w:rPr>
                <w:rFonts w:ascii="Times New Roman" w:hAnsi="Times New Roman"/>
                <w:sz w:val="24"/>
                <w:szCs w:val="24"/>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646" w:type="dxa"/>
            <w:vMerge/>
          </w:tcPr>
          <w:p w:rsidR="00506E98" w:rsidRPr="008E7746" w:rsidRDefault="00506E98" w:rsidP="00965ACA">
            <w:pPr>
              <w:widowControl w:val="0"/>
              <w:shd w:val="clear" w:color="auto" w:fill="FFFFFF" w:themeFill="background1"/>
              <w:jc w:val="center"/>
              <w:rPr>
                <w:rFonts w:ascii="Times New Roman" w:eastAsia="Times New Roman" w:hAnsi="Times New Roman"/>
                <w:b/>
                <w:sz w:val="24"/>
                <w:szCs w:val="24"/>
                <w:lang w:eastAsia="zh-CN"/>
              </w:rPr>
            </w:pP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[3.10.1] - Амбулаторное ветеринарное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ветлечебницы без содержания животных</w:t>
            </w:r>
          </w:p>
        </w:tc>
        <w:tc>
          <w:tcPr>
            <w:tcW w:w="8646" w:type="dxa"/>
            <w:vMerge/>
          </w:tcPr>
          <w:p w:rsidR="00506E98" w:rsidRPr="008E7746" w:rsidRDefault="00506E98" w:rsidP="00965ACA">
            <w:pPr>
              <w:widowControl w:val="0"/>
              <w:shd w:val="clear" w:color="auto" w:fill="FFFFFF" w:themeFill="background1"/>
              <w:jc w:val="center"/>
              <w:rPr>
                <w:rFonts w:ascii="Times New Roman" w:eastAsia="Times New Roman" w:hAnsi="Times New Roman"/>
                <w:b/>
                <w:sz w:val="24"/>
                <w:szCs w:val="24"/>
                <w:lang w:eastAsia="zh-CN"/>
              </w:rPr>
            </w:pP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3.6</w:t>
            </w:r>
            <w:r w:rsidRPr="008E7746">
              <w:rPr>
                <w:rFonts w:ascii="Times New Roman" w:eastAsia="SimSun" w:hAnsi="Times New Roman"/>
                <w:sz w:val="24"/>
                <w:szCs w:val="24"/>
              </w:rPr>
              <w:t>] -</w:t>
            </w:r>
            <w:r w:rsidRPr="008E7746">
              <w:rPr>
                <w:rFonts w:ascii="Times New Roman" w:hAnsi="Times New Roman"/>
                <w:sz w:val="24"/>
                <w:szCs w:val="24"/>
              </w:rPr>
              <w:t xml:space="preserve"> Культурное развитие</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8646" w:type="dxa"/>
            <w:vMerge/>
          </w:tcPr>
          <w:p w:rsidR="00506E98" w:rsidRPr="008E7746" w:rsidRDefault="00506E98" w:rsidP="00965ACA">
            <w:pPr>
              <w:widowControl w:val="0"/>
              <w:shd w:val="clear" w:color="auto" w:fill="FFFFFF" w:themeFill="background1"/>
              <w:jc w:val="center"/>
              <w:rPr>
                <w:rFonts w:ascii="Times New Roman" w:eastAsia="Times New Roman" w:hAnsi="Times New Roman"/>
                <w:b/>
                <w:sz w:val="24"/>
                <w:szCs w:val="24"/>
                <w:lang w:eastAsia="zh-CN"/>
              </w:rPr>
            </w:pPr>
          </w:p>
        </w:tc>
      </w:tr>
      <w:tr w:rsidR="00506E98" w:rsidRPr="008E7746" w:rsidTr="00965ACA">
        <w:trPr>
          <w:trHeight w:val="3588"/>
        </w:trPr>
        <w:tc>
          <w:tcPr>
            <w:tcW w:w="2830" w:type="dxa"/>
            <w:tcBorders>
              <w:top w:val="single" w:sz="4" w:space="0" w:color="000000"/>
              <w:left w:val="single" w:sz="4" w:space="0" w:color="000000"/>
            </w:tcBorders>
            <w:shd w:val="clear" w:color="auto" w:fill="FFFFFF" w:themeFill="background1"/>
          </w:tcPr>
          <w:p w:rsidR="00506E98" w:rsidRPr="008E7746" w:rsidRDefault="00506E98" w:rsidP="00965ACA">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.1</w:t>
            </w:r>
            <w:r w:rsidRPr="008E7746">
              <w:rPr>
                <w:rFonts w:ascii="Times New Roman" w:eastAsia="SimSun" w:hAnsi="Times New Roman"/>
                <w:sz w:val="24"/>
                <w:szCs w:val="24"/>
              </w:rPr>
              <w:t>] - Деловое управление</w:t>
            </w:r>
          </w:p>
        </w:tc>
        <w:tc>
          <w:tcPr>
            <w:tcW w:w="3261" w:type="dxa"/>
            <w:tcBorders>
              <w:top w:val="single" w:sz="4" w:space="0" w:color="000000"/>
              <w:left w:val="single" w:sz="4" w:space="0" w:color="000000"/>
            </w:tcBorders>
            <w:shd w:val="clear" w:color="auto" w:fill="FFFFFF" w:themeFill="background1"/>
          </w:tcPr>
          <w:p w:rsidR="00506E98" w:rsidRPr="008E7746" w:rsidRDefault="00506E98" w:rsidP="00965ACA">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vMerge/>
          </w:tcPr>
          <w:p w:rsidR="00506E98" w:rsidRPr="008E7746" w:rsidRDefault="00506E98" w:rsidP="00965ACA">
            <w:pPr>
              <w:widowControl w:val="0"/>
              <w:shd w:val="clear" w:color="auto" w:fill="FFFFFF" w:themeFill="background1"/>
              <w:jc w:val="center"/>
              <w:rPr>
                <w:rFonts w:ascii="Times New Roman" w:eastAsia="Times New Roman" w:hAnsi="Times New Roman"/>
                <w:b/>
                <w:sz w:val="24"/>
                <w:szCs w:val="24"/>
                <w:lang w:eastAsia="zh-CN"/>
              </w:rPr>
            </w:pP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[3.2.3] - Оказание услуг связи</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для размещения пунктов оказания услуг почтовой, телеграфной, междугородней и международной телефонной связи</w:t>
            </w:r>
          </w:p>
        </w:tc>
        <w:tc>
          <w:tcPr>
            <w:tcW w:w="8646" w:type="dxa"/>
            <w:vMerge/>
          </w:tcPr>
          <w:p w:rsidR="00506E98" w:rsidRPr="008E7746" w:rsidRDefault="00506E98" w:rsidP="00965ACA">
            <w:pPr>
              <w:widowControl w:val="0"/>
              <w:shd w:val="clear" w:color="auto" w:fill="FFFFFF" w:themeFill="background1"/>
              <w:jc w:val="center"/>
              <w:rPr>
                <w:rFonts w:ascii="Times New Roman" w:eastAsia="Times New Roman" w:hAnsi="Times New Roman"/>
                <w:b/>
                <w:sz w:val="24"/>
                <w:szCs w:val="24"/>
                <w:lang w:eastAsia="zh-CN"/>
              </w:rPr>
            </w:pP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[3.2.4] - Общежития</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здания, предназначенные для размещения общежитий, предназначенные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8646" w:type="dxa"/>
            <w:vMerge/>
          </w:tcPr>
          <w:p w:rsidR="00506E98" w:rsidRPr="008E7746" w:rsidRDefault="00506E98" w:rsidP="00965ACA">
            <w:pPr>
              <w:widowControl w:val="0"/>
              <w:shd w:val="clear" w:color="auto" w:fill="FFFFFF" w:themeFill="background1"/>
              <w:jc w:val="center"/>
              <w:rPr>
                <w:rFonts w:ascii="Times New Roman" w:eastAsia="Times New Roman" w:hAnsi="Times New Roman"/>
                <w:b/>
                <w:sz w:val="24"/>
                <w:szCs w:val="24"/>
                <w:lang w:eastAsia="zh-CN"/>
              </w:rPr>
            </w:pPr>
          </w:p>
        </w:tc>
      </w:tr>
      <w:tr w:rsidR="00506E98" w:rsidRPr="008E7746" w:rsidTr="00965ACA">
        <w:tc>
          <w:tcPr>
            <w:tcW w:w="2830" w:type="dxa"/>
            <w:tcBorders>
              <w:top w:val="single" w:sz="4" w:space="0" w:color="000000"/>
              <w:left w:val="single" w:sz="4" w:space="0" w:color="000000"/>
            </w:tcBorders>
            <w:shd w:val="clear" w:color="auto" w:fill="FFFFFF" w:themeFill="background1"/>
          </w:tcPr>
          <w:p w:rsidR="00506E98" w:rsidRPr="008E7746" w:rsidRDefault="00506E98" w:rsidP="00965ACA">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.0</w:t>
            </w:r>
            <w:r w:rsidRPr="008E7746">
              <w:rPr>
                <w:rFonts w:ascii="Times New Roman" w:eastAsia="SimSun" w:hAnsi="Times New Roman"/>
                <w:sz w:val="24"/>
                <w:szCs w:val="24"/>
              </w:rPr>
              <w:t>] - Предпринимательство</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в целях извлечения прибыли на основании торговой, банковской и иной предпринимательской деятельности.</w:t>
            </w:r>
          </w:p>
          <w:p w:rsidR="00506E98" w:rsidRPr="008E7746" w:rsidRDefault="00506E98" w:rsidP="00965ACA">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8646" w:type="dxa"/>
            <w:vMerge/>
          </w:tcPr>
          <w:p w:rsidR="00506E98" w:rsidRPr="008E7746" w:rsidRDefault="00506E98" w:rsidP="00965ACA">
            <w:pPr>
              <w:widowControl w:val="0"/>
              <w:shd w:val="clear" w:color="auto" w:fill="FFFFFF" w:themeFill="background1"/>
              <w:jc w:val="center"/>
              <w:rPr>
                <w:rFonts w:ascii="Times New Roman" w:eastAsia="Times New Roman" w:hAnsi="Times New Roman"/>
                <w:b/>
                <w:sz w:val="24"/>
                <w:szCs w:val="24"/>
                <w:lang w:eastAsia="zh-CN"/>
              </w:rPr>
            </w:pP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.5</w:t>
            </w:r>
            <w:r w:rsidRPr="008E7746">
              <w:rPr>
                <w:rFonts w:ascii="Times New Roman" w:eastAsia="SimSun" w:hAnsi="Times New Roman"/>
                <w:sz w:val="24"/>
                <w:szCs w:val="24"/>
              </w:rPr>
              <w:t xml:space="preserve">] - </w:t>
            </w:r>
            <w:r w:rsidRPr="008E7746">
              <w:rPr>
                <w:rFonts w:ascii="Times New Roman" w:hAnsi="Times New Roman"/>
                <w:sz w:val="24"/>
                <w:szCs w:val="24"/>
              </w:rPr>
              <w:t>Банковская и страховая деятельность</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организаций, оказывающих банковские и страховые услуги</w:t>
            </w:r>
          </w:p>
        </w:tc>
        <w:tc>
          <w:tcPr>
            <w:tcW w:w="8646" w:type="dxa"/>
            <w:vMerge/>
          </w:tcPr>
          <w:p w:rsidR="00506E98" w:rsidRPr="008E7746" w:rsidRDefault="00506E98" w:rsidP="00965ACA">
            <w:pPr>
              <w:widowControl w:val="0"/>
              <w:shd w:val="clear" w:color="auto" w:fill="FFFFFF" w:themeFill="background1"/>
              <w:jc w:val="center"/>
              <w:rPr>
                <w:rFonts w:ascii="Times New Roman" w:eastAsia="Times New Roman" w:hAnsi="Times New Roman"/>
                <w:b/>
                <w:sz w:val="24"/>
                <w:szCs w:val="24"/>
                <w:lang w:eastAsia="zh-CN"/>
              </w:rPr>
            </w:pP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.6</w:t>
            </w:r>
            <w:r w:rsidRPr="008E7746">
              <w:rPr>
                <w:rFonts w:ascii="Times New Roman" w:eastAsia="SimSun" w:hAnsi="Times New Roman"/>
                <w:sz w:val="24"/>
                <w:szCs w:val="24"/>
              </w:rPr>
              <w:t xml:space="preserve">]  - </w:t>
            </w:r>
            <w:r w:rsidRPr="008E7746">
              <w:rPr>
                <w:rFonts w:ascii="Times New Roman" w:hAnsi="Times New Roman"/>
                <w:sz w:val="24"/>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в целях устройства мест общественного питания (кафе, столовые, закусочные, бары)</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100/2500 кв. м</w:t>
            </w:r>
            <w:r w:rsidRPr="008E7746">
              <w:rPr>
                <w:rFonts w:ascii="Times New Roman" w:eastAsia="SimSun" w:hAnsi="Times New Roman"/>
                <w:sz w:val="24"/>
                <w:szCs w:val="24"/>
              </w:rPr>
              <w:t>;</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10 м</w:t>
            </w:r>
            <w:r w:rsidRPr="008E7746">
              <w:rPr>
                <w:rFonts w:ascii="Times New Roman" w:hAnsi="Times New Roman"/>
                <w:sz w:val="24"/>
                <w:szCs w:val="24"/>
              </w:rPr>
              <w:t xml:space="preserve">; </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506E98" w:rsidRPr="008E7746" w:rsidRDefault="00506E98" w:rsidP="00965ACA">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w:t>
            </w:r>
          </w:p>
          <w:p w:rsidR="00506E98" w:rsidRPr="008E7746" w:rsidRDefault="00506E98" w:rsidP="00965ACA">
            <w:pPr>
              <w:keepLines/>
              <w:shd w:val="clear" w:color="auto" w:fill="FFFFFF" w:themeFill="background1"/>
              <w:overflowPunct w:val="0"/>
              <w:autoSpaceDE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506E98" w:rsidRPr="008E7746" w:rsidRDefault="00506E98" w:rsidP="00965ACA">
            <w:pPr>
              <w:shd w:val="clear" w:color="auto" w:fill="FFFFFF" w:themeFill="background1"/>
              <w:tabs>
                <w:tab w:val="left" w:pos="2520"/>
              </w:tabs>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посадочных мест – </w:t>
            </w:r>
            <w:r w:rsidRPr="008E7746">
              <w:rPr>
                <w:rFonts w:ascii="Times New Roman" w:eastAsia="SimSun" w:hAnsi="Times New Roman"/>
                <w:b/>
                <w:sz w:val="24"/>
                <w:szCs w:val="24"/>
              </w:rPr>
              <w:t>50.</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Допускается размещать объекты с ограничением по времени работы.</w:t>
            </w: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3.8</w:t>
            </w:r>
            <w:r w:rsidRPr="008E7746">
              <w:rPr>
                <w:rFonts w:ascii="Times New Roman" w:eastAsia="SimSun" w:hAnsi="Times New Roman"/>
                <w:sz w:val="24"/>
                <w:szCs w:val="24"/>
              </w:rPr>
              <w:t>] - Общественное управление</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организации, непосредственно обеспечивающие их деятельность, органы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1000/10000 кв. м</w:t>
            </w:r>
            <w:r w:rsidRPr="008E7746">
              <w:rPr>
                <w:rFonts w:ascii="Times New Roman" w:eastAsia="SimSun" w:hAnsi="Times New Roman"/>
                <w:sz w:val="24"/>
                <w:szCs w:val="24"/>
              </w:rPr>
              <w:t>;</w:t>
            </w:r>
          </w:p>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мансардный этаж);</w:t>
            </w:r>
          </w:p>
          <w:p w:rsidR="00506E98" w:rsidRPr="008E7746" w:rsidRDefault="00506E98" w:rsidP="00965ACA">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20 м</w:t>
            </w:r>
            <w:r w:rsidRPr="008E7746">
              <w:rPr>
                <w:rFonts w:ascii="Times New Roman" w:hAnsi="Times New Roman"/>
                <w:sz w:val="24"/>
                <w:szCs w:val="24"/>
              </w:rPr>
              <w:t>;</w:t>
            </w:r>
          </w:p>
          <w:p w:rsidR="00506E98" w:rsidRPr="008E7746" w:rsidRDefault="00506E98" w:rsidP="00965ACA">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506E98" w:rsidRPr="008E7746" w:rsidRDefault="00506E98" w:rsidP="00965ACA">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p w:rsidR="00506E98" w:rsidRPr="008E7746" w:rsidRDefault="00506E98" w:rsidP="00965ACA">
            <w:pPr>
              <w:shd w:val="clear" w:color="auto" w:fill="FFFFFF" w:themeFill="background1"/>
              <w:rPr>
                <w:rFonts w:ascii="Times New Roman" w:hAnsi="Times New Roman"/>
                <w:sz w:val="24"/>
                <w:szCs w:val="24"/>
              </w:rPr>
            </w:pP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8.3</w:t>
            </w:r>
            <w:r w:rsidRPr="008E7746">
              <w:rPr>
                <w:rFonts w:ascii="Times New Roman" w:eastAsia="SimSun" w:hAnsi="Times New Roman"/>
                <w:sz w:val="24"/>
                <w:szCs w:val="24"/>
              </w:rPr>
              <w:t>] - Обеспечение внутреннего правопорядка</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гражданской обороны (убежища, противорадиационные укрытия и т.п.), объекты пожарной охраны, пожарные депо;</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пункты охраны порядка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 /</w:t>
            </w:r>
            <w:r w:rsidRPr="008E7746">
              <w:rPr>
                <w:rFonts w:ascii="Times New Roman" w:hAnsi="Times New Roman"/>
                <w:b/>
                <w:bCs/>
                <w:sz w:val="24"/>
                <w:szCs w:val="24"/>
              </w:rPr>
              <w:t>10000 кв. м;</w:t>
            </w:r>
          </w:p>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мансардный этаж); </w:t>
            </w:r>
          </w:p>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4.7</w:t>
            </w:r>
            <w:r w:rsidRPr="008E7746">
              <w:rPr>
                <w:rFonts w:ascii="Times New Roman" w:eastAsia="SimSun" w:hAnsi="Times New Roman"/>
                <w:sz w:val="24"/>
                <w:szCs w:val="24"/>
              </w:rPr>
              <w:t>] - Гостиничное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06E98" w:rsidRPr="008E7746" w:rsidRDefault="00506E98" w:rsidP="00965ACA">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400/5000 кв. м</w:t>
            </w:r>
            <w:r w:rsidRPr="008E7746">
              <w:rPr>
                <w:rFonts w:ascii="Times New Roman" w:eastAsia="SimSun" w:hAnsi="Times New Roman"/>
                <w:sz w:val="24"/>
                <w:szCs w:val="24"/>
              </w:rPr>
              <w:t>;</w:t>
            </w:r>
          </w:p>
          <w:p w:rsidR="00506E98" w:rsidRPr="008E7746" w:rsidRDefault="00506E98" w:rsidP="00965ACA">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506E98" w:rsidRPr="008E7746" w:rsidRDefault="00506E98" w:rsidP="00965ACA">
            <w:pPr>
              <w:widowControl w:val="0"/>
              <w:shd w:val="clear" w:color="auto" w:fill="FFFFFF" w:themeFill="background1"/>
              <w:rPr>
                <w:rFonts w:ascii="Times New Roman" w:eastAsia="SimSun" w:hAnsi="Times New Roman"/>
                <w:sz w:val="24"/>
                <w:szCs w:val="24"/>
              </w:rPr>
            </w:pPr>
            <w:r w:rsidRPr="008E7746">
              <w:rPr>
                <w:rFonts w:ascii="Times New Roman" w:hAnsi="Times New Roman"/>
                <w:sz w:val="24"/>
                <w:szCs w:val="24"/>
              </w:rPr>
              <w:t>– 2</w:t>
            </w:r>
            <w:r w:rsidRPr="008E7746">
              <w:rPr>
                <w:rFonts w:ascii="Times New Roman" w:hAnsi="Times New Roman"/>
                <w:b/>
                <w:sz w:val="24"/>
                <w:szCs w:val="24"/>
              </w:rPr>
              <w:t>0 м</w:t>
            </w:r>
            <w:r w:rsidRPr="008E7746">
              <w:rPr>
                <w:rFonts w:ascii="Times New Roman" w:hAnsi="Times New Roman"/>
                <w:sz w:val="24"/>
                <w:szCs w:val="24"/>
              </w:rPr>
              <w:t xml:space="preserve">; </w:t>
            </w:r>
          </w:p>
          <w:p w:rsidR="00506E98" w:rsidRPr="008E7746" w:rsidRDefault="00506E98" w:rsidP="00965ACA">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мансардный этаж);</w:t>
            </w:r>
          </w:p>
          <w:p w:rsidR="00506E98" w:rsidRPr="008E7746" w:rsidRDefault="00506E98" w:rsidP="00965ACA">
            <w:pPr>
              <w:widowControl w:val="0"/>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w:t>
            </w:r>
          </w:p>
          <w:p w:rsidR="00506E98" w:rsidRPr="008E7746" w:rsidRDefault="00506E98" w:rsidP="00965ACA">
            <w:pPr>
              <w:widowControl w:val="0"/>
              <w:shd w:val="clear" w:color="auto" w:fill="FFFFFF" w:themeFill="background1"/>
              <w:overflowPunct w:val="0"/>
              <w:autoSpaceDE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60%</w:t>
            </w:r>
            <w:r w:rsidRPr="008E7746">
              <w:rPr>
                <w:rFonts w:ascii="Times New Roman" w:eastAsia="SimSun" w:hAnsi="Times New Roman"/>
                <w:sz w:val="24"/>
                <w:szCs w:val="24"/>
              </w:rPr>
              <w:t>;</w:t>
            </w:r>
          </w:p>
          <w:p w:rsidR="00506E98" w:rsidRPr="008E7746" w:rsidRDefault="00506E98" w:rsidP="00965ACA">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506E98" w:rsidRPr="008E7746" w:rsidRDefault="00506E98" w:rsidP="00965ACA">
            <w:pPr>
              <w:widowControl w:val="0"/>
              <w:shd w:val="clear" w:color="auto" w:fill="FFFFFF" w:themeFill="background1"/>
              <w:tabs>
                <w:tab w:val="left" w:pos="2520"/>
              </w:tabs>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p w:rsidR="00506E98" w:rsidRPr="008E7746" w:rsidRDefault="00506E98" w:rsidP="00965ACA">
            <w:pPr>
              <w:widowControl w:val="0"/>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номеров – </w:t>
            </w:r>
            <w:r w:rsidRPr="008E7746">
              <w:rPr>
                <w:rFonts w:ascii="Times New Roman" w:eastAsia="SimSun" w:hAnsi="Times New Roman"/>
                <w:b/>
                <w:sz w:val="24"/>
                <w:szCs w:val="24"/>
              </w:rPr>
              <w:t>30.</w:t>
            </w: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3.5.1</w:t>
            </w:r>
            <w:r w:rsidRPr="008E7746">
              <w:rPr>
                <w:rFonts w:ascii="Times New Roman" w:eastAsia="SimSun" w:hAnsi="Times New Roman"/>
                <w:sz w:val="24"/>
                <w:szCs w:val="24"/>
              </w:rPr>
              <w:t>] -</w:t>
            </w:r>
            <w:r w:rsidRPr="008E7746">
              <w:rPr>
                <w:rFonts w:ascii="Times New Roman" w:hAnsi="Times New Roman"/>
                <w:sz w:val="24"/>
                <w:szCs w:val="24"/>
              </w:rPr>
              <w:t xml:space="preserve"> Дошкольное, начальное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400/не подлежит ограничению</w:t>
            </w:r>
            <w:r w:rsidRPr="008E7746">
              <w:rPr>
                <w:rFonts w:ascii="Times New Roman" w:eastAsia="SimSun" w:hAnsi="Times New Roman"/>
                <w:sz w:val="24"/>
                <w:szCs w:val="24"/>
              </w:rPr>
              <w:t>;</w:t>
            </w:r>
          </w:p>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максимальное </w:t>
            </w:r>
            <w:r w:rsidRPr="008E7746">
              <w:rPr>
                <w:rFonts w:ascii="Times New Roman" w:eastAsia="SimSun" w:hAnsi="Times New Roman"/>
                <w:sz w:val="24"/>
                <w:szCs w:val="24"/>
              </w:rPr>
              <w:t>количество надземных этажей зданий</w:t>
            </w:r>
            <w:r w:rsidRPr="008E7746">
              <w:rPr>
                <w:rFonts w:ascii="Times New Roman" w:hAnsi="Times New Roman"/>
                <w:sz w:val="24"/>
                <w:szCs w:val="24"/>
              </w:rPr>
              <w:t xml:space="preserve">  -</w:t>
            </w:r>
            <w:r w:rsidRPr="008E7746">
              <w:rPr>
                <w:rFonts w:ascii="Times New Roman" w:hAnsi="Times New Roman"/>
                <w:b/>
                <w:sz w:val="24"/>
                <w:szCs w:val="24"/>
              </w:rPr>
              <w:t>4</w:t>
            </w:r>
            <w:r w:rsidRPr="008E7746">
              <w:rPr>
                <w:rFonts w:ascii="Times New Roman" w:hAnsi="Times New Roman"/>
                <w:sz w:val="24"/>
                <w:szCs w:val="24"/>
              </w:rPr>
              <w:t xml:space="preserve"> этажа;</w:t>
            </w:r>
          </w:p>
          <w:p w:rsidR="00506E98" w:rsidRPr="008E7746" w:rsidRDefault="00506E98" w:rsidP="00965ACA">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15 м</w:t>
            </w:r>
            <w:r w:rsidRPr="008E7746">
              <w:rPr>
                <w:rFonts w:ascii="Times New Roman" w:hAnsi="Times New Roman"/>
                <w:sz w:val="24"/>
                <w:szCs w:val="24"/>
              </w:rPr>
              <w:t>;</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506E98" w:rsidRPr="008E7746" w:rsidRDefault="00506E98" w:rsidP="00965ACA">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10 м;</w:t>
            </w:r>
          </w:p>
          <w:p w:rsidR="00506E98" w:rsidRPr="008E7746" w:rsidRDefault="00506E98" w:rsidP="00965ACA">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Участки дошкольных образовательных учреждений не должны примыкать непосредственно к магистральным улицам.</w:t>
            </w: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3.7</w:t>
            </w:r>
            <w:r w:rsidRPr="008E7746">
              <w:rPr>
                <w:rFonts w:ascii="Times New Roman" w:eastAsia="SimSun" w:hAnsi="Times New Roman"/>
                <w:sz w:val="24"/>
                <w:szCs w:val="24"/>
              </w:rPr>
              <w:t xml:space="preserve">] - </w:t>
            </w:r>
            <w:r w:rsidRPr="008E7746">
              <w:rPr>
                <w:rFonts w:ascii="Times New Roman" w:hAnsi="Times New Roman"/>
                <w:sz w:val="24"/>
                <w:szCs w:val="24"/>
              </w:rPr>
              <w:t>Религиозное использование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06E98" w:rsidRPr="008E7746" w:rsidRDefault="00506E98" w:rsidP="00965ACA">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400/ 1500 кв. м</w:t>
            </w:r>
            <w:r w:rsidRPr="008E7746">
              <w:rPr>
                <w:rFonts w:ascii="Times New Roman" w:hAnsi="Times New Roman"/>
                <w:sz w:val="24"/>
                <w:szCs w:val="24"/>
              </w:rPr>
              <w:t xml:space="preserve">; </w:t>
            </w:r>
          </w:p>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w:t>
            </w:r>
            <w:r w:rsidRPr="008E7746">
              <w:rPr>
                <w:rFonts w:ascii="Times New Roman" w:eastAsia="SimSun" w:hAnsi="Times New Roman"/>
                <w:b/>
                <w:sz w:val="24"/>
                <w:szCs w:val="24"/>
              </w:rPr>
              <w:t>25 м</w:t>
            </w:r>
            <w:r w:rsidRPr="008E7746">
              <w:rPr>
                <w:rFonts w:ascii="Times New Roman" w:eastAsia="SimSun" w:hAnsi="Times New Roman"/>
                <w:sz w:val="24"/>
                <w:szCs w:val="24"/>
              </w:rPr>
              <w:t>;</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w:t>
            </w:r>
          </w:p>
          <w:p w:rsidR="00506E98" w:rsidRPr="008E7746" w:rsidRDefault="00506E98"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 максимальный процент  застройки</w:t>
            </w:r>
            <w:r w:rsidRPr="008E7746">
              <w:rPr>
                <w:rFonts w:ascii="Times New Roman" w:hAnsi="Times New Roman"/>
                <w:b/>
                <w:sz w:val="24"/>
                <w:szCs w:val="24"/>
              </w:rPr>
              <w:t>– 60%;</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506E98" w:rsidRPr="008E7746" w:rsidRDefault="00506E98" w:rsidP="00965ACA">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[2.7.1] - Хранение автотранспорт</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отдельно стоящие и пристроенные гаражи, в том числе подземные,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06E98" w:rsidRPr="008E7746" w:rsidRDefault="00506E98" w:rsidP="00965ACA">
            <w:pPr>
              <w:shd w:val="clear" w:color="auto" w:fill="FFFFFF" w:themeFill="background1"/>
              <w:tabs>
                <w:tab w:val="left" w:pos="1134"/>
              </w:tabs>
              <w:jc w:val="both"/>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20/50 кв. м</w:t>
            </w:r>
            <w:r w:rsidRPr="008E7746">
              <w:rPr>
                <w:rFonts w:ascii="Times New Roman" w:eastAsia="SimSun" w:hAnsi="Times New Roman"/>
                <w:sz w:val="24"/>
                <w:szCs w:val="24"/>
              </w:rPr>
              <w:t>;</w:t>
            </w:r>
          </w:p>
          <w:p w:rsidR="00506E98" w:rsidRPr="008E7746" w:rsidRDefault="00506E98" w:rsidP="00965AC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w:t>
            </w:r>
            <w:r w:rsidRPr="008E7746">
              <w:rPr>
                <w:rFonts w:ascii="Times New Roman" w:eastAsia="SimSun" w:hAnsi="Times New Roman"/>
                <w:b/>
                <w:sz w:val="24"/>
                <w:szCs w:val="24"/>
              </w:rPr>
              <w:t>– 4 м</w:t>
            </w:r>
            <w:r w:rsidRPr="008E7746">
              <w:rPr>
                <w:rFonts w:ascii="Times New Roman" w:eastAsia="SimSun" w:hAnsi="Times New Roman"/>
                <w:sz w:val="24"/>
                <w:szCs w:val="24"/>
              </w:rPr>
              <w:t>;</w:t>
            </w:r>
          </w:p>
          <w:p w:rsidR="00506E98" w:rsidRPr="008E7746" w:rsidRDefault="00506E98" w:rsidP="00965AC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sidRPr="008E7746">
              <w:rPr>
                <w:rFonts w:ascii="Times New Roman" w:eastAsia="SimSun" w:hAnsi="Times New Roman"/>
                <w:b/>
                <w:sz w:val="24"/>
                <w:szCs w:val="24"/>
              </w:rPr>
              <w:t>– 80%;</w:t>
            </w:r>
          </w:p>
        </w:tc>
      </w:tr>
      <w:tr w:rsidR="00506E98" w:rsidRPr="008E7746" w:rsidTr="00965ACA">
        <w:tc>
          <w:tcPr>
            <w:tcW w:w="2830" w:type="dxa"/>
            <w:tcBorders>
              <w:top w:val="single" w:sz="4" w:space="0" w:color="auto"/>
            </w:tcBorders>
            <w:shd w:val="clear" w:color="auto" w:fill="FFFFFF" w:themeFill="background1"/>
            <w:vAlign w:val="center"/>
          </w:tcPr>
          <w:p w:rsidR="00506E98" w:rsidRPr="008E7746" w:rsidRDefault="00506E98" w:rsidP="00965ACA">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4.9.1.3</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Автомобильные мойки</w:t>
            </w:r>
          </w:p>
        </w:tc>
        <w:tc>
          <w:tcPr>
            <w:tcW w:w="3261" w:type="dxa"/>
            <w:tcBorders>
              <w:top w:val="single" w:sz="4" w:space="0" w:color="auto"/>
            </w:tcBorders>
            <w:shd w:val="clear" w:color="auto" w:fill="FFFFFF" w:themeFill="background1"/>
            <w:vAlign w:val="center"/>
          </w:tcPr>
          <w:p w:rsidR="00506E98" w:rsidRPr="008E7746" w:rsidRDefault="00506E98"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автомобильные мойки, а также магазинов сопутствующей торговли</w:t>
            </w:r>
          </w:p>
        </w:tc>
        <w:tc>
          <w:tcPr>
            <w:tcW w:w="8646" w:type="dxa"/>
            <w:shd w:val="clear" w:color="auto" w:fill="FFFFFF" w:themeFill="background1"/>
            <w:vAlign w:val="center"/>
          </w:tcPr>
          <w:p w:rsidR="00506E98" w:rsidRPr="008E7746" w:rsidRDefault="00506E98" w:rsidP="00965ACA">
            <w:pPr>
              <w:shd w:val="clear" w:color="auto" w:fill="FFFFFF" w:themeFill="background1"/>
              <w:tabs>
                <w:tab w:val="left" w:pos="113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60/1000 кв. м;</w:t>
            </w:r>
          </w:p>
          <w:p w:rsidR="00506E98" w:rsidRPr="008E7746" w:rsidRDefault="00506E98"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506E98" w:rsidRPr="008E7746" w:rsidRDefault="00506E98" w:rsidP="00965ACA">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506E98" w:rsidRPr="008E7746" w:rsidRDefault="00506E98"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506E98" w:rsidRPr="008E7746" w:rsidRDefault="00506E98"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r w:rsidR="00506E98" w:rsidRPr="008E7746" w:rsidTr="00965ACA">
        <w:tc>
          <w:tcPr>
            <w:tcW w:w="2830" w:type="dxa"/>
            <w:tcBorders>
              <w:top w:val="single" w:sz="4" w:space="0" w:color="auto"/>
            </w:tcBorders>
            <w:shd w:val="clear" w:color="auto" w:fill="FFFFFF" w:themeFill="background1"/>
            <w:vAlign w:val="center"/>
          </w:tcPr>
          <w:p w:rsidR="00506E98" w:rsidRPr="008E7746" w:rsidRDefault="00506E98" w:rsidP="00965ACA">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4.9.1.4</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Ремонт автомобилей</w:t>
            </w:r>
          </w:p>
        </w:tc>
        <w:tc>
          <w:tcPr>
            <w:tcW w:w="3261" w:type="dxa"/>
            <w:tcBorders>
              <w:top w:val="single" w:sz="4" w:space="0" w:color="auto"/>
            </w:tcBorders>
            <w:shd w:val="clear" w:color="auto" w:fill="FFFFFF" w:themeFill="background1"/>
            <w:vAlign w:val="center"/>
          </w:tcPr>
          <w:p w:rsidR="00506E98" w:rsidRPr="008E7746" w:rsidRDefault="00506E98"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мастерские, предназначенные для ремонта и обслуживания легковых автомобилей, а также магазины сопутствующей торговли</w:t>
            </w:r>
          </w:p>
        </w:tc>
        <w:tc>
          <w:tcPr>
            <w:tcW w:w="8646" w:type="dxa"/>
            <w:shd w:val="clear" w:color="auto" w:fill="FFFFFF" w:themeFill="background1"/>
            <w:vAlign w:val="center"/>
          </w:tcPr>
          <w:p w:rsidR="00506E98" w:rsidRPr="008E7746" w:rsidRDefault="00506E98" w:rsidP="00965ACA">
            <w:pPr>
              <w:shd w:val="clear" w:color="auto" w:fill="FFFFFF" w:themeFill="background1"/>
              <w:tabs>
                <w:tab w:val="left" w:pos="1134"/>
              </w:tabs>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60/2000 кв. м;</w:t>
            </w:r>
          </w:p>
          <w:p w:rsidR="00506E98" w:rsidRPr="008E7746" w:rsidRDefault="00506E98"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12 м</w:t>
            </w:r>
            <w:r w:rsidRPr="008E7746">
              <w:rPr>
                <w:rFonts w:ascii="Times New Roman" w:eastAsia="SimSun" w:hAnsi="Times New Roman"/>
                <w:sz w:val="24"/>
                <w:szCs w:val="24"/>
                <w:lang w:eastAsia="zh-CN"/>
              </w:rPr>
              <w:t>;</w:t>
            </w:r>
          </w:p>
          <w:p w:rsidR="00506E98" w:rsidRPr="008E7746" w:rsidRDefault="00506E98" w:rsidP="00965ACA">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506E98" w:rsidRPr="008E7746" w:rsidRDefault="00506E98"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w:t>
            </w:r>
            <w:r w:rsidRPr="008E7746">
              <w:rPr>
                <w:rFonts w:ascii="Times New Roman" w:eastAsia="SimSun" w:hAnsi="Times New Roman"/>
                <w:b/>
                <w:sz w:val="24"/>
                <w:szCs w:val="24"/>
                <w:lang w:eastAsia="zh-CN"/>
              </w:rPr>
              <w:t>- 12 м;</w:t>
            </w:r>
          </w:p>
          <w:p w:rsidR="00506E98" w:rsidRPr="008E7746" w:rsidRDefault="00506E98"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06E98" w:rsidRPr="008E7746" w:rsidRDefault="00506E98" w:rsidP="00965AC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10/1000 кв. м;</w:t>
            </w:r>
          </w:p>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4 м;</w:t>
            </w:r>
          </w:p>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35 м;</w:t>
            </w:r>
          </w:p>
          <w:p w:rsidR="00506E98" w:rsidRPr="008E7746" w:rsidRDefault="00506E98" w:rsidP="00965ACA">
            <w:pPr>
              <w:keepLines/>
              <w:widowControl w:val="0"/>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p>
          <w:p w:rsidR="00506E98" w:rsidRPr="008E7746" w:rsidRDefault="00506E98" w:rsidP="00965ACA">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bl>
    <w:p w:rsidR="00506E98" w:rsidRPr="008E7746" w:rsidRDefault="00506E98" w:rsidP="00506E98">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p>
    <w:p w:rsidR="00506E98" w:rsidRPr="008E7746" w:rsidRDefault="00506E98" w:rsidP="00506E98">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506E98" w:rsidRPr="008E7746" w:rsidRDefault="00506E98" w:rsidP="00506E98">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tblPr>
      <w:tblGrid>
        <w:gridCol w:w="6941"/>
        <w:gridCol w:w="7619"/>
      </w:tblGrid>
      <w:tr w:rsidR="00506E98" w:rsidRPr="008E7746" w:rsidTr="00965ACA">
        <w:tc>
          <w:tcPr>
            <w:tcW w:w="6941" w:type="dxa"/>
            <w:tcBorders>
              <w:top w:val="single" w:sz="4" w:space="0" w:color="000000"/>
              <w:left w:val="single" w:sz="4" w:space="0" w:color="000000"/>
              <w:bottom w:val="single" w:sz="4" w:space="0" w:color="000000"/>
            </w:tcBorders>
            <w:shd w:val="clear" w:color="auto" w:fill="auto"/>
            <w:vAlign w:val="center"/>
          </w:tcPr>
          <w:p w:rsidR="00506E98" w:rsidRPr="008E7746" w:rsidRDefault="00506E98" w:rsidP="00965ACA">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E98" w:rsidRPr="008E7746" w:rsidRDefault="00506E98" w:rsidP="00965ACA">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506E98" w:rsidRPr="008E7746" w:rsidTr="00965ACA">
        <w:tc>
          <w:tcPr>
            <w:tcW w:w="6941" w:type="dxa"/>
          </w:tcPr>
          <w:p w:rsidR="00506E98" w:rsidRPr="008E7746" w:rsidRDefault="00506E98" w:rsidP="00965ACA">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506E98" w:rsidRPr="008E7746" w:rsidRDefault="00506E98"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506E98" w:rsidRPr="008E7746" w:rsidRDefault="00506E98"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506E98" w:rsidRPr="008E7746" w:rsidRDefault="00506E98"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506E98" w:rsidRPr="008E7746" w:rsidRDefault="00506E98" w:rsidP="00965ACA">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506E98" w:rsidRPr="008E7746" w:rsidRDefault="00506E98" w:rsidP="00965ACA">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506E98" w:rsidRPr="008E7746" w:rsidRDefault="00506E98" w:rsidP="00965ACA">
            <w:pPr>
              <w:shd w:val="clear" w:color="auto" w:fill="FFFFFF" w:themeFill="background1"/>
              <w:tabs>
                <w:tab w:val="left" w:pos="-6204"/>
              </w:tabs>
              <w:rPr>
                <w:rFonts w:ascii="Times New Roman" w:eastAsia="SimSun" w:hAnsi="Times New Roman"/>
                <w:sz w:val="24"/>
                <w:szCs w:val="24"/>
                <w:lang w:eastAsia="zh-CN"/>
              </w:rPr>
            </w:pPr>
          </w:p>
        </w:tc>
      </w:tr>
      <w:tr w:rsidR="00506E98" w:rsidRPr="008E7746" w:rsidTr="00965ACA">
        <w:tc>
          <w:tcPr>
            <w:tcW w:w="6941" w:type="dxa"/>
          </w:tcPr>
          <w:p w:rsidR="00506E98" w:rsidRPr="008E7746" w:rsidRDefault="00506E98"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506E98" w:rsidRPr="008E7746" w:rsidRDefault="00506E98"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летние кухни, хозяйственные постройки, кладовые, подвалы, навесы, бани индивидуального использования, бассейны, теплицы, оранжереи</w:t>
            </w:r>
          </w:p>
        </w:tc>
        <w:tc>
          <w:tcPr>
            <w:tcW w:w="7619" w:type="dxa"/>
          </w:tcPr>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участке – 6 м;</w:t>
            </w:r>
          </w:p>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 1м;</w:t>
            </w:r>
          </w:p>
          <w:p w:rsidR="00506E98" w:rsidRPr="008E7746" w:rsidRDefault="00506E98" w:rsidP="00965ACA">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5 м;</w:t>
            </w:r>
          </w:p>
          <w:p w:rsidR="00506E98" w:rsidRPr="008E7746" w:rsidRDefault="00506E98"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506E98" w:rsidRDefault="00506E98"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конька кровли - 5 м.</w:t>
            </w:r>
          </w:p>
          <w:p w:rsidR="00506E98" w:rsidRDefault="00506E98" w:rsidP="00965ACA">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помещений  - до 100 кв. м.</w:t>
            </w:r>
          </w:p>
          <w:p w:rsidR="00506E98" w:rsidRPr="003B0D7D" w:rsidRDefault="00506E98" w:rsidP="00965ACA">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теплиц – до 2000 кв. м.</w:t>
            </w:r>
          </w:p>
          <w:p w:rsidR="00506E98" w:rsidRPr="003B0D7D" w:rsidRDefault="00506E98" w:rsidP="00965ACA">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хозяйственных построек до красных линий улиц и проездов не менее - 5 м.</w:t>
            </w:r>
          </w:p>
          <w:p w:rsidR="00506E98" w:rsidRPr="003B0D7D" w:rsidRDefault="00506E98" w:rsidP="00965ACA">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506E98" w:rsidRPr="003B0D7D" w:rsidRDefault="00506E98" w:rsidP="00965ACA">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506E98" w:rsidRPr="003B0D7D" w:rsidRDefault="00506E98" w:rsidP="00965ACA">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Группы сараев должны содержать не более 30 блоков каждая. Площадь застройки сблокированных сараев не должна превышать 800 кв.м.</w:t>
            </w:r>
          </w:p>
          <w:p w:rsidR="00506E98" w:rsidRPr="003B0D7D" w:rsidRDefault="00506E98" w:rsidP="00965ACA">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506E98" w:rsidRPr="003B0D7D" w:rsidRDefault="00506E98" w:rsidP="00965ACA">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506E98" w:rsidRPr="003B0D7D" w:rsidRDefault="00506E98" w:rsidP="00965ACA">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506E98" w:rsidRPr="003B0D7D" w:rsidRDefault="00506E98" w:rsidP="00965ACA">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Вспомогательные строения, за исключением гаражей, размещать со стороны улиц не допускается.</w:t>
            </w:r>
          </w:p>
          <w:p w:rsidR="00506E98" w:rsidRPr="008E7746" w:rsidRDefault="00506E98" w:rsidP="00965ACA">
            <w:pPr>
              <w:shd w:val="clear" w:color="auto" w:fill="FFFFFF" w:themeFill="background1"/>
              <w:rPr>
                <w:rFonts w:ascii="Times New Roman" w:eastAsia="SimSun" w:hAnsi="Times New Roman"/>
                <w:sz w:val="24"/>
                <w:szCs w:val="24"/>
                <w:lang w:eastAsia="zh-CN"/>
              </w:rPr>
            </w:pPr>
            <w:r w:rsidRPr="003B0D7D">
              <w:rPr>
                <w:rFonts w:ascii="Times New Roman" w:eastAsia="SimSun" w:hAnsi="Times New Roman"/>
                <w:sz w:val="24"/>
                <w:szCs w:val="24"/>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tc>
      </w:tr>
      <w:tr w:rsidR="00506E98" w:rsidRPr="008E7746" w:rsidTr="00965ACA">
        <w:tc>
          <w:tcPr>
            <w:tcW w:w="6941" w:type="dxa"/>
          </w:tcPr>
          <w:p w:rsidR="00506E98" w:rsidRPr="008E7746" w:rsidRDefault="00506E98"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хозяйственные постройки для содержания домашних животных и птиц</w:t>
            </w:r>
          </w:p>
        </w:tc>
        <w:tc>
          <w:tcPr>
            <w:tcW w:w="7619" w:type="dxa"/>
          </w:tcPr>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до жилого дома, расположенного на смежном земельном участке – согласно требований санитарно-эпидемиологических правил и нормативов;</w:t>
            </w:r>
          </w:p>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4 м;</w:t>
            </w:r>
          </w:p>
          <w:p w:rsidR="00506E98" w:rsidRPr="008E7746" w:rsidRDefault="00506E98" w:rsidP="00965ACA">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10 м;</w:t>
            </w:r>
          </w:p>
          <w:p w:rsidR="00506E98" w:rsidRPr="008E7746" w:rsidRDefault="00506E98"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- 5 м.</w:t>
            </w:r>
          </w:p>
        </w:tc>
      </w:tr>
      <w:tr w:rsidR="00506E98" w:rsidRPr="008E7746" w:rsidTr="00965ACA">
        <w:tc>
          <w:tcPr>
            <w:tcW w:w="6941" w:type="dxa"/>
          </w:tcPr>
          <w:p w:rsidR="00506E98" w:rsidRPr="008E7746" w:rsidRDefault="00506E98"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506E98" w:rsidRPr="008E7746" w:rsidTr="00965ACA">
        <w:tc>
          <w:tcPr>
            <w:tcW w:w="6941" w:type="dxa"/>
          </w:tcPr>
          <w:p w:rsidR="00506E98" w:rsidRPr="008E7746" w:rsidRDefault="00506E98"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детские площадки, площадки для отдыха, спортивных занятий, хозяйственные площадки, площадки для выгула собак</w:t>
            </w:r>
          </w:p>
          <w:p w:rsidR="00506E98" w:rsidRPr="008E7746" w:rsidRDefault="00506E98" w:rsidP="00965ACA">
            <w:pPr>
              <w:shd w:val="clear" w:color="auto" w:fill="FFFFFF" w:themeFill="background1"/>
              <w:tabs>
                <w:tab w:val="left" w:pos="2520"/>
              </w:tabs>
              <w:ind w:firstLine="426"/>
              <w:rPr>
                <w:rFonts w:ascii="Times New Roman" w:eastAsia="SimSun" w:hAnsi="Times New Roman"/>
                <w:sz w:val="24"/>
                <w:szCs w:val="24"/>
                <w:lang w:eastAsia="zh-CN"/>
              </w:rPr>
            </w:pPr>
          </w:p>
        </w:tc>
        <w:tc>
          <w:tcPr>
            <w:tcW w:w="7619" w:type="dxa"/>
          </w:tcPr>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расстояние до окон жилых и общественных зданий:</w:t>
            </w:r>
          </w:p>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игр детей дошкольного и младшего школьного возраста - не менее 12 м;</w:t>
            </w:r>
          </w:p>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отдыха взрослого населения - не менее 10 м;</w:t>
            </w:r>
          </w:p>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- 10 - 40 м;</w:t>
            </w:r>
          </w:p>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хозяйственных целей - не менее 20 м;</w:t>
            </w:r>
          </w:p>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выгула собак - не менее 40 м;</w:t>
            </w:r>
          </w:p>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сушки белья - не нормируются.</w:t>
            </w:r>
          </w:p>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506E98" w:rsidRPr="008E7746" w:rsidTr="00965ACA">
        <w:tc>
          <w:tcPr>
            <w:tcW w:w="6941" w:type="dxa"/>
          </w:tcPr>
          <w:p w:rsidR="00506E98" w:rsidRPr="008E7746" w:rsidRDefault="00506E98"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общественные туалеты, надворные уборные</w:t>
            </w:r>
          </w:p>
        </w:tc>
        <w:tc>
          <w:tcPr>
            <w:tcW w:w="7619" w:type="dxa"/>
          </w:tcPr>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соседнего жилого дома не менее - 12 м;</w:t>
            </w:r>
          </w:p>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506E98" w:rsidRPr="008E7746" w:rsidTr="00965ACA">
        <w:tc>
          <w:tcPr>
            <w:tcW w:w="6941" w:type="dxa"/>
          </w:tcPr>
          <w:p w:rsidR="00506E98" w:rsidRPr="008E7746" w:rsidRDefault="00506E98"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506E98" w:rsidRPr="008E7746" w:rsidTr="00965ACA">
        <w:tc>
          <w:tcPr>
            <w:tcW w:w="6941" w:type="dxa"/>
          </w:tcPr>
          <w:p w:rsidR="00506E98" w:rsidRPr="008E7746" w:rsidRDefault="00506E98"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гаражи для хранения индивидуального автотранспорта</w:t>
            </w:r>
          </w:p>
        </w:tc>
        <w:tc>
          <w:tcPr>
            <w:tcW w:w="7619" w:type="dxa"/>
          </w:tcPr>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участке – 6 м;</w:t>
            </w:r>
          </w:p>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красной линии – 5 м,допускается размещать по красной линии без устройства распашных ворот;</w:t>
            </w:r>
          </w:p>
          <w:p w:rsidR="00506E98" w:rsidRPr="008E7746" w:rsidRDefault="00506E98"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506E98" w:rsidRPr="008E7746" w:rsidRDefault="00506E98"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конька кровли - 4 м.</w:t>
            </w:r>
          </w:p>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506E98" w:rsidRPr="008E7746" w:rsidTr="00965ACA">
        <w:tc>
          <w:tcPr>
            <w:tcW w:w="6941" w:type="dxa"/>
          </w:tcPr>
          <w:p w:rsidR="00506E98" w:rsidRPr="008E7746" w:rsidRDefault="00506E98"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гостевые автостоянки жилых домов </w:t>
            </w:r>
          </w:p>
        </w:tc>
        <w:tc>
          <w:tcPr>
            <w:tcW w:w="7619" w:type="dxa"/>
          </w:tcPr>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разрывы до зданий различного назначения не устанавливаются </w:t>
            </w:r>
          </w:p>
        </w:tc>
      </w:tr>
      <w:tr w:rsidR="00506E98" w:rsidRPr="008E7746" w:rsidTr="00965ACA">
        <w:tc>
          <w:tcPr>
            <w:tcW w:w="6941" w:type="dxa"/>
          </w:tcPr>
          <w:p w:rsidR="00506E98" w:rsidRPr="008E7746" w:rsidRDefault="00506E98" w:rsidP="00965ACA">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приобъектные автостоянки для парковки автомобилей работников и посетителей</w:t>
            </w:r>
          </w:p>
        </w:tc>
        <w:tc>
          <w:tcPr>
            <w:tcW w:w="7619" w:type="dxa"/>
          </w:tcPr>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506E98" w:rsidRPr="008E7746" w:rsidRDefault="00506E98" w:rsidP="00506E98">
      <w:pPr>
        <w:widowControl w:val="0"/>
        <w:shd w:val="clear" w:color="auto" w:fill="FFFFFF" w:themeFill="background1"/>
        <w:spacing w:after="0" w:line="240" w:lineRule="auto"/>
        <w:ind w:firstLine="426"/>
        <w:rPr>
          <w:rFonts w:ascii="Times New Roman" w:hAnsi="Times New Roman" w:cs="Times New Roman"/>
          <w:sz w:val="24"/>
          <w:szCs w:val="24"/>
          <w:u w:val="single"/>
        </w:rPr>
      </w:pPr>
    </w:p>
    <w:p w:rsidR="00506E98" w:rsidRPr="008E7746" w:rsidRDefault="00506E98" w:rsidP="00506E98">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 жилых зданиях не допускается размещать:</w:t>
      </w:r>
    </w:p>
    <w:p w:rsidR="00506E98" w:rsidRPr="008E7746" w:rsidRDefault="00506E98" w:rsidP="00506E98">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котельные и насосные, за исключением крышных котельных;</w:t>
      </w:r>
    </w:p>
    <w:p w:rsidR="00506E98" w:rsidRPr="008E7746" w:rsidRDefault="00506E98" w:rsidP="00506E98">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трансформаторные подстанции;</w:t>
      </w:r>
    </w:p>
    <w:p w:rsidR="00506E98" w:rsidRPr="008E7746" w:rsidRDefault="00506E98" w:rsidP="00506E98">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506E98" w:rsidRPr="008E7746" w:rsidRDefault="00506E98" w:rsidP="00506E98">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административные учреждения городского и поселкового значения;</w:t>
      </w:r>
    </w:p>
    <w:p w:rsidR="00506E98" w:rsidRPr="008E7746" w:rsidRDefault="00506E98" w:rsidP="00506E98">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лечебные учреждения;</w:t>
      </w:r>
    </w:p>
    <w:p w:rsidR="00506E98" w:rsidRPr="008E7746" w:rsidRDefault="00506E98" w:rsidP="00506E98">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столовые, кафе и другие организации общественного питания с количеством посадочных мест более 50;</w:t>
      </w:r>
    </w:p>
    <w:p w:rsidR="00506E98" w:rsidRPr="008E7746" w:rsidRDefault="00506E98" w:rsidP="00506E98">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общественные уборные;</w:t>
      </w:r>
    </w:p>
    <w:p w:rsidR="00506E98" w:rsidRPr="008E7746" w:rsidRDefault="00506E98" w:rsidP="00506E98">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бюро ритуального обслуживания;</w:t>
      </w:r>
    </w:p>
    <w:p w:rsidR="00506E98" w:rsidRPr="008E7746" w:rsidRDefault="00506E98" w:rsidP="00506E98">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магазины, мастерские, пункты и склады с огнеопасными и легковоспламеняющимися материалами;</w:t>
      </w:r>
    </w:p>
    <w:p w:rsidR="00506E98" w:rsidRPr="008E7746" w:rsidRDefault="00506E98" w:rsidP="00506E98">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506E98" w:rsidRPr="008E7746" w:rsidRDefault="00506E98" w:rsidP="00506E98">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магазины и склады, эксплуатация которых может повлечь загрязнение территории и воздуха жилой застройки;</w:t>
      </w:r>
    </w:p>
    <w:p w:rsidR="00506E98" w:rsidRPr="008E7746" w:rsidRDefault="00506E98" w:rsidP="00506E98">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рыбные магазины;</w:t>
      </w:r>
    </w:p>
    <w:p w:rsidR="00506E98" w:rsidRPr="008E7746" w:rsidRDefault="00506E98" w:rsidP="00506E98">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овощные магазины;</w:t>
      </w:r>
    </w:p>
    <w:p w:rsidR="00506E98" w:rsidRPr="008E7746" w:rsidRDefault="00506E98" w:rsidP="00506E98">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бани, сауны, прачечные и химчистки, кроме приемных пунктов;</w:t>
      </w:r>
    </w:p>
    <w:p w:rsidR="00506E98" w:rsidRPr="008E7746" w:rsidRDefault="00506E98" w:rsidP="00506E98">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танцевальные, спортивные залы, дискотеки, видеосалоны, за исключением тренажерных и фитнес-залов.</w:t>
      </w:r>
    </w:p>
    <w:p w:rsidR="00506E98" w:rsidRPr="008E7746" w:rsidRDefault="00506E98" w:rsidP="00506E98">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При назначении положительного санитарно-эпидемиологического заключения в жилых зданиях допускается размещать:</w:t>
      </w:r>
    </w:p>
    <w:p w:rsidR="00506E98" w:rsidRPr="008E7746" w:rsidRDefault="00506E98" w:rsidP="00506E98">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женские консультации;</w:t>
      </w:r>
    </w:p>
    <w:p w:rsidR="00506E98" w:rsidRPr="008E7746" w:rsidRDefault="00506E98" w:rsidP="00506E98">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кабинеты врачей общей практики и частнопрактикующих врачей;</w:t>
      </w:r>
    </w:p>
    <w:p w:rsidR="00506E98" w:rsidRPr="008E7746" w:rsidRDefault="00506E98" w:rsidP="00506E98">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лечебно-восстановительные, реабилитационные восстановительные центры;</w:t>
      </w:r>
    </w:p>
    <w:p w:rsidR="00506E98" w:rsidRPr="008E7746" w:rsidRDefault="00506E98" w:rsidP="00506E98">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506E98" w:rsidRPr="008E7746" w:rsidRDefault="00506E98" w:rsidP="00506E98">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506E98" w:rsidRPr="008E7746" w:rsidRDefault="00506E98" w:rsidP="00506E98">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506E98" w:rsidRPr="008E7746" w:rsidRDefault="00506E98" w:rsidP="00506E98">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До границы смежного земельного участка расстояния по санитарно-бытовым и зооветеринарным требованиям должны быть не менее:</w:t>
      </w:r>
    </w:p>
    <w:p w:rsidR="00506E98" w:rsidRPr="008E7746" w:rsidRDefault="00506E98" w:rsidP="00506E98">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усадебного одно-, двухквартирного дома - 3 м;</w:t>
      </w:r>
    </w:p>
    <w:p w:rsidR="00506E98" w:rsidRPr="008E7746" w:rsidRDefault="00506E98" w:rsidP="00506E98">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постройки для содержания скота и птицы - 4 м;</w:t>
      </w:r>
    </w:p>
    <w:p w:rsidR="00506E98" w:rsidRPr="008E7746" w:rsidRDefault="00506E98" w:rsidP="00506E98">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других построек (бани, гаража и других) - 1 м;</w:t>
      </w:r>
    </w:p>
    <w:p w:rsidR="00506E98" w:rsidRPr="008E7746" w:rsidRDefault="00506E98" w:rsidP="00506E98">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стволов высокорослых деревьев - 4 м;</w:t>
      </w:r>
    </w:p>
    <w:p w:rsidR="00506E98" w:rsidRPr="008E7746" w:rsidRDefault="00506E98" w:rsidP="00506E98">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среднерослых - 2 м;</w:t>
      </w:r>
    </w:p>
    <w:p w:rsidR="00506E98" w:rsidRPr="008E7746" w:rsidRDefault="00506E98" w:rsidP="00506E98">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кустарника - 1 м;</w:t>
      </w:r>
    </w:p>
    <w:p w:rsidR="00506E98" w:rsidRPr="008E7746" w:rsidRDefault="00506E98" w:rsidP="00506E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   в сложившейся застройке, при ширине земельного участка </w:t>
      </w:r>
      <w:smartTag w:uri="urn:schemas-microsoft-com:office:smarttags" w:element="metricconverter">
        <w:smartTagPr>
          <w:attr w:name="ProductID" w:val="12 метров"/>
        </w:smartTagPr>
        <w:r w:rsidRPr="008E7746">
          <w:rPr>
            <w:rFonts w:ascii="Times New Roman" w:eastAsia="Times New Roman" w:hAnsi="Times New Roman" w:cs="Times New Roman"/>
            <w:sz w:val="24"/>
            <w:szCs w:val="24"/>
            <w:lang w:eastAsia="ru-RU"/>
          </w:rPr>
          <w:t>12 метров</w:t>
        </w:r>
      </w:smartTag>
      <w:r w:rsidRPr="008E7746">
        <w:rPr>
          <w:rFonts w:ascii="Times New Roman" w:eastAsia="Times New Roman" w:hAnsi="Times New Roman" w:cs="Times New Roman"/>
          <w:sz w:val="24"/>
          <w:szCs w:val="24"/>
          <w:lang w:eastAsia="ru-RU"/>
        </w:rPr>
        <w:t xml:space="preserve"> и менее, для строительства жилого дома минимальный отступ от границы соседнего участка составляет не менее:</w:t>
      </w:r>
    </w:p>
    <w:p w:rsidR="00506E98" w:rsidRPr="008E7746" w:rsidRDefault="00506E98" w:rsidP="00506E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0 м"/>
        </w:smartTagPr>
        <w:r w:rsidRPr="008E7746">
          <w:rPr>
            <w:rFonts w:ascii="Times New Roman" w:eastAsia="Times New Roman" w:hAnsi="Times New Roman" w:cs="Times New Roman"/>
            <w:sz w:val="24"/>
            <w:szCs w:val="24"/>
            <w:lang w:eastAsia="ru-RU"/>
          </w:rPr>
          <w:t>1,0 м</w:t>
        </w:r>
      </w:smartTag>
      <w:r w:rsidRPr="008E7746">
        <w:rPr>
          <w:rFonts w:ascii="Times New Roman" w:eastAsia="Times New Roman" w:hAnsi="Times New Roman" w:cs="Times New Roman"/>
          <w:sz w:val="24"/>
          <w:szCs w:val="24"/>
          <w:lang w:eastAsia="ru-RU"/>
        </w:rPr>
        <w:t xml:space="preserve"> - для одноэтажного жилого дома;</w:t>
      </w:r>
    </w:p>
    <w:p w:rsidR="00506E98" w:rsidRPr="008E7746" w:rsidRDefault="00506E98" w:rsidP="00506E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5 м"/>
        </w:smartTagPr>
        <w:r w:rsidRPr="008E7746">
          <w:rPr>
            <w:rFonts w:ascii="Times New Roman" w:eastAsia="Times New Roman" w:hAnsi="Times New Roman" w:cs="Times New Roman"/>
            <w:sz w:val="24"/>
            <w:szCs w:val="24"/>
            <w:lang w:eastAsia="ru-RU"/>
          </w:rPr>
          <w:t>1,5 м</w:t>
        </w:r>
      </w:smartTag>
      <w:r w:rsidRPr="008E7746">
        <w:rPr>
          <w:rFonts w:ascii="Times New Roman" w:eastAsia="Times New Roman" w:hAnsi="Times New Roman" w:cs="Times New Roman"/>
          <w:sz w:val="24"/>
          <w:szCs w:val="24"/>
          <w:lang w:eastAsia="ru-RU"/>
        </w:rPr>
        <w:t xml:space="preserve"> - для двухэтажного жилого дома;</w:t>
      </w:r>
    </w:p>
    <w:p w:rsidR="00506E98" w:rsidRPr="008E7746" w:rsidRDefault="00506E98" w:rsidP="00506E98">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2,0 м"/>
        </w:smartTagPr>
        <w:r w:rsidRPr="008E7746">
          <w:rPr>
            <w:rFonts w:ascii="Times New Roman" w:eastAsia="Times New Roman" w:hAnsi="Times New Roman" w:cs="Times New Roman"/>
            <w:sz w:val="24"/>
            <w:szCs w:val="24"/>
            <w:lang w:eastAsia="ru-RU"/>
          </w:rPr>
          <w:t>2,0 м</w:t>
        </w:r>
      </w:smartTag>
      <w:r w:rsidRPr="008E7746">
        <w:rPr>
          <w:rFonts w:ascii="Times New Roman" w:eastAsia="Times New Roman" w:hAnsi="Times New Roman" w:cs="Times New Roman"/>
          <w:sz w:val="24"/>
          <w:szCs w:val="24"/>
          <w:lang w:eastAsia="ru-RU"/>
        </w:rPr>
        <w:t xml:space="preserve"> - для трехэтажного жилого дома, при условии, что расстояние до расположенного на соседнем земельном участке жилого дома не менее 5 м.</w:t>
      </w:r>
    </w:p>
    <w:p w:rsidR="00506E98" w:rsidRPr="008E7746" w:rsidRDefault="00506E98" w:rsidP="00506E9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506E98" w:rsidRPr="008E7746" w:rsidRDefault="00506E98" w:rsidP="00506E98">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      На земельных участках содержание скота и птицы допускается лишь в районах усадебной застройки с участком размером не менее 0,1 га. </w:t>
      </w:r>
    </w:p>
    <w:p w:rsidR="00506E98" w:rsidRPr="008E7746" w:rsidRDefault="00506E98" w:rsidP="00506E98">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506E98" w:rsidRPr="008E7746" w:rsidRDefault="00506E98" w:rsidP="00506E98">
      <w:pPr>
        <w:widowControl w:val="0"/>
        <w:shd w:val="clear" w:color="auto" w:fill="FFFFFF" w:themeFill="background1"/>
        <w:autoSpaceDE w:val="0"/>
        <w:spacing w:after="0" w:line="240" w:lineRule="auto"/>
        <w:jc w:val="both"/>
        <w:rPr>
          <w:rFonts w:ascii="Times New Roman" w:eastAsia="Times New Roman" w:hAnsi="Times New Roman" w:cs="Times New Roman"/>
          <w:szCs w:val="20"/>
          <w:lang w:eastAsia="ru-RU"/>
        </w:rPr>
      </w:pPr>
      <w:r w:rsidRPr="008E7746">
        <w:rPr>
          <w:rFonts w:ascii="Times New Roman" w:eastAsia="Times New Roman" w:hAnsi="Times New Roman" w:cs="Times New Roman"/>
          <w:sz w:val="24"/>
          <w:szCs w:val="24"/>
          <w:lang w:eastAsia="ru-RU"/>
        </w:rPr>
        <w:t xml:space="preserve">     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506E98" w:rsidRPr="008E7746" w:rsidRDefault="00506E98" w:rsidP="00506E98">
      <w:pPr>
        <w:shd w:val="clear" w:color="auto" w:fill="FFFFFF" w:themeFill="background1"/>
        <w:spacing w:after="0" w:line="240" w:lineRule="auto"/>
        <w:ind w:firstLine="284"/>
        <w:jc w:val="both"/>
        <w:rPr>
          <w:rFonts w:ascii="Times New Roman" w:eastAsia="Times New Roman" w:hAnsi="Times New Roman" w:cs="Times New Roman"/>
          <w:szCs w:val="20"/>
          <w:lang w:eastAsia="ru-RU"/>
        </w:rPr>
      </w:pPr>
    </w:p>
    <w:tbl>
      <w:tblPr>
        <w:tblW w:w="14523" w:type="dxa"/>
        <w:tblInd w:w="70" w:type="dxa"/>
        <w:tblLayout w:type="fixed"/>
        <w:tblCellMar>
          <w:left w:w="70" w:type="dxa"/>
          <w:right w:w="70" w:type="dxa"/>
        </w:tblCellMar>
        <w:tblLook w:val="0000"/>
      </w:tblPr>
      <w:tblGrid>
        <w:gridCol w:w="1985"/>
        <w:gridCol w:w="1765"/>
        <w:gridCol w:w="1559"/>
        <w:gridCol w:w="1843"/>
        <w:gridCol w:w="1701"/>
        <w:gridCol w:w="1559"/>
        <w:gridCol w:w="1843"/>
        <w:gridCol w:w="2268"/>
      </w:tblGrid>
      <w:tr w:rsidR="00506E98" w:rsidRPr="008E7746" w:rsidTr="00965ACA">
        <w:trPr>
          <w:cantSplit/>
          <w:trHeight w:val="240"/>
        </w:trPr>
        <w:tc>
          <w:tcPr>
            <w:tcW w:w="1985" w:type="dxa"/>
            <w:vMerge w:val="restart"/>
            <w:tcBorders>
              <w:top w:val="single" w:sz="6" w:space="0" w:color="000000"/>
              <w:left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Нормативный</w:t>
            </w:r>
            <w:r w:rsidRPr="008E7746">
              <w:rPr>
                <w:rFonts w:ascii="Times New Roman" w:eastAsia="Times New Roman" w:hAnsi="Times New Roman" w:cs="Times New Roman"/>
                <w:szCs w:val="20"/>
                <w:lang w:eastAsia="ru-RU"/>
              </w:rPr>
              <w:br/>
              <w:t>разрыв</w:t>
            </w:r>
          </w:p>
        </w:tc>
        <w:tc>
          <w:tcPr>
            <w:tcW w:w="12538" w:type="dxa"/>
            <w:gridSpan w:val="7"/>
            <w:tcBorders>
              <w:top w:val="single" w:sz="6" w:space="0" w:color="000000"/>
              <w:left w:val="single" w:sz="6" w:space="0" w:color="000000"/>
              <w:bottom w:val="single" w:sz="6" w:space="0" w:color="000000"/>
              <w:right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Поголовье (шт.), не более</w:t>
            </w:r>
          </w:p>
        </w:tc>
      </w:tr>
      <w:tr w:rsidR="00506E98" w:rsidRPr="008E7746" w:rsidTr="00965ACA">
        <w:trPr>
          <w:cantSplit/>
          <w:trHeight w:val="360"/>
        </w:trPr>
        <w:tc>
          <w:tcPr>
            <w:tcW w:w="1985" w:type="dxa"/>
            <w:vMerge/>
            <w:tcBorders>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napToGrid w:val="0"/>
              <w:spacing w:after="0" w:line="240" w:lineRule="auto"/>
              <w:ind w:firstLine="284"/>
              <w:jc w:val="center"/>
              <w:rPr>
                <w:rFonts w:ascii="Times New Roman" w:eastAsia="Times New Roman" w:hAnsi="Times New Roman" w:cs="Times New Roman"/>
                <w:sz w:val="24"/>
                <w:szCs w:val="24"/>
                <w:lang w:eastAsia="zh-CN"/>
              </w:rPr>
            </w:pPr>
          </w:p>
        </w:tc>
        <w:tc>
          <w:tcPr>
            <w:tcW w:w="1765"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свиньи</w:t>
            </w:r>
          </w:p>
        </w:tc>
        <w:tc>
          <w:tcPr>
            <w:tcW w:w="1559"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 xml:space="preserve">коровы, </w:t>
            </w:r>
            <w:r w:rsidRPr="008E7746">
              <w:rPr>
                <w:rFonts w:ascii="Times New Roman" w:eastAsia="Times New Roman" w:hAnsi="Times New Roman" w:cs="Times New Roman"/>
                <w:szCs w:val="20"/>
                <w:lang w:eastAsia="ru-RU"/>
              </w:rPr>
              <w:br/>
              <w:t>бычки</w:t>
            </w:r>
          </w:p>
        </w:tc>
        <w:tc>
          <w:tcPr>
            <w:tcW w:w="1843"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овцы,</w:t>
            </w:r>
            <w:r w:rsidRPr="008E7746">
              <w:rPr>
                <w:rFonts w:ascii="Times New Roman" w:eastAsia="Times New Roman" w:hAnsi="Times New Roman" w:cs="Times New Roman"/>
                <w:szCs w:val="20"/>
                <w:lang w:eastAsia="ru-RU"/>
              </w:rPr>
              <w:br/>
              <w:t>козы</w:t>
            </w:r>
          </w:p>
        </w:tc>
        <w:tc>
          <w:tcPr>
            <w:tcW w:w="1701"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кролики-</w:t>
            </w:r>
            <w:r w:rsidRPr="008E7746">
              <w:rPr>
                <w:rFonts w:ascii="Times New Roman" w:eastAsia="Times New Roman" w:hAnsi="Times New Roman" w:cs="Times New Roman"/>
                <w:szCs w:val="20"/>
                <w:lang w:eastAsia="ru-RU"/>
              </w:rPr>
              <w:br/>
              <w:t>матки</w:t>
            </w:r>
          </w:p>
        </w:tc>
        <w:tc>
          <w:tcPr>
            <w:tcW w:w="1559"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птица</w:t>
            </w:r>
          </w:p>
        </w:tc>
        <w:tc>
          <w:tcPr>
            <w:tcW w:w="1843"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лошади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06E98" w:rsidRPr="008E7746" w:rsidRDefault="00506E98" w:rsidP="00965ACA">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нутрии,</w:t>
            </w:r>
            <w:r w:rsidRPr="008E7746">
              <w:rPr>
                <w:rFonts w:ascii="Times New Roman" w:eastAsia="Times New Roman" w:hAnsi="Times New Roman" w:cs="Times New Roman"/>
                <w:szCs w:val="20"/>
                <w:lang w:eastAsia="ru-RU"/>
              </w:rPr>
              <w:br/>
              <w:t>песцы</w:t>
            </w:r>
          </w:p>
        </w:tc>
      </w:tr>
      <w:tr w:rsidR="00506E98" w:rsidRPr="008E7746" w:rsidTr="00965ACA">
        <w:trPr>
          <w:cantSplit/>
          <w:trHeight w:val="240"/>
        </w:trPr>
        <w:tc>
          <w:tcPr>
            <w:tcW w:w="1985"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 м</w:t>
            </w:r>
          </w:p>
        </w:tc>
        <w:tc>
          <w:tcPr>
            <w:tcW w:w="1765"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w:t>
            </w:r>
          </w:p>
        </w:tc>
        <w:tc>
          <w:tcPr>
            <w:tcW w:w="1559"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w:t>
            </w:r>
          </w:p>
        </w:tc>
        <w:tc>
          <w:tcPr>
            <w:tcW w:w="1843"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1701"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30</w:t>
            </w:r>
          </w:p>
        </w:tc>
        <w:tc>
          <w:tcPr>
            <w:tcW w:w="1843"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w:t>
            </w:r>
          </w:p>
        </w:tc>
      </w:tr>
      <w:tr w:rsidR="00506E98" w:rsidRPr="008E7746" w:rsidTr="00965ACA">
        <w:trPr>
          <w:cantSplit/>
          <w:trHeight w:val="240"/>
        </w:trPr>
        <w:tc>
          <w:tcPr>
            <w:tcW w:w="1985"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20 м</w:t>
            </w:r>
          </w:p>
        </w:tc>
        <w:tc>
          <w:tcPr>
            <w:tcW w:w="1765"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8</w:t>
            </w:r>
          </w:p>
        </w:tc>
        <w:tc>
          <w:tcPr>
            <w:tcW w:w="1559"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8</w:t>
            </w:r>
          </w:p>
        </w:tc>
        <w:tc>
          <w:tcPr>
            <w:tcW w:w="1843"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c>
          <w:tcPr>
            <w:tcW w:w="1701"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20</w:t>
            </w:r>
          </w:p>
        </w:tc>
        <w:tc>
          <w:tcPr>
            <w:tcW w:w="1559"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45</w:t>
            </w:r>
          </w:p>
        </w:tc>
        <w:tc>
          <w:tcPr>
            <w:tcW w:w="1843"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8</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8</w:t>
            </w:r>
          </w:p>
        </w:tc>
      </w:tr>
      <w:tr w:rsidR="00506E98" w:rsidRPr="008E7746" w:rsidTr="00965ACA">
        <w:trPr>
          <w:cantSplit/>
          <w:trHeight w:val="240"/>
        </w:trPr>
        <w:tc>
          <w:tcPr>
            <w:tcW w:w="1985"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30 м</w:t>
            </w:r>
          </w:p>
        </w:tc>
        <w:tc>
          <w:tcPr>
            <w:tcW w:w="1765"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1843"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20</w:t>
            </w:r>
          </w:p>
        </w:tc>
        <w:tc>
          <w:tcPr>
            <w:tcW w:w="1701"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30</w:t>
            </w:r>
          </w:p>
        </w:tc>
        <w:tc>
          <w:tcPr>
            <w:tcW w:w="1559"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60</w:t>
            </w:r>
          </w:p>
        </w:tc>
        <w:tc>
          <w:tcPr>
            <w:tcW w:w="1843"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r>
      <w:tr w:rsidR="00506E98" w:rsidRPr="008E7746" w:rsidTr="00965ACA">
        <w:trPr>
          <w:cantSplit/>
          <w:trHeight w:val="240"/>
        </w:trPr>
        <w:tc>
          <w:tcPr>
            <w:tcW w:w="1985"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40 м</w:t>
            </w:r>
          </w:p>
        </w:tc>
        <w:tc>
          <w:tcPr>
            <w:tcW w:w="1765"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c>
          <w:tcPr>
            <w:tcW w:w="1559"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c>
          <w:tcPr>
            <w:tcW w:w="1843"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25</w:t>
            </w:r>
          </w:p>
        </w:tc>
        <w:tc>
          <w:tcPr>
            <w:tcW w:w="1701"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40</w:t>
            </w:r>
          </w:p>
        </w:tc>
        <w:tc>
          <w:tcPr>
            <w:tcW w:w="1559"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75</w:t>
            </w:r>
          </w:p>
        </w:tc>
        <w:tc>
          <w:tcPr>
            <w:tcW w:w="1843"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r>
    </w:tbl>
    <w:p w:rsidR="00506E98" w:rsidRPr="008E7746" w:rsidRDefault="00506E98" w:rsidP="00506E98">
      <w:pPr>
        <w:widowControl w:val="0"/>
        <w:shd w:val="clear" w:color="auto" w:fill="FFFFFF" w:themeFill="background1"/>
        <w:autoSpaceDE w:val="0"/>
        <w:spacing w:after="0" w:line="240" w:lineRule="auto"/>
        <w:jc w:val="both"/>
        <w:rPr>
          <w:rFonts w:ascii="Arial" w:eastAsia="Times New Roman" w:hAnsi="Arial" w:cs="Arial"/>
          <w:sz w:val="26"/>
          <w:szCs w:val="26"/>
          <w:lang w:eastAsia="ru-RU"/>
        </w:rPr>
      </w:pPr>
    </w:p>
    <w:p w:rsidR="00506E98" w:rsidRPr="008E7746" w:rsidRDefault="00506E98" w:rsidP="00506E98">
      <w:pPr>
        <w:shd w:val="clear" w:color="auto" w:fill="FFFFFF" w:themeFill="background1"/>
        <w:tabs>
          <w:tab w:val="left" w:pos="-6204"/>
        </w:tabs>
        <w:spacing w:after="0" w:line="240" w:lineRule="auto"/>
        <w:ind w:firstLine="426"/>
        <w:rPr>
          <w:rFonts w:ascii="Arial" w:eastAsia="Times New Roman" w:hAnsi="Arial" w:cs="Arial"/>
          <w:sz w:val="26"/>
          <w:szCs w:val="26"/>
          <w:lang w:eastAsia="ru-RU"/>
        </w:rPr>
      </w:pPr>
      <w:r w:rsidRPr="008E7746">
        <w:rPr>
          <w:rFonts w:ascii="Times New Roman" w:eastAsia="Times New Roman" w:hAnsi="Times New Roman" w:cs="Times New Roman"/>
          <w:sz w:val="24"/>
          <w:szCs w:val="24"/>
          <w:lang w:eastAsia="ru-RU"/>
        </w:rPr>
        <w:t>В сельских населенных пунктах размещаемые в пределах жилой зоны группы сараев должны содержать не более 30 блоков каждая.</w:t>
      </w:r>
    </w:p>
    <w:p w:rsidR="00506E98" w:rsidRPr="008E7746" w:rsidRDefault="00506E98" w:rsidP="00506E98">
      <w:pPr>
        <w:shd w:val="clear" w:color="auto" w:fill="FFFFFF" w:themeFill="background1"/>
        <w:tabs>
          <w:tab w:val="left" w:pos="-6204"/>
        </w:tabs>
        <w:spacing w:after="0" w:line="240" w:lineRule="auto"/>
        <w:ind w:firstLine="426"/>
        <w:rPr>
          <w:rFonts w:ascii="Arial" w:eastAsia="Times New Roman" w:hAnsi="Arial" w:cs="Arial"/>
          <w:sz w:val="26"/>
          <w:szCs w:val="26"/>
          <w:lang w:eastAsia="ru-RU"/>
        </w:rPr>
      </w:pPr>
      <w:r w:rsidRPr="008E7746">
        <w:rPr>
          <w:rFonts w:ascii="Times New Roman" w:eastAsia="Times New Roman" w:hAnsi="Times New Roman" w:cs="Times New Roman"/>
          <w:sz w:val="24"/>
          <w:szCs w:val="24"/>
          <w:lang w:eastAsia="ru-RU"/>
        </w:rPr>
        <w:t>Площадь застройки сблокированных сараев не должна превышать 800 кв. м.</w:t>
      </w:r>
      <w:r w:rsidRPr="008E7746">
        <w:rPr>
          <w:rFonts w:ascii="Times New Roman" w:eastAsia="SimSun" w:hAnsi="Times New Roman" w:cs="Times New Roman"/>
          <w:sz w:val="24"/>
          <w:szCs w:val="24"/>
          <w:lang w:eastAsia="zh-CN"/>
        </w:rPr>
        <w:t>Общая площадь теплиц – до 2000 кв. м.</w:t>
      </w:r>
    </w:p>
    <w:p w:rsidR="00506E98" w:rsidRPr="008E7746" w:rsidRDefault="00506E98" w:rsidP="00506E98">
      <w:pPr>
        <w:shd w:val="clear" w:color="auto" w:fill="FFFFFF" w:themeFill="background1"/>
        <w:tabs>
          <w:tab w:val="left" w:pos="-6204"/>
        </w:tabs>
        <w:spacing w:after="0" w:line="240" w:lineRule="auto"/>
        <w:ind w:firstLine="426"/>
        <w:rPr>
          <w:rFonts w:ascii="Times New Roman" w:eastAsia="Times New Roman" w:hAnsi="Times New Roman" w:cs="Times New Roman"/>
          <w:sz w:val="24"/>
          <w:szCs w:val="24"/>
          <w:lang w:eastAsia="zh-CN"/>
        </w:rPr>
      </w:pPr>
    </w:p>
    <w:p w:rsidR="00506E98" w:rsidRPr="008E7746" w:rsidRDefault="00506E98" w:rsidP="00506E98">
      <w:pPr>
        <w:shd w:val="clear" w:color="auto" w:fill="FFFFFF" w:themeFill="background1"/>
        <w:spacing w:after="0" w:line="240" w:lineRule="auto"/>
        <w:ind w:firstLine="284"/>
        <w:jc w:val="both"/>
        <w:rPr>
          <w:rFonts w:ascii="Times New Roman" w:eastAsia="Times New Roman" w:hAnsi="Times New Roman" w:cs="Times New Roman"/>
          <w:szCs w:val="20"/>
          <w:lang w:eastAsia="ru-RU"/>
        </w:rPr>
      </w:pPr>
      <w:r w:rsidRPr="008E7746">
        <w:rPr>
          <w:rFonts w:ascii="Times New Roman" w:eastAsia="Times New Roman" w:hAnsi="Times New Roman" w:cs="Times New Roman"/>
          <w:sz w:val="24"/>
          <w:szCs w:val="24"/>
          <w:lang w:eastAsia="zh-CN"/>
        </w:rPr>
        <w:t>Сараи для скота и птицы должны быть на расстояниях от окон жилых помещений дома не меньших:</w:t>
      </w:r>
    </w:p>
    <w:tbl>
      <w:tblPr>
        <w:tblW w:w="14523" w:type="dxa"/>
        <w:tblInd w:w="70" w:type="dxa"/>
        <w:tblLayout w:type="fixed"/>
        <w:tblCellMar>
          <w:left w:w="70" w:type="dxa"/>
          <w:right w:w="70" w:type="dxa"/>
        </w:tblCellMar>
        <w:tblLook w:val="0000"/>
      </w:tblPr>
      <w:tblGrid>
        <w:gridCol w:w="9420"/>
        <w:gridCol w:w="5103"/>
      </w:tblGrid>
      <w:tr w:rsidR="00506E98" w:rsidRPr="008E7746" w:rsidTr="00965ACA">
        <w:trPr>
          <w:cantSplit/>
          <w:trHeight w:val="240"/>
        </w:trPr>
        <w:tc>
          <w:tcPr>
            <w:tcW w:w="9420"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Количество блоков группы сараев</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Расстояние, м</w:t>
            </w:r>
          </w:p>
        </w:tc>
      </w:tr>
      <w:tr w:rsidR="00506E98" w:rsidRPr="008E7746" w:rsidTr="00965ACA">
        <w:trPr>
          <w:cantSplit/>
          <w:trHeight w:val="240"/>
        </w:trPr>
        <w:tc>
          <w:tcPr>
            <w:tcW w:w="9420"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до 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r>
      <w:tr w:rsidR="00506E98" w:rsidRPr="008E7746" w:rsidTr="00965ACA">
        <w:trPr>
          <w:cantSplit/>
          <w:trHeight w:val="240"/>
        </w:trPr>
        <w:tc>
          <w:tcPr>
            <w:tcW w:w="9420"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свыше 2 до 8</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25</w:t>
            </w:r>
          </w:p>
        </w:tc>
      </w:tr>
      <w:tr w:rsidR="00506E98" w:rsidRPr="008E7746" w:rsidTr="00965ACA">
        <w:trPr>
          <w:cantSplit/>
          <w:trHeight w:val="240"/>
        </w:trPr>
        <w:tc>
          <w:tcPr>
            <w:tcW w:w="9420" w:type="dxa"/>
            <w:tcBorders>
              <w:top w:val="single" w:sz="6" w:space="0" w:color="000000"/>
              <w:left w:val="single" w:sz="6" w:space="0" w:color="000000"/>
              <w:bottom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свыше 8 до 30</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506E98" w:rsidRPr="008E7746" w:rsidRDefault="00506E98" w:rsidP="00965ACA">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50</w:t>
            </w:r>
          </w:p>
        </w:tc>
      </w:tr>
    </w:tbl>
    <w:p w:rsidR="00506E98" w:rsidRPr="008E7746" w:rsidRDefault="00506E98" w:rsidP="00506E98">
      <w:pPr>
        <w:widowControl w:val="0"/>
        <w:shd w:val="clear" w:color="auto" w:fill="FFFFFF" w:themeFill="background1"/>
        <w:autoSpaceDE w:val="0"/>
        <w:spacing w:after="0" w:line="240" w:lineRule="auto"/>
        <w:jc w:val="both"/>
        <w:rPr>
          <w:rFonts w:ascii="Arial" w:eastAsia="Times New Roman" w:hAnsi="Arial" w:cs="Arial"/>
          <w:sz w:val="26"/>
          <w:szCs w:val="26"/>
          <w:lang w:eastAsia="ru-RU"/>
        </w:rPr>
      </w:pPr>
    </w:p>
    <w:p w:rsidR="00506E98" w:rsidRPr="008E7746" w:rsidRDefault="00506E98" w:rsidP="00506E98">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506E98" w:rsidRPr="008E7746" w:rsidRDefault="00506E98" w:rsidP="00506E98">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506E98" w:rsidRPr="008E7746" w:rsidRDefault="00506E98" w:rsidP="00506E98">
      <w:pPr>
        <w:shd w:val="clear" w:color="auto" w:fill="FFFFFF" w:themeFill="background1"/>
        <w:spacing w:after="0" w:line="240" w:lineRule="auto"/>
        <w:ind w:firstLine="426"/>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Все строения </w:t>
      </w:r>
      <w:r w:rsidRPr="008E7746">
        <w:rPr>
          <w:rFonts w:ascii="Times New Roman" w:eastAsia="SimSun" w:hAnsi="Times New Roman" w:cs="Times New Roman"/>
          <w:sz w:val="24"/>
          <w:szCs w:val="24"/>
          <w:lang w:eastAsia="zh-CN"/>
        </w:rPr>
        <w:t xml:space="preserve">должны быть  обеспечены системами водоотведения с кровли, с целью предотвращения подтопления соседних земельных участков и строений. </w:t>
      </w:r>
    </w:p>
    <w:p w:rsidR="00506E98" w:rsidRPr="008E7746" w:rsidRDefault="00506E98" w:rsidP="00506E98">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r w:rsidRPr="008E7746">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506E98" w:rsidRPr="008E7746" w:rsidRDefault="00506E98" w:rsidP="00506E98">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p>
    <w:p w:rsidR="00506E98" w:rsidRPr="008E7746" w:rsidRDefault="00506E98" w:rsidP="00506E98">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u w:val="single"/>
          <w:lang w:eastAsia="zh-CN"/>
        </w:rPr>
        <w:t>Требования к ограждению земельных участков:</w:t>
      </w:r>
    </w:p>
    <w:p w:rsidR="00506E98" w:rsidRPr="008E7746" w:rsidRDefault="00506E98" w:rsidP="00506E98">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506E98" w:rsidRPr="008E7746" w:rsidRDefault="00506E98" w:rsidP="00506E98">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506E98" w:rsidRPr="008E7746" w:rsidRDefault="00506E98" w:rsidP="00506E98">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высота ограждения между смежными земельными участками должна быть не более 2 метров; </w:t>
      </w:r>
    </w:p>
    <w:p w:rsidR="00506E98" w:rsidRPr="008E7746" w:rsidRDefault="00506E98" w:rsidP="00506E98">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506E98" w:rsidRPr="008E7746" w:rsidRDefault="00506E98" w:rsidP="00506E98">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506E98" w:rsidRPr="008E7746" w:rsidRDefault="00506E98" w:rsidP="00506E98">
      <w:pPr>
        <w:shd w:val="clear" w:color="auto" w:fill="FFFFFF" w:themeFill="background1"/>
        <w:spacing w:after="0" w:line="240" w:lineRule="auto"/>
        <w:ind w:firstLine="284"/>
        <w:jc w:val="both"/>
      </w:pPr>
      <w:r w:rsidRPr="008E7746">
        <w:rPr>
          <w:rFonts w:ascii="Times New Roman" w:eastAsia="SimSun" w:hAnsi="Times New Roman" w:cs="Times New Roma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w:t>
      </w:r>
    </w:p>
    <w:p w:rsidR="00506E98" w:rsidRPr="008E7746" w:rsidRDefault="00506E98" w:rsidP="00506E9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506E98" w:rsidRPr="008E7746" w:rsidRDefault="00506E98" w:rsidP="00506E9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506E98" w:rsidRPr="008E7746" w:rsidRDefault="00506E98" w:rsidP="00506E9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зон затопления, подтопления запрещаются:</w:t>
      </w:r>
    </w:p>
    <w:p w:rsidR="00506E98" w:rsidRPr="008E7746" w:rsidRDefault="00506E98" w:rsidP="00506E9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использование сточных вод в целях регулирования плодородия почв;</w:t>
      </w:r>
    </w:p>
    <w:p w:rsidR="00506E98" w:rsidRPr="008E7746" w:rsidRDefault="00506E98" w:rsidP="00506E9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506E98" w:rsidRPr="008E7746" w:rsidRDefault="00506E98" w:rsidP="00506E9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осуществление авиационных мер по борьбе с вредными организмами.</w:t>
      </w:r>
    </w:p>
    <w:p w:rsidR="00506E98" w:rsidRPr="008E7746" w:rsidRDefault="00506E98" w:rsidP="00506E9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506E98" w:rsidRPr="008E7746" w:rsidRDefault="00506E98" w:rsidP="00506E9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506E98" w:rsidRPr="008E7746" w:rsidRDefault="00506E98" w:rsidP="00506E9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506E98" w:rsidRPr="008E7746" w:rsidRDefault="00506E98" w:rsidP="00506E9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506E98" w:rsidRPr="008E7746" w:rsidRDefault="00506E98" w:rsidP="00506E9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506E98" w:rsidRPr="008E7746" w:rsidRDefault="00506E98" w:rsidP="00506E9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506E98" w:rsidRPr="008E7746" w:rsidRDefault="00506E98" w:rsidP="00506E98">
      <w:pPr>
        <w:widowControl w:val="0"/>
        <w:shd w:val="clear" w:color="auto" w:fill="FFFFFF" w:themeFill="background1"/>
        <w:spacing w:after="0" w:line="240" w:lineRule="auto"/>
        <w:ind w:firstLine="426"/>
        <w:rPr>
          <w:rFonts w:ascii="Times New Roman" w:eastAsia="SimSun" w:hAnsi="Times New Roman" w:cs="Times New Roman"/>
          <w:b/>
          <w:sz w:val="28"/>
          <w:szCs w:val="28"/>
          <w:u w:val="single"/>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506E98" w:rsidRPr="008E7746" w:rsidRDefault="00506E98" w:rsidP="00506E98">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506E98" w:rsidRPr="008E7746" w:rsidRDefault="00506E98" w:rsidP="00506E98">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506E98" w:rsidRPr="008E7746" w:rsidRDefault="00506E98" w:rsidP="00506E98">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506E98" w:rsidRPr="008E7746" w:rsidRDefault="00506E98" w:rsidP="00506E98">
      <w:pPr>
        <w:widowControl w:val="0"/>
        <w:shd w:val="clear" w:color="auto" w:fill="FFFFFF" w:themeFill="background1"/>
        <w:spacing w:after="0" w:line="240" w:lineRule="auto"/>
        <w:ind w:firstLine="426"/>
        <w:jc w:val="center"/>
        <w:rPr>
          <w:rFonts w:ascii="Times New Roman" w:eastAsia="Times New Roman" w:hAnsi="Times New Roman" w:cs="Times New Roman"/>
          <w:i/>
          <w:iCs/>
          <w:sz w:val="28"/>
          <w:szCs w:val="28"/>
          <w:lang w:eastAsia="zh-CN"/>
        </w:rPr>
      </w:pPr>
      <w:r w:rsidRPr="008E7746">
        <w:rPr>
          <w:rFonts w:ascii="Times New Roman" w:eastAsia="SimSun" w:hAnsi="Times New Roman" w:cs="Times New Roman"/>
          <w:b/>
          <w:sz w:val="28"/>
          <w:szCs w:val="28"/>
          <w:u w:val="single"/>
          <w:lang w:eastAsia="zh-CN"/>
        </w:rPr>
        <w:t>Ж-МЗ. Зона застройки малоэтажными жилыми домами</w:t>
      </w:r>
    </w:p>
    <w:p w:rsidR="00506E98" w:rsidRPr="008E7746" w:rsidRDefault="00506E98" w:rsidP="00506E98">
      <w:pPr>
        <w:widowControl w:val="0"/>
        <w:shd w:val="clear" w:color="auto" w:fill="FFFFFF" w:themeFill="background1"/>
        <w:spacing w:after="0" w:line="240" w:lineRule="auto"/>
        <w:ind w:firstLine="426"/>
        <w:rPr>
          <w:rFonts w:ascii="Times New Roman" w:eastAsia="SimSun" w:hAnsi="Times New Roman" w:cs="Times New Roman"/>
          <w:i/>
          <w:iCs/>
          <w:sz w:val="24"/>
          <w:szCs w:val="24"/>
          <w:lang w:eastAsia="zh-CN"/>
        </w:rPr>
      </w:pPr>
      <w:r w:rsidRPr="008E7746">
        <w:rPr>
          <w:rFonts w:ascii="Times New Roman" w:eastAsia="Times New Roman" w:hAnsi="Times New Roman" w:cs="Times New Roman"/>
          <w:i/>
          <w:iCs/>
          <w:sz w:val="24"/>
          <w:szCs w:val="24"/>
          <w:lang w:eastAsia="zh-CN"/>
        </w:rPr>
        <w:t>Зона малоэтажной смешанной жилой застройки Ж – МЗ выделена для формирования жилых районов с размещением отдельно стоящих</w:t>
      </w:r>
      <w:r w:rsidRPr="008E7746">
        <w:rPr>
          <w:rFonts w:ascii="Times New Roman" w:eastAsia="Times New Roman" w:hAnsi="Times New Roman" w:cs="Times New Roman"/>
          <w:i/>
          <w:sz w:val="24"/>
          <w:szCs w:val="24"/>
          <w:lang w:eastAsia="zh-CN"/>
        </w:rPr>
        <w:t xml:space="preserve"> индивидуальных</w:t>
      </w:r>
      <w:r w:rsidRPr="008E7746">
        <w:rPr>
          <w:rFonts w:ascii="Times New Roman" w:eastAsia="Times New Roman" w:hAnsi="Times New Roman" w:cs="Times New Roman"/>
          <w:i/>
          <w:iCs/>
          <w:sz w:val="24"/>
          <w:szCs w:val="24"/>
          <w:lang w:eastAsia="zh-CN"/>
        </w:rPr>
        <w:t xml:space="preserve"> жилых домов не выше 3 этажей, блокированных домов с приквартирными участками не выше 3 этажей, многоквартирных</w:t>
      </w:r>
      <w:r w:rsidRPr="008E7746">
        <w:rPr>
          <w:rFonts w:ascii="Times New Roman" w:eastAsia="Times New Roman" w:hAnsi="Times New Roman" w:cs="Times New Roman"/>
          <w:i/>
          <w:sz w:val="24"/>
          <w:szCs w:val="24"/>
          <w:lang w:eastAsia="zh-CN"/>
        </w:rPr>
        <w:t xml:space="preserve"> малоэтажных жилых</w:t>
      </w:r>
      <w:r w:rsidRPr="008E7746">
        <w:rPr>
          <w:rFonts w:ascii="Times New Roman" w:eastAsia="Times New Roman" w:hAnsi="Times New Roman" w:cs="Times New Roman"/>
          <w:i/>
          <w:iCs/>
          <w:sz w:val="24"/>
          <w:szCs w:val="24"/>
          <w:lang w:eastAsia="zh-CN"/>
        </w:rPr>
        <w:t xml:space="preserve"> домов не выше 4 этажей, с минимально разрешенным набором услуг местного значения. </w:t>
      </w:r>
    </w:p>
    <w:p w:rsidR="00506E98" w:rsidRPr="008E7746" w:rsidRDefault="00506E98" w:rsidP="00506E98">
      <w:pPr>
        <w:shd w:val="clear" w:color="auto" w:fill="FFFFFF" w:themeFill="background1"/>
      </w:pPr>
    </w:p>
    <w:p w:rsidR="00506E98" w:rsidRPr="008E7746" w:rsidRDefault="00506E98" w:rsidP="00506E98">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30"/>
        <w:gridCol w:w="3261"/>
        <w:gridCol w:w="8646"/>
      </w:tblGrid>
      <w:tr w:rsidR="00506E98" w:rsidRPr="008E7746" w:rsidTr="00965ACA">
        <w:tc>
          <w:tcPr>
            <w:tcW w:w="2830" w:type="dxa"/>
          </w:tcPr>
          <w:p w:rsidR="00506E98" w:rsidRPr="008E7746" w:rsidRDefault="00506E98" w:rsidP="00965ACA">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506E98" w:rsidRPr="008E7746" w:rsidRDefault="00506E98" w:rsidP="00965ACA">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506E98" w:rsidRPr="008E7746" w:rsidRDefault="00506E98" w:rsidP="00965ACA">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506E98" w:rsidRPr="008E7746" w:rsidRDefault="00506E98" w:rsidP="00965ACA">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[2.1.1]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малоэтажные многоквартирные жилые дома;</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жилого дома, если общая площадь таких помещений в многоквартирном доме не составляет более 15% общей площади помещений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минимальная/максимальная площадь земельного участка – </w:t>
            </w:r>
            <w:r w:rsidRPr="008E7746">
              <w:rPr>
                <w:rFonts w:ascii="Times New Roman" w:eastAsia="SimSun" w:hAnsi="Times New Roman"/>
                <w:b/>
                <w:sz w:val="24"/>
                <w:szCs w:val="24"/>
              </w:rPr>
              <w:t>400/15000 кв.м</w:t>
            </w:r>
            <w:r w:rsidRPr="008E7746">
              <w:rPr>
                <w:rFonts w:ascii="Times New Roman" w:eastAsia="SimSun" w:hAnsi="Times New Roman"/>
                <w:sz w:val="24"/>
                <w:szCs w:val="24"/>
              </w:rPr>
              <w:t>;</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12 м</w:t>
            </w:r>
            <w:r w:rsidRPr="008E7746">
              <w:rPr>
                <w:rFonts w:ascii="Times New Roman" w:hAnsi="Times New Roman"/>
                <w:sz w:val="24"/>
                <w:szCs w:val="24"/>
              </w:rPr>
              <w:t xml:space="preserve">; </w:t>
            </w:r>
          </w:p>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этажей здания –  </w:t>
            </w:r>
            <w:r w:rsidRPr="008E7746">
              <w:rPr>
                <w:rFonts w:ascii="Times New Roman" w:eastAsia="SimSun" w:hAnsi="Times New Roman"/>
                <w:b/>
                <w:sz w:val="24"/>
                <w:szCs w:val="24"/>
              </w:rPr>
              <w:t>4</w:t>
            </w:r>
            <w:r w:rsidRPr="008E7746">
              <w:rPr>
                <w:rFonts w:ascii="Times New Roman" w:eastAsia="SimSun" w:hAnsi="Times New Roman"/>
                <w:sz w:val="24"/>
                <w:szCs w:val="24"/>
              </w:rPr>
              <w:t xml:space="preserve"> этажа (включая мансардный);</w:t>
            </w:r>
          </w:p>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15 м</w:t>
            </w:r>
            <w:r w:rsidRPr="008E7746">
              <w:rPr>
                <w:rFonts w:ascii="Times New Roman" w:hAnsi="Times New Roman"/>
                <w:sz w:val="24"/>
                <w:szCs w:val="24"/>
              </w:rPr>
              <w:t xml:space="preserve">; </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 </w:t>
            </w:r>
            <w:r w:rsidRPr="008E7746">
              <w:rPr>
                <w:rFonts w:ascii="Times New Roman" w:eastAsia="SimSun" w:hAnsi="Times New Roman"/>
                <w:b/>
                <w:sz w:val="24"/>
                <w:szCs w:val="24"/>
              </w:rPr>
              <w:t>60%</w:t>
            </w:r>
            <w:r w:rsidRPr="008E7746">
              <w:rPr>
                <w:rFonts w:ascii="Times New Roman" w:eastAsia="SimSun" w:hAnsi="Times New Roman"/>
                <w:sz w:val="24"/>
                <w:szCs w:val="24"/>
              </w:rPr>
              <w:t>;</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506E98" w:rsidRPr="008E7746" w:rsidRDefault="00506E98" w:rsidP="00965ACA">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 м.</w:t>
            </w:r>
            <w:r w:rsidRPr="008E7746">
              <w:rPr>
                <w:rFonts w:ascii="Times New Roman" w:hAnsi="Times New Roman"/>
                <w:sz w:val="24"/>
                <w:szCs w:val="24"/>
              </w:rPr>
              <w:t xml:space="preserve">красной линии улиц/проездов – </w:t>
            </w:r>
            <w:r w:rsidRPr="008E7746">
              <w:rPr>
                <w:rFonts w:ascii="Times New Roman" w:hAnsi="Times New Roman"/>
                <w:b/>
                <w:sz w:val="24"/>
                <w:szCs w:val="24"/>
              </w:rPr>
              <w:t>3 м.</w:t>
            </w: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[2.1] - Для индивидуального жилищного строительства</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индивидуальные жилые дома </w:t>
            </w:r>
          </w:p>
          <w:p w:rsidR="00506E98" w:rsidRPr="008E7746" w:rsidRDefault="00506E98"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выращивание плодовых, ягодных, овощных, бахчевых или иных декоративных или сельскохозяйственных культур</w:t>
            </w:r>
          </w:p>
          <w:p w:rsidR="00506E98" w:rsidRPr="008E7746" w:rsidRDefault="00506E98"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размещение индивидуальных гаражей и подсобных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06E98" w:rsidRPr="008E7746" w:rsidRDefault="00506E98"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350 /1500кв. м;</w:t>
            </w:r>
          </w:p>
          <w:p w:rsidR="00506E98" w:rsidRPr="008E7746" w:rsidRDefault="00506E98"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506E98" w:rsidRPr="008E7746" w:rsidRDefault="00506E98"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506E98" w:rsidRPr="008E7746" w:rsidRDefault="00506E98" w:rsidP="00965ACA">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506E98" w:rsidRPr="008E7746" w:rsidRDefault="00506E98" w:rsidP="00965ACA">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максимальный процент застройки в границах земельного участка – </w:t>
            </w:r>
            <w:r>
              <w:rPr>
                <w:rFonts w:ascii="Times New Roman" w:hAnsi="Times New Roman"/>
                <w:b/>
                <w:sz w:val="24"/>
                <w:szCs w:val="24"/>
              </w:rPr>
              <w:t>6</w:t>
            </w:r>
            <w:r w:rsidRPr="008E7746">
              <w:rPr>
                <w:rFonts w:ascii="Times New Roman" w:hAnsi="Times New Roman"/>
                <w:b/>
                <w:sz w:val="24"/>
                <w:szCs w:val="24"/>
              </w:rPr>
              <w:t>0%</w:t>
            </w:r>
            <w:r w:rsidRPr="008E7746">
              <w:rPr>
                <w:rFonts w:ascii="Times New Roman" w:hAnsi="Times New Roman"/>
                <w:sz w:val="24"/>
                <w:szCs w:val="24"/>
              </w:rPr>
              <w:t>;</w:t>
            </w:r>
          </w:p>
          <w:p w:rsidR="00506E98" w:rsidRPr="008E7746" w:rsidRDefault="00506E98"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 м.</w:t>
            </w: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2.3</w:t>
            </w:r>
            <w:r w:rsidRPr="008E7746">
              <w:rPr>
                <w:rFonts w:ascii="Times New Roman" w:eastAsia="SimSun" w:hAnsi="Times New Roman"/>
                <w:sz w:val="24"/>
                <w:szCs w:val="24"/>
              </w:rPr>
              <w:t>]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lang w:eastAsia="zh-CN"/>
              </w:rPr>
              <w:t>жилые дома, не предназначенные для раздела на квартиры, имеющие одну или несколько общих стен с соседними жилыми домами при общем количестве совмещенных  домов не более десяти и каждый из которых предназначен для проживания одной семьи, имеет общую стену (общие стены)без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w:t>
            </w:r>
            <w:r w:rsidRPr="008E7746">
              <w:rPr>
                <w:rFonts w:ascii="Times New Roman" w:eastAsia="SimSun" w:hAnsi="Times New Roman"/>
                <w:sz w:val="24"/>
                <w:szCs w:val="24"/>
              </w:rPr>
              <w:t xml:space="preserve">участков на один автономный блок – </w:t>
            </w:r>
            <w:r>
              <w:rPr>
                <w:rFonts w:ascii="Times New Roman" w:eastAsia="SimSun" w:hAnsi="Times New Roman"/>
                <w:b/>
                <w:sz w:val="24"/>
                <w:szCs w:val="24"/>
              </w:rPr>
              <w:t>3</w:t>
            </w:r>
            <w:r w:rsidRPr="008E7746">
              <w:rPr>
                <w:rFonts w:ascii="Times New Roman" w:eastAsia="SimSun" w:hAnsi="Times New Roman"/>
                <w:b/>
                <w:sz w:val="24"/>
                <w:szCs w:val="24"/>
              </w:rPr>
              <w:t>00/</w:t>
            </w:r>
            <w:r>
              <w:rPr>
                <w:rFonts w:ascii="Times New Roman" w:eastAsia="SimSun" w:hAnsi="Times New Roman"/>
                <w:b/>
                <w:sz w:val="24"/>
                <w:szCs w:val="24"/>
              </w:rPr>
              <w:t>10</w:t>
            </w:r>
            <w:r w:rsidRPr="008E7746">
              <w:rPr>
                <w:rFonts w:ascii="Times New Roman" w:eastAsia="SimSun" w:hAnsi="Times New Roman"/>
                <w:b/>
                <w:sz w:val="24"/>
                <w:szCs w:val="24"/>
              </w:rPr>
              <w:t>00 кв. м</w:t>
            </w:r>
            <w:r w:rsidRPr="008E7746">
              <w:rPr>
                <w:rFonts w:ascii="Times New Roman" w:eastAsia="SimSun" w:hAnsi="Times New Roman"/>
                <w:sz w:val="24"/>
                <w:szCs w:val="24"/>
              </w:rPr>
              <w:t>;</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8 м</w:t>
            </w:r>
            <w:r w:rsidRPr="008E7746">
              <w:rPr>
                <w:rFonts w:ascii="Times New Roman" w:hAnsi="Times New Roman"/>
                <w:sz w:val="24"/>
                <w:szCs w:val="24"/>
              </w:rPr>
              <w:t xml:space="preserve">; </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крайних земельных участков в блокировке </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3 м;</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между автономными блоками внутри блокировки- </w:t>
            </w:r>
            <w:r w:rsidRPr="008E7746">
              <w:rPr>
                <w:rFonts w:ascii="Times New Roman" w:hAnsi="Times New Roman"/>
                <w:b/>
                <w:sz w:val="24"/>
                <w:szCs w:val="24"/>
              </w:rPr>
              <w:t>0 м</w:t>
            </w:r>
            <w:r w:rsidRPr="008E7746">
              <w:rPr>
                <w:rFonts w:ascii="Times New Roman" w:hAnsi="Times New Roman"/>
                <w:sz w:val="24"/>
                <w:szCs w:val="24"/>
              </w:rPr>
              <w:t>;</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3м.</w:t>
            </w:r>
          </w:p>
          <w:p w:rsidR="00506E98" w:rsidRPr="008E7746" w:rsidRDefault="00506E98" w:rsidP="00965ACA">
            <w:pPr>
              <w:shd w:val="clear" w:color="auto" w:fill="FFFFFF" w:themeFill="background1"/>
              <w:rPr>
                <w:rFonts w:ascii="Times New Roman" w:hAnsi="Times New Roman"/>
                <w:sz w:val="24"/>
                <w:szCs w:val="24"/>
              </w:rPr>
            </w:pP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autoSpaceDE w:val="0"/>
              <w:rPr>
                <w:rFonts w:ascii="Times New Roman" w:eastAsia="SimSun" w:hAnsi="Times New Roman"/>
                <w:sz w:val="24"/>
                <w:szCs w:val="24"/>
              </w:rPr>
            </w:pPr>
            <w:r w:rsidRPr="008E7746">
              <w:rPr>
                <w:rFonts w:ascii="Times New Roman" w:hAnsi="Times New Roman"/>
                <w:sz w:val="24"/>
                <w:szCs w:val="24"/>
              </w:rPr>
              <w:t>[2.2] - Для ведения личного подсобного хозяйства (приусадебный земельный участок)</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 xml:space="preserve">отдельно стоящие усадебные жилые дома </w:t>
            </w:r>
          </w:p>
          <w:p w:rsidR="00506E98" w:rsidRPr="008E7746" w:rsidRDefault="00506E98" w:rsidP="00965ACA">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производство сельскохозяйственной продукции</w:t>
            </w:r>
          </w:p>
          <w:p w:rsidR="00506E98" w:rsidRPr="008E7746" w:rsidRDefault="00506E98" w:rsidP="00965ACA">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содержание сельскохозяйственных животных</w:t>
            </w:r>
          </w:p>
          <w:p w:rsidR="00506E98" w:rsidRPr="008E7746" w:rsidRDefault="00506E98" w:rsidP="00965ACA">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садоводство</w:t>
            </w:r>
          </w:p>
          <w:p w:rsidR="00506E98" w:rsidRPr="008E7746" w:rsidRDefault="00506E98" w:rsidP="00965ACA">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огородничество</w:t>
            </w:r>
          </w:p>
          <w:p w:rsidR="00506E98" w:rsidRPr="008E7746" w:rsidRDefault="00506E98" w:rsidP="00965ACA">
            <w:pPr>
              <w:shd w:val="clear" w:color="auto" w:fill="FFFFFF" w:themeFill="background1"/>
              <w:jc w:val="both"/>
              <w:rPr>
                <w:rFonts w:ascii="Times New Roman" w:hAnsi="Times New Roman"/>
                <w:sz w:val="24"/>
                <w:szCs w:val="24"/>
                <w:lang w:eastAsia="zh-CN"/>
              </w:rPr>
            </w:pPr>
            <w:r w:rsidRPr="008E7746">
              <w:rPr>
                <w:rFonts w:ascii="Times New Roman" w:hAnsi="Times New Roman"/>
                <w:sz w:val="24"/>
                <w:szCs w:val="24"/>
                <w:lang w:eastAsia="ru-RU"/>
              </w:rPr>
              <w:t>размещение гаража и иных вспомогательных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06E98" w:rsidRPr="008E7746" w:rsidRDefault="00506E98"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Pr>
                <w:rFonts w:ascii="Times New Roman" w:hAnsi="Times New Roman"/>
                <w:b/>
                <w:sz w:val="24"/>
                <w:szCs w:val="24"/>
              </w:rPr>
              <w:t>5</w:t>
            </w:r>
            <w:r w:rsidRPr="008E7746">
              <w:rPr>
                <w:rFonts w:ascii="Times New Roman" w:hAnsi="Times New Roman"/>
                <w:b/>
                <w:sz w:val="24"/>
                <w:szCs w:val="24"/>
              </w:rPr>
              <w:t>00 /5000кв. м;</w:t>
            </w:r>
          </w:p>
          <w:p w:rsidR="00506E98" w:rsidRPr="008E7746" w:rsidRDefault="00506E98"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506E98" w:rsidRPr="008E7746" w:rsidRDefault="00506E98"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506E98" w:rsidRPr="008E7746" w:rsidRDefault="00506E98"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506E98" w:rsidRPr="008E7746" w:rsidRDefault="00506E98"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40%</w:t>
            </w:r>
            <w:r w:rsidRPr="008E7746">
              <w:rPr>
                <w:rFonts w:ascii="Times New Roman" w:hAnsi="Times New Roman"/>
                <w:sz w:val="24"/>
                <w:szCs w:val="24"/>
              </w:rPr>
              <w:t>;</w:t>
            </w:r>
          </w:p>
          <w:p w:rsidR="00506E98" w:rsidRPr="008E7746" w:rsidRDefault="00506E98"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  </w:t>
            </w: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506E98" w:rsidRPr="008E7746" w:rsidRDefault="00506E98" w:rsidP="00965ACA">
            <w:pPr>
              <w:shd w:val="clear" w:color="auto" w:fill="FFFFFF" w:themeFill="background1"/>
              <w:rPr>
                <w:rFonts w:ascii="Times New Roman" w:eastAsia="SimSun" w:hAnsi="Times New Roman"/>
                <w:sz w:val="24"/>
                <w:szCs w:val="24"/>
              </w:rPr>
            </w:pPr>
          </w:p>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FFFFFF" w:themeFill="background1"/>
          </w:tcPr>
          <w:p w:rsidR="00506E98" w:rsidRPr="008E7746" w:rsidRDefault="00506E98" w:rsidP="00965ACA">
            <w:pPr>
              <w:shd w:val="clear" w:color="auto" w:fill="FFFFFF" w:themeFill="background1"/>
              <w:rPr>
                <w:rFonts w:ascii="Times New Roman" w:eastAsia="SimSun" w:hAnsi="Times New Roman"/>
                <w:sz w:val="24"/>
                <w:szCs w:val="24"/>
              </w:rPr>
            </w:pP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506E98" w:rsidRPr="008E7746" w:rsidRDefault="00506E98" w:rsidP="00965ACA">
            <w:pPr>
              <w:shd w:val="clear" w:color="auto" w:fill="FFFFFF" w:themeFill="background1"/>
              <w:rPr>
                <w:rFonts w:ascii="Times New Roman" w:eastAsia="SimSun" w:hAnsi="Times New Roman"/>
                <w:sz w:val="24"/>
                <w:szCs w:val="24"/>
              </w:rPr>
            </w:pP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[3.1.2] - Административные здания организаций, обеспечивающих предоставление коммунальных услуг</w:t>
            </w:r>
          </w:p>
          <w:p w:rsidR="00506E98" w:rsidRPr="008E7746" w:rsidRDefault="00506E98" w:rsidP="00965ACA">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коммунальных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506E98" w:rsidRPr="008E7746" w:rsidRDefault="00506E98" w:rsidP="00965ACA">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bl>
    <w:p w:rsidR="00506E98" w:rsidRPr="008E7746" w:rsidRDefault="00506E98" w:rsidP="00506E98">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506E98" w:rsidRPr="008E7746" w:rsidRDefault="00506E98" w:rsidP="00506E98">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506E98" w:rsidRDefault="00506E98" w:rsidP="00506E98">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506E98" w:rsidRPr="008E7746" w:rsidRDefault="00506E98" w:rsidP="00506E98">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w:t>
      </w:r>
    </w:p>
    <w:p w:rsidR="00506E98" w:rsidRPr="008E7746" w:rsidRDefault="00506E98" w:rsidP="00506E98">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30"/>
        <w:gridCol w:w="3261"/>
        <w:gridCol w:w="8646"/>
      </w:tblGrid>
      <w:tr w:rsidR="00506E98" w:rsidRPr="008E7746" w:rsidTr="00965ACA">
        <w:tc>
          <w:tcPr>
            <w:tcW w:w="2830" w:type="dxa"/>
          </w:tcPr>
          <w:p w:rsidR="00506E98" w:rsidRPr="008E7746" w:rsidRDefault="00506E98" w:rsidP="00965ACA">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506E98" w:rsidRPr="008E7746" w:rsidRDefault="00506E98" w:rsidP="00965ACA">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506E98" w:rsidRPr="008E7746" w:rsidRDefault="00506E98" w:rsidP="00965ACA">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[2.7.1] - Хранение автотранспорта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отдельно стоящие и пристроенные гаражи, в том числе подземные,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8646" w:type="dxa"/>
            <w:vMerge w:val="restart"/>
            <w:tcBorders>
              <w:top w:val="single" w:sz="4" w:space="0" w:color="000000"/>
              <w:left w:val="single" w:sz="4" w:space="0" w:color="000000"/>
              <w:right w:val="single" w:sz="4" w:space="0" w:color="000000"/>
            </w:tcBorders>
            <w:shd w:val="clear" w:color="auto" w:fill="FFFFFF" w:themeFill="background1"/>
            <w:vAlign w:val="center"/>
          </w:tcPr>
          <w:p w:rsidR="00506E98" w:rsidRPr="008E7746" w:rsidRDefault="00506E98" w:rsidP="00965AC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20/5000 кв. м</w:t>
            </w:r>
            <w:r w:rsidRPr="008E7746">
              <w:rPr>
                <w:rFonts w:ascii="Times New Roman" w:eastAsia="SimSun" w:hAnsi="Times New Roman"/>
                <w:sz w:val="24"/>
                <w:szCs w:val="24"/>
              </w:rPr>
              <w:t>;</w:t>
            </w:r>
          </w:p>
          <w:p w:rsidR="00506E98" w:rsidRPr="008E7746" w:rsidRDefault="00506E98" w:rsidP="00965AC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w:t>
            </w:r>
            <w:r w:rsidRPr="008E7746">
              <w:rPr>
                <w:rFonts w:ascii="Times New Roman" w:eastAsia="SimSun" w:hAnsi="Times New Roman"/>
                <w:b/>
                <w:sz w:val="24"/>
                <w:szCs w:val="24"/>
              </w:rPr>
              <w:t>– 4 м</w:t>
            </w:r>
            <w:r w:rsidRPr="008E7746">
              <w:rPr>
                <w:rFonts w:ascii="Times New Roman" w:eastAsia="SimSun" w:hAnsi="Times New Roman"/>
                <w:sz w:val="24"/>
                <w:szCs w:val="24"/>
              </w:rPr>
              <w:t>;</w:t>
            </w:r>
          </w:p>
          <w:p w:rsidR="00506E98" w:rsidRPr="008E7746" w:rsidRDefault="00506E98" w:rsidP="00965AC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Pr>
                <w:rFonts w:ascii="Times New Roman" w:eastAsia="SimSun" w:hAnsi="Times New Roman"/>
                <w:b/>
                <w:sz w:val="24"/>
                <w:szCs w:val="24"/>
              </w:rPr>
              <w:t>– 10</w:t>
            </w:r>
            <w:r w:rsidRPr="008E7746">
              <w:rPr>
                <w:rFonts w:ascii="Times New Roman" w:eastAsia="SimSun" w:hAnsi="Times New Roman"/>
                <w:b/>
                <w:sz w:val="24"/>
                <w:szCs w:val="24"/>
              </w:rPr>
              <w:t>0%;</w:t>
            </w: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[4.9] - Служебные гаражи</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постоянные или временные гаражи,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8646" w:type="dxa"/>
            <w:vMerge/>
            <w:tcBorders>
              <w:left w:val="single" w:sz="4" w:space="0" w:color="000000"/>
              <w:bottom w:val="single" w:sz="4" w:space="0" w:color="000000"/>
              <w:right w:val="single" w:sz="4" w:space="0" w:color="000000"/>
            </w:tcBorders>
            <w:shd w:val="clear" w:color="auto" w:fill="FFFFFF" w:themeFill="background1"/>
            <w:vAlign w:val="center"/>
          </w:tcPr>
          <w:p w:rsidR="00506E98" w:rsidRPr="008E7746" w:rsidRDefault="00506E98" w:rsidP="00965ACA">
            <w:pPr>
              <w:shd w:val="clear" w:color="auto" w:fill="FFFFFF" w:themeFill="background1"/>
              <w:tabs>
                <w:tab w:val="left" w:pos="1134"/>
              </w:tabs>
              <w:rPr>
                <w:rFonts w:ascii="Times New Roman" w:eastAsia="SimSun" w:hAnsi="Times New Roman"/>
                <w:sz w:val="24"/>
                <w:szCs w:val="24"/>
              </w:rPr>
            </w:pPr>
          </w:p>
        </w:tc>
      </w:tr>
      <w:tr w:rsidR="00506E98" w:rsidRPr="008E7746" w:rsidTr="00965ACA">
        <w:tc>
          <w:tcPr>
            <w:tcW w:w="2830" w:type="dxa"/>
            <w:tcBorders>
              <w:top w:val="single" w:sz="4" w:space="0" w:color="auto"/>
            </w:tcBorders>
            <w:shd w:val="clear" w:color="auto" w:fill="FFFFFF" w:themeFill="background1"/>
            <w:vAlign w:val="center"/>
          </w:tcPr>
          <w:p w:rsidR="00506E98" w:rsidRPr="008E7746" w:rsidRDefault="00506E98" w:rsidP="00965ACA">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4.9.1.3</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Автомобильные мойки</w:t>
            </w:r>
          </w:p>
        </w:tc>
        <w:tc>
          <w:tcPr>
            <w:tcW w:w="3261" w:type="dxa"/>
            <w:tcBorders>
              <w:top w:val="single" w:sz="4" w:space="0" w:color="auto"/>
            </w:tcBorders>
            <w:shd w:val="clear" w:color="auto" w:fill="FFFFFF" w:themeFill="background1"/>
            <w:vAlign w:val="center"/>
          </w:tcPr>
          <w:p w:rsidR="00506E98" w:rsidRPr="008E7746" w:rsidRDefault="00506E98"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автомобильные мойки, а также магазинов сопутствующей торговли</w:t>
            </w:r>
          </w:p>
        </w:tc>
        <w:tc>
          <w:tcPr>
            <w:tcW w:w="8646" w:type="dxa"/>
            <w:shd w:val="clear" w:color="auto" w:fill="FFFFFF" w:themeFill="background1"/>
            <w:vAlign w:val="center"/>
          </w:tcPr>
          <w:p w:rsidR="00506E98" w:rsidRPr="008E7746" w:rsidRDefault="00506E98" w:rsidP="00965ACA">
            <w:pPr>
              <w:shd w:val="clear" w:color="auto" w:fill="FFFFFF" w:themeFill="background1"/>
              <w:tabs>
                <w:tab w:val="left" w:pos="113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60/1000 кв. м;</w:t>
            </w:r>
          </w:p>
          <w:p w:rsidR="00506E98" w:rsidRPr="008E7746" w:rsidRDefault="00506E98"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506E98" w:rsidRPr="008E7746" w:rsidRDefault="00506E98" w:rsidP="00965ACA">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506E98" w:rsidRPr="008E7746" w:rsidRDefault="00506E98"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506E98" w:rsidRPr="008E7746" w:rsidRDefault="00506E98"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r w:rsidR="00506E98" w:rsidRPr="008E7746" w:rsidTr="00965ACA">
        <w:tc>
          <w:tcPr>
            <w:tcW w:w="2830" w:type="dxa"/>
            <w:tcBorders>
              <w:top w:val="single" w:sz="4" w:space="0" w:color="auto"/>
            </w:tcBorders>
            <w:shd w:val="clear" w:color="auto" w:fill="FFFFFF" w:themeFill="background1"/>
            <w:vAlign w:val="center"/>
          </w:tcPr>
          <w:p w:rsidR="00506E98" w:rsidRPr="008E7746" w:rsidRDefault="00506E98" w:rsidP="00965ACA">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4.9.1.4</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Ремонт автомобилей</w:t>
            </w:r>
          </w:p>
        </w:tc>
        <w:tc>
          <w:tcPr>
            <w:tcW w:w="3261" w:type="dxa"/>
            <w:tcBorders>
              <w:top w:val="single" w:sz="4" w:space="0" w:color="auto"/>
            </w:tcBorders>
            <w:shd w:val="clear" w:color="auto" w:fill="FFFFFF" w:themeFill="background1"/>
            <w:vAlign w:val="center"/>
          </w:tcPr>
          <w:p w:rsidR="00506E98" w:rsidRPr="008E7746" w:rsidRDefault="00506E98"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мастерские, предназначенные для ремонта и обслуживания легковых автомобилей, а также магазины сопутствующей торговли</w:t>
            </w:r>
          </w:p>
        </w:tc>
        <w:tc>
          <w:tcPr>
            <w:tcW w:w="8646" w:type="dxa"/>
            <w:shd w:val="clear" w:color="auto" w:fill="FFFFFF" w:themeFill="background1"/>
            <w:vAlign w:val="center"/>
          </w:tcPr>
          <w:p w:rsidR="00506E98" w:rsidRPr="008E7746" w:rsidRDefault="00506E98" w:rsidP="00965ACA">
            <w:pPr>
              <w:shd w:val="clear" w:color="auto" w:fill="FFFFFF" w:themeFill="background1"/>
              <w:tabs>
                <w:tab w:val="left" w:pos="1134"/>
              </w:tabs>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60/2000 кв. м;</w:t>
            </w:r>
          </w:p>
          <w:p w:rsidR="00506E98" w:rsidRPr="008E7746" w:rsidRDefault="00506E98"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12 м</w:t>
            </w:r>
            <w:r w:rsidRPr="008E7746">
              <w:rPr>
                <w:rFonts w:ascii="Times New Roman" w:eastAsia="SimSun" w:hAnsi="Times New Roman"/>
                <w:sz w:val="24"/>
                <w:szCs w:val="24"/>
                <w:lang w:eastAsia="zh-CN"/>
              </w:rPr>
              <w:t>;</w:t>
            </w:r>
          </w:p>
          <w:p w:rsidR="00506E98" w:rsidRPr="008E7746" w:rsidRDefault="00506E98" w:rsidP="00965ACA">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506E98" w:rsidRPr="008E7746" w:rsidRDefault="00506E98"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w:t>
            </w:r>
            <w:r w:rsidRPr="008E7746">
              <w:rPr>
                <w:rFonts w:ascii="Times New Roman" w:eastAsia="SimSun" w:hAnsi="Times New Roman"/>
                <w:b/>
                <w:sz w:val="24"/>
                <w:szCs w:val="24"/>
                <w:lang w:eastAsia="zh-CN"/>
              </w:rPr>
              <w:t>- 12 м;</w:t>
            </w:r>
          </w:p>
          <w:p w:rsidR="00506E98" w:rsidRPr="008E7746" w:rsidRDefault="00506E98"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506E98" w:rsidRPr="008E7746" w:rsidRDefault="00506E98" w:rsidP="00965ACA">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506E98" w:rsidRPr="008E7746" w:rsidRDefault="00506E98" w:rsidP="00965ACA">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3.3</w:t>
            </w:r>
            <w:r w:rsidRPr="008E7746">
              <w:rPr>
                <w:rFonts w:ascii="Times New Roman" w:eastAsia="SimSun" w:hAnsi="Times New Roman"/>
                <w:sz w:val="24"/>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widowControl w:val="0"/>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населению или организациям бытовых услуг (м</w:t>
            </w:r>
            <w:r w:rsidRPr="008E7746">
              <w:rPr>
                <w:rFonts w:ascii="Times New Roman" w:eastAsia="SimSun" w:hAnsi="Times New Roman"/>
                <w:sz w:val="24"/>
                <w:szCs w:val="24"/>
              </w:rPr>
              <w:t>астерские мелкого ремонта, ателье, бани, парикмахерские )</w:t>
            </w:r>
          </w:p>
        </w:tc>
        <w:tc>
          <w:tcPr>
            <w:tcW w:w="8646" w:type="dxa"/>
            <w:vMerge w:val="restart"/>
            <w:shd w:val="clear" w:color="auto" w:fill="FFFFFF" w:themeFill="background1"/>
          </w:tcPr>
          <w:p w:rsidR="00506E98" w:rsidRPr="008E7746" w:rsidRDefault="00506E98" w:rsidP="00965ACA">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w:t>
            </w:r>
            <w:r w:rsidRPr="008E7746">
              <w:rPr>
                <w:rFonts w:ascii="Times New Roman" w:eastAsia="SimSun" w:hAnsi="Times New Roman"/>
                <w:b/>
                <w:sz w:val="24"/>
                <w:szCs w:val="24"/>
                <w:lang w:eastAsia="zh-CN"/>
              </w:rPr>
              <w:t>–100/5000 кв. м;</w:t>
            </w:r>
          </w:p>
          <w:p w:rsidR="00506E98" w:rsidRPr="008E7746" w:rsidRDefault="00506E98" w:rsidP="00965ACA">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10 м;</w:t>
            </w:r>
          </w:p>
          <w:p w:rsidR="00506E98" w:rsidRPr="008E7746" w:rsidRDefault="00506E98" w:rsidP="00965ACA">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506E98" w:rsidRPr="008E7746" w:rsidRDefault="00506E98" w:rsidP="00965ACA">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506E98" w:rsidRPr="008E7746" w:rsidRDefault="00506E98" w:rsidP="00965ACA">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от уровня земли до верха перекрытия последнего этажа – </w:t>
            </w:r>
            <w:r w:rsidRPr="008E7746">
              <w:rPr>
                <w:rFonts w:ascii="Times New Roman" w:eastAsia="SimSun" w:hAnsi="Times New Roman"/>
                <w:b/>
                <w:sz w:val="24"/>
                <w:szCs w:val="24"/>
                <w:lang w:eastAsia="zh-CN"/>
              </w:rPr>
              <w:t>не более 12 м</w:t>
            </w:r>
            <w:r w:rsidRPr="008E7746">
              <w:rPr>
                <w:rFonts w:ascii="Times New Roman" w:eastAsia="SimSun" w:hAnsi="Times New Roman"/>
                <w:sz w:val="24"/>
                <w:szCs w:val="24"/>
                <w:lang w:eastAsia="zh-CN"/>
              </w:rPr>
              <w:t>;</w:t>
            </w:r>
          </w:p>
          <w:p w:rsidR="00506E98" w:rsidRPr="008E7746" w:rsidRDefault="00506E98" w:rsidP="00965ACA">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минимальные отступы до границ смежных земельных участков </w:t>
            </w:r>
            <w:r w:rsidRPr="008E7746">
              <w:rPr>
                <w:rFonts w:ascii="Times New Roman" w:eastAsia="SimSun" w:hAnsi="Times New Roman"/>
                <w:b/>
                <w:sz w:val="24"/>
                <w:szCs w:val="24"/>
                <w:lang w:eastAsia="zh-CN"/>
              </w:rPr>
              <w:t>- 3 м</w:t>
            </w:r>
          </w:p>
          <w:p w:rsidR="00506E98" w:rsidRPr="008E7746" w:rsidRDefault="00506E98" w:rsidP="00965ACA">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минимальный отступ от красной линии улиц/проездов - </w:t>
            </w:r>
            <w:r>
              <w:rPr>
                <w:rFonts w:ascii="Times New Roman" w:eastAsia="SimSun" w:hAnsi="Times New Roman"/>
                <w:b/>
                <w:sz w:val="24"/>
                <w:szCs w:val="24"/>
                <w:lang w:eastAsia="zh-CN"/>
              </w:rPr>
              <w:t>3</w:t>
            </w:r>
            <w:r w:rsidRPr="008E7746">
              <w:rPr>
                <w:rFonts w:ascii="Times New Roman" w:eastAsia="SimSun" w:hAnsi="Times New Roman"/>
                <w:b/>
                <w:sz w:val="24"/>
                <w:szCs w:val="24"/>
                <w:lang w:eastAsia="zh-CN"/>
              </w:rPr>
              <w:t xml:space="preserve"> м</w:t>
            </w:r>
            <w:r w:rsidRPr="008E7746">
              <w:rPr>
                <w:rFonts w:ascii="Times New Roman" w:eastAsia="SimSun" w:hAnsi="Times New Roman"/>
                <w:sz w:val="24"/>
                <w:szCs w:val="24"/>
                <w:lang w:eastAsia="zh-CN"/>
              </w:rPr>
              <w:t>.</w:t>
            </w:r>
          </w:p>
          <w:p w:rsidR="00506E98" w:rsidRPr="008E7746" w:rsidRDefault="00506E98" w:rsidP="00965ACA">
            <w:pPr>
              <w:widowControl w:val="0"/>
              <w:shd w:val="clear" w:color="auto" w:fill="FFFFFF" w:themeFill="background1"/>
              <w:tabs>
                <w:tab w:val="left" w:pos="2520"/>
              </w:tabs>
              <w:rPr>
                <w:rFonts w:ascii="Times New Roman" w:eastAsia="Times New Roman" w:hAnsi="Times New Roman"/>
                <w:b/>
                <w:sz w:val="24"/>
                <w:szCs w:val="24"/>
                <w:lang w:eastAsia="zh-CN"/>
              </w:rPr>
            </w:pPr>
            <w:r w:rsidRPr="008E7746">
              <w:rPr>
                <w:rFonts w:ascii="Times New Roman" w:eastAsia="SimSun" w:hAnsi="Times New Roman"/>
                <w:sz w:val="24"/>
                <w:szCs w:val="24"/>
                <w:lang w:eastAsia="zh-CN"/>
              </w:rPr>
              <w:t xml:space="preserve">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 объекты, вредные для здоровья населения (магазины стройматериалов, москательно-химических товаров и т.п.).</w:t>
            </w: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.1</w:t>
            </w:r>
            <w:r w:rsidRPr="008E7746">
              <w:rPr>
                <w:rFonts w:ascii="Times New Roman" w:eastAsia="SimSun" w:hAnsi="Times New Roman"/>
                <w:sz w:val="24"/>
                <w:szCs w:val="24"/>
              </w:rPr>
              <w:t>] - Деловое управление</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vMerge/>
            <w:shd w:val="clear" w:color="auto" w:fill="BFBFBF" w:themeFill="background1" w:themeFillShade="BF"/>
          </w:tcPr>
          <w:p w:rsidR="00506E98" w:rsidRPr="008E7746" w:rsidRDefault="00506E98" w:rsidP="00965ACA">
            <w:pPr>
              <w:widowControl w:val="0"/>
              <w:shd w:val="clear" w:color="auto" w:fill="FFFFFF" w:themeFill="background1"/>
              <w:spacing w:line="256" w:lineRule="auto"/>
              <w:rPr>
                <w:rFonts w:ascii="Times New Roman" w:eastAsia="SimSun" w:hAnsi="Times New Roman"/>
                <w:sz w:val="24"/>
                <w:szCs w:val="24"/>
                <w:lang w:eastAsia="zh-CN"/>
              </w:rPr>
            </w:pPr>
          </w:p>
        </w:tc>
      </w:tr>
      <w:tr w:rsidR="00506E98" w:rsidRPr="008E7746" w:rsidTr="00965ACA">
        <w:tc>
          <w:tcPr>
            <w:tcW w:w="2830" w:type="dxa"/>
            <w:tcBorders>
              <w:top w:val="single" w:sz="4" w:space="0" w:color="000000"/>
              <w:left w:val="single" w:sz="4" w:space="0" w:color="000000"/>
            </w:tcBorders>
            <w:shd w:val="clear" w:color="auto" w:fill="FFFFFF" w:themeFill="background1"/>
          </w:tcPr>
          <w:p w:rsidR="00506E98" w:rsidRPr="008E7746" w:rsidRDefault="00506E98" w:rsidP="00965ACA">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продажи товаров</w:t>
            </w:r>
          </w:p>
        </w:tc>
        <w:tc>
          <w:tcPr>
            <w:tcW w:w="8646" w:type="dxa"/>
            <w:vMerge/>
            <w:shd w:val="clear" w:color="auto" w:fill="BFBFBF" w:themeFill="background1" w:themeFillShade="BF"/>
          </w:tcPr>
          <w:p w:rsidR="00506E98" w:rsidRPr="008E7746" w:rsidRDefault="00506E98" w:rsidP="00965ACA">
            <w:pPr>
              <w:widowControl w:val="0"/>
              <w:shd w:val="clear" w:color="auto" w:fill="FFFFFF" w:themeFill="background1"/>
              <w:jc w:val="center"/>
              <w:rPr>
                <w:rFonts w:ascii="Times New Roman" w:eastAsia="Times New Roman" w:hAnsi="Times New Roman"/>
                <w:b/>
                <w:sz w:val="24"/>
                <w:szCs w:val="24"/>
                <w:lang w:eastAsia="zh-CN"/>
              </w:rPr>
            </w:pPr>
          </w:p>
        </w:tc>
      </w:tr>
      <w:tr w:rsidR="00506E98" w:rsidRPr="008E7746" w:rsidTr="00965ACA">
        <w:tc>
          <w:tcPr>
            <w:tcW w:w="2830" w:type="dxa"/>
            <w:tcBorders>
              <w:top w:val="single" w:sz="4" w:space="0" w:color="000000"/>
              <w:left w:val="single" w:sz="4" w:space="0" w:color="000000"/>
            </w:tcBorders>
            <w:shd w:val="clear" w:color="auto" w:fill="FFFFFF" w:themeFill="background1"/>
          </w:tcPr>
          <w:p w:rsidR="00506E98" w:rsidRPr="008E7746" w:rsidRDefault="00506E98" w:rsidP="00965ACA">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.0</w:t>
            </w:r>
            <w:r w:rsidRPr="008E7746">
              <w:rPr>
                <w:rFonts w:ascii="Times New Roman" w:eastAsia="SimSun" w:hAnsi="Times New Roman"/>
                <w:sz w:val="24"/>
                <w:szCs w:val="24"/>
              </w:rPr>
              <w:t>] - Предпринимательство</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в целях извлечения прибыли на основании торговой, банковской и иной предпринимательской деятельности.</w:t>
            </w:r>
          </w:p>
          <w:p w:rsidR="00506E98" w:rsidRPr="008E7746" w:rsidRDefault="00506E98" w:rsidP="00965ACA">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8646" w:type="dxa"/>
            <w:vMerge/>
            <w:shd w:val="clear" w:color="auto" w:fill="BFBFBF" w:themeFill="background1" w:themeFillShade="BF"/>
          </w:tcPr>
          <w:p w:rsidR="00506E98" w:rsidRPr="008E7746" w:rsidRDefault="00506E98" w:rsidP="00965ACA">
            <w:pPr>
              <w:widowControl w:val="0"/>
              <w:shd w:val="clear" w:color="auto" w:fill="FFFFFF" w:themeFill="background1"/>
              <w:jc w:val="center"/>
              <w:rPr>
                <w:rFonts w:ascii="Times New Roman" w:eastAsia="Times New Roman" w:hAnsi="Times New Roman"/>
                <w:b/>
                <w:sz w:val="24"/>
                <w:szCs w:val="24"/>
                <w:lang w:eastAsia="zh-CN"/>
              </w:rPr>
            </w:pP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[5.1.2] - 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спортивные клубы, залы</w:t>
            </w:r>
          </w:p>
          <w:p w:rsidR="00506E98" w:rsidRPr="008E7746" w:rsidRDefault="00506E98" w:rsidP="00965ACA">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бассейны</w:t>
            </w:r>
          </w:p>
          <w:p w:rsidR="00506E98" w:rsidRPr="008E7746" w:rsidRDefault="00506E98" w:rsidP="00965ACA">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физкультурно-оздоровительные комплексы в зданиях и сооружениях</w:t>
            </w:r>
          </w:p>
        </w:tc>
        <w:tc>
          <w:tcPr>
            <w:tcW w:w="8646" w:type="dxa"/>
            <w:shd w:val="clear" w:color="auto" w:fill="FFFFFF" w:themeFill="background1"/>
          </w:tcPr>
          <w:p w:rsidR="00506E98" w:rsidRPr="008E7746" w:rsidRDefault="00506E98" w:rsidP="00965ACA">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500/не подлежит ограничению</w:t>
            </w:r>
            <w:r w:rsidRPr="008E7746">
              <w:rPr>
                <w:rFonts w:ascii="Times New Roman" w:eastAsia="SimSun" w:hAnsi="Times New Roman"/>
                <w:sz w:val="24"/>
                <w:szCs w:val="24"/>
                <w:lang w:eastAsia="zh-CN"/>
              </w:rPr>
              <w:t>;</w:t>
            </w:r>
          </w:p>
          <w:p w:rsidR="00506E98" w:rsidRPr="008E7746" w:rsidRDefault="00506E98" w:rsidP="00965ACA">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506E98" w:rsidRPr="008E7746" w:rsidRDefault="00506E98" w:rsidP="00965ACA">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 xml:space="preserve">; </w:t>
            </w:r>
          </w:p>
          <w:p w:rsidR="00506E98" w:rsidRPr="008E7746" w:rsidRDefault="00506E98" w:rsidP="00965ACA">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506E98" w:rsidRPr="008E7746" w:rsidRDefault="00506E98" w:rsidP="00965ACA">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506E98" w:rsidRPr="008E7746" w:rsidRDefault="00506E98" w:rsidP="00965ACA">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506E98" w:rsidRPr="008E7746" w:rsidRDefault="00506E98" w:rsidP="00965ACA">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506E98" w:rsidRPr="008E7746" w:rsidRDefault="00506E98" w:rsidP="00965ACA">
            <w:pPr>
              <w:widowControl w:val="0"/>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8.3</w:t>
            </w:r>
            <w:r w:rsidRPr="008E7746">
              <w:rPr>
                <w:rFonts w:ascii="Times New Roman" w:eastAsia="SimSun" w:hAnsi="Times New Roman"/>
                <w:sz w:val="24"/>
                <w:szCs w:val="24"/>
              </w:rPr>
              <w:t>] - Обеспечение внутреннего правопорядка</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гражданской обороны (убежища, противорадиационные укрытия и т.п.), объекты пожарной охраны, пожарные депо;</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пункты охраны порядка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 /</w:t>
            </w:r>
            <w:r w:rsidRPr="008E7746">
              <w:rPr>
                <w:rFonts w:ascii="Times New Roman" w:hAnsi="Times New Roman"/>
                <w:b/>
                <w:bCs/>
                <w:sz w:val="24"/>
                <w:szCs w:val="24"/>
              </w:rPr>
              <w:t>10000 кв. м;</w:t>
            </w:r>
          </w:p>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мансардный этаж); </w:t>
            </w:r>
          </w:p>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[5.1.3] -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площадки для занятия спортом и физкультурой на открытом воздухе (физкультурные площадки, беговые дорожки, поля для спортивной игры)</w:t>
            </w:r>
          </w:p>
        </w:tc>
        <w:tc>
          <w:tcPr>
            <w:tcW w:w="8646" w:type="dxa"/>
            <w:shd w:val="clear" w:color="auto" w:fill="FFFFFF" w:themeFill="background1"/>
          </w:tcPr>
          <w:p w:rsidR="00506E98" w:rsidRPr="008E7746" w:rsidRDefault="00506E98" w:rsidP="00965ACA">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506E98" w:rsidRPr="008E7746" w:rsidRDefault="00506E98" w:rsidP="00965ACA">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506E98" w:rsidRPr="008E7746" w:rsidRDefault="00506E98" w:rsidP="00965ACA">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506E98" w:rsidRPr="008E7746" w:rsidRDefault="00506E98" w:rsidP="00965ACA">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506E98" w:rsidRPr="008E7746" w:rsidRDefault="00506E98" w:rsidP="00965ACA">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506E98" w:rsidRPr="008E7746" w:rsidRDefault="00506E98" w:rsidP="00965ACA">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[3.2.2] - 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служб психологической и бесплатной юридической помощи, социальных, пенсионных и иных служб (</w:t>
            </w:r>
            <w:r w:rsidRPr="008E7746">
              <w:rPr>
                <w:rFonts w:ascii="Times New Roman" w:eastAsia="SimSun" w:hAnsi="Times New Roman"/>
                <w:sz w:val="24"/>
                <w:szCs w:val="24"/>
                <w:lang w:val="en-US"/>
              </w:rPr>
              <w:t>c</w:t>
            </w:r>
            <w:r w:rsidRPr="008E7746">
              <w:rPr>
                <w:rFonts w:ascii="Times New Roman" w:eastAsia="SimSun" w:hAnsi="Times New Roman"/>
                <w:sz w:val="24"/>
                <w:szCs w:val="24"/>
              </w:rPr>
              <w:t>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06E98" w:rsidRPr="008E7746" w:rsidRDefault="00506E98" w:rsidP="00965ACA">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отделения почты и телеграфа;</w:t>
            </w:r>
          </w:p>
          <w:p w:rsidR="00506E98" w:rsidRPr="008E7746" w:rsidRDefault="00506E98" w:rsidP="00965ACA">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общественные некоммерческие организации: благотворительные организаций, клубы по интересам)</w:t>
            </w:r>
          </w:p>
        </w:tc>
        <w:tc>
          <w:tcPr>
            <w:tcW w:w="8646" w:type="dxa"/>
            <w:vMerge w:val="restart"/>
            <w:shd w:val="clear" w:color="auto" w:fill="FFFFFF" w:themeFill="background1"/>
          </w:tcPr>
          <w:p w:rsidR="00506E98" w:rsidRPr="008E7746" w:rsidRDefault="00506E98" w:rsidP="00965ACA">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506E98" w:rsidRPr="008E7746" w:rsidRDefault="00506E98" w:rsidP="00965ACA">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506E98" w:rsidRPr="008E7746" w:rsidRDefault="00506E98" w:rsidP="00965ACA">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 xml:space="preserve">; </w:t>
            </w:r>
          </w:p>
          <w:p w:rsidR="00506E98" w:rsidRPr="008E7746" w:rsidRDefault="00506E98" w:rsidP="00965ACA">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506E98" w:rsidRPr="008E7746" w:rsidRDefault="00506E98" w:rsidP="00965ACA">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506E98" w:rsidRPr="008E7746" w:rsidRDefault="00506E98" w:rsidP="00965ACA">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минимальные отступы до границ смежных земельных участков - </w:t>
            </w:r>
            <w:r w:rsidRPr="008E7746">
              <w:rPr>
                <w:rFonts w:ascii="Times New Roman" w:eastAsia="SimSun" w:hAnsi="Times New Roman"/>
                <w:b/>
                <w:sz w:val="24"/>
                <w:szCs w:val="24"/>
                <w:lang w:eastAsia="zh-CN"/>
              </w:rPr>
              <w:t xml:space="preserve">3 м;  </w:t>
            </w:r>
          </w:p>
          <w:p w:rsidR="00506E98" w:rsidRPr="008E7746" w:rsidRDefault="00506E98" w:rsidP="00965ACA">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минимальный отступ от красной линии улиц/проездов - </w:t>
            </w:r>
            <w:r>
              <w:rPr>
                <w:rFonts w:ascii="Times New Roman" w:eastAsia="SimSun" w:hAnsi="Times New Roman"/>
                <w:b/>
                <w:sz w:val="24"/>
                <w:szCs w:val="24"/>
                <w:lang w:eastAsia="zh-CN"/>
              </w:rPr>
              <w:t>3</w:t>
            </w:r>
            <w:r w:rsidRPr="008E7746">
              <w:rPr>
                <w:rFonts w:ascii="Times New Roman" w:eastAsia="SimSun" w:hAnsi="Times New Roman"/>
                <w:b/>
                <w:sz w:val="24"/>
                <w:szCs w:val="24"/>
                <w:lang w:eastAsia="zh-CN"/>
              </w:rPr>
              <w:t xml:space="preserve"> м.</w:t>
            </w:r>
          </w:p>
          <w:p w:rsidR="00506E98" w:rsidRPr="008E7746" w:rsidRDefault="00506E98" w:rsidP="00965ACA">
            <w:pPr>
              <w:widowControl w:val="0"/>
              <w:shd w:val="clear" w:color="auto" w:fill="FFFFFF" w:themeFill="background1"/>
              <w:jc w:val="center"/>
              <w:rPr>
                <w:rFonts w:ascii="Times New Roman" w:eastAsia="Times New Roman" w:hAnsi="Times New Roman"/>
                <w:b/>
                <w:sz w:val="24"/>
                <w:szCs w:val="24"/>
                <w:lang w:eastAsia="zh-CN"/>
              </w:rPr>
            </w:pP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3.4.1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w:t>
            </w:r>
            <w:r w:rsidRPr="008E7746">
              <w:rPr>
                <w:rFonts w:ascii="Times New Roman" w:hAnsi="Times New Roman"/>
                <w:sz w:val="24"/>
                <w:szCs w:val="24"/>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646" w:type="dxa"/>
            <w:vMerge/>
          </w:tcPr>
          <w:p w:rsidR="00506E98" w:rsidRPr="008E7746" w:rsidRDefault="00506E98" w:rsidP="00965ACA">
            <w:pPr>
              <w:widowControl w:val="0"/>
              <w:shd w:val="clear" w:color="auto" w:fill="FFFFFF" w:themeFill="background1"/>
              <w:jc w:val="center"/>
              <w:rPr>
                <w:rFonts w:ascii="Times New Roman" w:eastAsia="Times New Roman" w:hAnsi="Times New Roman"/>
                <w:b/>
                <w:sz w:val="24"/>
                <w:szCs w:val="24"/>
                <w:lang w:eastAsia="zh-CN"/>
              </w:rPr>
            </w:pP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[3.10.1] - Амбулаторное ветеринарное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ветлечебницы без содержания животных</w:t>
            </w:r>
          </w:p>
        </w:tc>
        <w:tc>
          <w:tcPr>
            <w:tcW w:w="8646" w:type="dxa"/>
            <w:vMerge/>
          </w:tcPr>
          <w:p w:rsidR="00506E98" w:rsidRPr="008E7746" w:rsidRDefault="00506E98" w:rsidP="00965ACA">
            <w:pPr>
              <w:widowControl w:val="0"/>
              <w:shd w:val="clear" w:color="auto" w:fill="FFFFFF" w:themeFill="background1"/>
              <w:jc w:val="center"/>
              <w:rPr>
                <w:rFonts w:ascii="Times New Roman" w:eastAsia="Times New Roman" w:hAnsi="Times New Roman"/>
                <w:b/>
                <w:sz w:val="24"/>
                <w:szCs w:val="24"/>
                <w:lang w:eastAsia="zh-CN"/>
              </w:rPr>
            </w:pP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3.6</w:t>
            </w:r>
            <w:r w:rsidRPr="008E7746">
              <w:rPr>
                <w:rFonts w:ascii="Times New Roman" w:eastAsia="SimSun" w:hAnsi="Times New Roman"/>
                <w:sz w:val="24"/>
                <w:szCs w:val="24"/>
              </w:rPr>
              <w:t>] -</w:t>
            </w:r>
            <w:r w:rsidRPr="008E7746">
              <w:rPr>
                <w:rFonts w:ascii="Times New Roman" w:hAnsi="Times New Roman"/>
                <w:sz w:val="24"/>
                <w:szCs w:val="24"/>
              </w:rPr>
              <w:t xml:space="preserve"> Культурное развитие</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8646" w:type="dxa"/>
            <w:vMerge/>
          </w:tcPr>
          <w:p w:rsidR="00506E98" w:rsidRPr="008E7746" w:rsidRDefault="00506E98" w:rsidP="00965ACA">
            <w:pPr>
              <w:widowControl w:val="0"/>
              <w:shd w:val="clear" w:color="auto" w:fill="FFFFFF" w:themeFill="background1"/>
              <w:jc w:val="center"/>
              <w:rPr>
                <w:rFonts w:ascii="Times New Roman" w:eastAsia="Times New Roman" w:hAnsi="Times New Roman"/>
                <w:b/>
                <w:sz w:val="24"/>
                <w:szCs w:val="24"/>
                <w:lang w:eastAsia="zh-CN"/>
              </w:rPr>
            </w:pP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.1</w:t>
            </w:r>
            <w:r w:rsidRPr="008E7746">
              <w:rPr>
                <w:rFonts w:ascii="Times New Roman" w:eastAsia="SimSun" w:hAnsi="Times New Roman"/>
                <w:sz w:val="24"/>
                <w:szCs w:val="24"/>
              </w:rPr>
              <w:t>] - Деловое управление</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vMerge/>
          </w:tcPr>
          <w:p w:rsidR="00506E98" w:rsidRPr="008E7746" w:rsidRDefault="00506E98" w:rsidP="00965ACA">
            <w:pPr>
              <w:widowControl w:val="0"/>
              <w:shd w:val="clear" w:color="auto" w:fill="FFFFFF" w:themeFill="background1"/>
              <w:jc w:val="center"/>
              <w:rPr>
                <w:rFonts w:ascii="Times New Roman" w:eastAsia="Times New Roman" w:hAnsi="Times New Roman"/>
                <w:b/>
                <w:sz w:val="24"/>
                <w:szCs w:val="24"/>
                <w:lang w:eastAsia="zh-CN"/>
              </w:rPr>
            </w:pP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.5</w:t>
            </w:r>
            <w:r w:rsidRPr="008E7746">
              <w:rPr>
                <w:rFonts w:ascii="Times New Roman" w:eastAsia="SimSun" w:hAnsi="Times New Roman"/>
                <w:sz w:val="24"/>
                <w:szCs w:val="24"/>
              </w:rPr>
              <w:t xml:space="preserve">] - </w:t>
            </w:r>
            <w:r w:rsidRPr="008E7746">
              <w:rPr>
                <w:rFonts w:ascii="Times New Roman" w:hAnsi="Times New Roman"/>
                <w:sz w:val="24"/>
                <w:szCs w:val="24"/>
              </w:rPr>
              <w:t>Банковская и страховая деятельность</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организаций, оказывающих банковские и страховые услуги</w:t>
            </w:r>
          </w:p>
        </w:tc>
        <w:tc>
          <w:tcPr>
            <w:tcW w:w="8646" w:type="dxa"/>
            <w:vMerge/>
          </w:tcPr>
          <w:p w:rsidR="00506E98" w:rsidRPr="008E7746" w:rsidRDefault="00506E98" w:rsidP="00965ACA">
            <w:pPr>
              <w:widowControl w:val="0"/>
              <w:shd w:val="clear" w:color="auto" w:fill="FFFFFF" w:themeFill="background1"/>
              <w:jc w:val="center"/>
              <w:rPr>
                <w:rFonts w:ascii="Times New Roman" w:eastAsia="Times New Roman" w:hAnsi="Times New Roman"/>
                <w:b/>
                <w:sz w:val="24"/>
                <w:szCs w:val="24"/>
                <w:lang w:eastAsia="zh-CN"/>
              </w:rPr>
            </w:pP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.6</w:t>
            </w:r>
            <w:r w:rsidRPr="008E7746">
              <w:rPr>
                <w:rFonts w:ascii="Times New Roman" w:eastAsia="SimSun" w:hAnsi="Times New Roman"/>
                <w:sz w:val="24"/>
                <w:szCs w:val="24"/>
              </w:rPr>
              <w:t xml:space="preserve">]  - </w:t>
            </w:r>
            <w:r w:rsidRPr="008E7746">
              <w:rPr>
                <w:rFonts w:ascii="Times New Roman" w:hAnsi="Times New Roman"/>
                <w:sz w:val="24"/>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в целях устройства мест общественного питания (кафе, столовые, закусочные, бары)</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100/2500 кв. м</w:t>
            </w:r>
            <w:r w:rsidRPr="008E7746">
              <w:rPr>
                <w:rFonts w:ascii="Times New Roman" w:eastAsia="SimSun" w:hAnsi="Times New Roman"/>
                <w:sz w:val="24"/>
                <w:szCs w:val="24"/>
              </w:rPr>
              <w:t>;</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10 м</w:t>
            </w:r>
            <w:r w:rsidRPr="008E7746">
              <w:rPr>
                <w:rFonts w:ascii="Times New Roman" w:hAnsi="Times New Roman"/>
                <w:sz w:val="24"/>
                <w:szCs w:val="24"/>
              </w:rPr>
              <w:t xml:space="preserve">; </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506E98" w:rsidRPr="008E7746" w:rsidRDefault="00506E98" w:rsidP="00965ACA">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w:t>
            </w:r>
          </w:p>
          <w:p w:rsidR="00506E98" w:rsidRPr="008E7746" w:rsidRDefault="00506E98" w:rsidP="00965ACA">
            <w:pPr>
              <w:keepLines/>
              <w:shd w:val="clear" w:color="auto" w:fill="FFFFFF" w:themeFill="background1"/>
              <w:overflowPunct w:val="0"/>
              <w:autoSpaceDE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506E98" w:rsidRPr="008E7746" w:rsidRDefault="00506E98" w:rsidP="00965ACA">
            <w:pPr>
              <w:shd w:val="clear" w:color="auto" w:fill="FFFFFF" w:themeFill="background1"/>
              <w:tabs>
                <w:tab w:val="left" w:pos="2520"/>
              </w:tabs>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посадочных мест – </w:t>
            </w:r>
            <w:r w:rsidRPr="008E7746">
              <w:rPr>
                <w:rFonts w:ascii="Times New Roman" w:eastAsia="SimSun" w:hAnsi="Times New Roman"/>
                <w:b/>
                <w:sz w:val="24"/>
                <w:szCs w:val="24"/>
              </w:rPr>
              <w:t>50.</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Допускается размещать объекты с ограничением по времени работы.</w:t>
            </w: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4.7</w:t>
            </w:r>
            <w:r w:rsidRPr="008E7746">
              <w:rPr>
                <w:rFonts w:ascii="Times New Roman" w:eastAsia="SimSun" w:hAnsi="Times New Roman"/>
                <w:sz w:val="24"/>
                <w:szCs w:val="24"/>
              </w:rPr>
              <w:t>] - Гостиничное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06E98" w:rsidRPr="008E7746" w:rsidRDefault="00506E98" w:rsidP="00965ACA">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400/5000 кв. м</w:t>
            </w:r>
            <w:r w:rsidRPr="008E7746">
              <w:rPr>
                <w:rFonts w:ascii="Times New Roman" w:eastAsia="SimSun" w:hAnsi="Times New Roman"/>
                <w:sz w:val="24"/>
                <w:szCs w:val="24"/>
              </w:rPr>
              <w:t>;</w:t>
            </w:r>
          </w:p>
          <w:p w:rsidR="00506E98" w:rsidRPr="008E7746" w:rsidRDefault="00506E98" w:rsidP="00965ACA">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506E98" w:rsidRPr="008E7746" w:rsidRDefault="00506E98" w:rsidP="00965ACA">
            <w:pPr>
              <w:widowControl w:val="0"/>
              <w:shd w:val="clear" w:color="auto" w:fill="FFFFFF" w:themeFill="background1"/>
              <w:rPr>
                <w:rFonts w:ascii="Times New Roman" w:eastAsia="SimSun" w:hAnsi="Times New Roman"/>
                <w:sz w:val="24"/>
                <w:szCs w:val="24"/>
              </w:rPr>
            </w:pPr>
            <w:r w:rsidRPr="008E7746">
              <w:rPr>
                <w:rFonts w:ascii="Times New Roman" w:hAnsi="Times New Roman"/>
                <w:sz w:val="24"/>
                <w:szCs w:val="24"/>
              </w:rPr>
              <w:t>– 2</w:t>
            </w:r>
            <w:r w:rsidRPr="008E7746">
              <w:rPr>
                <w:rFonts w:ascii="Times New Roman" w:hAnsi="Times New Roman"/>
                <w:b/>
                <w:sz w:val="24"/>
                <w:szCs w:val="24"/>
              </w:rPr>
              <w:t>0 м</w:t>
            </w:r>
            <w:r w:rsidRPr="008E7746">
              <w:rPr>
                <w:rFonts w:ascii="Times New Roman" w:hAnsi="Times New Roman"/>
                <w:sz w:val="24"/>
                <w:szCs w:val="24"/>
              </w:rPr>
              <w:t xml:space="preserve">; </w:t>
            </w:r>
          </w:p>
          <w:p w:rsidR="00506E98" w:rsidRPr="008E7746" w:rsidRDefault="00506E98" w:rsidP="00965ACA">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мансардный этаж);</w:t>
            </w:r>
          </w:p>
          <w:p w:rsidR="00506E98" w:rsidRPr="008E7746" w:rsidRDefault="00506E98" w:rsidP="00965ACA">
            <w:pPr>
              <w:widowControl w:val="0"/>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w:t>
            </w:r>
          </w:p>
          <w:p w:rsidR="00506E98" w:rsidRPr="008E7746" w:rsidRDefault="00506E98" w:rsidP="00965ACA">
            <w:pPr>
              <w:widowControl w:val="0"/>
              <w:shd w:val="clear" w:color="auto" w:fill="FFFFFF" w:themeFill="background1"/>
              <w:overflowPunct w:val="0"/>
              <w:autoSpaceDE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60%</w:t>
            </w:r>
            <w:r w:rsidRPr="008E7746">
              <w:rPr>
                <w:rFonts w:ascii="Times New Roman" w:eastAsia="SimSun" w:hAnsi="Times New Roman"/>
                <w:sz w:val="24"/>
                <w:szCs w:val="24"/>
              </w:rPr>
              <w:t>;</w:t>
            </w:r>
          </w:p>
          <w:p w:rsidR="00506E98" w:rsidRPr="008E7746" w:rsidRDefault="00506E98" w:rsidP="00965ACA">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506E98" w:rsidRPr="008E7746" w:rsidRDefault="00506E98" w:rsidP="00965ACA">
            <w:pPr>
              <w:widowControl w:val="0"/>
              <w:shd w:val="clear" w:color="auto" w:fill="FFFFFF" w:themeFill="background1"/>
              <w:tabs>
                <w:tab w:val="left" w:pos="2520"/>
              </w:tabs>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p w:rsidR="00506E98" w:rsidRPr="008E7746" w:rsidRDefault="00506E98" w:rsidP="00965ACA">
            <w:pPr>
              <w:widowControl w:val="0"/>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номеров – </w:t>
            </w:r>
            <w:r w:rsidRPr="008E7746">
              <w:rPr>
                <w:rFonts w:ascii="Times New Roman" w:eastAsia="SimSun" w:hAnsi="Times New Roman"/>
                <w:b/>
                <w:sz w:val="24"/>
                <w:szCs w:val="24"/>
              </w:rPr>
              <w:t>30.</w:t>
            </w: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3.5.1</w:t>
            </w:r>
            <w:r w:rsidRPr="008E7746">
              <w:rPr>
                <w:rFonts w:ascii="Times New Roman" w:eastAsia="SimSun" w:hAnsi="Times New Roman"/>
                <w:sz w:val="24"/>
                <w:szCs w:val="24"/>
              </w:rPr>
              <w:t>] -</w:t>
            </w:r>
            <w:r w:rsidRPr="008E7746">
              <w:rPr>
                <w:rFonts w:ascii="Times New Roman" w:hAnsi="Times New Roman"/>
                <w:sz w:val="24"/>
                <w:szCs w:val="24"/>
              </w:rPr>
              <w:t xml:space="preserve"> Дошкольное, начальное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400/15000 кв. м</w:t>
            </w:r>
            <w:r w:rsidRPr="008E7746">
              <w:rPr>
                <w:rFonts w:ascii="Times New Roman" w:eastAsia="SimSun" w:hAnsi="Times New Roman"/>
                <w:sz w:val="24"/>
                <w:szCs w:val="24"/>
              </w:rPr>
              <w:t>;</w:t>
            </w:r>
          </w:p>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максимальное</w:t>
            </w:r>
            <w:r w:rsidRPr="008E7746">
              <w:rPr>
                <w:rFonts w:ascii="Times New Roman" w:eastAsia="SimSun" w:hAnsi="Times New Roman"/>
                <w:sz w:val="24"/>
                <w:szCs w:val="24"/>
              </w:rPr>
              <w:t>количество надземных этажей зданий</w:t>
            </w:r>
            <w:r w:rsidRPr="008E7746">
              <w:rPr>
                <w:rFonts w:ascii="Times New Roman" w:hAnsi="Times New Roman"/>
                <w:sz w:val="24"/>
                <w:szCs w:val="24"/>
              </w:rPr>
              <w:t xml:space="preserve">  -</w:t>
            </w:r>
            <w:r w:rsidRPr="008E7746">
              <w:rPr>
                <w:rFonts w:ascii="Times New Roman" w:hAnsi="Times New Roman"/>
                <w:b/>
                <w:sz w:val="24"/>
                <w:szCs w:val="24"/>
              </w:rPr>
              <w:t>4этажа;</w:t>
            </w:r>
          </w:p>
          <w:p w:rsidR="00506E98" w:rsidRPr="008E7746" w:rsidRDefault="00506E98" w:rsidP="00965ACA">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15 м</w:t>
            </w:r>
            <w:r w:rsidRPr="008E7746">
              <w:rPr>
                <w:rFonts w:ascii="Times New Roman" w:hAnsi="Times New Roman"/>
                <w:sz w:val="24"/>
                <w:szCs w:val="24"/>
              </w:rPr>
              <w:t>;</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506E98" w:rsidRPr="008E7746" w:rsidRDefault="00506E98" w:rsidP="00965ACA">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10 м;</w:t>
            </w:r>
          </w:p>
          <w:p w:rsidR="00506E98" w:rsidRPr="008E7746" w:rsidRDefault="00506E98" w:rsidP="00965ACA">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Участки дошкольных образовательных учреждений не должны примыкать непосредственно к магистральным улицам.</w:t>
            </w: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3.7</w:t>
            </w:r>
            <w:r w:rsidRPr="008E7746">
              <w:rPr>
                <w:rFonts w:ascii="Times New Roman" w:eastAsia="SimSun" w:hAnsi="Times New Roman"/>
                <w:sz w:val="24"/>
                <w:szCs w:val="24"/>
              </w:rPr>
              <w:t xml:space="preserve">] - </w:t>
            </w:r>
            <w:r w:rsidRPr="008E7746">
              <w:rPr>
                <w:rFonts w:ascii="Times New Roman" w:hAnsi="Times New Roman"/>
                <w:sz w:val="24"/>
                <w:szCs w:val="24"/>
              </w:rPr>
              <w:t>Религиозное использование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06E98" w:rsidRPr="008E7746" w:rsidRDefault="00506E98" w:rsidP="00965ACA">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400/ 1500 кв. м</w:t>
            </w:r>
            <w:r w:rsidRPr="008E7746">
              <w:rPr>
                <w:rFonts w:ascii="Times New Roman" w:hAnsi="Times New Roman"/>
                <w:sz w:val="24"/>
                <w:szCs w:val="24"/>
              </w:rPr>
              <w:t xml:space="preserve">; </w:t>
            </w:r>
          </w:p>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w:t>
            </w:r>
            <w:r w:rsidRPr="008E7746">
              <w:rPr>
                <w:rFonts w:ascii="Times New Roman" w:eastAsia="SimSun" w:hAnsi="Times New Roman"/>
                <w:b/>
                <w:sz w:val="24"/>
                <w:szCs w:val="24"/>
              </w:rPr>
              <w:t>25 м</w:t>
            </w:r>
            <w:r w:rsidRPr="008E7746">
              <w:rPr>
                <w:rFonts w:ascii="Times New Roman" w:eastAsia="SimSun" w:hAnsi="Times New Roman"/>
                <w:sz w:val="24"/>
                <w:szCs w:val="24"/>
              </w:rPr>
              <w:t>;</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w:t>
            </w:r>
          </w:p>
          <w:p w:rsidR="00506E98" w:rsidRPr="008E7746" w:rsidRDefault="00506E98"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 максимальный процент  застройки</w:t>
            </w:r>
            <w:r w:rsidRPr="008E7746">
              <w:rPr>
                <w:rFonts w:ascii="Times New Roman" w:hAnsi="Times New Roman"/>
                <w:b/>
                <w:sz w:val="24"/>
                <w:szCs w:val="24"/>
              </w:rPr>
              <w:t>– 60%;</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506E98" w:rsidRPr="008E7746" w:rsidRDefault="00506E98" w:rsidP="00965ACA">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tc>
      </w:tr>
      <w:tr w:rsidR="00506E98"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FFFFFF" w:themeFill="background1"/>
          </w:tcPr>
          <w:p w:rsidR="00506E98" w:rsidRPr="008E7746" w:rsidRDefault="00506E98" w:rsidP="00965ACA">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06E98" w:rsidRPr="008E7746" w:rsidRDefault="00506E98" w:rsidP="00965AC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10/1000 кв. м;</w:t>
            </w:r>
          </w:p>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506E98" w:rsidRPr="008E7746" w:rsidRDefault="00506E98"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35 м;</w:t>
            </w:r>
          </w:p>
          <w:p w:rsidR="00506E98" w:rsidRPr="008E7746" w:rsidRDefault="00506E98" w:rsidP="00965ACA">
            <w:pPr>
              <w:keepLines/>
              <w:widowControl w:val="0"/>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506E98" w:rsidRPr="008E7746" w:rsidRDefault="00506E98"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p>
          <w:p w:rsidR="00506E98" w:rsidRPr="008E7746" w:rsidRDefault="00506E98" w:rsidP="00965ACA">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bl>
    <w:p w:rsidR="00506E98" w:rsidRPr="008E7746" w:rsidRDefault="00506E98" w:rsidP="00506E98">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p>
    <w:p w:rsidR="00506E98" w:rsidRPr="008E7746" w:rsidRDefault="00506E98" w:rsidP="00506E98">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506E98" w:rsidRPr="008E7746" w:rsidRDefault="00506E98" w:rsidP="00506E98">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506E98" w:rsidRPr="008E7746" w:rsidRDefault="00506E98" w:rsidP="00506E98">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506E98" w:rsidRPr="008E7746" w:rsidRDefault="00506E98" w:rsidP="00506E98">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tblPr>
      <w:tblGrid>
        <w:gridCol w:w="6941"/>
        <w:gridCol w:w="7619"/>
      </w:tblGrid>
      <w:tr w:rsidR="00506E98" w:rsidRPr="008E7746" w:rsidTr="00965ACA">
        <w:tc>
          <w:tcPr>
            <w:tcW w:w="6941" w:type="dxa"/>
            <w:tcBorders>
              <w:top w:val="single" w:sz="4" w:space="0" w:color="000000"/>
              <w:left w:val="single" w:sz="4" w:space="0" w:color="000000"/>
              <w:bottom w:val="single" w:sz="4" w:space="0" w:color="000000"/>
            </w:tcBorders>
            <w:shd w:val="clear" w:color="auto" w:fill="auto"/>
            <w:vAlign w:val="center"/>
          </w:tcPr>
          <w:p w:rsidR="00506E98" w:rsidRPr="008E7746" w:rsidRDefault="00506E98" w:rsidP="00965ACA">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E98" w:rsidRPr="008E7746" w:rsidRDefault="00506E98" w:rsidP="00965ACA">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506E98" w:rsidRPr="008E7746" w:rsidTr="00965ACA">
        <w:tc>
          <w:tcPr>
            <w:tcW w:w="6941" w:type="dxa"/>
          </w:tcPr>
          <w:p w:rsidR="00506E98" w:rsidRPr="008E7746" w:rsidRDefault="00506E98" w:rsidP="00965ACA">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506E98" w:rsidRPr="008E7746" w:rsidRDefault="00506E98"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506E98" w:rsidRPr="008E7746" w:rsidRDefault="00506E98"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506E98" w:rsidRPr="008E7746" w:rsidRDefault="00506E98"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506E98" w:rsidRPr="008E7746" w:rsidRDefault="00506E98" w:rsidP="00965ACA">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506E98" w:rsidRPr="008E7746" w:rsidRDefault="00506E98" w:rsidP="00965ACA">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506E98" w:rsidRPr="008E7746" w:rsidRDefault="00506E98" w:rsidP="00965ACA">
            <w:pPr>
              <w:shd w:val="clear" w:color="auto" w:fill="FFFFFF" w:themeFill="background1"/>
              <w:tabs>
                <w:tab w:val="left" w:pos="-6204"/>
              </w:tabs>
              <w:rPr>
                <w:rFonts w:ascii="Times New Roman" w:eastAsia="SimSun" w:hAnsi="Times New Roman"/>
                <w:sz w:val="24"/>
                <w:szCs w:val="24"/>
                <w:lang w:eastAsia="zh-CN"/>
              </w:rPr>
            </w:pPr>
          </w:p>
        </w:tc>
      </w:tr>
      <w:tr w:rsidR="00506E98" w:rsidRPr="008E7746" w:rsidTr="00965ACA">
        <w:tc>
          <w:tcPr>
            <w:tcW w:w="6941" w:type="dxa"/>
          </w:tcPr>
          <w:p w:rsidR="00506E98" w:rsidRPr="008E7746" w:rsidRDefault="00506E98"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506E98" w:rsidRPr="008E7746" w:rsidRDefault="00506E98"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летние кухни, хозяйственные постройки, кладовые, подвалы, навесы, бани индивидуального использования, бассейны, теплицы, оранжереи</w:t>
            </w:r>
          </w:p>
        </w:tc>
        <w:tc>
          <w:tcPr>
            <w:tcW w:w="7619" w:type="dxa"/>
          </w:tcPr>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участке – 6 м;</w:t>
            </w:r>
          </w:p>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 1м;</w:t>
            </w:r>
          </w:p>
          <w:p w:rsidR="00506E98" w:rsidRPr="008E7746" w:rsidRDefault="00506E98" w:rsidP="00965ACA">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5 м;</w:t>
            </w:r>
          </w:p>
          <w:p w:rsidR="00506E98" w:rsidRPr="008E7746" w:rsidRDefault="00506E98"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506E98" w:rsidRDefault="00506E98"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конька кровли - 5 м.</w:t>
            </w:r>
          </w:p>
          <w:p w:rsidR="00506E98" w:rsidRDefault="00506E98" w:rsidP="00965ACA">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помещений  - до 100 кв. м.</w:t>
            </w:r>
          </w:p>
          <w:p w:rsidR="00506E98" w:rsidRPr="003B0D7D" w:rsidRDefault="00506E98" w:rsidP="00965ACA">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теплиц – до 2000 кв. м.</w:t>
            </w:r>
          </w:p>
          <w:p w:rsidR="00506E98" w:rsidRPr="003B0D7D" w:rsidRDefault="00506E98" w:rsidP="00965ACA">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хозяйственных построек до красных линий улиц и проездов не менее - 5 м.</w:t>
            </w:r>
          </w:p>
          <w:p w:rsidR="00506E98" w:rsidRPr="003B0D7D" w:rsidRDefault="00506E98" w:rsidP="00965ACA">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506E98" w:rsidRPr="003B0D7D" w:rsidRDefault="00506E98" w:rsidP="00965ACA">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506E98" w:rsidRPr="003B0D7D" w:rsidRDefault="00506E98" w:rsidP="00965ACA">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Группы сараев должны содержать не более 30 блоков каждая. Площадь застройки сблокированных сараев не должна превышать 800 кв.м.</w:t>
            </w:r>
          </w:p>
          <w:p w:rsidR="00506E98" w:rsidRPr="003B0D7D" w:rsidRDefault="00506E98" w:rsidP="00965ACA">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506E98" w:rsidRPr="003B0D7D" w:rsidRDefault="00506E98" w:rsidP="00965ACA">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506E98" w:rsidRPr="003B0D7D" w:rsidRDefault="00506E98" w:rsidP="00965ACA">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506E98" w:rsidRPr="003B0D7D" w:rsidRDefault="00506E98" w:rsidP="00965ACA">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Вспомогательные строения, за исключением гаражей, размещать со стороны улиц не допускается.</w:t>
            </w:r>
          </w:p>
          <w:p w:rsidR="00506E98" w:rsidRPr="008E7746" w:rsidRDefault="00506E98" w:rsidP="00965ACA">
            <w:pPr>
              <w:shd w:val="clear" w:color="auto" w:fill="FFFFFF" w:themeFill="background1"/>
              <w:rPr>
                <w:rFonts w:ascii="Times New Roman" w:eastAsia="SimSun" w:hAnsi="Times New Roman"/>
                <w:sz w:val="24"/>
                <w:szCs w:val="24"/>
                <w:lang w:eastAsia="zh-CN"/>
              </w:rPr>
            </w:pPr>
            <w:r w:rsidRPr="003B0D7D">
              <w:rPr>
                <w:rFonts w:ascii="Times New Roman" w:eastAsia="SimSun" w:hAnsi="Times New Roman"/>
                <w:sz w:val="24"/>
                <w:szCs w:val="24"/>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tc>
      </w:tr>
      <w:tr w:rsidR="00506E98" w:rsidRPr="008E7746" w:rsidTr="00965ACA">
        <w:tc>
          <w:tcPr>
            <w:tcW w:w="6941" w:type="dxa"/>
          </w:tcPr>
          <w:p w:rsidR="00506E98" w:rsidRPr="008E7746" w:rsidRDefault="00506E98"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до жилого дома, расположенного на смежном земельном участке – согласно требований санитарно-эпидемиологических правил и нормативов;</w:t>
            </w:r>
          </w:p>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4 м;</w:t>
            </w:r>
          </w:p>
          <w:p w:rsidR="00506E98" w:rsidRPr="008E7746" w:rsidRDefault="00506E98" w:rsidP="00965ACA">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10 м;</w:t>
            </w:r>
          </w:p>
          <w:p w:rsidR="00506E98" w:rsidRPr="008E7746" w:rsidRDefault="00506E98"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- 5 м.</w:t>
            </w:r>
          </w:p>
        </w:tc>
      </w:tr>
      <w:tr w:rsidR="00506E98" w:rsidRPr="008E7746" w:rsidTr="00965ACA">
        <w:tc>
          <w:tcPr>
            <w:tcW w:w="6941" w:type="dxa"/>
          </w:tcPr>
          <w:p w:rsidR="00506E98" w:rsidRPr="008E7746" w:rsidRDefault="00506E98"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детские площадки, площадки для отдыха, спортивных занятий, хозяйственные площадки, площадки для выгула собак</w:t>
            </w:r>
          </w:p>
          <w:p w:rsidR="00506E98" w:rsidRPr="008E7746" w:rsidRDefault="00506E98" w:rsidP="00965ACA">
            <w:pPr>
              <w:shd w:val="clear" w:color="auto" w:fill="FFFFFF" w:themeFill="background1"/>
              <w:tabs>
                <w:tab w:val="left" w:pos="2520"/>
              </w:tabs>
              <w:ind w:firstLine="426"/>
              <w:rPr>
                <w:rFonts w:ascii="Times New Roman" w:eastAsia="SimSun" w:hAnsi="Times New Roman"/>
                <w:sz w:val="24"/>
                <w:szCs w:val="24"/>
                <w:lang w:eastAsia="zh-CN"/>
              </w:rPr>
            </w:pPr>
          </w:p>
        </w:tc>
        <w:tc>
          <w:tcPr>
            <w:tcW w:w="7619" w:type="dxa"/>
          </w:tcPr>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расстояние до окон жилых и общественных зданий:</w:t>
            </w:r>
          </w:p>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игр детей дошкольного и младшего школьного возраста - не менее 12 м;</w:t>
            </w:r>
          </w:p>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отдыха взрослого населения - не менее 10 м;</w:t>
            </w:r>
          </w:p>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- 10 - 40 м;</w:t>
            </w:r>
          </w:p>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хозяйственных целей - не менее 20 м;</w:t>
            </w:r>
          </w:p>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выгула собак - не менее 40 м;</w:t>
            </w:r>
          </w:p>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сушки белья - не нормируются.</w:t>
            </w:r>
          </w:p>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506E98" w:rsidRPr="008E7746" w:rsidTr="00965ACA">
        <w:tc>
          <w:tcPr>
            <w:tcW w:w="6941" w:type="dxa"/>
          </w:tcPr>
          <w:p w:rsidR="00506E98" w:rsidRPr="008E7746" w:rsidRDefault="00506E98"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общественные туалеты, надворные уборные</w:t>
            </w:r>
          </w:p>
        </w:tc>
        <w:tc>
          <w:tcPr>
            <w:tcW w:w="7619" w:type="dxa"/>
          </w:tcPr>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соседнего жилого дома не менее - 12 м;</w:t>
            </w:r>
          </w:p>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506E98" w:rsidRPr="008E7746" w:rsidTr="00965ACA">
        <w:tc>
          <w:tcPr>
            <w:tcW w:w="6941" w:type="dxa"/>
          </w:tcPr>
          <w:p w:rsidR="00506E98" w:rsidRPr="008E7746" w:rsidRDefault="00506E98"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506E98" w:rsidRPr="008E7746" w:rsidTr="00965ACA">
        <w:tc>
          <w:tcPr>
            <w:tcW w:w="6941" w:type="dxa"/>
          </w:tcPr>
          <w:p w:rsidR="00506E98" w:rsidRPr="008E7746" w:rsidRDefault="00506E98"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гаражи для хранения индивидуального автотранспорта</w:t>
            </w:r>
          </w:p>
        </w:tc>
        <w:tc>
          <w:tcPr>
            <w:tcW w:w="7619" w:type="dxa"/>
          </w:tcPr>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участке – 6 м;</w:t>
            </w:r>
          </w:p>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красной линии – 5 м,допускается размещать по красной линии без устройства распашных ворот;</w:t>
            </w:r>
          </w:p>
          <w:p w:rsidR="00506E98" w:rsidRPr="008E7746" w:rsidRDefault="00506E98"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506E98" w:rsidRPr="008E7746" w:rsidRDefault="00506E98"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конька кровли - 4 м.</w:t>
            </w:r>
          </w:p>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506E98" w:rsidRPr="008E7746" w:rsidTr="00965ACA">
        <w:tc>
          <w:tcPr>
            <w:tcW w:w="6941" w:type="dxa"/>
          </w:tcPr>
          <w:p w:rsidR="00506E98" w:rsidRPr="008E7746" w:rsidRDefault="00506E98"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гостевые автостоянки жилых домов </w:t>
            </w:r>
          </w:p>
        </w:tc>
        <w:tc>
          <w:tcPr>
            <w:tcW w:w="7619" w:type="dxa"/>
          </w:tcPr>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разрывы до зданий различного назначения не устанавливаются </w:t>
            </w:r>
          </w:p>
        </w:tc>
      </w:tr>
      <w:tr w:rsidR="00506E98" w:rsidRPr="008E7746" w:rsidTr="00965ACA">
        <w:tc>
          <w:tcPr>
            <w:tcW w:w="6941" w:type="dxa"/>
          </w:tcPr>
          <w:p w:rsidR="00506E98" w:rsidRPr="008E7746" w:rsidRDefault="00506E98" w:rsidP="00965ACA">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приобъектные автостоянки для парковки автомобилей работников и посетителей</w:t>
            </w:r>
          </w:p>
        </w:tc>
        <w:tc>
          <w:tcPr>
            <w:tcW w:w="7619" w:type="dxa"/>
          </w:tcPr>
          <w:p w:rsidR="00506E98" w:rsidRPr="008E7746" w:rsidRDefault="00506E98"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506E98" w:rsidRPr="008E7746" w:rsidRDefault="00506E98" w:rsidP="00506E98">
      <w:pPr>
        <w:shd w:val="clear" w:color="auto" w:fill="FFFFFF" w:themeFill="background1"/>
      </w:pPr>
    </w:p>
    <w:p w:rsidR="00506E98" w:rsidRPr="008E7746" w:rsidRDefault="00506E98" w:rsidP="00506E98">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 жилых зданиях не допускается размещать:</w:t>
      </w:r>
    </w:p>
    <w:p w:rsidR="00506E98" w:rsidRPr="008E7746" w:rsidRDefault="00506E98" w:rsidP="00506E98">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котельные и насосные, за исключением крышных котельных;</w:t>
      </w:r>
    </w:p>
    <w:p w:rsidR="00506E98" w:rsidRPr="008E7746" w:rsidRDefault="00506E98" w:rsidP="00506E98">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трансформаторные подстанции;</w:t>
      </w:r>
    </w:p>
    <w:p w:rsidR="00506E98" w:rsidRPr="008E7746" w:rsidRDefault="00506E98" w:rsidP="00506E98">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506E98" w:rsidRPr="008E7746" w:rsidRDefault="00506E98" w:rsidP="00506E98">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административные учреждения городского и поселкового значения;</w:t>
      </w:r>
    </w:p>
    <w:p w:rsidR="00506E98" w:rsidRPr="008E7746" w:rsidRDefault="00506E98" w:rsidP="00506E98">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лечебные учреждения;</w:t>
      </w:r>
    </w:p>
    <w:p w:rsidR="00506E98" w:rsidRPr="008E7746" w:rsidRDefault="00506E98" w:rsidP="00506E98">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столовые, кафе и другие организации общественного питания с количеством посадочных мест более 50;</w:t>
      </w:r>
    </w:p>
    <w:p w:rsidR="00506E98" w:rsidRPr="008E7746" w:rsidRDefault="00506E98" w:rsidP="00506E98">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общественные уборные;</w:t>
      </w:r>
    </w:p>
    <w:p w:rsidR="00506E98" w:rsidRPr="008E7746" w:rsidRDefault="00506E98" w:rsidP="00506E98">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бюро ритуального обслуживания;</w:t>
      </w:r>
    </w:p>
    <w:p w:rsidR="00506E98" w:rsidRPr="008E7746" w:rsidRDefault="00506E98" w:rsidP="00506E98">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магазины, мастерские, пункты и склады с огнеопасными и легковоспламеняющимися материалами;</w:t>
      </w:r>
    </w:p>
    <w:p w:rsidR="00506E98" w:rsidRPr="008E7746" w:rsidRDefault="00506E98" w:rsidP="00506E98">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506E98" w:rsidRPr="008E7746" w:rsidRDefault="00506E98" w:rsidP="00506E98">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магазины и склады, эксплуатация которых может повлечь загрязнение территории и воздуха жилой застройки;</w:t>
      </w:r>
    </w:p>
    <w:p w:rsidR="00506E98" w:rsidRPr="008E7746" w:rsidRDefault="00506E98" w:rsidP="00506E98">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рыбные магазины;</w:t>
      </w:r>
    </w:p>
    <w:p w:rsidR="00506E98" w:rsidRPr="008E7746" w:rsidRDefault="00506E98" w:rsidP="00506E98">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овощные магазины;</w:t>
      </w:r>
    </w:p>
    <w:p w:rsidR="00506E98" w:rsidRPr="008E7746" w:rsidRDefault="00506E98" w:rsidP="00506E98">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бани, сауны, прачечные и химчистки, кроме приемных пунктов;</w:t>
      </w:r>
    </w:p>
    <w:p w:rsidR="00506E98" w:rsidRPr="008E7746" w:rsidRDefault="00506E98" w:rsidP="00506E98">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танцевальные, спортивные залы, дискотеки, видеосалоны, за исключением тренажерных и фитнес-залов.</w:t>
      </w:r>
    </w:p>
    <w:p w:rsidR="00506E98" w:rsidRPr="008E7746" w:rsidRDefault="00506E98" w:rsidP="00506E98">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При назначении положительного санитарно-эпидемиологического заключения в жилых зданиях допускается размещать:</w:t>
      </w:r>
    </w:p>
    <w:p w:rsidR="00506E98" w:rsidRPr="008E7746" w:rsidRDefault="00506E98" w:rsidP="00506E98">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женские консультации;</w:t>
      </w:r>
    </w:p>
    <w:p w:rsidR="00506E98" w:rsidRPr="008E7746" w:rsidRDefault="00506E98" w:rsidP="00506E98">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кабинеты врачей общей практики и частнопрактикующих врачей;</w:t>
      </w:r>
    </w:p>
    <w:p w:rsidR="00506E98" w:rsidRPr="008E7746" w:rsidRDefault="00506E98" w:rsidP="00506E98">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лечебно-восстановительные, реабилитационные восстановительные центры;</w:t>
      </w:r>
    </w:p>
    <w:p w:rsidR="00506E98" w:rsidRPr="008E7746" w:rsidRDefault="00506E98" w:rsidP="00506E98">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506E98" w:rsidRPr="008E7746" w:rsidRDefault="00506E98" w:rsidP="00506E98">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506E98" w:rsidRPr="008E7746" w:rsidRDefault="00506E98" w:rsidP="00506E98">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506E98" w:rsidRPr="008E7746" w:rsidRDefault="00506E98" w:rsidP="00506E98">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До границы смежного земельного участка расстояния по санитарно-бытовым и зооветеринарным требованиям должны быть не менее:</w:t>
      </w:r>
    </w:p>
    <w:p w:rsidR="00506E98" w:rsidRPr="008E7746" w:rsidRDefault="00506E98" w:rsidP="00506E98">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усадебного одно-, двухквартирного дома - 3 м;</w:t>
      </w:r>
    </w:p>
    <w:p w:rsidR="00506E98" w:rsidRPr="008E7746" w:rsidRDefault="00506E98" w:rsidP="00506E98">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постройки для содержания скота и птицы - 4 м;</w:t>
      </w:r>
    </w:p>
    <w:p w:rsidR="00506E98" w:rsidRPr="008E7746" w:rsidRDefault="00506E98" w:rsidP="00506E98">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других построек (бани, гаража и других) - 1 м;</w:t>
      </w:r>
    </w:p>
    <w:p w:rsidR="00506E98" w:rsidRPr="008E7746" w:rsidRDefault="00506E98" w:rsidP="00506E98">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стволов высокорослых деревьев - 4 м;</w:t>
      </w:r>
    </w:p>
    <w:p w:rsidR="00506E98" w:rsidRPr="008E7746" w:rsidRDefault="00506E98" w:rsidP="00506E98">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среднерослых - 2 м;</w:t>
      </w:r>
    </w:p>
    <w:p w:rsidR="00506E98" w:rsidRPr="008E7746" w:rsidRDefault="00506E98" w:rsidP="00506E98">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ru-RU"/>
        </w:rPr>
        <w:t>от кустарника - 1 м.</w:t>
      </w:r>
    </w:p>
    <w:p w:rsidR="00506E98" w:rsidRPr="008E7746" w:rsidRDefault="00506E98" w:rsidP="00506E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   в сложившейся застройке, при ширине земельного участка </w:t>
      </w:r>
      <w:smartTag w:uri="urn:schemas-microsoft-com:office:smarttags" w:element="metricconverter">
        <w:smartTagPr>
          <w:attr w:name="ProductID" w:val="12 метров"/>
        </w:smartTagPr>
        <w:r w:rsidRPr="008E7746">
          <w:rPr>
            <w:rFonts w:ascii="Times New Roman" w:eastAsia="Times New Roman" w:hAnsi="Times New Roman" w:cs="Times New Roman"/>
            <w:sz w:val="24"/>
            <w:szCs w:val="24"/>
            <w:lang w:eastAsia="ru-RU"/>
          </w:rPr>
          <w:t>12 метров</w:t>
        </w:r>
      </w:smartTag>
      <w:r w:rsidRPr="008E7746">
        <w:rPr>
          <w:rFonts w:ascii="Times New Roman" w:eastAsia="Times New Roman" w:hAnsi="Times New Roman" w:cs="Times New Roman"/>
          <w:sz w:val="24"/>
          <w:szCs w:val="24"/>
          <w:lang w:eastAsia="ru-RU"/>
        </w:rPr>
        <w:t xml:space="preserve"> и менее, для строительства жилого дома минимальный отступ от границы соседнего участка составляет не менее:</w:t>
      </w:r>
    </w:p>
    <w:p w:rsidR="00506E98" w:rsidRPr="008E7746" w:rsidRDefault="00506E98" w:rsidP="00506E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0 м"/>
        </w:smartTagPr>
        <w:r w:rsidRPr="008E7746">
          <w:rPr>
            <w:rFonts w:ascii="Times New Roman" w:eastAsia="Times New Roman" w:hAnsi="Times New Roman" w:cs="Times New Roman"/>
            <w:sz w:val="24"/>
            <w:szCs w:val="24"/>
            <w:lang w:eastAsia="ru-RU"/>
          </w:rPr>
          <w:t>1,0 м</w:t>
        </w:r>
      </w:smartTag>
      <w:r w:rsidRPr="008E7746">
        <w:rPr>
          <w:rFonts w:ascii="Times New Roman" w:eastAsia="Times New Roman" w:hAnsi="Times New Roman" w:cs="Times New Roman"/>
          <w:sz w:val="24"/>
          <w:szCs w:val="24"/>
          <w:lang w:eastAsia="ru-RU"/>
        </w:rPr>
        <w:t xml:space="preserve"> - для одноэтажного жилого дома;</w:t>
      </w:r>
    </w:p>
    <w:p w:rsidR="00506E98" w:rsidRPr="008E7746" w:rsidRDefault="00506E98" w:rsidP="00506E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5 м"/>
        </w:smartTagPr>
        <w:r w:rsidRPr="008E7746">
          <w:rPr>
            <w:rFonts w:ascii="Times New Roman" w:eastAsia="Times New Roman" w:hAnsi="Times New Roman" w:cs="Times New Roman"/>
            <w:sz w:val="24"/>
            <w:szCs w:val="24"/>
            <w:lang w:eastAsia="ru-RU"/>
          </w:rPr>
          <w:t>1,5 м</w:t>
        </w:r>
      </w:smartTag>
      <w:r w:rsidRPr="008E7746">
        <w:rPr>
          <w:rFonts w:ascii="Times New Roman" w:eastAsia="Times New Roman" w:hAnsi="Times New Roman" w:cs="Times New Roman"/>
          <w:sz w:val="24"/>
          <w:szCs w:val="24"/>
          <w:lang w:eastAsia="ru-RU"/>
        </w:rPr>
        <w:t xml:space="preserve"> - для двухэтажного жилого дома;</w:t>
      </w:r>
    </w:p>
    <w:p w:rsidR="00506E98" w:rsidRPr="008E7746" w:rsidRDefault="00506E98" w:rsidP="00506E98">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2,0 м"/>
        </w:smartTagPr>
        <w:r w:rsidRPr="008E7746">
          <w:rPr>
            <w:rFonts w:ascii="Times New Roman" w:eastAsia="Times New Roman" w:hAnsi="Times New Roman" w:cs="Times New Roman"/>
            <w:sz w:val="24"/>
            <w:szCs w:val="24"/>
            <w:lang w:eastAsia="ru-RU"/>
          </w:rPr>
          <w:t>2,0 м</w:t>
        </w:r>
      </w:smartTag>
      <w:r w:rsidRPr="008E7746">
        <w:rPr>
          <w:rFonts w:ascii="Times New Roman" w:eastAsia="Times New Roman" w:hAnsi="Times New Roman" w:cs="Times New Roman"/>
          <w:sz w:val="24"/>
          <w:szCs w:val="24"/>
          <w:lang w:eastAsia="ru-RU"/>
        </w:rPr>
        <w:t xml:space="preserve"> - для трехэтажного жилого дома, при условии, что расстояние до расположенного на соседнем земельном участке жилого дома не менее 5 м.</w:t>
      </w:r>
    </w:p>
    <w:p w:rsidR="00506E98" w:rsidRPr="008E7746" w:rsidRDefault="00506E98" w:rsidP="00506E9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506E98" w:rsidRPr="008E7746" w:rsidRDefault="00506E98" w:rsidP="00506E98">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506E98" w:rsidRPr="008E7746" w:rsidRDefault="00506E98" w:rsidP="00506E98">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506E98" w:rsidRPr="008E7746" w:rsidRDefault="00506E98" w:rsidP="00506E98">
      <w:pPr>
        <w:shd w:val="clear" w:color="auto" w:fill="FFFFFF" w:themeFill="background1"/>
        <w:spacing w:after="0" w:line="240" w:lineRule="auto"/>
        <w:ind w:firstLine="426"/>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Все строения </w:t>
      </w:r>
      <w:r w:rsidRPr="008E7746">
        <w:rPr>
          <w:rFonts w:ascii="Times New Roman" w:eastAsia="SimSun" w:hAnsi="Times New Roman" w:cs="Times New Roman"/>
          <w:sz w:val="24"/>
          <w:szCs w:val="24"/>
          <w:lang w:eastAsia="zh-CN"/>
        </w:rPr>
        <w:t xml:space="preserve">должны быть  обеспечены системами водоотведения с кровли, с целью предотвращения подтопления соседних земельных участков и строений. </w:t>
      </w:r>
    </w:p>
    <w:p w:rsidR="00506E98" w:rsidRPr="008E7746" w:rsidRDefault="00506E98" w:rsidP="00506E98">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r w:rsidRPr="008E7746">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506E98" w:rsidRPr="008E7746" w:rsidRDefault="00506E98" w:rsidP="00506E98">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p>
    <w:p w:rsidR="00506E98" w:rsidRPr="008E7746" w:rsidRDefault="00506E98" w:rsidP="00506E98">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u w:val="single"/>
          <w:lang w:eastAsia="zh-CN"/>
        </w:rPr>
        <w:t>Требования к ограждению земельных участков:</w:t>
      </w:r>
    </w:p>
    <w:p w:rsidR="00506E98" w:rsidRPr="008E7746" w:rsidRDefault="00506E98" w:rsidP="00506E98">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506E98" w:rsidRPr="008E7746" w:rsidRDefault="00506E98" w:rsidP="00506E98">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506E98" w:rsidRPr="008E7746" w:rsidRDefault="00506E98" w:rsidP="00506E98">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высота ограждения между смежными земельными участками должна быть не более 2 метров; </w:t>
      </w:r>
    </w:p>
    <w:p w:rsidR="00506E98" w:rsidRPr="008E7746" w:rsidRDefault="00506E98" w:rsidP="00506E98">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506E98" w:rsidRPr="008E7746" w:rsidRDefault="00506E98" w:rsidP="00506E98">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506E98" w:rsidRPr="008E7746" w:rsidRDefault="00506E98" w:rsidP="00506E98">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r w:rsidRPr="008E7746">
        <w:rPr>
          <w:rFonts w:ascii="Times New Roman" w:eastAsia="SimSun" w:hAnsi="Times New Roman" w:cs="Times New Roma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w:t>
      </w:r>
    </w:p>
    <w:p w:rsidR="00506E98" w:rsidRPr="008E7746" w:rsidRDefault="00506E98" w:rsidP="00506E98">
      <w:pPr>
        <w:shd w:val="clear" w:color="auto" w:fill="FFFFFF" w:themeFill="background1"/>
        <w:spacing w:after="0" w:line="240" w:lineRule="auto"/>
        <w:ind w:firstLine="426"/>
        <w:rPr>
          <w:rFonts w:ascii="Times New Roman" w:eastAsia="Times New Roman" w:hAnsi="Times New Roman" w:cs="Times New Roman"/>
          <w:sz w:val="24"/>
          <w:szCs w:val="24"/>
          <w:u w:val="single"/>
          <w:lang w:eastAsia="zh-CN"/>
        </w:rPr>
      </w:pPr>
    </w:p>
    <w:p w:rsidR="00506E98" w:rsidRPr="008E7746" w:rsidRDefault="00506E98" w:rsidP="00506E98">
      <w:pPr>
        <w:shd w:val="clear" w:color="auto" w:fill="FFFFFF" w:themeFill="background1"/>
        <w:spacing w:after="0" w:line="240" w:lineRule="auto"/>
        <w:ind w:firstLine="426"/>
        <w:jc w:val="center"/>
        <w:rPr>
          <w:rFonts w:ascii="Times New Roman" w:eastAsia="Times New Roman" w:hAnsi="Times New Roman" w:cs="Times New Roman"/>
          <w:sz w:val="24"/>
          <w:szCs w:val="24"/>
          <w:u w:val="single"/>
          <w:lang w:eastAsia="zh-CN"/>
        </w:rPr>
      </w:pPr>
      <w:r w:rsidRPr="008E7746">
        <w:rPr>
          <w:rFonts w:ascii="Times New Roman" w:eastAsia="Times New Roman" w:hAnsi="Times New Roman" w:cs="Times New Roman"/>
          <w:sz w:val="24"/>
          <w:szCs w:val="24"/>
          <w:u w:val="single"/>
          <w:lang w:eastAsia="zh-CN"/>
        </w:rPr>
        <w:t>Требования по благоустройству придомовой территории в части создания спортивно-игровой инфраструктуры:</w:t>
      </w:r>
    </w:p>
    <w:p w:rsidR="00506E98" w:rsidRPr="008E7746" w:rsidRDefault="00506E98" w:rsidP="00506E98">
      <w:pPr>
        <w:shd w:val="clear" w:color="auto" w:fill="FFFFFF" w:themeFill="background1"/>
        <w:spacing w:after="0" w:line="240" w:lineRule="auto"/>
        <w:rPr>
          <w:rFonts w:ascii="Times New Roman" w:eastAsia="Times New Roman" w:hAnsi="Times New Roman" w:cs="Times New Roman"/>
          <w:sz w:val="24"/>
          <w:szCs w:val="24"/>
          <w:lang w:eastAsia="zh-CN"/>
        </w:rPr>
      </w:pPr>
    </w:p>
    <w:tbl>
      <w:tblPr>
        <w:tblW w:w="14488" w:type="dxa"/>
        <w:tblInd w:w="108" w:type="dxa"/>
        <w:tblLayout w:type="fixed"/>
        <w:tblLook w:val="0000"/>
      </w:tblPr>
      <w:tblGrid>
        <w:gridCol w:w="4565"/>
        <w:gridCol w:w="4536"/>
        <w:gridCol w:w="5387"/>
      </w:tblGrid>
      <w:tr w:rsidR="00506E98" w:rsidRPr="008E7746" w:rsidTr="00965ACA">
        <w:tc>
          <w:tcPr>
            <w:tcW w:w="4565" w:type="dxa"/>
            <w:tcBorders>
              <w:top w:val="single" w:sz="4" w:space="0" w:color="000000"/>
              <w:left w:val="single" w:sz="4" w:space="0" w:color="000000"/>
              <w:bottom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Вид площадки</w:t>
            </w:r>
          </w:p>
        </w:tc>
        <w:tc>
          <w:tcPr>
            <w:tcW w:w="4536" w:type="dxa"/>
            <w:tcBorders>
              <w:top w:val="single" w:sz="4" w:space="0" w:color="000000"/>
              <w:left w:val="single" w:sz="4" w:space="0" w:color="000000"/>
              <w:bottom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Минимальные размеры площадки, м</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Рекомендуемый тип покрытия</w:t>
            </w:r>
          </w:p>
        </w:tc>
      </w:tr>
      <w:tr w:rsidR="00506E98" w:rsidRPr="008E7746" w:rsidTr="00965ACA">
        <w:tc>
          <w:tcPr>
            <w:tcW w:w="4565" w:type="dxa"/>
            <w:tcBorders>
              <w:top w:val="single" w:sz="4" w:space="0" w:color="000000"/>
              <w:left w:val="single" w:sz="4" w:space="0" w:color="000000"/>
              <w:bottom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Настольный теннис</w:t>
            </w:r>
          </w:p>
        </w:tc>
        <w:tc>
          <w:tcPr>
            <w:tcW w:w="4536" w:type="dxa"/>
            <w:tcBorders>
              <w:top w:val="single" w:sz="4" w:space="0" w:color="000000"/>
              <w:left w:val="single" w:sz="4" w:space="0" w:color="000000"/>
              <w:bottom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8,0 x 4,3</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твердое, с искусственным покрытием</w:t>
            </w:r>
          </w:p>
        </w:tc>
      </w:tr>
      <w:tr w:rsidR="00506E98" w:rsidRPr="008E7746" w:rsidTr="00965ACA">
        <w:tc>
          <w:tcPr>
            <w:tcW w:w="4565" w:type="dxa"/>
            <w:tcBorders>
              <w:top w:val="single" w:sz="4" w:space="0" w:color="000000"/>
              <w:left w:val="single" w:sz="4" w:space="0" w:color="000000"/>
              <w:bottom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Теннис</w:t>
            </w:r>
          </w:p>
        </w:tc>
        <w:tc>
          <w:tcPr>
            <w:tcW w:w="4536" w:type="dxa"/>
            <w:tcBorders>
              <w:top w:val="single" w:sz="4" w:space="0" w:color="000000"/>
              <w:left w:val="single" w:sz="4" w:space="0" w:color="000000"/>
              <w:bottom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36,0 x 16,0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твердое, с искусственным покрытием</w:t>
            </w:r>
          </w:p>
        </w:tc>
      </w:tr>
      <w:tr w:rsidR="00506E98" w:rsidRPr="008E7746" w:rsidTr="00965ACA">
        <w:tc>
          <w:tcPr>
            <w:tcW w:w="4565" w:type="dxa"/>
            <w:tcBorders>
              <w:top w:val="single" w:sz="4" w:space="0" w:color="000000"/>
              <w:left w:val="single" w:sz="4" w:space="0" w:color="000000"/>
              <w:bottom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Бадминтон</w:t>
            </w:r>
          </w:p>
        </w:tc>
        <w:tc>
          <w:tcPr>
            <w:tcW w:w="4536" w:type="dxa"/>
            <w:tcBorders>
              <w:top w:val="single" w:sz="4" w:space="0" w:color="000000"/>
              <w:left w:val="single" w:sz="4" w:space="0" w:color="000000"/>
              <w:bottom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16,4 x 7,0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твердое, с искусственным покрытием</w:t>
            </w:r>
          </w:p>
        </w:tc>
      </w:tr>
      <w:tr w:rsidR="00506E98" w:rsidRPr="008E7746" w:rsidTr="00965ACA">
        <w:tc>
          <w:tcPr>
            <w:tcW w:w="4565" w:type="dxa"/>
            <w:tcBorders>
              <w:top w:val="single" w:sz="4" w:space="0" w:color="000000"/>
              <w:left w:val="single" w:sz="4" w:space="0" w:color="000000"/>
              <w:bottom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Волейбол</w:t>
            </w:r>
          </w:p>
        </w:tc>
        <w:tc>
          <w:tcPr>
            <w:tcW w:w="4536" w:type="dxa"/>
            <w:tcBorders>
              <w:top w:val="single" w:sz="4" w:space="0" w:color="000000"/>
              <w:left w:val="single" w:sz="4" w:space="0" w:color="000000"/>
              <w:bottom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23,0 x 14,0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твердое, с искусственным покрытием</w:t>
            </w:r>
          </w:p>
        </w:tc>
      </w:tr>
      <w:tr w:rsidR="00506E98" w:rsidRPr="008E7746" w:rsidTr="00965ACA">
        <w:tc>
          <w:tcPr>
            <w:tcW w:w="4565" w:type="dxa"/>
            <w:tcBorders>
              <w:top w:val="single" w:sz="4" w:space="0" w:color="000000"/>
              <w:left w:val="single" w:sz="4" w:space="0" w:color="000000"/>
              <w:bottom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Баскетбол</w:t>
            </w:r>
          </w:p>
        </w:tc>
        <w:tc>
          <w:tcPr>
            <w:tcW w:w="4536" w:type="dxa"/>
            <w:tcBorders>
              <w:top w:val="single" w:sz="4" w:space="0" w:color="000000"/>
              <w:left w:val="single" w:sz="4" w:space="0" w:color="000000"/>
              <w:bottom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28,0 x 15,0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твердое, с искусственным покрытием</w:t>
            </w:r>
          </w:p>
        </w:tc>
      </w:tr>
      <w:tr w:rsidR="00506E98" w:rsidRPr="008E7746" w:rsidTr="00965ACA">
        <w:tc>
          <w:tcPr>
            <w:tcW w:w="4565" w:type="dxa"/>
            <w:tcBorders>
              <w:top w:val="single" w:sz="4" w:space="0" w:color="000000"/>
              <w:left w:val="single" w:sz="4" w:space="0" w:color="000000"/>
              <w:bottom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Универсальная для спортивных игр</w:t>
            </w:r>
          </w:p>
        </w:tc>
        <w:tc>
          <w:tcPr>
            <w:tcW w:w="4536" w:type="dxa"/>
            <w:tcBorders>
              <w:top w:val="single" w:sz="4" w:space="0" w:color="000000"/>
              <w:left w:val="single" w:sz="4" w:space="0" w:color="000000"/>
              <w:bottom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36,0 x 18,0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твердое, с искусственным покрытием</w:t>
            </w:r>
          </w:p>
        </w:tc>
      </w:tr>
    </w:tbl>
    <w:p w:rsidR="00506E98" w:rsidRPr="008E7746" w:rsidRDefault="00506E98" w:rsidP="00506E98">
      <w:pPr>
        <w:shd w:val="clear" w:color="auto" w:fill="FFFFFF" w:themeFill="background1"/>
        <w:spacing w:after="0" w:line="240" w:lineRule="auto"/>
        <w:rPr>
          <w:rFonts w:ascii="Times New Roman" w:eastAsia="Times New Roman" w:hAnsi="Times New Roman" w:cs="Times New Roman"/>
          <w:sz w:val="24"/>
          <w:szCs w:val="24"/>
          <w:lang w:eastAsia="zh-CN"/>
        </w:rPr>
      </w:pPr>
    </w:p>
    <w:p w:rsidR="00506E98" w:rsidRPr="008E7746" w:rsidRDefault="00506E98" w:rsidP="00506E98">
      <w:pPr>
        <w:shd w:val="clear" w:color="auto" w:fill="FFFFFF" w:themeFill="background1"/>
        <w:spacing w:after="0" w:line="240" w:lineRule="auto"/>
        <w:rPr>
          <w:rFonts w:ascii="Times New Roman" w:eastAsia="Times New Roman" w:hAnsi="Times New Roman" w:cs="Times New Roman"/>
          <w:sz w:val="24"/>
          <w:szCs w:val="24"/>
          <w:lang w:eastAsia="zh-CN"/>
        </w:rPr>
      </w:pPr>
    </w:p>
    <w:tbl>
      <w:tblPr>
        <w:tblW w:w="14488" w:type="dxa"/>
        <w:tblInd w:w="108" w:type="dxa"/>
        <w:tblLayout w:type="fixed"/>
        <w:tblLook w:val="0000"/>
      </w:tblPr>
      <w:tblGrid>
        <w:gridCol w:w="2581"/>
        <w:gridCol w:w="11907"/>
      </w:tblGrid>
      <w:tr w:rsidR="00506E98" w:rsidRPr="008E7746" w:rsidTr="00965ACA">
        <w:tc>
          <w:tcPr>
            <w:tcW w:w="2581" w:type="dxa"/>
            <w:tcBorders>
              <w:top w:val="single" w:sz="4" w:space="0" w:color="000000"/>
              <w:left w:val="single" w:sz="4" w:space="0" w:color="000000"/>
              <w:bottom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Игровое оборудование</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Рекомендации</w:t>
            </w:r>
          </w:p>
        </w:tc>
      </w:tr>
      <w:tr w:rsidR="00506E98" w:rsidRPr="008E7746" w:rsidTr="00965ACA">
        <w:tc>
          <w:tcPr>
            <w:tcW w:w="2581" w:type="dxa"/>
            <w:tcBorders>
              <w:top w:val="single" w:sz="4" w:space="0" w:color="000000"/>
              <w:left w:val="single" w:sz="4" w:space="0" w:color="000000"/>
              <w:bottom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Качели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и сиденье для более старших детей</w:t>
            </w:r>
          </w:p>
        </w:tc>
      </w:tr>
      <w:tr w:rsidR="00506E98" w:rsidRPr="008E7746" w:rsidTr="00965ACA">
        <w:tc>
          <w:tcPr>
            <w:tcW w:w="2581" w:type="dxa"/>
            <w:tcBorders>
              <w:top w:val="single" w:sz="4" w:space="0" w:color="000000"/>
              <w:left w:val="single" w:sz="4" w:space="0" w:color="000000"/>
              <w:bottom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Качалки, балансиры</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506E98" w:rsidRPr="008E7746" w:rsidTr="00965ACA">
        <w:tc>
          <w:tcPr>
            <w:tcW w:w="2581" w:type="dxa"/>
            <w:tcBorders>
              <w:top w:val="single" w:sz="4" w:space="0" w:color="000000"/>
              <w:left w:val="single" w:sz="4" w:space="0" w:color="000000"/>
              <w:bottom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Карусели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506E98" w:rsidRPr="008E7746" w:rsidTr="00965ACA">
        <w:tc>
          <w:tcPr>
            <w:tcW w:w="2581" w:type="dxa"/>
            <w:tcBorders>
              <w:top w:val="single" w:sz="4" w:space="0" w:color="000000"/>
              <w:left w:val="single" w:sz="4" w:space="0" w:color="000000"/>
              <w:bottom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Горки, городки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506E98" w:rsidRPr="008E7746" w:rsidRDefault="00506E98" w:rsidP="00506E98">
      <w:pPr>
        <w:shd w:val="clear" w:color="auto" w:fill="FFFFFF" w:themeFill="background1"/>
        <w:spacing w:after="0" w:line="240" w:lineRule="auto"/>
        <w:rPr>
          <w:rFonts w:ascii="Times New Roman" w:eastAsia="Times New Roman" w:hAnsi="Times New Roman" w:cs="Times New Roman"/>
          <w:sz w:val="24"/>
          <w:szCs w:val="24"/>
          <w:lang w:eastAsia="zh-CN"/>
        </w:rPr>
      </w:pPr>
    </w:p>
    <w:p w:rsidR="00506E98" w:rsidRPr="008E7746" w:rsidRDefault="00506E98" w:rsidP="00506E98">
      <w:pPr>
        <w:shd w:val="clear" w:color="auto" w:fill="FFFFFF" w:themeFill="background1"/>
        <w:spacing w:after="0" w:line="240" w:lineRule="auto"/>
        <w:rPr>
          <w:rFonts w:ascii="Times New Roman" w:eastAsia="Times New Roman" w:hAnsi="Times New Roman" w:cs="Times New Roman"/>
          <w:sz w:val="24"/>
          <w:szCs w:val="24"/>
          <w:lang w:eastAsia="zh-CN"/>
        </w:rPr>
      </w:pPr>
    </w:p>
    <w:tbl>
      <w:tblPr>
        <w:tblW w:w="14488" w:type="dxa"/>
        <w:tblInd w:w="108" w:type="dxa"/>
        <w:tblLayout w:type="fixed"/>
        <w:tblLook w:val="0000"/>
      </w:tblPr>
      <w:tblGrid>
        <w:gridCol w:w="2864"/>
        <w:gridCol w:w="4820"/>
        <w:gridCol w:w="6804"/>
      </w:tblGrid>
      <w:tr w:rsidR="00506E98" w:rsidRPr="008E7746" w:rsidTr="00965ACA">
        <w:tc>
          <w:tcPr>
            <w:tcW w:w="2864" w:type="dxa"/>
            <w:tcBorders>
              <w:top w:val="single" w:sz="4" w:space="0" w:color="000000"/>
              <w:left w:val="single" w:sz="4" w:space="0" w:color="000000"/>
              <w:bottom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Возраст</w:t>
            </w:r>
          </w:p>
        </w:tc>
        <w:tc>
          <w:tcPr>
            <w:tcW w:w="4820" w:type="dxa"/>
            <w:tcBorders>
              <w:top w:val="single" w:sz="4" w:space="0" w:color="000000"/>
              <w:left w:val="single" w:sz="4" w:space="0" w:color="000000"/>
              <w:bottom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Назначение оборудования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Игровое и физкультурное оборудование</w:t>
            </w:r>
          </w:p>
        </w:tc>
      </w:tr>
      <w:tr w:rsidR="00506E98" w:rsidRPr="008E7746" w:rsidTr="00965ACA">
        <w:tc>
          <w:tcPr>
            <w:tcW w:w="2864" w:type="dxa"/>
            <w:tcBorders>
              <w:top w:val="single" w:sz="4" w:space="0" w:color="000000"/>
              <w:left w:val="single" w:sz="4" w:space="0" w:color="000000"/>
              <w:bottom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1</w:t>
            </w:r>
          </w:p>
        </w:tc>
        <w:tc>
          <w:tcPr>
            <w:tcW w:w="4820" w:type="dxa"/>
            <w:tcBorders>
              <w:top w:val="single" w:sz="4" w:space="0" w:color="000000"/>
              <w:left w:val="single" w:sz="4" w:space="0" w:color="000000"/>
              <w:bottom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3</w:t>
            </w:r>
          </w:p>
        </w:tc>
      </w:tr>
      <w:tr w:rsidR="00506E98" w:rsidRPr="008E7746" w:rsidTr="00965ACA">
        <w:trPr>
          <w:cantSplit/>
        </w:trPr>
        <w:tc>
          <w:tcPr>
            <w:tcW w:w="2864" w:type="dxa"/>
            <w:vMerge w:val="restart"/>
            <w:tcBorders>
              <w:top w:val="single" w:sz="4" w:space="0" w:color="000000"/>
              <w:left w:val="single" w:sz="4" w:space="0" w:color="000000"/>
              <w:bottom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Дети преддошкольного возраста (1 - 3 года)</w:t>
            </w:r>
          </w:p>
        </w:tc>
        <w:tc>
          <w:tcPr>
            <w:tcW w:w="4820" w:type="dxa"/>
            <w:tcBorders>
              <w:top w:val="single" w:sz="4" w:space="0" w:color="000000"/>
              <w:left w:val="single" w:sz="4" w:space="0" w:color="000000"/>
              <w:bottom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для тихих игр, тренировки усидчивости, терпения, развития фантазии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песочницы открытые и с крышами, домики</w:t>
            </w:r>
          </w:p>
        </w:tc>
      </w:tr>
      <w:tr w:rsidR="00506E98" w:rsidRPr="008E7746" w:rsidTr="00965ACA">
        <w:trPr>
          <w:cantSplit/>
        </w:trPr>
        <w:tc>
          <w:tcPr>
            <w:tcW w:w="2864" w:type="dxa"/>
            <w:vMerge/>
            <w:tcBorders>
              <w:top w:val="single" w:sz="4" w:space="0" w:color="000000"/>
              <w:left w:val="single" w:sz="4" w:space="0" w:color="000000"/>
              <w:bottom w:val="single" w:sz="4" w:space="0" w:color="000000"/>
            </w:tcBorders>
            <w:shd w:val="clear" w:color="auto" w:fill="auto"/>
          </w:tcPr>
          <w:p w:rsidR="00506E98" w:rsidRPr="008E7746" w:rsidRDefault="00506E98" w:rsidP="00965ACA">
            <w:pPr>
              <w:widowControl w:val="0"/>
              <w:shd w:val="clear" w:color="auto" w:fill="FFFFFF" w:themeFill="background1"/>
              <w:autoSpaceDE w:val="0"/>
              <w:snapToGrid w:val="0"/>
              <w:spacing w:after="0" w:line="240" w:lineRule="auto"/>
              <w:jc w:val="both"/>
              <w:rPr>
                <w:rFonts w:ascii="Arial" w:eastAsia="Times New Roman" w:hAnsi="Arial" w:cs="Arial"/>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для тренировки лазания, ходьбы, перешагивания, подлезания, равновесия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горки, пирамиды, шведские стенки, бумы, городки с пластиковыми спусками, переходами, физкультурными элементами</w:t>
            </w:r>
          </w:p>
        </w:tc>
      </w:tr>
      <w:tr w:rsidR="00506E98" w:rsidRPr="008E7746" w:rsidTr="00965ACA">
        <w:trPr>
          <w:cantSplit/>
        </w:trPr>
        <w:tc>
          <w:tcPr>
            <w:tcW w:w="2864" w:type="dxa"/>
            <w:vMerge/>
            <w:tcBorders>
              <w:top w:val="single" w:sz="4" w:space="0" w:color="000000"/>
              <w:left w:val="single" w:sz="4" w:space="0" w:color="000000"/>
              <w:bottom w:val="single" w:sz="4" w:space="0" w:color="000000"/>
            </w:tcBorders>
            <w:shd w:val="clear" w:color="auto" w:fill="auto"/>
          </w:tcPr>
          <w:p w:rsidR="00506E98" w:rsidRPr="008E7746" w:rsidRDefault="00506E98" w:rsidP="00965ACA">
            <w:pPr>
              <w:widowControl w:val="0"/>
              <w:shd w:val="clear" w:color="auto" w:fill="FFFFFF" w:themeFill="background1"/>
              <w:autoSpaceDE w:val="0"/>
              <w:snapToGrid w:val="0"/>
              <w:spacing w:after="0" w:line="240" w:lineRule="auto"/>
              <w:jc w:val="both"/>
              <w:rPr>
                <w:rFonts w:ascii="Arial" w:eastAsia="Times New Roman" w:hAnsi="Arial" w:cs="Arial"/>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качели, балансиры, качалки на пружинках, карусели</w:t>
            </w:r>
          </w:p>
        </w:tc>
      </w:tr>
      <w:tr w:rsidR="00506E98" w:rsidRPr="008E7746" w:rsidTr="00965ACA">
        <w:trPr>
          <w:cantSplit/>
        </w:trPr>
        <w:tc>
          <w:tcPr>
            <w:tcW w:w="2864" w:type="dxa"/>
            <w:vMerge w:val="restart"/>
            <w:tcBorders>
              <w:top w:val="single" w:sz="4" w:space="0" w:color="000000"/>
              <w:left w:val="single" w:sz="4" w:space="0" w:color="000000"/>
              <w:bottom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Дети дошкольного возраста (3 - 7 лет)</w:t>
            </w:r>
          </w:p>
        </w:tc>
        <w:tc>
          <w:tcPr>
            <w:tcW w:w="4820" w:type="dxa"/>
            <w:tcBorders>
              <w:top w:val="single" w:sz="4" w:space="0" w:color="000000"/>
              <w:left w:val="single" w:sz="4" w:space="0" w:color="000000"/>
              <w:bottom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для обучения и совершенствования лазания, равновесия, перешагивания, перепрыгивания, спрыгивания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пирамиды, шведские стенки, бумы, городки с пластиковыми спусками, переходами, физкультурными элементами</w:t>
            </w:r>
          </w:p>
        </w:tc>
      </w:tr>
      <w:tr w:rsidR="00506E98" w:rsidRPr="008E7746" w:rsidTr="00965ACA">
        <w:trPr>
          <w:cantSplit/>
        </w:trPr>
        <w:tc>
          <w:tcPr>
            <w:tcW w:w="2864" w:type="dxa"/>
            <w:vMerge/>
            <w:tcBorders>
              <w:top w:val="single" w:sz="4" w:space="0" w:color="000000"/>
              <w:left w:val="single" w:sz="4" w:space="0" w:color="000000"/>
              <w:bottom w:val="single" w:sz="4" w:space="0" w:color="000000"/>
            </w:tcBorders>
            <w:shd w:val="clear" w:color="auto" w:fill="auto"/>
          </w:tcPr>
          <w:p w:rsidR="00506E98" w:rsidRPr="008E7746" w:rsidRDefault="00506E98" w:rsidP="00965ACA">
            <w:pPr>
              <w:widowControl w:val="0"/>
              <w:shd w:val="clear" w:color="auto" w:fill="FFFFFF" w:themeFill="background1"/>
              <w:autoSpaceDE w:val="0"/>
              <w:snapToGrid w:val="0"/>
              <w:spacing w:after="0" w:line="240" w:lineRule="auto"/>
              <w:jc w:val="both"/>
              <w:rPr>
                <w:rFonts w:ascii="Arial" w:eastAsia="Times New Roman" w:hAnsi="Arial" w:cs="Arial"/>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для развития силы, гибкости, координации движений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гимнастические стенки, физкультурные элементы, низкие турники</w:t>
            </w:r>
          </w:p>
        </w:tc>
      </w:tr>
      <w:tr w:rsidR="00506E98" w:rsidRPr="008E7746" w:rsidTr="00965ACA">
        <w:trPr>
          <w:cantSplit/>
        </w:trPr>
        <w:tc>
          <w:tcPr>
            <w:tcW w:w="2864" w:type="dxa"/>
            <w:vMerge/>
            <w:tcBorders>
              <w:top w:val="single" w:sz="4" w:space="0" w:color="000000"/>
              <w:left w:val="single" w:sz="4" w:space="0" w:color="000000"/>
              <w:bottom w:val="single" w:sz="4" w:space="0" w:color="000000"/>
            </w:tcBorders>
            <w:shd w:val="clear" w:color="auto" w:fill="auto"/>
          </w:tcPr>
          <w:p w:rsidR="00506E98" w:rsidRPr="008E7746" w:rsidRDefault="00506E98" w:rsidP="00965ACA">
            <w:pPr>
              <w:widowControl w:val="0"/>
              <w:shd w:val="clear" w:color="auto" w:fill="FFFFFF" w:themeFill="background1"/>
              <w:autoSpaceDE w:val="0"/>
              <w:snapToGrid w:val="0"/>
              <w:spacing w:after="0" w:line="240" w:lineRule="auto"/>
              <w:jc w:val="both"/>
              <w:rPr>
                <w:rFonts w:ascii="Arial" w:eastAsia="Times New Roman" w:hAnsi="Arial" w:cs="Arial"/>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для развития глазомера, точности движения, ловкости, для обучения метанию в цель</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мишени для бросания мяча, кольцебросы, баскетбольные щиты, миниворота</w:t>
            </w:r>
          </w:p>
        </w:tc>
      </w:tr>
      <w:tr w:rsidR="00506E98" w:rsidRPr="008E7746" w:rsidTr="00965ACA">
        <w:tc>
          <w:tcPr>
            <w:tcW w:w="2864" w:type="dxa"/>
            <w:tcBorders>
              <w:top w:val="single" w:sz="4" w:space="0" w:color="000000"/>
              <w:left w:val="single" w:sz="4" w:space="0" w:color="000000"/>
              <w:bottom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Дети школьного возраста</w:t>
            </w:r>
          </w:p>
        </w:tc>
        <w:tc>
          <w:tcPr>
            <w:tcW w:w="4820" w:type="dxa"/>
            <w:tcBorders>
              <w:top w:val="single" w:sz="4" w:space="0" w:color="000000"/>
              <w:left w:val="single" w:sz="4" w:space="0" w:color="000000"/>
              <w:bottom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для общего физического развития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
        </w:tc>
      </w:tr>
      <w:tr w:rsidR="00506E98" w:rsidRPr="008E7746" w:rsidTr="00965ACA">
        <w:tc>
          <w:tcPr>
            <w:tcW w:w="2864" w:type="dxa"/>
            <w:tcBorders>
              <w:top w:val="single" w:sz="4" w:space="0" w:color="000000"/>
              <w:left w:val="single" w:sz="4" w:space="0" w:color="000000"/>
              <w:bottom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Дети старшего школьного возраста</w:t>
            </w:r>
          </w:p>
        </w:tc>
        <w:tc>
          <w:tcPr>
            <w:tcW w:w="4820" w:type="dxa"/>
            <w:tcBorders>
              <w:top w:val="single" w:sz="4" w:space="0" w:color="000000"/>
              <w:left w:val="single" w:sz="4" w:space="0" w:color="000000"/>
              <w:bottom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для улучшения мышечной силы, телосложения и общего физического развития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rsidR="00506E98" w:rsidRPr="008E7746" w:rsidRDefault="00506E98" w:rsidP="00506E98">
      <w:pPr>
        <w:shd w:val="clear" w:color="auto" w:fill="FFFFFF" w:themeFill="background1"/>
        <w:spacing w:after="0" w:line="240" w:lineRule="auto"/>
        <w:rPr>
          <w:rFonts w:ascii="Times New Roman" w:eastAsia="Times New Roman" w:hAnsi="Times New Roman" w:cs="Times New Roman"/>
          <w:sz w:val="24"/>
          <w:szCs w:val="24"/>
          <w:lang w:eastAsia="zh-CN"/>
        </w:rPr>
      </w:pPr>
    </w:p>
    <w:p w:rsidR="00506E98" w:rsidRPr="008E7746" w:rsidRDefault="00506E98" w:rsidP="00506E98">
      <w:pPr>
        <w:shd w:val="clear" w:color="auto" w:fill="FFFFFF" w:themeFill="background1"/>
        <w:spacing w:after="0" w:line="240" w:lineRule="auto"/>
        <w:rPr>
          <w:rFonts w:ascii="Times New Roman" w:eastAsia="Times New Roman" w:hAnsi="Times New Roman" w:cs="Times New Roman"/>
          <w:sz w:val="24"/>
          <w:szCs w:val="24"/>
          <w:lang w:eastAsia="zh-CN"/>
        </w:rPr>
      </w:pPr>
    </w:p>
    <w:tbl>
      <w:tblPr>
        <w:tblW w:w="14488" w:type="dxa"/>
        <w:tblInd w:w="108" w:type="dxa"/>
        <w:tblLayout w:type="fixed"/>
        <w:tblLook w:val="0000"/>
      </w:tblPr>
      <w:tblGrid>
        <w:gridCol w:w="2864"/>
        <w:gridCol w:w="11624"/>
      </w:tblGrid>
      <w:tr w:rsidR="00506E98" w:rsidRPr="008E7746" w:rsidTr="00965ACA">
        <w:tc>
          <w:tcPr>
            <w:tcW w:w="2864" w:type="dxa"/>
            <w:tcBorders>
              <w:top w:val="single" w:sz="4" w:space="0" w:color="000000"/>
              <w:left w:val="single" w:sz="4" w:space="0" w:color="000000"/>
              <w:bottom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Игровое оборудование</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Минимальное расстояние между игровыми элементами</w:t>
            </w:r>
          </w:p>
        </w:tc>
      </w:tr>
      <w:tr w:rsidR="00506E98" w:rsidRPr="008E7746" w:rsidTr="00965ACA">
        <w:tc>
          <w:tcPr>
            <w:tcW w:w="2864" w:type="dxa"/>
            <w:tcBorders>
              <w:top w:val="single" w:sz="4" w:space="0" w:color="000000"/>
              <w:left w:val="single" w:sz="4" w:space="0" w:color="000000"/>
              <w:bottom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Качели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не менее 1,5 м в стороны от боковых конструкций и не менее 2,0 м вперед (назад) от крайних точек качели в состоянии наклона</w:t>
            </w:r>
          </w:p>
        </w:tc>
      </w:tr>
      <w:tr w:rsidR="00506E98" w:rsidRPr="008E7746" w:rsidTr="00965ACA">
        <w:tc>
          <w:tcPr>
            <w:tcW w:w="2864" w:type="dxa"/>
            <w:tcBorders>
              <w:top w:val="single" w:sz="4" w:space="0" w:color="000000"/>
              <w:left w:val="single" w:sz="4" w:space="0" w:color="000000"/>
              <w:bottom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Качалки, балансиры</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не менее 1,0 м в стороны от боковых конструкций и не менее 1,5 м от крайних точек качалки в состоянии наклона</w:t>
            </w:r>
          </w:p>
        </w:tc>
      </w:tr>
      <w:tr w:rsidR="00506E98" w:rsidRPr="008E7746" w:rsidTr="00965ACA">
        <w:tc>
          <w:tcPr>
            <w:tcW w:w="2864" w:type="dxa"/>
            <w:tcBorders>
              <w:top w:val="single" w:sz="4" w:space="0" w:color="000000"/>
              <w:left w:val="single" w:sz="4" w:space="0" w:color="000000"/>
              <w:bottom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Карусели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не менее 2,0 м в стороны от боковых конструкций и не менее 3,0 м вверх от нижней вращающейся поверхности карусели</w:t>
            </w:r>
          </w:p>
        </w:tc>
      </w:tr>
      <w:tr w:rsidR="00506E98" w:rsidRPr="008E7746" w:rsidTr="00965ACA">
        <w:tc>
          <w:tcPr>
            <w:tcW w:w="2864" w:type="dxa"/>
            <w:tcBorders>
              <w:top w:val="single" w:sz="4" w:space="0" w:color="000000"/>
              <w:left w:val="single" w:sz="4" w:space="0" w:color="000000"/>
              <w:bottom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Горки, городки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506E98" w:rsidRPr="008E7746" w:rsidRDefault="00506E98" w:rsidP="00965ACA">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не менее 1,0 м от боковых сторон и 2,0 м вперед от нижнего ската горки или городка</w:t>
            </w:r>
          </w:p>
        </w:tc>
      </w:tr>
    </w:tbl>
    <w:p w:rsidR="00506E98" w:rsidRPr="008E7746" w:rsidRDefault="00506E98" w:rsidP="00506E98">
      <w:pPr>
        <w:shd w:val="clear" w:color="auto" w:fill="FFFFFF" w:themeFill="background1"/>
      </w:pPr>
    </w:p>
    <w:p w:rsidR="00506E98" w:rsidRPr="008E7746" w:rsidRDefault="00506E98" w:rsidP="00506E9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506E98" w:rsidRPr="008E7746" w:rsidRDefault="00506E98" w:rsidP="00506E9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506E98" w:rsidRPr="008E7746" w:rsidRDefault="00506E98" w:rsidP="00506E9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зон затопления, подтопления запрещаются:</w:t>
      </w:r>
    </w:p>
    <w:p w:rsidR="00506E98" w:rsidRPr="008E7746" w:rsidRDefault="00506E98" w:rsidP="00506E9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использование сточных вод в целях регулирования плодородия почв;</w:t>
      </w:r>
    </w:p>
    <w:p w:rsidR="00506E98" w:rsidRPr="008E7746" w:rsidRDefault="00506E98" w:rsidP="00506E9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506E98" w:rsidRPr="008E7746" w:rsidRDefault="00506E98" w:rsidP="00506E9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осуществление авиационных мер по борьбе с вредными организмами.</w:t>
      </w:r>
    </w:p>
    <w:p w:rsidR="00506E98" w:rsidRPr="008E7746" w:rsidRDefault="00506E98" w:rsidP="00506E9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506E98" w:rsidRPr="008E7746" w:rsidRDefault="00506E98" w:rsidP="00506E9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506E98" w:rsidRPr="008E7746" w:rsidRDefault="00506E98" w:rsidP="00506E9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506E98" w:rsidRPr="008E7746" w:rsidRDefault="00506E98" w:rsidP="00506E9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506E98" w:rsidRPr="008E7746" w:rsidRDefault="00506E98" w:rsidP="00506E9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506E98" w:rsidRPr="008E7746" w:rsidRDefault="00506E98" w:rsidP="00506E9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506E98" w:rsidRPr="008E7746" w:rsidRDefault="00506E98" w:rsidP="00506E98">
      <w:pPr>
        <w:shd w:val="clear" w:color="auto" w:fill="FFFFFF" w:themeFill="background1"/>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491F91" w:rsidRPr="00056D48" w:rsidRDefault="00491F91" w:rsidP="00BC5F29">
      <w:pPr>
        <w:widowControl w:val="0"/>
        <w:spacing w:after="0" w:line="240" w:lineRule="auto"/>
        <w:ind w:firstLine="426"/>
        <w:jc w:val="center"/>
        <w:rPr>
          <w:rFonts w:ascii="Times New Roman" w:eastAsia="SimSun" w:hAnsi="Times New Roman" w:cs="Times New Roman"/>
          <w:b/>
          <w:sz w:val="28"/>
          <w:szCs w:val="28"/>
          <w:u w:val="single"/>
          <w:lang w:eastAsia="zh-CN"/>
        </w:rPr>
      </w:pPr>
    </w:p>
    <w:p w:rsidR="005E3FA2" w:rsidRPr="00056D48" w:rsidRDefault="005E3FA2" w:rsidP="00EB3A34">
      <w:pPr>
        <w:spacing w:after="0" w:line="240" w:lineRule="auto"/>
        <w:ind w:firstLine="426"/>
        <w:jc w:val="center"/>
        <w:rPr>
          <w:rFonts w:ascii="Times New Roman" w:eastAsia="SimSun" w:hAnsi="Times New Roman" w:cs="Times New Roman"/>
          <w:b/>
          <w:caps/>
          <w:sz w:val="36"/>
          <w:szCs w:val="36"/>
          <w:lang w:eastAsia="zh-CN"/>
        </w:rPr>
      </w:pPr>
    </w:p>
    <w:p w:rsidR="00506E98" w:rsidRDefault="00506E98" w:rsidP="00EB3A34">
      <w:pPr>
        <w:spacing w:after="0" w:line="240" w:lineRule="auto"/>
        <w:ind w:firstLine="426"/>
        <w:jc w:val="center"/>
        <w:rPr>
          <w:rFonts w:ascii="Times New Roman" w:eastAsia="SimSun" w:hAnsi="Times New Roman" w:cs="Times New Roman"/>
          <w:b/>
          <w:caps/>
          <w:sz w:val="36"/>
          <w:szCs w:val="36"/>
          <w:lang w:eastAsia="zh-CN"/>
        </w:rPr>
      </w:pPr>
    </w:p>
    <w:p w:rsidR="00506E98" w:rsidRDefault="00506E98" w:rsidP="00EB3A34">
      <w:pPr>
        <w:spacing w:after="0" w:line="240" w:lineRule="auto"/>
        <w:ind w:firstLine="426"/>
        <w:jc w:val="center"/>
        <w:rPr>
          <w:rFonts w:ascii="Times New Roman" w:eastAsia="SimSun" w:hAnsi="Times New Roman" w:cs="Times New Roman"/>
          <w:b/>
          <w:caps/>
          <w:sz w:val="36"/>
          <w:szCs w:val="36"/>
          <w:lang w:eastAsia="zh-CN"/>
        </w:rPr>
      </w:pPr>
    </w:p>
    <w:p w:rsidR="00EB3A34" w:rsidRPr="00056D48" w:rsidRDefault="00EB3A34" w:rsidP="00EB3A34">
      <w:pPr>
        <w:spacing w:after="0" w:line="240" w:lineRule="auto"/>
        <w:ind w:firstLine="426"/>
        <w:jc w:val="center"/>
        <w:rPr>
          <w:rFonts w:ascii="Times New Roman" w:eastAsia="Times New Roman" w:hAnsi="Times New Roman" w:cs="Times New Roman"/>
          <w:i/>
          <w:sz w:val="36"/>
          <w:szCs w:val="36"/>
          <w:lang w:eastAsia="zh-CN"/>
        </w:rPr>
      </w:pPr>
      <w:r w:rsidRPr="00056D48">
        <w:rPr>
          <w:rFonts w:ascii="Times New Roman" w:eastAsia="SimSun" w:hAnsi="Times New Roman" w:cs="Times New Roman"/>
          <w:b/>
          <w:caps/>
          <w:sz w:val="36"/>
          <w:szCs w:val="36"/>
          <w:lang w:eastAsia="zh-CN"/>
        </w:rPr>
        <w:t>ОБЩЕСТВЕННО-ДЕЛОВЫЕ ЗОНЫ</w:t>
      </w:r>
    </w:p>
    <w:p w:rsidR="00EB3A34" w:rsidRPr="00056D48" w:rsidRDefault="00EB3A34" w:rsidP="00EB3A34">
      <w:pPr>
        <w:spacing w:after="0" w:line="240" w:lineRule="auto"/>
        <w:ind w:firstLine="426"/>
        <w:jc w:val="center"/>
        <w:rPr>
          <w:rFonts w:ascii="Times New Roman" w:eastAsia="SimSun" w:hAnsi="Times New Roman" w:cs="Times New Roman"/>
          <w:i/>
          <w:caps/>
          <w:sz w:val="28"/>
          <w:szCs w:val="28"/>
          <w:lang w:eastAsia="zh-CN"/>
        </w:rPr>
      </w:pPr>
      <w:r w:rsidRPr="00056D48">
        <w:rPr>
          <w:rFonts w:ascii="Times New Roman" w:eastAsia="Times New Roman" w:hAnsi="Times New Roman" w:cs="Times New Roman"/>
          <w:i/>
          <w:sz w:val="28"/>
          <w:szCs w:val="28"/>
          <w:lang w:eastAsia="zh-CN"/>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EB3A34" w:rsidRPr="00056D48" w:rsidRDefault="00EB3A34" w:rsidP="00EB3A34">
      <w:pPr>
        <w:spacing w:after="0" w:line="240" w:lineRule="auto"/>
        <w:ind w:firstLine="426"/>
        <w:jc w:val="center"/>
        <w:rPr>
          <w:rFonts w:ascii="Times New Roman" w:eastAsia="SimSun" w:hAnsi="Times New Roman" w:cs="Times New Roman"/>
          <w:i/>
          <w:caps/>
          <w:sz w:val="24"/>
          <w:szCs w:val="24"/>
          <w:lang w:eastAsia="zh-CN"/>
        </w:rPr>
      </w:pPr>
    </w:p>
    <w:p w:rsidR="007F7CB0" w:rsidRPr="008E7746" w:rsidRDefault="007F7CB0" w:rsidP="007F7CB0">
      <w:pPr>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ОД-1. Центральная зона делового, общественного и коммерческого назначения</w:t>
      </w:r>
    </w:p>
    <w:p w:rsidR="007F7CB0" w:rsidRPr="008E7746" w:rsidRDefault="007F7CB0" w:rsidP="007F7CB0">
      <w:pPr>
        <w:spacing w:after="0" w:line="240" w:lineRule="auto"/>
        <w:ind w:firstLine="426"/>
        <w:rPr>
          <w:rFonts w:ascii="Times New Roman" w:eastAsia="SimSun" w:hAnsi="Times New Roman" w:cs="Times New Roman"/>
          <w:i/>
          <w:sz w:val="24"/>
          <w:szCs w:val="24"/>
          <w:lang w:eastAsia="zh-CN"/>
        </w:rPr>
      </w:pPr>
      <w:r w:rsidRPr="008E7746">
        <w:rPr>
          <w:rFonts w:ascii="Times New Roman" w:eastAsia="SimSun" w:hAnsi="Times New Roman" w:cs="Times New Roman"/>
          <w:i/>
          <w:sz w:val="24"/>
          <w:szCs w:val="24"/>
          <w:lang w:eastAsia="zh-CN"/>
        </w:rPr>
        <w:t xml:space="preserve">Центральная зона делового, общественного и коммерческого назначения ОД-1  выделена для обеспечения правовых условий использования и строительства недвижимости </w:t>
      </w:r>
      <w:r w:rsidRPr="008E7746">
        <w:rPr>
          <w:rFonts w:ascii="Times New Roman" w:eastAsia="SimSun" w:hAnsi="Times New Roman" w:cs="Times New Roman"/>
          <w:i/>
          <w:iCs/>
          <w:sz w:val="24"/>
          <w:szCs w:val="24"/>
          <w:lang w:eastAsia="zh-CN"/>
        </w:rPr>
        <w:t xml:space="preserve">на территориях размещения центральных функций, </w:t>
      </w:r>
      <w:r w:rsidRPr="008E7746">
        <w:rPr>
          <w:rFonts w:ascii="Times New Roman" w:eastAsia="SimSun" w:hAnsi="Times New Roman" w:cs="Times New Roman"/>
          <w:i/>
          <w:sz w:val="24"/>
          <w:szCs w:val="24"/>
          <w:lang w:eastAsia="zh-CN"/>
        </w:rPr>
        <w:t xml:space="preserve">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общепоселенческого и местного значения. </w:t>
      </w:r>
    </w:p>
    <w:p w:rsidR="007F7CB0" w:rsidRPr="008E7746" w:rsidRDefault="007F7CB0" w:rsidP="007F7CB0">
      <w:pPr>
        <w:spacing w:after="0" w:line="240" w:lineRule="auto"/>
        <w:ind w:firstLine="426"/>
        <w:rPr>
          <w:rFonts w:ascii="Times New Roman" w:eastAsia="Times New Roman" w:hAnsi="Times New Roman" w:cs="Times New Roman"/>
          <w:b/>
          <w:sz w:val="24"/>
          <w:szCs w:val="24"/>
          <w:lang w:eastAsia="zh-CN"/>
        </w:rPr>
      </w:pPr>
    </w:p>
    <w:p w:rsidR="007F7CB0" w:rsidRPr="008E7746" w:rsidRDefault="007F7CB0" w:rsidP="007F7CB0">
      <w:pPr>
        <w:widowControl w:val="0"/>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30"/>
        <w:gridCol w:w="3261"/>
        <w:gridCol w:w="8646"/>
      </w:tblGrid>
      <w:tr w:rsidR="007F7CB0" w:rsidRPr="008E7746" w:rsidTr="00965ACA">
        <w:tc>
          <w:tcPr>
            <w:tcW w:w="2830" w:type="dxa"/>
            <w:shd w:val="clear" w:color="auto" w:fill="FFFFFF" w:themeFill="background1"/>
          </w:tcPr>
          <w:p w:rsidR="007F7CB0" w:rsidRPr="008E7746" w:rsidRDefault="007F7CB0" w:rsidP="00965ACA">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shd w:val="clear" w:color="auto" w:fill="FFFFFF" w:themeFill="background1"/>
          </w:tcPr>
          <w:p w:rsidR="007F7CB0" w:rsidRPr="008E7746" w:rsidRDefault="007F7CB0" w:rsidP="00965ACA">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shd w:val="clear" w:color="auto" w:fill="FFFFFF" w:themeFill="background1"/>
          </w:tcPr>
          <w:p w:rsidR="007F7CB0" w:rsidRPr="008E7746" w:rsidRDefault="007F7CB0" w:rsidP="00965ACA">
            <w:pPr>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7F7CB0" w:rsidRPr="008E7746" w:rsidRDefault="007F7CB0" w:rsidP="00965ACA">
            <w:pPr>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7F7CB0"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3.8</w:t>
            </w:r>
            <w:r w:rsidRPr="008E7746">
              <w:rPr>
                <w:rFonts w:ascii="Times New Roman" w:eastAsia="SimSun" w:hAnsi="Times New Roman"/>
                <w:sz w:val="24"/>
                <w:szCs w:val="24"/>
              </w:rPr>
              <w:t>] - Общественное управление</w:t>
            </w:r>
          </w:p>
        </w:tc>
        <w:tc>
          <w:tcPr>
            <w:tcW w:w="3261"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организации, непосредственно обеспечивающие их деятельность, органы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F7CB0" w:rsidRPr="008E7746" w:rsidRDefault="007F7CB0" w:rsidP="00965ACA">
            <w:pPr>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1000/10000 кв. м</w:t>
            </w:r>
            <w:r w:rsidRPr="008E7746">
              <w:rPr>
                <w:rFonts w:ascii="Times New Roman" w:eastAsia="SimSun" w:hAnsi="Times New Roman"/>
                <w:sz w:val="24"/>
                <w:szCs w:val="24"/>
              </w:rPr>
              <w:t>;</w:t>
            </w:r>
          </w:p>
          <w:p w:rsidR="007F7CB0" w:rsidRPr="008E7746" w:rsidRDefault="007F7CB0" w:rsidP="00965ACA">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7F7CB0" w:rsidRPr="008E7746" w:rsidRDefault="007F7CB0" w:rsidP="00965ACA">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7F7CB0" w:rsidRPr="008E7746" w:rsidRDefault="007F7CB0" w:rsidP="00965ACA">
            <w:pPr>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мансардный этаж);</w:t>
            </w:r>
          </w:p>
          <w:p w:rsidR="007F7CB0" w:rsidRPr="008E7746" w:rsidRDefault="007F7CB0" w:rsidP="00965ACA">
            <w:pPr>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20 м</w:t>
            </w:r>
            <w:r w:rsidRPr="008E7746">
              <w:rPr>
                <w:rFonts w:ascii="Times New Roman" w:hAnsi="Times New Roman"/>
                <w:sz w:val="24"/>
                <w:szCs w:val="24"/>
              </w:rPr>
              <w:t>;</w:t>
            </w:r>
          </w:p>
          <w:p w:rsidR="007F7CB0" w:rsidRPr="008E7746" w:rsidRDefault="007F7CB0" w:rsidP="00965ACA">
            <w:pPr>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7F7CB0" w:rsidRPr="008E7746" w:rsidRDefault="007F7CB0" w:rsidP="00965ACA">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7F7CB0" w:rsidRPr="008E7746" w:rsidRDefault="007F7CB0" w:rsidP="00965ACA">
            <w:pPr>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w:t>
            </w:r>
            <w:r>
              <w:rPr>
                <w:rFonts w:ascii="Times New Roman" w:hAnsi="Times New Roman"/>
                <w:sz w:val="24"/>
                <w:szCs w:val="24"/>
              </w:rPr>
              <w:t>–</w:t>
            </w:r>
            <w:r w:rsidRPr="008E7746">
              <w:rPr>
                <w:rFonts w:ascii="Times New Roman" w:hAnsi="Times New Roman"/>
                <w:sz w:val="24"/>
                <w:szCs w:val="24"/>
              </w:rPr>
              <w:t xml:space="preserve"> </w:t>
            </w:r>
            <w:r>
              <w:rPr>
                <w:rFonts w:ascii="Times New Roman" w:hAnsi="Times New Roman"/>
                <w:b/>
                <w:sz w:val="24"/>
                <w:szCs w:val="24"/>
              </w:rPr>
              <w:t>3</w:t>
            </w:r>
            <w:r w:rsidRPr="008E7746">
              <w:rPr>
                <w:rFonts w:ascii="Times New Roman" w:hAnsi="Times New Roman"/>
                <w:b/>
                <w:sz w:val="24"/>
                <w:szCs w:val="24"/>
              </w:rPr>
              <w:t xml:space="preserve"> м.</w:t>
            </w:r>
          </w:p>
          <w:p w:rsidR="007F7CB0" w:rsidRPr="008E7746" w:rsidRDefault="007F7CB0" w:rsidP="00965ACA">
            <w:pPr>
              <w:rPr>
                <w:rFonts w:ascii="Times New Roman" w:hAnsi="Times New Roman"/>
                <w:sz w:val="24"/>
                <w:szCs w:val="24"/>
              </w:rPr>
            </w:pPr>
          </w:p>
        </w:tc>
      </w:tr>
      <w:tr w:rsidR="007F7CB0"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[3.1.2] - Административные здания организаций, обеспечивающих предоставление коммунальных услуг</w:t>
            </w:r>
          </w:p>
          <w:p w:rsidR="007F7CB0" w:rsidRPr="008E7746" w:rsidRDefault="007F7CB0" w:rsidP="00965ACA">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коммунальных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F7CB0" w:rsidRPr="008E7746" w:rsidRDefault="007F7CB0" w:rsidP="00965ACA">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7F7CB0" w:rsidRPr="008E7746" w:rsidRDefault="007F7CB0"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7F7CB0" w:rsidRPr="008E7746" w:rsidRDefault="007F7CB0"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7F7CB0" w:rsidRPr="008E7746" w:rsidRDefault="007F7CB0" w:rsidP="00965ACA">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7F7CB0" w:rsidRPr="008E7746" w:rsidRDefault="007F7CB0"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7F7CB0" w:rsidRPr="008E7746" w:rsidRDefault="007F7CB0"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7F7CB0" w:rsidRPr="008E7746" w:rsidRDefault="007F7CB0" w:rsidP="00965ACA">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7F7CB0" w:rsidRPr="008E7746" w:rsidTr="00965ACA">
        <w:tc>
          <w:tcPr>
            <w:tcW w:w="2830" w:type="dxa"/>
            <w:shd w:val="clear" w:color="auto" w:fill="FFFFFF" w:themeFill="background1"/>
            <w:vAlign w:val="center"/>
          </w:tcPr>
          <w:p w:rsidR="007F7CB0" w:rsidRPr="008E7746" w:rsidRDefault="007F7CB0" w:rsidP="00965ACA">
            <w:pPr>
              <w:rPr>
                <w:rFonts w:ascii="Times New Roman" w:eastAsia="SimSun" w:hAnsi="Times New Roman"/>
                <w:sz w:val="24"/>
                <w:szCs w:val="24"/>
                <w:lang w:eastAsia="zh-CN"/>
              </w:rPr>
            </w:pPr>
            <w:r w:rsidRPr="008E7746">
              <w:rPr>
                <w:rFonts w:ascii="Times New Roman" w:eastAsia="SimSun" w:hAnsi="Times New Roman"/>
                <w:sz w:val="24"/>
                <w:szCs w:val="24"/>
                <w:lang w:eastAsia="zh-CN"/>
              </w:rPr>
              <w:t>[6</w:t>
            </w:r>
            <w:r w:rsidRPr="008E7746">
              <w:rPr>
                <w:rFonts w:ascii="Times New Roman" w:hAnsi="Times New Roman"/>
                <w:sz w:val="24"/>
                <w:szCs w:val="24"/>
                <w:lang w:eastAsia="zh-CN"/>
              </w:rPr>
              <w:t>.11</w:t>
            </w:r>
            <w:r w:rsidRPr="008E7746">
              <w:rPr>
                <w:rFonts w:ascii="Times New Roman" w:eastAsia="SimSun" w:hAnsi="Times New Roman"/>
                <w:sz w:val="24"/>
                <w:szCs w:val="24"/>
                <w:lang w:eastAsia="zh-CN"/>
              </w:rPr>
              <w:t>] - Целлюлозно-бумажная промышленность</w:t>
            </w:r>
          </w:p>
        </w:tc>
        <w:tc>
          <w:tcPr>
            <w:tcW w:w="3261" w:type="dxa"/>
            <w:shd w:val="clear" w:color="auto" w:fill="FFFFFF" w:themeFill="background1"/>
            <w:vAlign w:val="center"/>
          </w:tcPr>
          <w:p w:rsidR="007F7CB0" w:rsidRPr="008E7746" w:rsidRDefault="007F7CB0" w:rsidP="00965ACA">
            <w:pPr>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капитального строительства, предназначены для издательской и полиграфической деятельности, тиражирования записанных носителей информации4.7</w:t>
            </w:r>
          </w:p>
          <w:p w:rsidR="007F7CB0" w:rsidRPr="008E7746" w:rsidRDefault="007F7CB0" w:rsidP="00965ACA">
            <w:pPr>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F7CB0" w:rsidRPr="008E7746" w:rsidRDefault="007F7CB0"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минимальная/максимальная площадь земельных участков –100/10000 кв. м;</w:t>
            </w:r>
          </w:p>
          <w:p w:rsidR="007F7CB0" w:rsidRPr="008E7746" w:rsidRDefault="007F7CB0"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7F7CB0" w:rsidRPr="008E7746" w:rsidRDefault="007F7CB0"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10 м; </w:t>
            </w:r>
          </w:p>
          <w:p w:rsidR="007F7CB0" w:rsidRPr="008E7746" w:rsidRDefault="007F7CB0"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максимальное количество надземных этажей зданий – 3 этажа (включая ман-сардный этаж);</w:t>
            </w:r>
          </w:p>
          <w:p w:rsidR="007F7CB0" w:rsidRPr="008E7746" w:rsidRDefault="007F7CB0"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максимальный процент застройки в границах земельного участка – 80%;</w:t>
            </w:r>
          </w:p>
          <w:p w:rsidR="007F7CB0" w:rsidRPr="008E7746" w:rsidRDefault="007F7CB0"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максимальная высота зданий от уровня земли до верха перекрытия последне-го этажа – не более 12 м;</w:t>
            </w:r>
          </w:p>
          <w:p w:rsidR="007F7CB0" w:rsidRPr="008E7746" w:rsidRDefault="007F7CB0"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- 3 м  </w:t>
            </w:r>
          </w:p>
          <w:p w:rsidR="007F7CB0" w:rsidRPr="008E7746" w:rsidRDefault="007F7CB0"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минимальный отступ от</w:t>
            </w:r>
            <w:r>
              <w:rPr>
                <w:rFonts w:ascii="Times New Roman" w:hAnsi="Times New Roman"/>
                <w:sz w:val="24"/>
                <w:szCs w:val="24"/>
              </w:rPr>
              <w:t xml:space="preserve"> красной линии улиц/проездов - 3</w:t>
            </w:r>
            <w:r w:rsidRPr="008E7746">
              <w:rPr>
                <w:rFonts w:ascii="Times New Roman" w:hAnsi="Times New Roman"/>
                <w:sz w:val="24"/>
                <w:szCs w:val="24"/>
              </w:rPr>
              <w:t xml:space="preserve"> м.</w:t>
            </w:r>
          </w:p>
        </w:tc>
      </w:tr>
      <w:tr w:rsidR="007F7CB0" w:rsidRPr="008E7746" w:rsidTr="00965ACA">
        <w:tc>
          <w:tcPr>
            <w:tcW w:w="2830" w:type="dxa"/>
            <w:tcBorders>
              <w:top w:val="single" w:sz="4" w:space="0" w:color="000000"/>
              <w:left w:val="single" w:sz="4" w:space="0" w:color="000000"/>
            </w:tcBorders>
            <w:shd w:val="clear" w:color="auto" w:fill="FFFFFF" w:themeFill="background1"/>
          </w:tcPr>
          <w:p w:rsidR="007F7CB0" w:rsidRPr="008E7746" w:rsidRDefault="007F7CB0" w:rsidP="00965ACA">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.0</w:t>
            </w:r>
            <w:r w:rsidRPr="008E7746">
              <w:rPr>
                <w:rFonts w:ascii="Times New Roman" w:eastAsia="SimSun" w:hAnsi="Times New Roman"/>
                <w:sz w:val="24"/>
                <w:szCs w:val="24"/>
              </w:rPr>
              <w:t>] - Предпринимательство</w:t>
            </w:r>
          </w:p>
        </w:tc>
        <w:tc>
          <w:tcPr>
            <w:tcW w:w="3261"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в целях извлечения прибыли на основании торговой, банковской и иной предпринимательской деятельности.</w:t>
            </w:r>
          </w:p>
          <w:p w:rsidR="007F7CB0" w:rsidRPr="008E7746" w:rsidRDefault="007F7CB0" w:rsidP="00965ACA">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7F7CB0" w:rsidRPr="008E7746" w:rsidRDefault="007F7CB0" w:rsidP="00965ACA">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7F7CB0" w:rsidRPr="008E7746" w:rsidRDefault="007F7CB0" w:rsidP="00965ACA">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7F7CB0" w:rsidRPr="008E7746" w:rsidRDefault="007F7CB0" w:rsidP="00965ACA">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 xml:space="preserve">; </w:t>
            </w:r>
          </w:p>
          <w:p w:rsidR="007F7CB0" w:rsidRPr="008E7746" w:rsidRDefault="007F7CB0" w:rsidP="00965ACA">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7F7CB0" w:rsidRPr="008E7746" w:rsidRDefault="007F7CB0" w:rsidP="00965ACA">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7F7CB0" w:rsidRPr="008E7746" w:rsidRDefault="007F7CB0" w:rsidP="00965ACA">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минимальные отступы до границ смежных земельных участков - </w:t>
            </w:r>
            <w:r w:rsidRPr="008E7746">
              <w:rPr>
                <w:rFonts w:ascii="Times New Roman" w:eastAsia="SimSun" w:hAnsi="Times New Roman"/>
                <w:b/>
                <w:sz w:val="24"/>
                <w:szCs w:val="24"/>
                <w:lang w:eastAsia="zh-CN"/>
              </w:rPr>
              <w:t xml:space="preserve">3 м;  </w:t>
            </w:r>
          </w:p>
          <w:p w:rsidR="007F7CB0" w:rsidRPr="008E7746" w:rsidRDefault="007F7CB0" w:rsidP="00965ACA">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минимальный отступ от красной линии улиц/проездов </w:t>
            </w:r>
            <w:r>
              <w:rPr>
                <w:rFonts w:ascii="Times New Roman" w:eastAsia="SimSun" w:hAnsi="Times New Roman"/>
                <w:sz w:val="24"/>
                <w:szCs w:val="24"/>
                <w:lang w:eastAsia="zh-CN"/>
              </w:rPr>
              <w:t>–</w:t>
            </w:r>
            <w:r w:rsidRPr="008E7746">
              <w:rPr>
                <w:rFonts w:ascii="Times New Roman" w:eastAsia="SimSun" w:hAnsi="Times New Roman"/>
                <w:sz w:val="24"/>
                <w:szCs w:val="24"/>
                <w:lang w:eastAsia="zh-CN"/>
              </w:rPr>
              <w:t xml:space="preserve"> </w:t>
            </w:r>
            <w:r>
              <w:rPr>
                <w:rFonts w:ascii="Times New Roman" w:eastAsia="SimSun" w:hAnsi="Times New Roman"/>
                <w:b/>
                <w:sz w:val="24"/>
                <w:szCs w:val="24"/>
                <w:lang w:eastAsia="zh-CN"/>
              </w:rPr>
              <w:t>3</w:t>
            </w:r>
            <w:r w:rsidRPr="008E7746">
              <w:rPr>
                <w:rFonts w:ascii="Times New Roman" w:eastAsia="SimSun" w:hAnsi="Times New Roman"/>
                <w:b/>
                <w:sz w:val="24"/>
                <w:szCs w:val="24"/>
                <w:lang w:eastAsia="zh-CN"/>
              </w:rPr>
              <w:t xml:space="preserve"> м.</w:t>
            </w:r>
          </w:p>
          <w:p w:rsidR="007F7CB0" w:rsidRPr="008E7746" w:rsidRDefault="007F7CB0" w:rsidP="00965ACA">
            <w:pPr>
              <w:widowControl w:val="0"/>
              <w:jc w:val="center"/>
              <w:rPr>
                <w:rFonts w:ascii="Times New Roman" w:hAnsi="Times New Roman"/>
                <w:sz w:val="24"/>
                <w:szCs w:val="24"/>
              </w:rPr>
            </w:pPr>
          </w:p>
        </w:tc>
      </w:tr>
      <w:tr w:rsidR="007F7CB0"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3.2.1</w:t>
            </w:r>
            <w:r w:rsidRPr="008E7746">
              <w:rPr>
                <w:rFonts w:ascii="Times New Roman" w:eastAsia="SimSun" w:hAnsi="Times New Roman"/>
                <w:sz w:val="24"/>
                <w:szCs w:val="24"/>
              </w:rPr>
              <w:t xml:space="preserve">] - </w:t>
            </w:r>
            <w:r w:rsidRPr="008E7746">
              <w:rPr>
                <w:rFonts w:ascii="Times New Roman" w:hAnsi="Times New Roman"/>
                <w:sz w:val="24"/>
                <w:szCs w:val="24"/>
              </w:rPr>
              <w:t>Дома социального обслуживания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здания, предназначенные для размещения домов престарелых, домов ребенка, детских домов, пунктов ночлега для бездомных граждан;</w:t>
            </w:r>
          </w:p>
          <w:p w:rsidR="007F7CB0" w:rsidRPr="008E7746" w:rsidRDefault="007F7CB0" w:rsidP="00965ACA">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для временного размещения вынужденных переселенцев, лиц, признанных беженцами</w:t>
            </w:r>
          </w:p>
        </w:tc>
        <w:tc>
          <w:tcPr>
            <w:tcW w:w="8646" w:type="dxa"/>
            <w:vMerge/>
            <w:tcBorders>
              <w:left w:val="single" w:sz="4" w:space="0" w:color="000000"/>
              <w:right w:val="single" w:sz="4" w:space="0" w:color="000000"/>
            </w:tcBorders>
            <w:shd w:val="clear" w:color="auto" w:fill="FFFFFF" w:themeFill="background1"/>
          </w:tcPr>
          <w:p w:rsidR="007F7CB0" w:rsidRPr="008E7746" w:rsidRDefault="007F7CB0" w:rsidP="00965ACA">
            <w:pPr>
              <w:widowControl w:val="0"/>
              <w:jc w:val="center"/>
              <w:rPr>
                <w:rFonts w:ascii="Times New Roman" w:hAnsi="Times New Roman"/>
                <w:sz w:val="24"/>
                <w:szCs w:val="24"/>
              </w:rPr>
            </w:pPr>
          </w:p>
        </w:tc>
      </w:tr>
      <w:tr w:rsidR="007F7CB0"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[3.2.3] - Оказание услуг связи</w:t>
            </w:r>
          </w:p>
        </w:tc>
        <w:tc>
          <w:tcPr>
            <w:tcW w:w="3261"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для размещения пунктов оказания услуг почтовой, телеграфной, междугородней и международной телефонной связи</w:t>
            </w:r>
          </w:p>
        </w:tc>
        <w:tc>
          <w:tcPr>
            <w:tcW w:w="8646" w:type="dxa"/>
            <w:vMerge/>
            <w:tcBorders>
              <w:left w:val="single" w:sz="4" w:space="0" w:color="000000"/>
              <w:right w:val="single" w:sz="4" w:space="0" w:color="000000"/>
            </w:tcBorders>
            <w:shd w:val="clear" w:color="auto" w:fill="FFFFFF" w:themeFill="background1"/>
          </w:tcPr>
          <w:p w:rsidR="007F7CB0" w:rsidRPr="008E7746" w:rsidRDefault="007F7CB0" w:rsidP="00965ACA">
            <w:pPr>
              <w:widowControl w:val="0"/>
              <w:jc w:val="center"/>
              <w:rPr>
                <w:rFonts w:ascii="Times New Roman" w:hAnsi="Times New Roman"/>
                <w:sz w:val="24"/>
                <w:szCs w:val="24"/>
              </w:rPr>
            </w:pPr>
          </w:p>
        </w:tc>
      </w:tr>
      <w:tr w:rsidR="007F7CB0"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widowControl w:val="0"/>
              <w:rPr>
                <w:rFonts w:ascii="Times New Roman" w:hAnsi="Times New Roman"/>
                <w:sz w:val="24"/>
                <w:szCs w:val="24"/>
              </w:rPr>
            </w:pPr>
            <w:r w:rsidRPr="008E7746">
              <w:rPr>
                <w:rFonts w:ascii="Times New Roman" w:eastAsia="SimSun" w:hAnsi="Times New Roman"/>
                <w:sz w:val="24"/>
                <w:szCs w:val="24"/>
              </w:rPr>
              <w:t>[3.2.2] - Оказание социальной помощи населению</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F7CB0" w:rsidRPr="008E7746" w:rsidRDefault="007F7CB0" w:rsidP="00965ACA">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служб психологической и бесплатной юридической помощи, социальных, пенсионных и иных служб (</w:t>
            </w:r>
            <w:r w:rsidRPr="008E7746">
              <w:rPr>
                <w:rFonts w:ascii="Times New Roman" w:eastAsia="SimSun" w:hAnsi="Times New Roman"/>
                <w:sz w:val="24"/>
                <w:szCs w:val="24"/>
                <w:lang w:val="en-US"/>
              </w:rPr>
              <w:t>c</w:t>
            </w:r>
            <w:r w:rsidRPr="008E7746">
              <w:rPr>
                <w:rFonts w:ascii="Times New Roman" w:eastAsia="SimSun" w:hAnsi="Times New Roman"/>
                <w:sz w:val="24"/>
                <w:szCs w:val="24"/>
              </w:rPr>
              <w:t>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F7CB0" w:rsidRPr="008E7746" w:rsidRDefault="007F7CB0" w:rsidP="00965ACA">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отделения почты и телеграфа;</w:t>
            </w:r>
          </w:p>
          <w:p w:rsidR="007F7CB0" w:rsidRPr="008E7746" w:rsidRDefault="007F7CB0" w:rsidP="00965ACA">
            <w:pPr>
              <w:widowControl w:val="0"/>
              <w:rPr>
                <w:rFonts w:ascii="Times New Roman" w:hAnsi="Times New Roman"/>
                <w:sz w:val="24"/>
                <w:szCs w:val="24"/>
              </w:rPr>
            </w:pPr>
            <w:r w:rsidRPr="008E7746">
              <w:rPr>
                <w:rFonts w:ascii="Times New Roman" w:eastAsia="SimSun" w:hAnsi="Times New Roman"/>
                <w:sz w:val="24"/>
                <w:szCs w:val="24"/>
              </w:rPr>
              <w:t>общественные некоммерческие организации: благотворительные организаций, клубы по интересам)</w:t>
            </w:r>
          </w:p>
        </w:tc>
        <w:tc>
          <w:tcPr>
            <w:tcW w:w="8646" w:type="dxa"/>
            <w:vMerge/>
            <w:tcBorders>
              <w:left w:val="single" w:sz="4" w:space="0" w:color="000000"/>
              <w:right w:val="single" w:sz="4" w:space="0" w:color="000000"/>
            </w:tcBorders>
            <w:shd w:val="clear" w:color="auto" w:fill="FFFFFF" w:themeFill="background1"/>
          </w:tcPr>
          <w:p w:rsidR="007F7CB0" w:rsidRPr="008E7746" w:rsidRDefault="007F7CB0" w:rsidP="00965ACA">
            <w:pPr>
              <w:widowControl w:val="0"/>
              <w:jc w:val="center"/>
              <w:rPr>
                <w:rFonts w:ascii="Times New Roman" w:eastAsia="Times New Roman" w:hAnsi="Times New Roman"/>
                <w:b/>
                <w:sz w:val="24"/>
                <w:szCs w:val="24"/>
                <w:lang w:eastAsia="zh-CN"/>
              </w:rPr>
            </w:pPr>
          </w:p>
        </w:tc>
      </w:tr>
      <w:tr w:rsidR="007F7CB0"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3.6</w:t>
            </w:r>
            <w:r w:rsidRPr="008E7746">
              <w:rPr>
                <w:rFonts w:ascii="Times New Roman" w:eastAsia="SimSun" w:hAnsi="Times New Roman"/>
                <w:sz w:val="24"/>
                <w:szCs w:val="24"/>
              </w:rPr>
              <w:t>] -</w:t>
            </w:r>
            <w:r w:rsidRPr="008E7746">
              <w:rPr>
                <w:rFonts w:ascii="Times New Roman" w:hAnsi="Times New Roman"/>
                <w:sz w:val="24"/>
                <w:szCs w:val="24"/>
              </w:rPr>
              <w:t xml:space="preserve"> Культурное развитие</w:t>
            </w:r>
          </w:p>
        </w:tc>
        <w:tc>
          <w:tcPr>
            <w:tcW w:w="3261"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8646" w:type="dxa"/>
            <w:vMerge/>
            <w:tcBorders>
              <w:left w:val="single" w:sz="4" w:space="0" w:color="000000"/>
              <w:right w:val="single" w:sz="4" w:space="0" w:color="000000"/>
            </w:tcBorders>
            <w:shd w:val="clear" w:color="auto" w:fill="FFFFFF" w:themeFill="background1"/>
          </w:tcPr>
          <w:p w:rsidR="007F7CB0" w:rsidRPr="008E7746" w:rsidRDefault="007F7CB0" w:rsidP="00965ACA">
            <w:pPr>
              <w:rPr>
                <w:rFonts w:ascii="Times New Roman" w:eastAsia="SimSun" w:hAnsi="Times New Roman"/>
                <w:sz w:val="24"/>
                <w:szCs w:val="24"/>
              </w:rPr>
            </w:pPr>
          </w:p>
        </w:tc>
      </w:tr>
      <w:tr w:rsidR="007F7CB0"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.1</w:t>
            </w:r>
            <w:r w:rsidRPr="008E7746">
              <w:rPr>
                <w:rFonts w:ascii="Times New Roman" w:eastAsia="SimSun" w:hAnsi="Times New Roman"/>
                <w:sz w:val="24"/>
                <w:szCs w:val="24"/>
              </w:rPr>
              <w:t>] - Деловое управление</w:t>
            </w:r>
          </w:p>
        </w:tc>
        <w:tc>
          <w:tcPr>
            <w:tcW w:w="3261"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vMerge/>
            <w:tcBorders>
              <w:left w:val="single" w:sz="4" w:space="0" w:color="000000"/>
              <w:right w:val="single" w:sz="4" w:space="0" w:color="000000"/>
            </w:tcBorders>
            <w:shd w:val="clear" w:color="auto" w:fill="FFFFFF" w:themeFill="background1"/>
          </w:tcPr>
          <w:p w:rsidR="007F7CB0" w:rsidRPr="008E7746" w:rsidRDefault="007F7CB0" w:rsidP="00965ACA">
            <w:pPr>
              <w:rPr>
                <w:rFonts w:ascii="Times New Roman" w:eastAsia="SimSun" w:hAnsi="Times New Roman"/>
                <w:sz w:val="24"/>
                <w:szCs w:val="24"/>
              </w:rPr>
            </w:pPr>
          </w:p>
        </w:tc>
      </w:tr>
      <w:tr w:rsidR="007F7CB0"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.5</w:t>
            </w:r>
            <w:r w:rsidRPr="008E7746">
              <w:rPr>
                <w:rFonts w:ascii="Times New Roman" w:eastAsia="SimSun" w:hAnsi="Times New Roman"/>
                <w:sz w:val="24"/>
                <w:szCs w:val="24"/>
              </w:rPr>
              <w:t xml:space="preserve">] - </w:t>
            </w:r>
            <w:r w:rsidRPr="008E7746">
              <w:rPr>
                <w:rFonts w:ascii="Times New Roman" w:hAnsi="Times New Roman"/>
                <w:sz w:val="24"/>
                <w:szCs w:val="24"/>
              </w:rPr>
              <w:t>Банковская и страховая деятельность</w:t>
            </w:r>
          </w:p>
        </w:tc>
        <w:tc>
          <w:tcPr>
            <w:tcW w:w="3261"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организаций, оказывающих банковские и страховые услуги</w:t>
            </w:r>
          </w:p>
        </w:tc>
        <w:tc>
          <w:tcPr>
            <w:tcW w:w="8646" w:type="dxa"/>
            <w:vMerge/>
            <w:tcBorders>
              <w:left w:val="single" w:sz="4" w:space="0" w:color="000000"/>
              <w:right w:val="single" w:sz="4" w:space="0" w:color="000000"/>
            </w:tcBorders>
            <w:shd w:val="clear" w:color="auto" w:fill="FFFFFF" w:themeFill="background1"/>
          </w:tcPr>
          <w:p w:rsidR="007F7CB0" w:rsidRPr="008E7746" w:rsidRDefault="007F7CB0" w:rsidP="00965ACA">
            <w:pPr>
              <w:rPr>
                <w:rFonts w:ascii="Times New Roman" w:eastAsia="SimSun" w:hAnsi="Times New Roman"/>
                <w:sz w:val="24"/>
                <w:szCs w:val="24"/>
              </w:rPr>
            </w:pPr>
          </w:p>
        </w:tc>
      </w:tr>
      <w:tr w:rsidR="007F7CB0"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3.3</w:t>
            </w:r>
            <w:r w:rsidRPr="008E7746">
              <w:rPr>
                <w:rFonts w:ascii="Times New Roman" w:eastAsia="SimSun" w:hAnsi="Times New Roman"/>
                <w:sz w:val="24"/>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jc w:val="both"/>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7F7CB0" w:rsidRPr="008E7746" w:rsidRDefault="007F7CB0" w:rsidP="00965ACA">
            <w:pPr>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100/10000 кв. м</w:t>
            </w:r>
            <w:r w:rsidRPr="008E7746">
              <w:rPr>
                <w:rFonts w:ascii="Times New Roman" w:eastAsia="SimSun" w:hAnsi="Times New Roman"/>
                <w:sz w:val="24"/>
                <w:szCs w:val="24"/>
              </w:rPr>
              <w:t>;</w:t>
            </w:r>
          </w:p>
          <w:p w:rsidR="007F7CB0" w:rsidRPr="008E7746" w:rsidRDefault="007F7CB0" w:rsidP="00965ACA">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7F7CB0" w:rsidRPr="008E7746" w:rsidRDefault="007F7CB0" w:rsidP="00965ACA">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7F7CB0" w:rsidRPr="008E7746" w:rsidRDefault="007F7CB0" w:rsidP="00965ACA">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7F7CB0" w:rsidRPr="008E7746" w:rsidRDefault="007F7CB0" w:rsidP="00965ACA">
            <w:pPr>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7F7CB0" w:rsidRPr="008E7746" w:rsidRDefault="007F7CB0" w:rsidP="00965ACA">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7F7CB0" w:rsidRPr="008E7746" w:rsidRDefault="007F7CB0" w:rsidP="00965ACA">
            <w:pPr>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7F7CB0" w:rsidRPr="008E7746" w:rsidRDefault="007F7CB0" w:rsidP="00965ACA">
            <w:pPr>
              <w:rPr>
                <w:rFonts w:ascii="Times New Roman" w:eastAsia="SimSun" w:hAnsi="Times New Roman"/>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Pr>
                <w:rFonts w:ascii="Times New Roman" w:eastAsia="SimSun" w:hAnsi="Times New Roman"/>
                <w:b/>
                <w:sz w:val="24"/>
                <w:szCs w:val="24"/>
              </w:rPr>
              <w:t>3</w:t>
            </w:r>
            <w:r w:rsidRPr="008E7746">
              <w:rPr>
                <w:rFonts w:ascii="Times New Roman" w:eastAsia="SimSun" w:hAnsi="Times New Roman"/>
                <w:b/>
                <w:sz w:val="24"/>
                <w:szCs w:val="24"/>
              </w:rPr>
              <w:t xml:space="preserve"> м.</w:t>
            </w:r>
          </w:p>
          <w:p w:rsidR="007F7CB0" w:rsidRPr="008E7746" w:rsidRDefault="007F7CB0" w:rsidP="00965ACA">
            <w:pPr>
              <w:rPr>
                <w:rFonts w:ascii="Times New Roman" w:hAnsi="Times New Roman"/>
                <w:sz w:val="24"/>
                <w:szCs w:val="24"/>
              </w:rPr>
            </w:pPr>
          </w:p>
        </w:tc>
      </w:tr>
      <w:tr w:rsidR="007F7CB0"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261"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продажи товаров</w:t>
            </w:r>
          </w:p>
        </w:tc>
        <w:tc>
          <w:tcPr>
            <w:tcW w:w="8646" w:type="dxa"/>
            <w:vMerge/>
            <w:tcBorders>
              <w:left w:val="single" w:sz="4" w:space="0" w:color="000000"/>
              <w:right w:val="single" w:sz="4" w:space="0" w:color="000000"/>
            </w:tcBorders>
            <w:shd w:val="clear" w:color="auto" w:fill="FFFFFF" w:themeFill="background1"/>
          </w:tcPr>
          <w:p w:rsidR="007F7CB0" w:rsidRPr="008E7746" w:rsidRDefault="007F7CB0" w:rsidP="00965ACA">
            <w:pPr>
              <w:rPr>
                <w:rFonts w:ascii="Times New Roman" w:eastAsia="SimSun" w:hAnsi="Times New Roman"/>
                <w:sz w:val="24"/>
                <w:szCs w:val="24"/>
              </w:rPr>
            </w:pPr>
          </w:p>
        </w:tc>
      </w:tr>
      <w:tr w:rsidR="007F7CB0"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.6</w:t>
            </w:r>
            <w:r w:rsidRPr="008E7746">
              <w:rPr>
                <w:rFonts w:ascii="Times New Roman" w:eastAsia="SimSun" w:hAnsi="Times New Roman"/>
                <w:sz w:val="24"/>
                <w:szCs w:val="24"/>
              </w:rPr>
              <w:t xml:space="preserve">] - </w:t>
            </w:r>
            <w:r w:rsidRPr="008E7746">
              <w:rPr>
                <w:rFonts w:ascii="Times New Roman" w:hAnsi="Times New Roman"/>
                <w:sz w:val="24"/>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rPr>
                <w:rFonts w:ascii="Times New Roman" w:hAnsi="Times New Roman"/>
                <w:sz w:val="24"/>
                <w:szCs w:val="24"/>
              </w:rPr>
            </w:pPr>
            <w:r w:rsidRPr="008E7746">
              <w:rPr>
                <w:rFonts w:ascii="Times New Roman" w:hAnsi="Times New Roman"/>
                <w:sz w:val="24"/>
                <w:szCs w:val="24"/>
              </w:rPr>
              <w:t>объекты капитального строительства в целях устройства мест общественного питания (рестораны, кафе, столовые, закусочные, бары)</w:t>
            </w:r>
          </w:p>
        </w:tc>
        <w:tc>
          <w:tcPr>
            <w:tcW w:w="8646" w:type="dxa"/>
            <w:vMerge/>
            <w:tcBorders>
              <w:left w:val="single" w:sz="4" w:space="0" w:color="000000"/>
              <w:right w:val="single" w:sz="4" w:space="0" w:color="000000"/>
            </w:tcBorders>
            <w:shd w:val="clear" w:color="auto" w:fill="FFFFFF" w:themeFill="background1"/>
          </w:tcPr>
          <w:p w:rsidR="007F7CB0" w:rsidRPr="008E7746" w:rsidRDefault="007F7CB0" w:rsidP="00965ACA">
            <w:pPr>
              <w:rPr>
                <w:rFonts w:ascii="Times New Roman" w:eastAsia="SimSun" w:hAnsi="Times New Roman"/>
                <w:sz w:val="24"/>
                <w:szCs w:val="24"/>
              </w:rPr>
            </w:pPr>
          </w:p>
        </w:tc>
      </w:tr>
      <w:tr w:rsidR="007F7CB0"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left w:val="single" w:sz="4" w:space="0" w:color="000000"/>
              <w:right w:val="single" w:sz="4" w:space="0" w:color="000000"/>
            </w:tcBorders>
            <w:shd w:val="clear" w:color="auto" w:fill="FFFFFF" w:themeFill="background1"/>
          </w:tcPr>
          <w:p w:rsidR="007F7CB0" w:rsidRPr="008E7746" w:rsidRDefault="007F7CB0" w:rsidP="00965ACA">
            <w:pPr>
              <w:rPr>
                <w:rFonts w:ascii="Times New Roman" w:hAnsi="Times New Roman"/>
                <w:sz w:val="24"/>
                <w:szCs w:val="24"/>
              </w:rPr>
            </w:pPr>
            <w:r w:rsidRPr="008E7746">
              <w:rPr>
                <w:rFonts w:ascii="Times New Roman" w:hAnsi="Times New Roman"/>
                <w:sz w:val="24"/>
                <w:szCs w:val="24"/>
              </w:rPr>
              <w:t>Регламенты не устанавливаются.</w:t>
            </w:r>
          </w:p>
          <w:p w:rsidR="007F7CB0" w:rsidRPr="008E7746" w:rsidRDefault="007F7CB0" w:rsidP="00965ACA">
            <w:pPr>
              <w:rPr>
                <w:rFonts w:ascii="Times New Roman" w:eastAsia="SimSun" w:hAnsi="Times New Roman"/>
                <w:sz w:val="24"/>
                <w:szCs w:val="24"/>
              </w:rPr>
            </w:pPr>
            <w:r w:rsidRPr="008E7746">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F7CB0"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pStyle w:val="af8"/>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FFFFFF" w:themeFill="background1"/>
          </w:tcPr>
          <w:p w:rsidR="007F7CB0" w:rsidRPr="008E7746" w:rsidRDefault="007F7CB0" w:rsidP="00965ACA">
            <w:pPr>
              <w:rPr>
                <w:rFonts w:ascii="Times New Roman" w:hAnsi="Times New Roman"/>
                <w:sz w:val="24"/>
                <w:szCs w:val="24"/>
              </w:rPr>
            </w:pPr>
          </w:p>
        </w:tc>
      </w:tr>
      <w:tr w:rsidR="007F7CB0"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pStyle w:val="af8"/>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right w:val="single" w:sz="4" w:space="0" w:color="000000"/>
            </w:tcBorders>
            <w:shd w:val="clear" w:color="auto" w:fill="FFFFFF" w:themeFill="background1"/>
          </w:tcPr>
          <w:p w:rsidR="007F7CB0" w:rsidRPr="008E7746" w:rsidRDefault="007F7CB0" w:rsidP="00965ACA">
            <w:pPr>
              <w:rPr>
                <w:rFonts w:ascii="Times New Roman" w:hAnsi="Times New Roman"/>
                <w:sz w:val="24"/>
                <w:szCs w:val="24"/>
              </w:rPr>
            </w:pPr>
          </w:p>
        </w:tc>
      </w:tr>
      <w:tr w:rsidR="007F7CB0"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4.7</w:t>
            </w:r>
            <w:r w:rsidRPr="008E7746">
              <w:rPr>
                <w:rFonts w:ascii="Times New Roman" w:eastAsia="SimSun" w:hAnsi="Times New Roman"/>
                <w:sz w:val="24"/>
                <w:szCs w:val="24"/>
              </w:rPr>
              <w:t>] - Гостиничное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rPr>
                <w:rFonts w:ascii="Times New Roman" w:hAnsi="Times New Roman"/>
                <w:sz w:val="24"/>
                <w:szCs w:val="24"/>
              </w:rPr>
            </w:pPr>
            <w:r w:rsidRPr="008E7746">
              <w:rPr>
                <w:rFonts w:ascii="Times New Roman" w:hAnsi="Times New Roman"/>
                <w:sz w:val="24"/>
                <w:szCs w:val="24"/>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F7CB0" w:rsidRPr="008E7746" w:rsidRDefault="007F7CB0" w:rsidP="00965ACA">
            <w:pPr>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 /5000 кв. м;</w:t>
            </w:r>
          </w:p>
          <w:p w:rsidR="007F7CB0" w:rsidRPr="008E7746" w:rsidRDefault="007F7CB0" w:rsidP="00965ACA">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7F7CB0" w:rsidRPr="008E7746" w:rsidRDefault="007F7CB0" w:rsidP="00965ACA">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мансардный этаж);</w:t>
            </w:r>
          </w:p>
          <w:p w:rsidR="007F7CB0" w:rsidRPr="008E7746" w:rsidRDefault="007F7CB0" w:rsidP="00965ACA">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60%;</w:t>
            </w:r>
          </w:p>
          <w:p w:rsidR="007F7CB0" w:rsidRPr="008E7746" w:rsidRDefault="007F7CB0" w:rsidP="00965ACA">
            <w:pPr>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7F7CB0" w:rsidRPr="008E7746" w:rsidRDefault="007F7CB0" w:rsidP="00965ACA">
            <w:pPr>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5 м.</w:t>
            </w:r>
          </w:p>
        </w:tc>
      </w:tr>
      <w:tr w:rsidR="007F7CB0" w:rsidRPr="008E7746" w:rsidTr="00965ACA">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tcPr>
          <w:p w:rsidR="007F7CB0" w:rsidRPr="008E7746" w:rsidRDefault="007F7CB0" w:rsidP="00965ACA">
            <w:pPr>
              <w:pStyle w:val="ConsPlusNormal"/>
              <w:jc w:val="both"/>
            </w:pPr>
            <w:r w:rsidRPr="008E7746">
              <w:rPr>
                <w:rFonts w:eastAsia="SimSun"/>
              </w:rPr>
              <w:t>[4</w:t>
            </w:r>
            <w:r w:rsidRPr="008E7746">
              <w:t>.9</w:t>
            </w:r>
            <w:r w:rsidRPr="008E7746">
              <w:rPr>
                <w:rFonts w:eastAsia="SimSun"/>
              </w:rPr>
              <w:t xml:space="preserve">] - </w:t>
            </w:r>
            <w:r w:rsidRPr="008E7746">
              <w:t>Служебные гаражи</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7F7CB0" w:rsidRPr="008E7746" w:rsidRDefault="007F7CB0" w:rsidP="00965ACA">
            <w:pPr>
              <w:pStyle w:val="ConsPlusNormal"/>
              <w:jc w:val="both"/>
            </w:pPr>
            <w:r w:rsidRPr="008E7746">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E7746">
                <w:t>кодами 3.0</w:t>
              </w:r>
            </w:hyperlink>
            <w:r w:rsidRPr="008E7746">
              <w:t xml:space="preserve">, </w:t>
            </w:r>
            <w:hyperlink w:anchor="Par333" w:tooltip="4.0" w:history="1">
              <w:r w:rsidRPr="008E7746">
                <w:t>4.0</w:t>
              </w:r>
            </w:hyperlink>
            <w:r w:rsidRPr="008E7746">
              <w:t>, а также для стоянки и хранения транспортных средств общего пользования, в том числе в депо</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F7CB0" w:rsidRPr="008E7746" w:rsidRDefault="007F7CB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-минимальная/максимальная площадь земельных участков – 20/5000 кв. м;</w:t>
            </w:r>
          </w:p>
          <w:p w:rsidR="007F7CB0" w:rsidRPr="008E7746" w:rsidRDefault="007F7CB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 5 м;</w:t>
            </w:r>
          </w:p>
          <w:p w:rsidR="007F7CB0" w:rsidRPr="008E7746" w:rsidRDefault="007F7CB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-минимальные отступы от границ земельных участков - 1 м;</w:t>
            </w:r>
          </w:p>
          <w:p w:rsidR="007F7CB0" w:rsidRPr="008E7746" w:rsidRDefault="007F7CB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-максимальная высота зданий, строений, сооружений от уровня земли - 12 м;</w:t>
            </w:r>
          </w:p>
          <w:p w:rsidR="007F7CB0" w:rsidRPr="008E7746" w:rsidRDefault="007F7CB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-максимальный процент застройки в границах земельного участка – 100%;</w:t>
            </w:r>
          </w:p>
        </w:tc>
      </w:tr>
      <w:tr w:rsidR="007F7CB0"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8.3</w:t>
            </w:r>
            <w:r w:rsidRPr="008E7746">
              <w:rPr>
                <w:rFonts w:ascii="Times New Roman" w:eastAsia="SimSun" w:hAnsi="Times New Roman"/>
                <w:sz w:val="24"/>
                <w:szCs w:val="24"/>
              </w:rPr>
              <w:t>] - Обеспечение внутреннего правопорядка</w:t>
            </w:r>
          </w:p>
        </w:tc>
        <w:tc>
          <w:tcPr>
            <w:tcW w:w="3261"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rPr>
                <w:rFonts w:ascii="Times New Roman" w:eastAsia="SimSun" w:hAnsi="Times New Roman"/>
                <w:sz w:val="24"/>
                <w:szCs w:val="24"/>
              </w:rPr>
            </w:pPr>
            <w:r w:rsidRPr="008E7746">
              <w:rPr>
                <w:rFonts w:ascii="Times New Roman" w:eastAsia="SimSun" w:hAnsi="Times New Roman"/>
                <w:sz w:val="24"/>
                <w:szCs w:val="24"/>
              </w:rPr>
              <w:t>объекты гражданской обороны (убежища, противорадиационные укрытия и т.п.), объекты пожарной охраны, пожарные депо;</w:t>
            </w:r>
          </w:p>
          <w:p w:rsidR="007F7CB0" w:rsidRPr="008E7746" w:rsidRDefault="007F7CB0" w:rsidP="00965ACA">
            <w:pPr>
              <w:rPr>
                <w:rFonts w:ascii="Times New Roman" w:hAnsi="Times New Roman"/>
                <w:sz w:val="24"/>
                <w:szCs w:val="24"/>
              </w:rPr>
            </w:pPr>
            <w:r w:rsidRPr="008E7746">
              <w:rPr>
                <w:rFonts w:ascii="Times New Roman" w:eastAsia="SimSun" w:hAnsi="Times New Roman"/>
                <w:sz w:val="24"/>
                <w:szCs w:val="24"/>
              </w:rPr>
              <w:t>пункты охраны порядка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F7CB0" w:rsidRPr="008E7746" w:rsidRDefault="007F7CB0" w:rsidP="00965ACA">
            <w:pPr>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 /</w:t>
            </w:r>
            <w:r w:rsidRPr="008E7746">
              <w:rPr>
                <w:rFonts w:ascii="Times New Roman" w:hAnsi="Times New Roman"/>
                <w:b/>
                <w:bCs/>
                <w:sz w:val="24"/>
                <w:szCs w:val="24"/>
              </w:rPr>
              <w:t>10000 кв. м;</w:t>
            </w:r>
          </w:p>
          <w:p w:rsidR="007F7CB0" w:rsidRPr="008E7746" w:rsidRDefault="007F7CB0" w:rsidP="00965ACA">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7F7CB0" w:rsidRPr="008E7746" w:rsidRDefault="007F7CB0" w:rsidP="00965ACA">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мансардный этаж); </w:t>
            </w:r>
          </w:p>
          <w:p w:rsidR="007F7CB0" w:rsidRPr="008E7746" w:rsidRDefault="007F7CB0" w:rsidP="00965ACA">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7F7CB0" w:rsidRPr="008E7746" w:rsidRDefault="007F7CB0" w:rsidP="00965ACA">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7F7CB0" w:rsidRPr="008E7746" w:rsidRDefault="007F7CB0" w:rsidP="00965ACA">
            <w:pPr>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7F7CB0" w:rsidRPr="008E7746" w:rsidRDefault="007F7CB0" w:rsidP="00965ACA">
            <w:pPr>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bl>
    <w:p w:rsidR="007F7CB0" w:rsidRPr="008E7746" w:rsidRDefault="007F7CB0" w:rsidP="007F7CB0">
      <w:pPr>
        <w:widowControl w:val="0"/>
        <w:spacing w:after="0" w:line="240" w:lineRule="auto"/>
        <w:ind w:firstLine="426"/>
        <w:jc w:val="center"/>
        <w:rPr>
          <w:rFonts w:ascii="Times New Roman" w:eastAsia="Times New Roman" w:hAnsi="Times New Roman" w:cs="Times New Roman"/>
          <w:b/>
          <w:i/>
          <w:iCs/>
          <w:sz w:val="24"/>
          <w:szCs w:val="24"/>
          <w:lang w:eastAsia="zh-CN"/>
        </w:rPr>
      </w:pPr>
    </w:p>
    <w:p w:rsidR="007F7CB0" w:rsidRPr="008E7746" w:rsidRDefault="007F7CB0" w:rsidP="007F7CB0">
      <w:pPr>
        <w:widowControl w:val="0"/>
        <w:spacing w:after="0" w:line="240" w:lineRule="auto"/>
        <w:ind w:firstLine="426"/>
        <w:jc w:val="center"/>
        <w:rPr>
          <w:rFonts w:ascii="Times New Roman" w:eastAsia="Times New Roman" w:hAnsi="Times New Roman" w:cs="Times New Roman"/>
          <w:b/>
          <w:iCs/>
          <w:sz w:val="24"/>
          <w:szCs w:val="24"/>
          <w:lang w:eastAsia="zh-CN"/>
        </w:rPr>
      </w:pPr>
    </w:p>
    <w:p w:rsidR="007F7CB0" w:rsidRPr="008E7746" w:rsidRDefault="007F7CB0" w:rsidP="007F7CB0">
      <w:pPr>
        <w:widowControl w:val="0"/>
        <w:spacing w:after="0" w:line="240" w:lineRule="auto"/>
        <w:ind w:firstLine="426"/>
        <w:jc w:val="center"/>
        <w:rPr>
          <w:rFonts w:ascii="Times New Roman" w:eastAsia="Times New Roman" w:hAnsi="Times New Roman" w:cs="Times New Roman"/>
          <w:b/>
          <w:iCs/>
          <w:sz w:val="24"/>
          <w:szCs w:val="24"/>
          <w:lang w:eastAsia="zh-CN"/>
        </w:rPr>
      </w:pPr>
    </w:p>
    <w:p w:rsidR="007F7CB0" w:rsidRPr="008E7746" w:rsidRDefault="007F7CB0" w:rsidP="007F7CB0">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30"/>
        <w:gridCol w:w="3261"/>
        <w:gridCol w:w="8646"/>
      </w:tblGrid>
      <w:tr w:rsidR="007F7CB0" w:rsidRPr="008E7746" w:rsidTr="00965ACA">
        <w:tc>
          <w:tcPr>
            <w:tcW w:w="2830" w:type="dxa"/>
          </w:tcPr>
          <w:p w:rsidR="007F7CB0" w:rsidRPr="008E7746" w:rsidRDefault="007F7CB0" w:rsidP="00965ACA">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7F7CB0" w:rsidRPr="008E7746" w:rsidRDefault="007F7CB0" w:rsidP="00965ACA">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7F7CB0" w:rsidRPr="008E7746" w:rsidRDefault="007F7CB0" w:rsidP="00965ACA">
            <w:pPr>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F7CB0"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7F7CB0" w:rsidRPr="008E7746" w:rsidRDefault="007F7CB0" w:rsidP="00965ACA">
            <w:pPr>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F7CB0" w:rsidRPr="008E7746" w:rsidRDefault="007F7CB0" w:rsidP="00965ACA">
            <w:pPr>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7F7CB0" w:rsidRPr="008E7746" w:rsidRDefault="007F7CB0" w:rsidP="00965ACA">
            <w:pPr>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7F7CB0" w:rsidRPr="008E7746" w:rsidRDefault="007F7CB0" w:rsidP="00965ACA">
            <w:pPr>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7F7CB0" w:rsidRPr="008E7746" w:rsidRDefault="007F7CB0" w:rsidP="00965ACA">
            <w:pPr>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7F7CB0" w:rsidRPr="008E7746" w:rsidRDefault="007F7CB0" w:rsidP="00965ACA">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7F7CB0" w:rsidRPr="008E7746" w:rsidRDefault="007F7CB0" w:rsidP="00965ACA">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7F7CB0" w:rsidRPr="008E7746" w:rsidRDefault="007F7CB0" w:rsidP="00965ACA">
            <w:pPr>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7F7CB0"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tabs>
                <w:tab w:val="left" w:pos="2520"/>
              </w:tabs>
              <w:rPr>
                <w:rFonts w:ascii="Times New Roman" w:hAnsi="Times New Roman"/>
                <w:sz w:val="24"/>
                <w:szCs w:val="24"/>
              </w:rPr>
            </w:pPr>
            <w:r w:rsidRPr="008E7746">
              <w:rPr>
                <w:rFonts w:ascii="Times New Roman" w:eastAsia="SimSun" w:hAnsi="Times New Roman"/>
                <w:sz w:val="24"/>
                <w:szCs w:val="24"/>
              </w:rPr>
              <w:t>[2.7.1] - Хранение автотранспорта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tabs>
                <w:tab w:val="left" w:pos="2520"/>
              </w:tabs>
              <w:rPr>
                <w:rFonts w:ascii="Times New Roman" w:hAnsi="Times New Roman"/>
                <w:sz w:val="24"/>
                <w:szCs w:val="24"/>
              </w:rPr>
            </w:pPr>
            <w:r w:rsidRPr="008E7746">
              <w:rPr>
                <w:rFonts w:ascii="Times New Roman" w:eastAsia="SimSun" w:hAnsi="Times New Roman"/>
                <w:sz w:val="24"/>
                <w:szCs w:val="24"/>
              </w:rPr>
              <w:t>отдельно стоящие и пристроенные гаражи, в том числе подземные,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F7CB0" w:rsidRPr="008E7746" w:rsidRDefault="007F7CB0" w:rsidP="00965ACA">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20/50 кв. м</w:t>
            </w:r>
            <w:r w:rsidRPr="008E7746">
              <w:rPr>
                <w:rFonts w:ascii="Times New Roman" w:eastAsia="SimSun" w:hAnsi="Times New Roman"/>
                <w:sz w:val="24"/>
                <w:szCs w:val="24"/>
              </w:rPr>
              <w:t>;</w:t>
            </w:r>
          </w:p>
          <w:p w:rsidR="007F7CB0" w:rsidRPr="008E7746" w:rsidRDefault="007F7CB0" w:rsidP="00965ACA">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w:t>
            </w:r>
            <w:r w:rsidRPr="008E7746">
              <w:rPr>
                <w:rFonts w:ascii="Times New Roman" w:eastAsia="SimSun" w:hAnsi="Times New Roman"/>
                <w:b/>
                <w:sz w:val="24"/>
                <w:szCs w:val="24"/>
              </w:rPr>
              <w:t>– 4 м</w:t>
            </w:r>
            <w:r w:rsidRPr="008E7746">
              <w:rPr>
                <w:rFonts w:ascii="Times New Roman" w:eastAsia="SimSun" w:hAnsi="Times New Roman"/>
                <w:sz w:val="24"/>
                <w:szCs w:val="24"/>
              </w:rPr>
              <w:t>;</w:t>
            </w:r>
          </w:p>
          <w:p w:rsidR="007F7CB0" w:rsidRPr="008E7746" w:rsidRDefault="007F7CB0" w:rsidP="00965ACA">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7F7CB0" w:rsidRPr="008E7746" w:rsidRDefault="007F7CB0" w:rsidP="00965ACA">
            <w:pPr>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Pr>
                <w:rFonts w:ascii="Times New Roman" w:eastAsia="SimSun" w:hAnsi="Times New Roman"/>
                <w:b/>
                <w:sz w:val="24"/>
                <w:szCs w:val="24"/>
              </w:rPr>
              <w:t>– 10</w:t>
            </w:r>
            <w:r w:rsidRPr="008E7746">
              <w:rPr>
                <w:rFonts w:ascii="Times New Roman" w:eastAsia="SimSun" w:hAnsi="Times New Roman"/>
                <w:b/>
                <w:sz w:val="24"/>
                <w:szCs w:val="24"/>
              </w:rPr>
              <w:t>0%;</w:t>
            </w:r>
          </w:p>
        </w:tc>
      </w:tr>
      <w:tr w:rsidR="007F7CB0"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keepLines/>
              <w:widowControl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tabs>
                <w:tab w:val="left" w:pos="1134"/>
              </w:tabs>
              <w:rPr>
                <w:rFonts w:ascii="Times New Roman" w:hAnsi="Times New Roman"/>
                <w:sz w:val="24"/>
                <w:szCs w:val="24"/>
              </w:rPr>
            </w:pPr>
            <w:r w:rsidRPr="008E7746">
              <w:rPr>
                <w:rFonts w:ascii="Times New Roman" w:hAnsi="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F7CB0" w:rsidRPr="008E7746" w:rsidRDefault="007F7CB0" w:rsidP="00965ACA">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10/1000 кв. м;</w:t>
            </w:r>
          </w:p>
          <w:p w:rsidR="007F7CB0" w:rsidRPr="008E7746" w:rsidRDefault="007F7CB0" w:rsidP="00965ACA">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7F7CB0" w:rsidRPr="008E7746" w:rsidRDefault="007F7CB0" w:rsidP="00965ACA">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p>
          <w:p w:rsidR="007F7CB0" w:rsidRPr="008E7746" w:rsidRDefault="007F7CB0" w:rsidP="00965ACA">
            <w:pPr>
              <w:keepLines/>
              <w:widowControl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7F7CB0" w:rsidRPr="008E7746" w:rsidRDefault="007F7CB0" w:rsidP="00965ACA">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p>
          <w:p w:rsidR="007F7CB0" w:rsidRPr="008E7746" w:rsidRDefault="007F7CB0" w:rsidP="00965ACA">
            <w:pPr>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bl>
    <w:p w:rsidR="007F7CB0" w:rsidRPr="008E7746" w:rsidRDefault="007F7CB0" w:rsidP="007F7CB0">
      <w:pPr>
        <w:widowControl w:val="0"/>
        <w:spacing w:after="0" w:line="240" w:lineRule="auto"/>
        <w:ind w:firstLine="426"/>
        <w:jc w:val="center"/>
        <w:rPr>
          <w:rFonts w:ascii="Times New Roman" w:eastAsia="Times New Roman" w:hAnsi="Times New Roman" w:cs="Times New Roman"/>
          <w:b/>
          <w:sz w:val="24"/>
          <w:szCs w:val="24"/>
          <w:lang w:eastAsia="zh-CN"/>
        </w:rPr>
      </w:pPr>
    </w:p>
    <w:p w:rsidR="007F7CB0" w:rsidRPr="008E7746" w:rsidRDefault="007F7CB0" w:rsidP="007F7CB0">
      <w:pPr>
        <w:widowControl w:val="0"/>
        <w:spacing w:after="0" w:line="240" w:lineRule="auto"/>
        <w:ind w:firstLine="426"/>
        <w:jc w:val="center"/>
        <w:rPr>
          <w:rFonts w:ascii="Times New Roman" w:eastAsia="SimSun" w:hAnsi="Times New Roman" w:cs="Times New Roman"/>
          <w:b/>
          <w:sz w:val="24"/>
          <w:szCs w:val="24"/>
          <w:lang w:eastAsia="zh-CN"/>
        </w:rPr>
      </w:pPr>
    </w:p>
    <w:p w:rsidR="007F7CB0" w:rsidRPr="008E7746" w:rsidRDefault="007F7CB0" w:rsidP="007F7CB0">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7F7CB0" w:rsidRPr="008E7746" w:rsidRDefault="007F7CB0" w:rsidP="007F7CB0">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7F7CB0" w:rsidRPr="008E7746" w:rsidRDefault="007F7CB0" w:rsidP="007F7CB0">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tblPr>
      <w:tblGrid>
        <w:gridCol w:w="6941"/>
        <w:gridCol w:w="7619"/>
      </w:tblGrid>
      <w:tr w:rsidR="007F7CB0" w:rsidRPr="008E7746" w:rsidTr="00965ACA">
        <w:tc>
          <w:tcPr>
            <w:tcW w:w="6941" w:type="dxa"/>
            <w:tcBorders>
              <w:top w:val="single" w:sz="4" w:space="0" w:color="000000"/>
              <w:left w:val="single" w:sz="4" w:space="0" w:color="000000"/>
              <w:bottom w:val="single" w:sz="4" w:space="0" w:color="000000"/>
            </w:tcBorders>
            <w:shd w:val="clear" w:color="auto" w:fill="auto"/>
            <w:vAlign w:val="center"/>
          </w:tcPr>
          <w:p w:rsidR="007F7CB0" w:rsidRPr="008E7746" w:rsidRDefault="007F7CB0" w:rsidP="00965ACA">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CB0" w:rsidRPr="008E7746" w:rsidRDefault="007F7CB0" w:rsidP="00965ACA">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F7CB0" w:rsidRPr="008E7746" w:rsidTr="00965ACA">
        <w:tc>
          <w:tcPr>
            <w:tcW w:w="6941" w:type="dxa"/>
          </w:tcPr>
          <w:p w:rsidR="007F7CB0" w:rsidRPr="008E7746" w:rsidRDefault="007F7CB0" w:rsidP="00965ACA">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7F7CB0" w:rsidRPr="008E7746" w:rsidRDefault="007F7CB0"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7F7CB0" w:rsidRPr="008E7746" w:rsidRDefault="007F7CB0"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7F7CB0" w:rsidRPr="008E7746" w:rsidRDefault="007F7CB0"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7F7CB0" w:rsidRPr="008E7746" w:rsidRDefault="007F7CB0" w:rsidP="00965ACA">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7F7CB0" w:rsidRPr="008E7746" w:rsidRDefault="007F7CB0" w:rsidP="00965ACA">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7F7CB0" w:rsidRPr="008E7746" w:rsidRDefault="007F7CB0" w:rsidP="00965ACA">
            <w:pPr>
              <w:shd w:val="clear" w:color="auto" w:fill="FFFFFF" w:themeFill="background1"/>
              <w:tabs>
                <w:tab w:val="left" w:pos="-6204"/>
              </w:tabs>
              <w:rPr>
                <w:rFonts w:ascii="Times New Roman" w:eastAsia="SimSun" w:hAnsi="Times New Roman"/>
                <w:sz w:val="24"/>
                <w:szCs w:val="24"/>
                <w:lang w:eastAsia="zh-CN"/>
              </w:rPr>
            </w:pPr>
          </w:p>
        </w:tc>
      </w:tr>
      <w:tr w:rsidR="007F7CB0" w:rsidRPr="008E7746" w:rsidTr="00965ACA">
        <w:tc>
          <w:tcPr>
            <w:tcW w:w="6941" w:type="dxa"/>
          </w:tcPr>
          <w:p w:rsidR="007F7CB0" w:rsidRPr="008E7746" w:rsidRDefault="007F7CB0"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7F7CB0" w:rsidRPr="008E7746" w:rsidRDefault="007F7CB0"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7F7CB0" w:rsidRPr="008E7746" w:rsidRDefault="007F7CB0"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7F7CB0" w:rsidRPr="008E7746" w:rsidRDefault="007F7CB0"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7F7CB0" w:rsidRPr="008E7746" w:rsidTr="00965ACA">
        <w:tc>
          <w:tcPr>
            <w:tcW w:w="6941" w:type="dxa"/>
          </w:tcPr>
          <w:p w:rsidR="007F7CB0" w:rsidRPr="008E7746" w:rsidRDefault="007F7CB0"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общественные туалеты, надворные уборные</w:t>
            </w:r>
          </w:p>
        </w:tc>
        <w:tc>
          <w:tcPr>
            <w:tcW w:w="7619" w:type="dxa"/>
          </w:tcPr>
          <w:p w:rsidR="007F7CB0" w:rsidRPr="008E7746" w:rsidRDefault="007F7CB0"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соседнего жилого дома не менее - 12 м;</w:t>
            </w:r>
          </w:p>
          <w:p w:rsidR="007F7CB0" w:rsidRPr="008E7746" w:rsidRDefault="007F7CB0"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7F7CB0" w:rsidRPr="008E7746" w:rsidRDefault="007F7CB0"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7F7CB0" w:rsidRPr="008E7746" w:rsidRDefault="007F7CB0"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7F7CB0" w:rsidRPr="008E7746" w:rsidTr="00965ACA">
        <w:tc>
          <w:tcPr>
            <w:tcW w:w="6941" w:type="dxa"/>
          </w:tcPr>
          <w:p w:rsidR="007F7CB0" w:rsidRPr="008E7746" w:rsidRDefault="007F7CB0"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7F7CB0" w:rsidRPr="008E7746" w:rsidRDefault="007F7CB0"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7F7CB0" w:rsidRPr="008E7746" w:rsidRDefault="007F7CB0"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7F7CB0" w:rsidRPr="008E7746" w:rsidRDefault="007F7CB0"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7F7CB0" w:rsidRPr="008E7746" w:rsidTr="00965ACA">
        <w:tc>
          <w:tcPr>
            <w:tcW w:w="6941" w:type="dxa"/>
          </w:tcPr>
          <w:p w:rsidR="007F7CB0" w:rsidRPr="008E7746" w:rsidRDefault="007F7CB0"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приобъектные автостоянки для парковки автомобилей работников и посетителей</w:t>
            </w:r>
          </w:p>
        </w:tc>
        <w:tc>
          <w:tcPr>
            <w:tcW w:w="7619" w:type="dxa"/>
          </w:tcPr>
          <w:p w:rsidR="007F7CB0" w:rsidRPr="008E7746" w:rsidRDefault="007F7CB0"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7F7CB0" w:rsidRPr="008E7746" w:rsidRDefault="007F7CB0" w:rsidP="007F7CB0">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7F7CB0" w:rsidRPr="008E7746" w:rsidRDefault="007F7CB0" w:rsidP="007F7CB0">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7F7CB0" w:rsidRPr="008E7746" w:rsidRDefault="007F7CB0" w:rsidP="007F7CB0">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7F7CB0" w:rsidRPr="008E7746" w:rsidRDefault="007F7CB0" w:rsidP="007F7CB0">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городских округов и поселений.</w:t>
      </w:r>
    </w:p>
    <w:p w:rsidR="007F7CB0" w:rsidRPr="008E7746" w:rsidRDefault="007F7CB0" w:rsidP="007F7CB0">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7F7CB0" w:rsidRPr="008E7746" w:rsidRDefault="007F7CB0" w:rsidP="007F7CB0">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Расстояния между остановками общественного пассажирского транспорта в общественно-деловой зоне не должны превышать 250 метров.</w:t>
      </w:r>
    </w:p>
    <w:p w:rsidR="007F7CB0" w:rsidRPr="008E7746" w:rsidRDefault="007F7CB0" w:rsidP="007F7CB0">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В общественно-деловом центре дальность подходов из любой точки общественно-делового центрадо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rsidR="007F7CB0" w:rsidRPr="008E7746" w:rsidRDefault="007F7CB0" w:rsidP="007F7CB0">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7F7CB0" w:rsidRPr="008E7746" w:rsidRDefault="007F7CB0" w:rsidP="007F7CB0">
      <w:pPr>
        <w:shd w:val="clear" w:color="auto" w:fill="FFFFFF" w:themeFill="background1"/>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7F7CB0" w:rsidRPr="008E7746" w:rsidRDefault="007F7CB0" w:rsidP="007F7CB0">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7F7CB0" w:rsidRPr="008E7746" w:rsidRDefault="007F7CB0" w:rsidP="007F7CB0">
      <w:pPr>
        <w:shd w:val="clear" w:color="auto" w:fill="FFFFFF" w:themeFill="background1"/>
        <w:spacing w:after="0" w:line="240" w:lineRule="auto"/>
        <w:ind w:firstLine="426"/>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Все строения </w:t>
      </w:r>
      <w:r w:rsidRPr="008E7746">
        <w:rPr>
          <w:rFonts w:ascii="Times New Roman" w:eastAsia="SimSun" w:hAnsi="Times New Roman" w:cs="Times New Roman"/>
          <w:sz w:val="24"/>
          <w:szCs w:val="24"/>
          <w:lang w:eastAsia="zh-CN"/>
        </w:rPr>
        <w:t xml:space="preserve">должны быть  обеспечены системами водоотведения с кровли, с целью предотвращения подтопления соседних земельных участков и строений. </w:t>
      </w:r>
    </w:p>
    <w:p w:rsidR="007F7CB0" w:rsidRPr="008E7746" w:rsidRDefault="007F7CB0" w:rsidP="007F7CB0">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r w:rsidRPr="008E7746">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7F7CB0" w:rsidRPr="008E7746" w:rsidRDefault="007F7CB0" w:rsidP="007F7CB0">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p>
    <w:p w:rsidR="007F7CB0" w:rsidRPr="008E7746" w:rsidRDefault="007F7CB0" w:rsidP="007F7CB0">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u w:val="single"/>
          <w:lang w:eastAsia="zh-CN"/>
        </w:rPr>
        <w:t>Требования к ограждению земельных участков:</w:t>
      </w:r>
    </w:p>
    <w:p w:rsidR="007F7CB0" w:rsidRPr="008E7746" w:rsidRDefault="007F7CB0" w:rsidP="007F7CB0">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7F7CB0" w:rsidRPr="008E7746" w:rsidRDefault="007F7CB0" w:rsidP="007F7CB0">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7F7CB0" w:rsidRPr="008E7746" w:rsidRDefault="007F7CB0" w:rsidP="007F7CB0">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высота ограждения между смежными земельными участками должна быть не более 2 метров; </w:t>
      </w:r>
    </w:p>
    <w:p w:rsidR="007F7CB0" w:rsidRPr="008E7746" w:rsidRDefault="007F7CB0" w:rsidP="007F7CB0">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7F7CB0" w:rsidRPr="008E7746" w:rsidRDefault="007F7CB0" w:rsidP="007F7CB0">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7F7CB0" w:rsidRPr="008E7746" w:rsidRDefault="007F7CB0" w:rsidP="007F7CB0">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F7CB0" w:rsidRPr="008E7746" w:rsidRDefault="007F7CB0" w:rsidP="007F7CB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7F7CB0" w:rsidRPr="008E7746" w:rsidRDefault="007F7CB0" w:rsidP="007F7CB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зон затопления, подтопления запрещаются:</w:t>
      </w:r>
    </w:p>
    <w:p w:rsidR="007F7CB0" w:rsidRPr="008E7746" w:rsidRDefault="007F7CB0" w:rsidP="007F7CB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использование сточных вод в целях регулирования плодородия почв;</w:t>
      </w:r>
    </w:p>
    <w:p w:rsidR="007F7CB0" w:rsidRPr="008E7746" w:rsidRDefault="007F7CB0" w:rsidP="007F7CB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F7CB0" w:rsidRPr="008E7746" w:rsidRDefault="007F7CB0" w:rsidP="007F7CB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осуществление авиационных мер по борьбе с вредными организмами.</w:t>
      </w:r>
    </w:p>
    <w:p w:rsidR="007F7CB0" w:rsidRPr="008E7746" w:rsidRDefault="007F7CB0" w:rsidP="007F7CB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F7CB0" w:rsidRPr="008E7746" w:rsidRDefault="007F7CB0" w:rsidP="007F7CB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F7CB0" w:rsidRPr="008E7746" w:rsidRDefault="007F7CB0" w:rsidP="007F7CB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7F7CB0" w:rsidRPr="008E7746" w:rsidRDefault="007F7CB0" w:rsidP="007F7CB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F7CB0" w:rsidRPr="008E7746" w:rsidRDefault="007F7CB0" w:rsidP="007F7CB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7F7CB0" w:rsidRPr="008E7746" w:rsidRDefault="007F7CB0" w:rsidP="007F7CB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7F7CB0" w:rsidRPr="008E7746" w:rsidRDefault="007F7CB0" w:rsidP="007F7CB0">
      <w:pPr>
        <w:shd w:val="clear" w:color="auto" w:fill="FFFFFF" w:themeFill="background1"/>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F7CB0" w:rsidRPr="008E7746" w:rsidRDefault="007F7CB0" w:rsidP="007F7CB0">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7F7CB0" w:rsidRPr="008E7746" w:rsidRDefault="007F7CB0" w:rsidP="007F7CB0">
      <w:pPr>
        <w:widowControl w:val="0"/>
        <w:spacing w:after="0" w:line="240" w:lineRule="auto"/>
        <w:ind w:firstLine="426"/>
        <w:jc w:val="center"/>
        <w:rPr>
          <w:rFonts w:ascii="Times New Roman" w:eastAsia="SimSun" w:hAnsi="Times New Roman" w:cs="Times New Roman"/>
          <w:b/>
          <w:sz w:val="28"/>
          <w:szCs w:val="28"/>
          <w:u w:val="single"/>
          <w:lang w:eastAsia="zh-CN"/>
        </w:rPr>
      </w:pPr>
    </w:p>
    <w:p w:rsidR="007F7CB0" w:rsidRPr="008E7746" w:rsidRDefault="007F7CB0" w:rsidP="007F7CB0">
      <w:pPr>
        <w:widowControl w:val="0"/>
        <w:spacing w:after="0" w:line="240" w:lineRule="auto"/>
        <w:ind w:firstLine="426"/>
        <w:jc w:val="center"/>
        <w:rPr>
          <w:rFonts w:ascii="Times New Roman" w:eastAsia="SimSun" w:hAnsi="Times New Roman" w:cs="Times New Roman"/>
          <w:b/>
          <w:sz w:val="28"/>
          <w:szCs w:val="28"/>
          <w:u w:val="single"/>
          <w:lang w:eastAsia="zh-CN"/>
        </w:rPr>
      </w:pPr>
    </w:p>
    <w:p w:rsidR="007F7CB0" w:rsidRPr="008E7746" w:rsidRDefault="007F7CB0" w:rsidP="007F7CB0">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ОД-2.</w:t>
      </w:r>
      <w:r w:rsidRPr="008E7746">
        <w:rPr>
          <w:rFonts w:ascii="Times New Roman" w:eastAsia="SimSun" w:hAnsi="Times New Roman" w:cs="Times New Roman"/>
          <w:b/>
          <w:sz w:val="28"/>
          <w:szCs w:val="28"/>
          <w:u w:val="single"/>
          <w:lang w:eastAsia="zh-CN"/>
        </w:rPr>
        <w:tab/>
        <w:t>Зона делового, общественного и коммерческого назначения</w:t>
      </w:r>
    </w:p>
    <w:p w:rsidR="007F7CB0" w:rsidRPr="008E7746" w:rsidRDefault="007F7CB0" w:rsidP="007F7CB0">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местного значения</w:t>
      </w:r>
    </w:p>
    <w:p w:rsidR="007F7CB0" w:rsidRPr="008E7746" w:rsidRDefault="007F7CB0" w:rsidP="007F7CB0">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u w:val="single"/>
          <w:lang w:eastAsia="zh-CN"/>
        </w:rPr>
      </w:pPr>
    </w:p>
    <w:p w:rsidR="007F7CB0" w:rsidRPr="008E7746" w:rsidRDefault="007F7CB0" w:rsidP="007F7CB0">
      <w:pPr>
        <w:widowControl w:val="0"/>
        <w:shd w:val="clear" w:color="auto" w:fill="FFFFFF" w:themeFill="background1"/>
        <w:spacing w:after="0" w:line="240" w:lineRule="auto"/>
        <w:ind w:firstLine="426"/>
        <w:rPr>
          <w:rFonts w:ascii="Times New Roman" w:eastAsia="Times New Roman" w:hAnsi="Times New Roman" w:cs="Times New Roman"/>
          <w:i/>
          <w:iCs/>
          <w:sz w:val="24"/>
          <w:szCs w:val="24"/>
          <w:lang w:eastAsia="zh-CN"/>
        </w:rPr>
      </w:pPr>
      <w:r w:rsidRPr="008E7746">
        <w:rPr>
          <w:rFonts w:ascii="Times New Roman" w:eastAsia="Times New Roman" w:hAnsi="Times New Roman" w:cs="Times New Roman"/>
          <w:i/>
          <w:iCs/>
          <w:sz w:val="24"/>
          <w:szCs w:val="24"/>
          <w:lang w:eastAsia="zh-CN"/>
        </w:rPr>
        <w:t>Зона обслуживания и деловой активности местного значения ОД - 2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7F7CB0" w:rsidRPr="008E7746" w:rsidRDefault="007F7CB0" w:rsidP="007F7CB0">
      <w:pPr>
        <w:widowControl w:val="0"/>
        <w:shd w:val="clear" w:color="auto" w:fill="FFFFFF" w:themeFill="background1"/>
        <w:spacing w:after="0" w:line="240" w:lineRule="auto"/>
        <w:ind w:firstLine="426"/>
        <w:rPr>
          <w:rFonts w:ascii="Times New Roman" w:eastAsia="Times New Roman" w:hAnsi="Times New Roman" w:cs="Times New Roman"/>
          <w:b/>
          <w:i/>
          <w:iCs/>
          <w:sz w:val="24"/>
          <w:szCs w:val="24"/>
          <w:lang w:eastAsia="zh-CN"/>
        </w:rPr>
      </w:pPr>
    </w:p>
    <w:p w:rsidR="007F7CB0" w:rsidRPr="008E7746" w:rsidRDefault="007F7CB0" w:rsidP="007F7CB0">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15"/>
        <w:gridCol w:w="3417"/>
        <w:gridCol w:w="8505"/>
      </w:tblGrid>
      <w:tr w:rsidR="007F7CB0" w:rsidRPr="008E7746" w:rsidTr="00965ACA">
        <w:tc>
          <w:tcPr>
            <w:tcW w:w="2815" w:type="dxa"/>
            <w:shd w:val="clear" w:color="auto" w:fill="FFFFFF" w:themeFill="background1"/>
          </w:tcPr>
          <w:p w:rsidR="007F7CB0" w:rsidRPr="008E7746" w:rsidRDefault="007F7CB0" w:rsidP="00965ACA">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417" w:type="dxa"/>
            <w:shd w:val="clear" w:color="auto" w:fill="FFFFFF" w:themeFill="background1"/>
          </w:tcPr>
          <w:p w:rsidR="007F7CB0" w:rsidRPr="008E7746" w:rsidRDefault="007F7CB0" w:rsidP="00965ACA">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505" w:type="dxa"/>
            <w:shd w:val="clear" w:color="auto" w:fill="FFFFFF" w:themeFill="background1"/>
          </w:tcPr>
          <w:p w:rsidR="007F7CB0" w:rsidRPr="008E7746" w:rsidRDefault="007F7CB0" w:rsidP="00965ACA">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7F7CB0" w:rsidRPr="008E7746" w:rsidRDefault="007F7CB0" w:rsidP="00965ACA">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7F7CB0" w:rsidRPr="008E7746" w:rsidTr="00965ACA">
        <w:tc>
          <w:tcPr>
            <w:tcW w:w="2815" w:type="dxa"/>
            <w:shd w:val="clear" w:color="auto" w:fill="FFFFFF" w:themeFill="background1"/>
            <w:vAlign w:val="center"/>
          </w:tcPr>
          <w:p w:rsidR="007F7CB0" w:rsidRPr="008E7746" w:rsidRDefault="007F7CB0" w:rsidP="00965ACA">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 xml:space="preserve">[3.1.2] - </w:t>
            </w:r>
            <w:r w:rsidRPr="008E7746">
              <w:rPr>
                <w:rFonts w:ascii="Times New Roman" w:hAnsi="Times New Roman"/>
                <w:sz w:val="24"/>
                <w:szCs w:val="24"/>
              </w:rPr>
              <w:t>Административные здания организаций, обеспечивающих предоставление коммунальных услуг</w:t>
            </w:r>
          </w:p>
          <w:p w:rsidR="007F7CB0" w:rsidRPr="008E7746" w:rsidRDefault="007F7CB0" w:rsidP="00965ACA">
            <w:pPr>
              <w:shd w:val="clear" w:color="auto" w:fill="FFFFFF" w:themeFill="background1"/>
              <w:rPr>
                <w:rFonts w:ascii="Times New Roman" w:eastAsia="SimSun" w:hAnsi="Times New Roman"/>
                <w:sz w:val="24"/>
                <w:szCs w:val="24"/>
                <w:lang w:eastAsia="zh-CN"/>
              </w:rPr>
            </w:pPr>
          </w:p>
        </w:tc>
        <w:tc>
          <w:tcPr>
            <w:tcW w:w="3417" w:type="dxa"/>
            <w:shd w:val="clear" w:color="auto" w:fill="FFFFFF" w:themeFill="background1"/>
            <w:vAlign w:val="center"/>
          </w:tcPr>
          <w:p w:rsidR="007F7CB0" w:rsidRPr="008E7746" w:rsidRDefault="007F7CB0" w:rsidP="00965ACA">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8505" w:type="dxa"/>
            <w:shd w:val="clear" w:color="auto" w:fill="FFFFFF" w:themeFill="background1"/>
            <w:vAlign w:val="center"/>
          </w:tcPr>
          <w:p w:rsidR="007F7CB0" w:rsidRPr="008E7746" w:rsidRDefault="007F7CB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 кв. м/</w:t>
            </w:r>
            <w:r w:rsidRPr="008E7746">
              <w:rPr>
                <w:rFonts w:ascii="Times New Roman" w:hAnsi="Times New Roman"/>
                <w:bCs/>
                <w:sz w:val="24"/>
                <w:szCs w:val="24"/>
              </w:rPr>
              <w:t>не подлежит ограничению;</w:t>
            </w:r>
          </w:p>
          <w:p w:rsidR="007F7CB0" w:rsidRPr="008E7746" w:rsidRDefault="007F7CB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4 м;</w:t>
            </w:r>
          </w:p>
          <w:p w:rsidR="007F7CB0" w:rsidRPr="008E7746" w:rsidRDefault="007F7CB0"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- 1 м;</w:t>
            </w:r>
          </w:p>
          <w:p w:rsidR="007F7CB0" w:rsidRPr="008E7746" w:rsidRDefault="007F7CB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 3 этажа (включая мансардный этаж); </w:t>
            </w:r>
          </w:p>
          <w:p w:rsidR="007F7CB0" w:rsidRPr="008E7746" w:rsidRDefault="007F7CB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- 20 м;</w:t>
            </w:r>
          </w:p>
          <w:p w:rsidR="007F7CB0" w:rsidRDefault="007F7CB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80%</w:t>
            </w:r>
          </w:p>
          <w:p w:rsidR="007F7CB0" w:rsidRPr="008E7746" w:rsidRDefault="007F7CB0" w:rsidP="00965ACA">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минимальный отступ от красной линии улиц/проездов - </w:t>
            </w:r>
            <w:r>
              <w:rPr>
                <w:rFonts w:ascii="Times New Roman" w:eastAsia="SimSun" w:hAnsi="Times New Roman"/>
                <w:b/>
                <w:sz w:val="24"/>
                <w:szCs w:val="24"/>
                <w:lang w:eastAsia="zh-CN"/>
              </w:rPr>
              <w:t>3</w:t>
            </w:r>
            <w:r w:rsidRPr="008E7746">
              <w:rPr>
                <w:rFonts w:ascii="Times New Roman" w:eastAsia="SimSun" w:hAnsi="Times New Roman"/>
                <w:b/>
                <w:sz w:val="24"/>
                <w:szCs w:val="24"/>
                <w:lang w:eastAsia="zh-CN"/>
              </w:rPr>
              <w:t xml:space="preserve"> м.</w:t>
            </w:r>
          </w:p>
        </w:tc>
      </w:tr>
      <w:tr w:rsidR="007F7CB0" w:rsidRPr="008E7746" w:rsidTr="00965ACA">
        <w:tc>
          <w:tcPr>
            <w:tcW w:w="2815"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widowControl w:val="0"/>
              <w:rPr>
                <w:rFonts w:ascii="Times New Roman" w:hAnsi="Times New Roman"/>
                <w:sz w:val="24"/>
                <w:szCs w:val="24"/>
              </w:rPr>
            </w:pPr>
            <w:r w:rsidRPr="008E7746">
              <w:rPr>
                <w:rFonts w:ascii="Times New Roman" w:eastAsia="SimSun" w:hAnsi="Times New Roman"/>
                <w:sz w:val="24"/>
                <w:szCs w:val="24"/>
              </w:rPr>
              <w:t>[3.2.2] - Оказание социальной помощи населению</w:t>
            </w:r>
          </w:p>
        </w:tc>
        <w:tc>
          <w:tcPr>
            <w:tcW w:w="3417"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служб психологической и бесплатной юридической помощи, социальных, пенсионных и иных служб (</w:t>
            </w:r>
            <w:r w:rsidRPr="008E7746">
              <w:rPr>
                <w:rFonts w:ascii="Times New Roman" w:eastAsia="SimSun" w:hAnsi="Times New Roman"/>
                <w:sz w:val="24"/>
                <w:szCs w:val="24"/>
                <w:lang w:val="en-US"/>
              </w:rPr>
              <w:t>c</w:t>
            </w:r>
            <w:r w:rsidRPr="008E7746">
              <w:rPr>
                <w:rFonts w:ascii="Times New Roman" w:eastAsia="SimSun" w:hAnsi="Times New Roman"/>
                <w:sz w:val="24"/>
                <w:szCs w:val="24"/>
              </w:rPr>
              <w:t>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F7CB0" w:rsidRPr="008E7746" w:rsidRDefault="007F7CB0" w:rsidP="00965ACA">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отделения почты и телеграфа;</w:t>
            </w:r>
          </w:p>
          <w:p w:rsidR="007F7CB0" w:rsidRPr="008E7746" w:rsidRDefault="007F7CB0" w:rsidP="00965ACA">
            <w:pPr>
              <w:widowControl w:val="0"/>
              <w:rPr>
                <w:rFonts w:ascii="Times New Roman" w:hAnsi="Times New Roman"/>
                <w:sz w:val="24"/>
                <w:szCs w:val="24"/>
              </w:rPr>
            </w:pPr>
            <w:r w:rsidRPr="008E7746">
              <w:rPr>
                <w:rFonts w:ascii="Times New Roman" w:eastAsia="SimSun" w:hAnsi="Times New Roman"/>
                <w:sz w:val="24"/>
                <w:szCs w:val="24"/>
              </w:rPr>
              <w:t>общественные некоммерческие организации: благотворительные организаций, клубы по интересам)</w:t>
            </w:r>
          </w:p>
        </w:tc>
        <w:tc>
          <w:tcPr>
            <w:tcW w:w="8505" w:type="dxa"/>
            <w:vMerge w:val="restart"/>
            <w:shd w:val="clear" w:color="auto" w:fill="FFFFFF" w:themeFill="background1"/>
          </w:tcPr>
          <w:p w:rsidR="007F7CB0" w:rsidRPr="008E7746" w:rsidRDefault="007F7CB0" w:rsidP="00965ACA">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7F7CB0" w:rsidRPr="008E7746" w:rsidRDefault="007F7CB0" w:rsidP="00965ACA">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7F7CB0" w:rsidRPr="008E7746" w:rsidRDefault="007F7CB0" w:rsidP="00965ACA">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 xml:space="preserve">; </w:t>
            </w:r>
          </w:p>
          <w:p w:rsidR="007F7CB0" w:rsidRPr="008E7746" w:rsidRDefault="007F7CB0" w:rsidP="00965ACA">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7F7CB0" w:rsidRPr="008E7746" w:rsidRDefault="007F7CB0" w:rsidP="00965ACA">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7F7CB0" w:rsidRPr="008E7746" w:rsidRDefault="007F7CB0" w:rsidP="00965ACA">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минимальные отступы до границ смежных земельных участков - </w:t>
            </w:r>
            <w:r w:rsidRPr="008E7746">
              <w:rPr>
                <w:rFonts w:ascii="Times New Roman" w:eastAsia="SimSun" w:hAnsi="Times New Roman"/>
                <w:b/>
                <w:sz w:val="24"/>
                <w:szCs w:val="24"/>
                <w:lang w:eastAsia="zh-CN"/>
              </w:rPr>
              <w:t xml:space="preserve">3 м;  </w:t>
            </w:r>
          </w:p>
          <w:p w:rsidR="007F7CB0" w:rsidRPr="008E7746" w:rsidRDefault="007F7CB0" w:rsidP="00965ACA">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минимальный отступ от красной линии улиц/проездов - </w:t>
            </w:r>
            <w:r>
              <w:rPr>
                <w:rFonts w:ascii="Times New Roman" w:eastAsia="SimSun" w:hAnsi="Times New Roman"/>
                <w:b/>
                <w:sz w:val="24"/>
                <w:szCs w:val="24"/>
                <w:lang w:eastAsia="zh-CN"/>
              </w:rPr>
              <w:t>3</w:t>
            </w:r>
            <w:r w:rsidRPr="008E7746">
              <w:rPr>
                <w:rFonts w:ascii="Times New Roman" w:eastAsia="SimSun" w:hAnsi="Times New Roman"/>
                <w:b/>
                <w:sz w:val="24"/>
                <w:szCs w:val="24"/>
                <w:lang w:eastAsia="zh-CN"/>
              </w:rPr>
              <w:t xml:space="preserve"> м.</w:t>
            </w:r>
          </w:p>
          <w:p w:rsidR="007F7CB0" w:rsidRPr="008E7746" w:rsidRDefault="007F7CB0" w:rsidP="00965ACA">
            <w:pPr>
              <w:widowControl w:val="0"/>
              <w:jc w:val="center"/>
              <w:rPr>
                <w:rFonts w:ascii="Times New Roman" w:eastAsia="Times New Roman" w:hAnsi="Times New Roman"/>
                <w:b/>
                <w:sz w:val="24"/>
                <w:szCs w:val="24"/>
                <w:lang w:eastAsia="zh-CN"/>
              </w:rPr>
            </w:pPr>
          </w:p>
        </w:tc>
      </w:tr>
      <w:tr w:rsidR="007F7CB0" w:rsidRPr="008E7746" w:rsidTr="00965ACA">
        <w:tc>
          <w:tcPr>
            <w:tcW w:w="2815"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3.3</w:t>
            </w:r>
            <w:r w:rsidRPr="008E7746">
              <w:rPr>
                <w:rFonts w:ascii="Times New Roman" w:eastAsia="SimSun" w:hAnsi="Times New Roman"/>
                <w:sz w:val="24"/>
                <w:szCs w:val="24"/>
              </w:rPr>
              <w:t>] – Бытовое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jc w:val="both"/>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5" w:type="dxa"/>
            <w:vMerge/>
            <w:shd w:val="clear" w:color="auto" w:fill="FFFFFF" w:themeFill="background1"/>
          </w:tcPr>
          <w:p w:rsidR="007F7CB0" w:rsidRPr="008E7746" w:rsidRDefault="007F7CB0" w:rsidP="00965ACA">
            <w:pPr>
              <w:rPr>
                <w:rFonts w:ascii="Times New Roman" w:hAnsi="Times New Roman"/>
                <w:sz w:val="24"/>
                <w:szCs w:val="24"/>
              </w:rPr>
            </w:pPr>
          </w:p>
        </w:tc>
      </w:tr>
      <w:tr w:rsidR="007F7CB0" w:rsidRPr="008E7746" w:rsidTr="00965ACA">
        <w:tc>
          <w:tcPr>
            <w:tcW w:w="2815"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3.4.1</w:t>
            </w:r>
            <w:r w:rsidRPr="008E7746">
              <w:rPr>
                <w:rFonts w:ascii="Times New Roman" w:eastAsia="SimSun" w:hAnsi="Times New Roman"/>
                <w:sz w:val="24"/>
                <w:szCs w:val="24"/>
              </w:rPr>
              <w:t>] – Амбулаторно-поликлиническое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5" w:type="dxa"/>
            <w:vMerge/>
            <w:shd w:val="clear" w:color="auto" w:fill="FFFFFF" w:themeFill="background1"/>
          </w:tcPr>
          <w:p w:rsidR="007F7CB0" w:rsidRPr="008E7746" w:rsidRDefault="007F7CB0" w:rsidP="00965ACA">
            <w:pPr>
              <w:rPr>
                <w:rFonts w:ascii="Times New Roman" w:hAnsi="Times New Roman"/>
                <w:sz w:val="24"/>
                <w:szCs w:val="24"/>
              </w:rPr>
            </w:pPr>
          </w:p>
        </w:tc>
      </w:tr>
      <w:tr w:rsidR="007F7CB0" w:rsidRPr="008E7746" w:rsidTr="00965ACA">
        <w:tc>
          <w:tcPr>
            <w:tcW w:w="2815"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3.2.1</w:t>
            </w:r>
            <w:r w:rsidRPr="008E7746">
              <w:rPr>
                <w:rFonts w:ascii="Times New Roman" w:eastAsia="SimSun" w:hAnsi="Times New Roman"/>
                <w:sz w:val="24"/>
                <w:szCs w:val="24"/>
              </w:rPr>
              <w:t xml:space="preserve">] - </w:t>
            </w:r>
            <w:r w:rsidRPr="008E7746">
              <w:rPr>
                <w:rFonts w:ascii="Times New Roman" w:hAnsi="Times New Roman"/>
                <w:sz w:val="24"/>
                <w:szCs w:val="24"/>
              </w:rPr>
              <w:t>Дома социального обслуживания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здания, предназначенные для размещения домов престарелых, домов ребенка, детских домов, пунктов ночлега для бездомных граждан;</w:t>
            </w:r>
          </w:p>
          <w:p w:rsidR="007F7CB0" w:rsidRPr="008E7746" w:rsidRDefault="007F7CB0" w:rsidP="00965ACA">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для временного размещения вынужденных переселенцев, лиц, признанных беженцами</w:t>
            </w:r>
          </w:p>
        </w:tc>
        <w:tc>
          <w:tcPr>
            <w:tcW w:w="8505" w:type="dxa"/>
            <w:vMerge/>
            <w:shd w:val="clear" w:color="auto" w:fill="FFFFFF" w:themeFill="background1"/>
          </w:tcPr>
          <w:p w:rsidR="007F7CB0" w:rsidRPr="008E7746" w:rsidRDefault="007F7CB0" w:rsidP="00965ACA">
            <w:pPr>
              <w:rPr>
                <w:rFonts w:ascii="Times New Roman" w:hAnsi="Times New Roman"/>
                <w:sz w:val="24"/>
                <w:szCs w:val="24"/>
              </w:rPr>
            </w:pPr>
          </w:p>
        </w:tc>
      </w:tr>
      <w:tr w:rsidR="007F7CB0" w:rsidRPr="008E7746" w:rsidTr="00965ACA">
        <w:tc>
          <w:tcPr>
            <w:tcW w:w="2815"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[3.2.3] - Оказание услуг связи</w:t>
            </w:r>
          </w:p>
        </w:tc>
        <w:tc>
          <w:tcPr>
            <w:tcW w:w="3417"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для размещения пунктов оказания услуг почтовой, телеграфной, междугородней и международной телефонной связи</w:t>
            </w:r>
          </w:p>
        </w:tc>
        <w:tc>
          <w:tcPr>
            <w:tcW w:w="8505" w:type="dxa"/>
            <w:vMerge/>
            <w:shd w:val="clear" w:color="auto" w:fill="FFFFFF" w:themeFill="background1"/>
          </w:tcPr>
          <w:p w:rsidR="007F7CB0" w:rsidRPr="008E7746" w:rsidRDefault="007F7CB0" w:rsidP="00965ACA">
            <w:pPr>
              <w:rPr>
                <w:rFonts w:ascii="Times New Roman" w:hAnsi="Times New Roman"/>
                <w:sz w:val="24"/>
                <w:szCs w:val="24"/>
              </w:rPr>
            </w:pPr>
          </w:p>
        </w:tc>
      </w:tr>
      <w:tr w:rsidR="007F7CB0" w:rsidRPr="008E7746" w:rsidTr="00965ACA">
        <w:tc>
          <w:tcPr>
            <w:tcW w:w="2815" w:type="dxa"/>
            <w:tcBorders>
              <w:top w:val="single" w:sz="4" w:space="0" w:color="000000"/>
              <w:left w:val="single" w:sz="4" w:space="0" w:color="000000"/>
            </w:tcBorders>
            <w:shd w:val="clear" w:color="auto" w:fill="FFFFFF" w:themeFill="background1"/>
          </w:tcPr>
          <w:p w:rsidR="007F7CB0" w:rsidRPr="008E7746" w:rsidRDefault="007F7CB0" w:rsidP="00965ACA">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.0</w:t>
            </w:r>
            <w:r w:rsidRPr="008E7746">
              <w:rPr>
                <w:rFonts w:ascii="Times New Roman" w:eastAsia="SimSun" w:hAnsi="Times New Roman"/>
                <w:sz w:val="24"/>
                <w:szCs w:val="24"/>
              </w:rPr>
              <w:t>] - Предпринимательство</w:t>
            </w:r>
          </w:p>
        </w:tc>
        <w:tc>
          <w:tcPr>
            <w:tcW w:w="3417"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в целях извлечения прибыли на основании торговой, банковской и иной предпринимательской деятельности.</w:t>
            </w:r>
          </w:p>
          <w:p w:rsidR="007F7CB0" w:rsidRPr="008E7746" w:rsidRDefault="007F7CB0" w:rsidP="00965ACA">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8505" w:type="dxa"/>
            <w:vMerge/>
            <w:shd w:val="clear" w:color="auto" w:fill="FFFFFF" w:themeFill="background1"/>
          </w:tcPr>
          <w:p w:rsidR="007F7CB0" w:rsidRPr="008E7746" w:rsidRDefault="007F7CB0" w:rsidP="00965ACA">
            <w:pPr>
              <w:rPr>
                <w:rFonts w:ascii="Times New Roman" w:hAnsi="Times New Roman"/>
                <w:sz w:val="24"/>
                <w:szCs w:val="24"/>
              </w:rPr>
            </w:pPr>
          </w:p>
        </w:tc>
      </w:tr>
      <w:tr w:rsidR="007F7CB0" w:rsidRPr="008E7746" w:rsidTr="00965ACA">
        <w:tc>
          <w:tcPr>
            <w:tcW w:w="2815"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[5.1.2] - Обеспечение занятий спортом в помещениях</w:t>
            </w:r>
          </w:p>
        </w:tc>
        <w:tc>
          <w:tcPr>
            <w:tcW w:w="3417"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спортивные клубы, залы</w:t>
            </w:r>
          </w:p>
          <w:p w:rsidR="007F7CB0" w:rsidRPr="008E7746" w:rsidRDefault="007F7CB0" w:rsidP="00965ACA">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бассейны</w:t>
            </w:r>
          </w:p>
          <w:p w:rsidR="007F7CB0" w:rsidRPr="008E7746" w:rsidRDefault="007F7CB0" w:rsidP="00965ACA">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физкультурно-оздоровительные комплексы в зданиях и сооружениях</w:t>
            </w:r>
          </w:p>
        </w:tc>
        <w:tc>
          <w:tcPr>
            <w:tcW w:w="8505" w:type="dxa"/>
            <w:shd w:val="clear" w:color="auto" w:fill="FFFFFF" w:themeFill="background1"/>
          </w:tcPr>
          <w:p w:rsidR="007F7CB0" w:rsidRPr="008E7746" w:rsidRDefault="007F7CB0" w:rsidP="00965ACA">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500/не подлежит ограничению</w:t>
            </w:r>
            <w:r w:rsidRPr="008E7746">
              <w:rPr>
                <w:rFonts w:ascii="Times New Roman" w:eastAsia="SimSun" w:hAnsi="Times New Roman"/>
                <w:sz w:val="24"/>
                <w:szCs w:val="24"/>
                <w:lang w:eastAsia="zh-CN"/>
              </w:rPr>
              <w:t>;</w:t>
            </w:r>
          </w:p>
          <w:p w:rsidR="007F7CB0" w:rsidRPr="008E7746" w:rsidRDefault="007F7CB0" w:rsidP="00965ACA">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7F7CB0" w:rsidRPr="008E7746" w:rsidRDefault="007F7CB0" w:rsidP="00965ACA">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 xml:space="preserve">; </w:t>
            </w:r>
          </w:p>
          <w:p w:rsidR="007F7CB0" w:rsidRPr="008E7746" w:rsidRDefault="007F7CB0" w:rsidP="00965ACA">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7F7CB0" w:rsidRPr="008E7746" w:rsidRDefault="007F7CB0" w:rsidP="00965ACA">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7F7CB0" w:rsidRPr="008E7746" w:rsidRDefault="007F7CB0" w:rsidP="00965ACA">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7F7CB0" w:rsidRPr="008E7746" w:rsidRDefault="007F7CB0" w:rsidP="00965ACA">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7F7CB0" w:rsidRPr="008E7746" w:rsidRDefault="007F7CB0" w:rsidP="00965ACA">
            <w:pPr>
              <w:widowControl w:val="0"/>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7F7CB0" w:rsidRPr="008E7746" w:rsidTr="00965ACA">
        <w:tc>
          <w:tcPr>
            <w:tcW w:w="2815"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[5.1.3] - Площадки для занятий спортом</w:t>
            </w:r>
          </w:p>
        </w:tc>
        <w:tc>
          <w:tcPr>
            <w:tcW w:w="3417"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площадки для занятия спортом и физкультурой на открытом воздухе (физкультурные площадки, беговые дорожки, поля для спортивной игры)</w:t>
            </w:r>
          </w:p>
        </w:tc>
        <w:tc>
          <w:tcPr>
            <w:tcW w:w="8505" w:type="dxa"/>
            <w:shd w:val="clear" w:color="auto" w:fill="FFFFFF" w:themeFill="background1"/>
          </w:tcPr>
          <w:p w:rsidR="007F7CB0" w:rsidRPr="008E7746" w:rsidRDefault="007F7CB0" w:rsidP="00965ACA">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7F7CB0" w:rsidRPr="008E7746" w:rsidRDefault="007F7CB0" w:rsidP="00965ACA">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7F7CB0" w:rsidRPr="008E7746" w:rsidRDefault="007F7CB0" w:rsidP="00965ACA">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7F7CB0" w:rsidRPr="008E7746" w:rsidRDefault="007F7CB0" w:rsidP="00965ACA">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7F7CB0" w:rsidRPr="008E7746" w:rsidRDefault="007F7CB0" w:rsidP="00965ACA">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7F7CB0" w:rsidRPr="008E7746" w:rsidRDefault="007F7CB0" w:rsidP="00965ACA">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r w:rsidR="007F7CB0" w:rsidRPr="008E7746" w:rsidTr="00965ACA">
        <w:tc>
          <w:tcPr>
            <w:tcW w:w="2815" w:type="dxa"/>
            <w:shd w:val="clear" w:color="auto" w:fill="FFFFFF" w:themeFill="background1"/>
            <w:vAlign w:val="center"/>
          </w:tcPr>
          <w:p w:rsidR="007F7CB0" w:rsidRPr="008E7746" w:rsidRDefault="007F7CB0" w:rsidP="00965ACA">
            <w:pPr>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3.9.1</w:t>
            </w:r>
            <w:r w:rsidRPr="008E7746">
              <w:rPr>
                <w:rFonts w:ascii="Times New Roman" w:eastAsia="SimSun" w:hAnsi="Times New Roman"/>
                <w:sz w:val="24"/>
                <w:szCs w:val="24"/>
                <w:lang w:eastAsia="zh-CN"/>
              </w:rPr>
              <w:t>] - Обеспечение деятельности в области гидрометеорологии и смежных с ней областях</w:t>
            </w:r>
          </w:p>
        </w:tc>
        <w:tc>
          <w:tcPr>
            <w:tcW w:w="3417" w:type="dxa"/>
            <w:shd w:val="clear" w:color="auto" w:fill="FFFFFF" w:themeFill="background1"/>
          </w:tcPr>
          <w:p w:rsidR="007F7CB0" w:rsidRPr="008E7746" w:rsidRDefault="007F7CB0" w:rsidP="00965ACA">
            <w:pPr>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капитального строительства, предназначены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8505" w:type="dxa"/>
            <w:shd w:val="clear" w:color="auto" w:fill="FFFFFF" w:themeFill="background1"/>
          </w:tcPr>
          <w:p w:rsidR="007F7CB0" w:rsidRPr="008E7746" w:rsidRDefault="007F7CB0" w:rsidP="00965ACA">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10 кв. м/не подлежит ограничению;</w:t>
            </w:r>
          </w:p>
          <w:p w:rsidR="007F7CB0" w:rsidRPr="008E7746" w:rsidRDefault="007F7CB0" w:rsidP="00965ACA">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7F7CB0" w:rsidRPr="008E7746" w:rsidRDefault="007F7CB0" w:rsidP="00965ACA">
            <w:pPr>
              <w:rPr>
                <w:rFonts w:ascii="Times New Roman" w:eastAsia="Times New Roman" w:hAnsi="Times New Roman"/>
                <w:sz w:val="24"/>
                <w:szCs w:val="24"/>
                <w:lang w:eastAsia="ru-RU"/>
              </w:rPr>
            </w:pPr>
            <w:r w:rsidRPr="008E7746">
              <w:rPr>
                <w:rFonts w:ascii="Times New Roman" w:eastAsia="Times New Roman" w:hAnsi="Times New Roman"/>
                <w:sz w:val="24"/>
                <w:szCs w:val="24"/>
                <w:lang w:eastAsia="ru-RU"/>
              </w:rPr>
              <w:t xml:space="preserve">-минимальные отступы от границ земельных участков - </w:t>
            </w:r>
            <w:r w:rsidRPr="008E7746">
              <w:rPr>
                <w:rFonts w:ascii="Times New Roman" w:eastAsia="Times New Roman" w:hAnsi="Times New Roman"/>
                <w:b/>
                <w:sz w:val="24"/>
                <w:szCs w:val="24"/>
                <w:lang w:eastAsia="ru-RU"/>
              </w:rPr>
              <w:t>1 м;</w:t>
            </w:r>
          </w:p>
          <w:p w:rsidR="007F7CB0" w:rsidRPr="008E7746" w:rsidRDefault="007F7CB0" w:rsidP="00965ACA">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w:t>
            </w:r>
            <w:r w:rsidRPr="008E7746">
              <w:rPr>
                <w:rFonts w:ascii="Times New Roman" w:eastAsia="SimSun" w:hAnsi="Times New Roman"/>
                <w:b/>
                <w:sz w:val="24"/>
                <w:szCs w:val="24"/>
                <w:lang w:eastAsia="zh-CN"/>
              </w:rPr>
              <w:t xml:space="preserve">– 3 этажа (включая мансардный этаж); </w:t>
            </w:r>
          </w:p>
          <w:p w:rsidR="007F7CB0" w:rsidRPr="008E7746" w:rsidRDefault="007F7CB0" w:rsidP="00965ACA">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-максимальная высота строений, сооружений от уровня земли - </w:t>
            </w:r>
            <w:r w:rsidRPr="008E7746">
              <w:rPr>
                <w:rFonts w:ascii="Times New Roman" w:eastAsia="SimSun" w:hAnsi="Times New Roman"/>
                <w:b/>
                <w:sz w:val="24"/>
                <w:szCs w:val="24"/>
                <w:lang w:eastAsia="zh-CN"/>
              </w:rPr>
              <w:t>35 м;</w:t>
            </w:r>
          </w:p>
          <w:p w:rsidR="007F7CB0" w:rsidRPr="008E7746" w:rsidRDefault="007F7CB0" w:rsidP="00965ACA">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r w:rsidR="007F7CB0" w:rsidRPr="008E7746" w:rsidTr="00965ACA">
        <w:tc>
          <w:tcPr>
            <w:tcW w:w="2815" w:type="dxa"/>
            <w:shd w:val="clear" w:color="auto" w:fill="FFFFFF" w:themeFill="background1"/>
            <w:vAlign w:val="center"/>
          </w:tcPr>
          <w:p w:rsidR="007F7CB0" w:rsidRPr="008E7746" w:rsidRDefault="007F7CB0" w:rsidP="00965ACA">
            <w:pPr>
              <w:rPr>
                <w:rFonts w:ascii="Times New Roman" w:eastAsia="SimSun" w:hAnsi="Times New Roman"/>
                <w:sz w:val="24"/>
                <w:szCs w:val="24"/>
                <w:lang w:eastAsia="zh-CN"/>
              </w:rPr>
            </w:pPr>
            <w:r w:rsidRPr="008E7746">
              <w:rPr>
                <w:rFonts w:ascii="Times New Roman" w:eastAsia="SimSun" w:hAnsi="Times New Roman"/>
                <w:sz w:val="24"/>
                <w:szCs w:val="24"/>
                <w:lang w:eastAsia="zh-CN"/>
              </w:rPr>
              <w:t>[4.8.1] – Развлекательные мероприятия</w:t>
            </w:r>
          </w:p>
        </w:tc>
        <w:tc>
          <w:tcPr>
            <w:tcW w:w="3417" w:type="dxa"/>
            <w:shd w:val="clear" w:color="auto" w:fill="FFFFFF" w:themeFill="background1"/>
            <w:vAlign w:val="center"/>
          </w:tcPr>
          <w:p w:rsidR="007F7CB0" w:rsidRPr="008E7746" w:rsidRDefault="007F7CB0" w:rsidP="00965ACA">
            <w:pPr>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505" w:type="dxa"/>
            <w:shd w:val="clear" w:color="auto" w:fill="FFFFFF" w:themeFill="background1"/>
            <w:vAlign w:val="center"/>
          </w:tcPr>
          <w:p w:rsidR="007F7CB0" w:rsidRPr="008E7746" w:rsidRDefault="007F7CB0" w:rsidP="00965ACA">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100 кв. м/10000 кв. м;</w:t>
            </w:r>
          </w:p>
          <w:p w:rsidR="007F7CB0" w:rsidRPr="008E7746" w:rsidRDefault="007F7CB0" w:rsidP="00965ACA">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10 м;</w:t>
            </w:r>
          </w:p>
          <w:p w:rsidR="007F7CB0" w:rsidRPr="008E7746" w:rsidRDefault="007F7CB0" w:rsidP="00965ACA">
            <w:pPr>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7F7CB0" w:rsidRPr="008E7746" w:rsidRDefault="007F7CB0" w:rsidP="00965ACA">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- 15 м;</w:t>
            </w:r>
          </w:p>
          <w:p w:rsidR="007F7CB0" w:rsidRPr="008E7746" w:rsidRDefault="007F7CB0" w:rsidP="00965ACA">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90%;</w:t>
            </w:r>
          </w:p>
        </w:tc>
      </w:tr>
      <w:tr w:rsidR="007F7CB0" w:rsidRPr="008E7746" w:rsidTr="00965ACA">
        <w:tc>
          <w:tcPr>
            <w:tcW w:w="2815" w:type="dxa"/>
            <w:shd w:val="clear" w:color="auto" w:fill="FFFFFF" w:themeFill="background1"/>
            <w:vAlign w:val="center"/>
          </w:tcPr>
          <w:p w:rsidR="007F7CB0" w:rsidRPr="008E7746" w:rsidRDefault="007F7CB0" w:rsidP="00965ACA">
            <w:pPr>
              <w:rPr>
                <w:rFonts w:ascii="Times New Roman" w:eastAsia="SimSun" w:hAnsi="Times New Roman"/>
                <w:sz w:val="24"/>
                <w:szCs w:val="24"/>
                <w:lang w:eastAsia="zh-CN"/>
              </w:rPr>
            </w:pPr>
            <w:r w:rsidRPr="008E7746">
              <w:rPr>
                <w:rFonts w:ascii="Times New Roman" w:eastAsia="SimSun" w:hAnsi="Times New Roman"/>
                <w:sz w:val="24"/>
                <w:szCs w:val="24"/>
                <w:lang w:eastAsia="zh-CN"/>
              </w:rPr>
              <w:t>[4.8.2] – Проведение азартных игр</w:t>
            </w:r>
          </w:p>
        </w:tc>
        <w:tc>
          <w:tcPr>
            <w:tcW w:w="3417" w:type="dxa"/>
            <w:shd w:val="clear" w:color="auto" w:fill="FFFFFF" w:themeFill="background1"/>
            <w:vAlign w:val="center"/>
          </w:tcPr>
          <w:p w:rsidR="007F7CB0" w:rsidRPr="008E7746" w:rsidRDefault="007F7CB0" w:rsidP="00965ACA">
            <w:pPr>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8505" w:type="dxa"/>
            <w:shd w:val="clear" w:color="auto" w:fill="FFFFFF" w:themeFill="background1"/>
            <w:vAlign w:val="center"/>
          </w:tcPr>
          <w:p w:rsidR="007F7CB0" w:rsidRPr="008E7746" w:rsidRDefault="007F7CB0" w:rsidP="00965ACA">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100 кв. м/1000 кв. м;</w:t>
            </w:r>
          </w:p>
          <w:p w:rsidR="007F7CB0" w:rsidRPr="008E7746" w:rsidRDefault="007F7CB0" w:rsidP="00965ACA">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10 м;</w:t>
            </w:r>
          </w:p>
          <w:p w:rsidR="007F7CB0" w:rsidRPr="008E7746" w:rsidRDefault="007F7CB0" w:rsidP="00965ACA">
            <w:pPr>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7F7CB0" w:rsidRPr="008E7746" w:rsidRDefault="007F7CB0" w:rsidP="00965ACA">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- 15 м;</w:t>
            </w:r>
          </w:p>
          <w:p w:rsidR="007F7CB0" w:rsidRPr="008E7746" w:rsidRDefault="007F7CB0" w:rsidP="00965ACA">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90%;</w:t>
            </w:r>
          </w:p>
        </w:tc>
      </w:tr>
      <w:tr w:rsidR="007F7CB0" w:rsidRPr="008E7746" w:rsidTr="00965ACA">
        <w:tc>
          <w:tcPr>
            <w:tcW w:w="2815"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3.6</w:t>
            </w:r>
            <w:r w:rsidRPr="008E7746">
              <w:rPr>
                <w:rFonts w:ascii="Times New Roman" w:eastAsia="SimSun" w:hAnsi="Times New Roman"/>
                <w:sz w:val="24"/>
                <w:szCs w:val="24"/>
              </w:rPr>
              <w:t>] -</w:t>
            </w:r>
            <w:r w:rsidRPr="008E7746">
              <w:rPr>
                <w:rFonts w:ascii="Times New Roman" w:hAnsi="Times New Roman"/>
                <w:sz w:val="24"/>
                <w:szCs w:val="24"/>
              </w:rPr>
              <w:t xml:space="preserve"> Культурное развитие</w:t>
            </w:r>
          </w:p>
        </w:tc>
        <w:tc>
          <w:tcPr>
            <w:tcW w:w="3417"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F7CB0" w:rsidRPr="008E7746" w:rsidRDefault="007F7CB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1000/50000 кв. м</w:t>
            </w:r>
            <w:r w:rsidRPr="008E7746">
              <w:rPr>
                <w:rFonts w:ascii="Times New Roman" w:eastAsia="SimSun" w:hAnsi="Times New Roman"/>
                <w:sz w:val="24"/>
                <w:szCs w:val="24"/>
              </w:rPr>
              <w:t>;</w:t>
            </w:r>
          </w:p>
          <w:p w:rsidR="007F7CB0" w:rsidRPr="008E7746" w:rsidRDefault="007F7CB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7F7CB0" w:rsidRPr="008E7746" w:rsidRDefault="007F7CB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7F7CB0" w:rsidRPr="008E7746" w:rsidRDefault="007F7CB0"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мансардный этаж);</w:t>
            </w:r>
          </w:p>
          <w:p w:rsidR="007F7CB0" w:rsidRPr="008E7746" w:rsidRDefault="007F7CB0" w:rsidP="00965ACA">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20 м</w:t>
            </w:r>
            <w:r w:rsidRPr="008E7746">
              <w:rPr>
                <w:rFonts w:ascii="Times New Roman" w:hAnsi="Times New Roman"/>
                <w:sz w:val="24"/>
                <w:szCs w:val="24"/>
              </w:rPr>
              <w:t>;</w:t>
            </w:r>
          </w:p>
          <w:p w:rsidR="007F7CB0" w:rsidRPr="008E7746" w:rsidRDefault="007F7CB0" w:rsidP="00965ACA">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7F7CB0" w:rsidRPr="008E7746" w:rsidRDefault="007F7CB0"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7F7CB0" w:rsidRPr="008E7746" w:rsidRDefault="007F7CB0" w:rsidP="00965ACA">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p w:rsidR="007F7CB0" w:rsidRPr="008E7746" w:rsidRDefault="007F7CB0" w:rsidP="00965ACA">
            <w:pPr>
              <w:shd w:val="clear" w:color="auto" w:fill="FFFFFF" w:themeFill="background1"/>
              <w:rPr>
                <w:rFonts w:ascii="Times New Roman" w:hAnsi="Times New Roman"/>
                <w:sz w:val="24"/>
                <w:szCs w:val="24"/>
              </w:rPr>
            </w:pPr>
          </w:p>
        </w:tc>
      </w:tr>
      <w:tr w:rsidR="007F7CB0" w:rsidRPr="008E7746" w:rsidTr="00965ACA">
        <w:tc>
          <w:tcPr>
            <w:tcW w:w="2815"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3.8</w:t>
            </w:r>
            <w:r w:rsidRPr="008E7746">
              <w:rPr>
                <w:rFonts w:ascii="Times New Roman" w:eastAsia="SimSun" w:hAnsi="Times New Roman"/>
                <w:sz w:val="24"/>
                <w:szCs w:val="24"/>
              </w:rPr>
              <w:t>] - Общественное управление</w:t>
            </w:r>
          </w:p>
        </w:tc>
        <w:tc>
          <w:tcPr>
            <w:tcW w:w="3417"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организации, непосредственно обеспечивающие их деятельность, органы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F7CB0" w:rsidRPr="008E7746" w:rsidRDefault="007F7CB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600/10000 кв. м</w:t>
            </w:r>
            <w:r w:rsidRPr="008E7746">
              <w:rPr>
                <w:rFonts w:ascii="Times New Roman" w:eastAsia="SimSun" w:hAnsi="Times New Roman"/>
                <w:sz w:val="24"/>
                <w:szCs w:val="24"/>
              </w:rPr>
              <w:t>;</w:t>
            </w:r>
          </w:p>
          <w:p w:rsidR="007F7CB0" w:rsidRPr="008E7746" w:rsidRDefault="007F7CB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7F7CB0" w:rsidRPr="008E7746" w:rsidRDefault="007F7CB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7F7CB0" w:rsidRPr="008E7746" w:rsidRDefault="007F7CB0"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мансардный этаж);</w:t>
            </w:r>
          </w:p>
          <w:p w:rsidR="007F7CB0" w:rsidRPr="008E7746" w:rsidRDefault="007F7CB0" w:rsidP="00965ACA">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20 м</w:t>
            </w:r>
            <w:r w:rsidRPr="008E7746">
              <w:rPr>
                <w:rFonts w:ascii="Times New Roman" w:hAnsi="Times New Roman"/>
                <w:sz w:val="24"/>
                <w:szCs w:val="24"/>
              </w:rPr>
              <w:t>;</w:t>
            </w:r>
          </w:p>
          <w:p w:rsidR="007F7CB0" w:rsidRPr="008E7746" w:rsidRDefault="007F7CB0" w:rsidP="00965ACA">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7F7CB0" w:rsidRPr="008E7746" w:rsidRDefault="007F7CB0"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7F7CB0" w:rsidRPr="008E7746" w:rsidRDefault="007F7CB0" w:rsidP="00965ACA">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p w:rsidR="007F7CB0" w:rsidRPr="008E7746" w:rsidRDefault="007F7CB0" w:rsidP="00965ACA">
            <w:pPr>
              <w:shd w:val="clear" w:color="auto" w:fill="FFFFFF" w:themeFill="background1"/>
              <w:rPr>
                <w:rFonts w:ascii="Times New Roman" w:hAnsi="Times New Roman"/>
                <w:sz w:val="24"/>
                <w:szCs w:val="24"/>
              </w:rPr>
            </w:pPr>
          </w:p>
        </w:tc>
      </w:tr>
      <w:tr w:rsidR="007F7CB0" w:rsidRPr="008E7746" w:rsidTr="00965ACA">
        <w:tc>
          <w:tcPr>
            <w:tcW w:w="2815"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3.9</w:t>
            </w:r>
            <w:r w:rsidRPr="008E7746">
              <w:rPr>
                <w:rFonts w:ascii="Times New Roman" w:eastAsia="SimSun" w:hAnsi="Times New Roman"/>
                <w:sz w:val="24"/>
                <w:szCs w:val="24"/>
              </w:rPr>
              <w:t>] - Обеспечение научной деятельности</w:t>
            </w:r>
          </w:p>
        </w:tc>
        <w:tc>
          <w:tcPr>
            <w:tcW w:w="3417"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F7CB0" w:rsidRPr="008E7746" w:rsidRDefault="007F7CB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400/50000 кв. м</w:t>
            </w:r>
            <w:r w:rsidRPr="008E7746">
              <w:rPr>
                <w:rFonts w:ascii="Times New Roman" w:eastAsia="SimSun" w:hAnsi="Times New Roman"/>
                <w:sz w:val="24"/>
                <w:szCs w:val="24"/>
                <w:lang w:eastAsia="zh-CN"/>
              </w:rPr>
              <w:t>;</w:t>
            </w:r>
          </w:p>
          <w:p w:rsidR="007F7CB0" w:rsidRPr="008E7746" w:rsidRDefault="007F7CB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7F7CB0" w:rsidRPr="008E7746" w:rsidRDefault="007F7CB0"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Times New Roman" w:hAnsi="Times New Roman"/>
                <w:sz w:val="24"/>
                <w:szCs w:val="24"/>
                <w:lang w:eastAsia="zh-CN"/>
              </w:rPr>
              <w:t>максимальное</w:t>
            </w:r>
            <w:r w:rsidRPr="008E7746">
              <w:rPr>
                <w:rFonts w:ascii="Times New Roman" w:eastAsia="SimSun" w:hAnsi="Times New Roman"/>
                <w:sz w:val="24"/>
                <w:szCs w:val="24"/>
              </w:rPr>
              <w:t>количество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4этажа;</w:t>
            </w:r>
          </w:p>
          <w:p w:rsidR="007F7CB0" w:rsidRPr="008E7746" w:rsidRDefault="007F7CB0" w:rsidP="00965ACA">
            <w:pPr>
              <w:shd w:val="clear" w:color="auto" w:fill="FFFFFF" w:themeFill="background1"/>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w:t>
            </w:r>
          </w:p>
          <w:p w:rsidR="007F7CB0" w:rsidRPr="008E7746" w:rsidRDefault="007F7CB0"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7F7CB0" w:rsidRPr="008E7746" w:rsidRDefault="007F7CB0"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7F7CB0" w:rsidRPr="008E7746" w:rsidRDefault="007F7CB0" w:rsidP="00965ACA">
            <w:pPr>
              <w:shd w:val="clear" w:color="auto" w:fill="FFFFFF" w:themeFill="background1"/>
              <w:rPr>
                <w:rFonts w:ascii="Times New Roman" w:eastAsia="SimSun" w:hAnsi="Times New Roman"/>
                <w:sz w:val="24"/>
                <w:szCs w:val="24"/>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7F7CB0" w:rsidRPr="008E7746" w:rsidTr="00965ACA">
        <w:tc>
          <w:tcPr>
            <w:tcW w:w="2815"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3.10</w:t>
            </w:r>
            <w:r w:rsidRPr="008E7746">
              <w:rPr>
                <w:rFonts w:ascii="Times New Roman" w:eastAsia="SimSun" w:hAnsi="Times New Roman"/>
                <w:sz w:val="24"/>
                <w:szCs w:val="24"/>
              </w:rPr>
              <w:t>] –Ветеринарное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ветеринарных услуг, содержания или разведения животных, не являющихся сельскохозяйственными, под надзором человека</w:t>
            </w:r>
          </w:p>
          <w:p w:rsidR="007F7CB0" w:rsidRPr="008E7746" w:rsidRDefault="007F7CB0"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кодами </w:t>
            </w:r>
          </w:p>
          <w:p w:rsidR="007F7CB0" w:rsidRPr="008E7746" w:rsidRDefault="007F7CB0"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3.10.1-3.10.2</w:t>
            </w:r>
          </w:p>
        </w:tc>
        <w:tc>
          <w:tcPr>
            <w:tcW w:w="8505" w:type="dxa"/>
            <w:vMerge w:val="restart"/>
            <w:tcBorders>
              <w:top w:val="single" w:sz="4" w:space="0" w:color="000000"/>
              <w:left w:val="single" w:sz="4" w:space="0" w:color="000000"/>
              <w:right w:val="single" w:sz="4" w:space="0" w:color="000000"/>
            </w:tcBorders>
            <w:shd w:val="clear" w:color="auto" w:fill="FFFFFF" w:themeFill="background1"/>
          </w:tcPr>
          <w:p w:rsidR="007F7CB0" w:rsidRPr="008E7746" w:rsidRDefault="007F7CB0"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100/10000 кв. м</w:t>
            </w:r>
            <w:r w:rsidRPr="008E7746">
              <w:rPr>
                <w:rFonts w:ascii="Times New Roman" w:eastAsia="SimSun" w:hAnsi="Times New Roman"/>
                <w:sz w:val="24"/>
                <w:szCs w:val="24"/>
                <w:lang w:eastAsia="zh-CN"/>
              </w:rPr>
              <w:t>;</w:t>
            </w:r>
          </w:p>
          <w:p w:rsidR="007F7CB0" w:rsidRPr="008E7746" w:rsidRDefault="007F7CB0"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w:t>
            </w:r>
          </w:p>
          <w:p w:rsidR="007F7CB0" w:rsidRPr="008E7746" w:rsidRDefault="007F7CB0" w:rsidP="00965ACA">
            <w:pPr>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10,0 м</w:t>
            </w:r>
            <w:r w:rsidRPr="008E7746">
              <w:rPr>
                <w:rFonts w:ascii="Times New Roman" w:eastAsia="Times New Roman" w:hAnsi="Times New Roman"/>
                <w:sz w:val="24"/>
                <w:szCs w:val="24"/>
                <w:lang w:eastAsia="zh-CN"/>
              </w:rPr>
              <w:t xml:space="preserve">; </w:t>
            </w:r>
          </w:p>
          <w:p w:rsidR="007F7CB0" w:rsidRPr="008E7746" w:rsidRDefault="007F7CB0"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4 этажа</w:t>
            </w:r>
            <w:r w:rsidRPr="008E7746">
              <w:rPr>
                <w:rFonts w:ascii="Times New Roman" w:eastAsia="SimSun" w:hAnsi="Times New Roman"/>
                <w:sz w:val="24"/>
                <w:szCs w:val="24"/>
                <w:lang w:eastAsia="zh-CN"/>
              </w:rPr>
              <w:t xml:space="preserve"> (включая мансардный этаж);</w:t>
            </w:r>
          </w:p>
          <w:p w:rsidR="007F7CB0" w:rsidRPr="008E7746" w:rsidRDefault="007F7CB0" w:rsidP="00965ACA">
            <w:pPr>
              <w:shd w:val="clear" w:color="auto" w:fill="FFFFFF" w:themeFill="background1"/>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7F7CB0" w:rsidRPr="008E7746" w:rsidRDefault="007F7CB0" w:rsidP="00965ACA">
            <w:pPr>
              <w:keepLines/>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7F7CB0" w:rsidRPr="008E7746" w:rsidRDefault="007F7CB0"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7F7CB0" w:rsidRPr="008E7746" w:rsidRDefault="007F7CB0" w:rsidP="00965ACA">
            <w:pPr>
              <w:shd w:val="clear" w:color="auto" w:fill="FFFFFF" w:themeFill="background1"/>
              <w:tabs>
                <w:tab w:val="left" w:pos="2520"/>
              </w:tabs>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7F7CB0" w:rsidRPr="008E7746" w:rsidRDefault="007F7CB0" w:rsidP="00965ACA">
            <w:pPr>
              <w:shd w:val="clear" w:color="auto" w:fill="FFFFFF" w:themeFill="background1"/>
              <w:rPr>
                <w:rFonts w:ascii="Times New Roman" w:eastAsia="SimSun" w:hAnsi="Times New Roman"/>
                <w:sz w:val="24"/>
                <w:szCs w:val="24"/>
              </w:rPr>
            </w:pPr>
          </w:p>
        </w:tc>
      </w:tr>
      <w:tr w:rsidR="007F7CB0" w:rsidRPr="008E7746" w:rsidTr="00965ACA">
        <w:tc>
          <w:tcPr>
            <w:tcW w:w="2815"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3.10.1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Амбулаторное ветеринарное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ветеринарных услуг без содержания животных</w:t>
            </w:r>
          </w:p>
        </w:tc>
        <w:tc>
          <w:tcPr>
            <w:tcW w:w="8505" w:type="dxa"/>
            <w:vMerge/>
            <w:tcBorders>
              <w:left w:val="single" w:sz="4" w:space="0" w:color="000000"/>
              <w:right w:val="single" w:sz="4" w:space="0" w:color="000000"/>
            </w:tcBorders>
            <w:shd w:val="clear" w:color="auto" w:fill="FFFFFF" w:themeFill="background1"/>
          </w:tcPr>
          <w:p w:rsidR="007F7CB0" w:rsidRPr="008E7746" w:rsidRDefault="007F7CB0" w:rsidP="00965ACA">
            <w:pPr>
              <w:shd w:val="clear" w:color="auto" w:fill="FFFFFF" w:themeFill="background1"/>
              <w:rPr>
                <w:rFonts w:ascii="Times New Roman" w:eastAsia="SimSun" w:hAnsi="Times New Roman"/>
                <w:sz w:val="24"/>
                <w:szCs w:val="24"/>
              </w:rPr>
            </w:pPr>
          </w:p>
        </w:tc>
      </w:tr>
      <w:tr w:rsidR="007F7CB0" w:rsidRPr="008E7746" w:rsidTr="00965ACA">
        <w:tc>
          <w:tcPr>
            <w:tcW w:w="2815"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3.10.2</w:t>
            </w:r>
            <w:r w:rsidRPr="008E7746">
              <w:rPr>
                <w:rFonts w:ascii="Times New Roman" w:eastAsia="SimSun" w:hAnsi="Times New Roman"/>
                <w:sz w:val="24"/>
                <w:szCs w:val="24"/>
              </w:rPr>
              <w:t>] –</w:t>
            </w:r>
            <w:r w:rsidRPr="008E7746">
              <w:rPr>
                <w:rFonts w:ascii="Times New Roman" w:hAnsi="Times New Roman"/>
                <w:sz w:val="24"/>
                <w:szCs w:val="24"/>
              </w:rPr>
              <w:t>Приюты для животных</w:t>
            </w:r>
          </w:p>
        </w:tc>
        <w:tc>
          <w:tcPr>
            <w:tcW w:w="3417"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ветеринарных услуг в стационаре, гостиницы для животных</w:t>
            </w:r>
          </w:p>
        </w:tc>
        <w:tc>
          <w:tcPr>
            <w:tcW w:w="8505" w:type="dxa"/>
            <w:vMerge/>
            <w:tcBorders>
              <w:left w:val="single" w:sz="4" w:space="0" w:color="000000"/>
              <w:bottom w:val="single" w:sz="4" w:space="0" w:color="000000"/>
              <w:right w:val="single" w:sz="4" w:space="0" w:color="000000"/>
            </w:tcBorders>
            <w:shd w:val="clear" w:color="auto" w:fill="FFFFFF" w:themeFill="background1"/>
          </w:tcPr>
          <w:p w:rsidR="007F7CB0" w:rsidRPr="008E7746" w:rsidRDefault="007F7CB0" w:rsidP="00965ACA">
            <w:pPr>
              <w:shd w:val="clear" w:color="auto" w:fill="FFFFFF" w:themeFill="background1"/>
              <w:rPr>
                <w:rFonts w:ascii="Times New Roman" w:eastAsia="SimSun" w:hAnsi="Times New Roman"/>
                <w:sz w:val="24"/>
                <w:szCs w:val="24"/>
              </w:rPr>
            </w:pPr>
          </w:p>
        </w:tc>
      </w:tr>
      <w:tr w:rsidR="007F7CB0" w:rsidRPr="008E7746" w:rsidTr="00965ACA">
        <w:tc>
          <w:tcPr>
            <w:tcW w:w="2815"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.1</w:t>
            </w:r>
            <w:r w:rsidRPr="008E7746">
              <w:rPr>
                <w:rFonts w:ascii="Times New Roman" w:eastAsia="SimSun" w:hAnsi="Times New Roman"/>
                <w:sz w:val="24"/>
                <w:szCs w:val="24"/>
              </w:rPr>
              <w:t>] - Деловое управление</w:t>
            </w:r>
          </w:p>
        </w:tc>
        <w:tc>
          <w:tcPr>
            <w:tcW w:w="3417"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F7CB0" w:rsidRPr="008E7746" w:rsidRDefault="007F7CB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100/5000 кв. м</w:t>
            </w:r>
            <w:r w:rsidRPr="008E7746">
              <w:rPr>
                <w:rFonts w:ascii="Times New Roman" w:eastAsia="SimSun" w:hAnsi="Times New Roman"/>
                <w:sz w:val="24"/>
                <w:szCs w:val="24"/>
              </w:rPr>
              <w:t>;</w:t>
            </w:r>
          </w:p>
          <w:p w:rsidR="007F7CB0" w:rsidRPr="008E7746" w:rsidRDefault="007F7CB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7F7CB0" w:rsidRPr="008E7746" w:rsidRDefault="007F7CB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7F7CB0" w:rsidRPr="008E7746" w:rsidRDefault="007F7CB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7F7CB0" w:rsidRPr="008E7746" w:rsidRDefault="007F7CB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7F7CB0" w:rsidRPr="008E7746" w:rsidRDefault="007F7CB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7F7CB0" w:rsidRPr="008E7746" w:rsidRDefault="007F7CB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Pr>
                <w:rFonts w:ascii="Times New Roman" w:eastAsia="SimSun" w:hAnsi="Times New Roman"/>
                <w:b/>
                <w:sz w:val="24"/>
                <w:szCs w:val="24"/>
              </w:rPr>
              <w:t>3</w:t>
            </w:r>
            <w:r w:rsidRPr="008E7746">
              <w:rPr>
                <w:rFonts w:ascii="Times New Roman" w:eastAsia="SimSun" w:hAnsi="Times New Roman"/>
                <w:b/>
                <w:sz w:val="24"/>
                <w:szCs w:val="24"/>
              </w:rPr>
              <w:t xml:space="preserve"> м.</w:t>
            </w:r>
          </w:p>
          <w:p w:rsidR="007F7CB0" w:rsidRPr="008E7746" w:rsidRDefault="007F7CB0" w:rsidP="00965ACA">
            <w:pPr>
              <w:shd w:val="clear" w:color="auto" w:fill="FFFFFF" w:themeFill="background1"/>
              <w:rPr>
                <w:rFonts w:ascii="Times New Roman" w:eastAsia="SimSun" w:hAnsi="Times New Roman"/>
                <w:sz w:val="24"/>
                <w:szCs w:val="24"/>
              </w:rPr>
            </w:pPr>
          </w:p>
        </w:tc>
      </w:tr>
      <w:tr w:rsidR="007F7CB0" w:rsidRPr="008E7746" w:rsidTr="00965ACA">
        <w:tc>
          <w:tcPr>
            <w:tcW w:w="2815"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4.2</w:t>
            </w:r>
            <w:r w:rsidRPr="008E7746">
              <w:rPr>
                <w:rFonts w:ascii="Times New Roman" w:eastAsia="SimSun" w:hAnsi="Times New Roman"/>
                <w:sz w:val="24"/>
                <w:szCs w:val="24"/>
              </w:rPr>
              <w:t>] - Объекты торговли (торговые центры, торгово-развлекательные центры (комплексы)</w:t>
            </w:r>
          </w:p>
        </w:tc>
        <w:tc>
          <w:tcPr>
            <w:tcW w:w="3417"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pStyle w:val="af8"/>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 (банковская и страховая деятельность, общественное питание,гостиничное обслуживание, развлечения,обслуживание автотранспорта)</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F7CB0" w:rsidRPr="008E7746" w:rsidRDefault="007F7CB0" w:rsidP="00965ACA">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400/50000кв. м.</w:t>
            </w:r>
          </w:p>
          <w:p w:rsidR="007F7CB0" w:rsidRPr="008E7746" w:rsidRDefault="007F7CB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w:t>
            </w:r>
          </w:p>
          <w:p w:rsidR="007F7CB0" w:rsidRPr="008E7746" w:rsidRDefault="007F7CB0"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7F7CB0" w:rsidRPr="008E7746" w:rsidRDefault="007F7CB0" w:rsidP="00965ACA">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4 этажа.</w:t>
            </w:r>
          </w:p>
          <w:p w:rsidR="007F7CB0" w:rsidRPr="008E7746" w:rsidRDefault="007F7CB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от уровня земли </w:t>
            </w:r>
            <w:r w:rsidRPr="008E7746">
              <w:rPr>
                <w:rFonts w:ascii="Times New Roman" w:hAnsi="Times New Roman"/>
                <w:sz w:val="24"/>
                <w:szCs w:val="24"/>
              </w:rPr>
              <w:t>до верха перекрытия последнего этажа</w:t>
            </w:r>
            <w:r w:rsidRPr="008E7746">
              <w:rPr>
                <w:rFonts w:ascii="Times New Roman" w:eastAsia="SimSun" w:hAnsi="Times New Roman"/>
                <w:sz w:val="24"/>
                <w:szCs w:val="24"/>
              </w:rPr>
              <w:t xml:space="preserve"> - </w:t>
            </w:r>
            <w:r w:rsidRPr="008E7746">
              <w:rPr>
                <w:rFonts w:ascii="Times New Roman" w:eastAsia="SimSun" w:hAnsi="Times New Roman"/>
                <w:b/>
                <w:sz w:val="24"/>
                <w:szCs w:val="24"/>
              </w:rPr>
              <w:t>15 м</w:t>
            </w:r>
            <w:r w:rsidRPr="008E7746">
              <w:rPr>
                <w:rFonts w:ascii="Times New Roman" w:eastAsia="SimSun" w:hAnsi="Times New Roman"/>
                <w:sz w:val="24"/>
                <w:szCs w:val="24"/>
              </w:rPr>
              <w:t>;</w:t>
            </w:r>
          </w:p>
          <w:p w:rsidR="007F7CB0" w:rsidRPr="008E7746" w:rsidRDefault="007F7CB0" w:rsidP="00965ACA">
            <w:pPr>
              <w:keepLines/>
              <w:shd w:val="clear" w:color="auto" w:fill="FFFFFF" w:themeFill="background1"/>
              <w:overflowPunct w:val="0"/>
              <w:autoSpaceDE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7F7CB0" w:rsidRPr="008E7746" w:rsidRDefault="007F7CB0"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7F7CB0" w:rsidRPr="008E7746" w:rsidRDefault="007F7CB0" w:rsidP="00965ACA">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tc>
      </w:tr>
      <w:tr w:rsidR="007F7CB0" w:rsidRPr="008E7746" w:rsidTr="00965ACA">
        <w:tc>
          <w:tcPr>
            <w:tcW w:w="2815"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4.3</w:t>
            </w:r>
            <w:r w:rsidRPr="008E7746">
              <w:rPr>
                <w:rFonts w:ascii="Times New Roman" w:eastAsia="SimSun" w:hAnsi="Times New Roman"/>
                <w:sz w:val="24"/>
                <w:szCs w:val="24"/>
              </w:rPr>
              <w:t>] - Рынки</w:t>
            </w:r>
          </w:p>
        </w:tc>
        <w:tc>
          <w:tcPr>
            <w:tcW w:w="3417"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F7CB0" w:rsidRPr="008E7746" w:rsidRDefault="007F7CB0" w:rsidP="00965ACA">
            <w:pPr>
              <w:shd w:val="clear" w:color="auto" w:fill="FFFFFF" w:themeFill="background1"/>
              <w:rPr>
                <w:rFonts w:ascii="Times New Roman" w:eastAsia="SimSun" w:hAnsi="Times New Roman"/>
                <w:b/>
                <w:sz w:val="24"/>
                <w:szCs w:val="24"/>
                <w:lang w:bidi="ru-RU"/>
              </w:rPr>
            </w:pPr>
            <w:r w:rsidRPr="008E7746">
              <w:rPr>
                <w:rFonts w:ascii="Times New Roman" w:eastAsia="SimSun" w:hAnsi="Times New Roman"/>
                <w:sz w:val="24"/>
                <w:szCs w:val="24"/>
                <w:lang w:bidi="ru-RU"/>
              </w:rPr>
              <w:t xml:space="preserve">-минимальная/максимальная площадь земельных участков– </w:t>
            </w:r>
            <w:r w:rsidRPr="008E7746">
              <w:rPr>
                <w:rFonts w:ascii="Times New Roman" w:eastAsia="SimSun" w:hAnsi="Times New Roman"/>
                <w:b/>
                <w:sz w:val="24"/>
                <w:szCs w:val="24"/>
                <w:lang w:bidi="ru-RU"/>
              </w:rPr>
              <w:t>100 кв. м/10000 кв. м;</w:t>
            </w:r>
          </w:p>
          <w:p w:rsidR="007F7CB0" w:rsidRPr="008E7746" w:rsidRDefault="007F7CB0" w:rsidP="00965ACA">
            <w:pPr>
              <w:shd w:val="clear" w:color="auto" w:fill="FFFFFF" w:themeFill="background1"/>
              <w:rPr>
                <w:rFonts w:ascii="Times New Roman" w:eastAsia="SimSun" w:hAnsi="Times New Roman"/>
                <w:sz w:val="24"/>
                <w:szCs w:val="24"/>
                <w:lang w:bidi="ru-RU"/>
              </w:rPr>
            </w:pPr>
            <w:r w:rsidRPr="008E7746">
              <w:rPr>
                <w:rFonts w:ascii="Times New Roman" w:eastAsia="SimSun" w:hAnsi="Times New Roman"/>
                <w:sz w:val="24"/>
                <w:szCs w:val="24"/>
                <w:lang w:bidi="ru-RU"/>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bidi="ru-RU"/>
              </w:rPr>
              <w:t>6 м;</w:t>
            </w:r>
          </w:p>
          <w:p w:rsidR="007F7CB0" w:rsidRPr="008E7746" w:rsidRDefault="007F7CB0" w:rsidP="00965ACA">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-минимальные отступы от границ земельных участков - </w:t>
            </w:r>
            <w:r w:rsidRPr="008E7746">
              <w:rPr>
                <w:rFonts w:ascii="Times New Roman" w:eastAsia="SimSun" w:hAnsi="Times New Roman"/>
                <w:b/>
                <w:sz w:val="24"/>
                <w:szCs w:val="24"/>
              </w:rPr>
              <w:t xml:space="preserve">3 м; </w:t>
            </w:r>
          </w:p>
          <w:p w:rsidR="007F7CB0" w:rsidRPr="008E7746" w:rsidRDefault="007F7CB0"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-максимальное количество надземных этажей зданий – </w:t>
            </w:r>
            <w:r w:rsidRPr="008E7746">
              <w:rPr>
                <w:rFonts w:ascii="Times New Roman" w:eastAsia="SimSun" w:hAnsi="Times New Roman"/>
                <w:b/>
                <w:sz w:val="24"/>
                <w:szCs w:val="24"/>
              </w:rPr>
              <w:t>4 этажа (включая мансардный этаж);</w:t>
            </w:r>
          </w:p>
        </w:tc>
      </w:tr>
      <w:tr w:rsidR="007F7CB0" w:rsidRPr="008E7746" w:rsidTr="00965ACA">
        <w:tc>
          <w:tcPr>
            <w:tcW w:w="2815"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417"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продажи товаров</w:t>
            </w:r>
          </w:p>
        </w:tc>
        <w:tc>
          <w:tcPr>
            <w:tcW w:w="8505" w:type="dxa"/>
            <w:vMerge w:val="restart"/>
            <w:tcBorders>
              <w:top w:val="single" w:sz="4" w:space="0" w:color="000000"/>
              <w:left w:val="single" w:sz="4" w:space="0" w:color="000000"/>
              <w:right w:val="single" w:sz="4" w:space="0" w:color="000000"/>
            </w:tcBorders>
            <w:shd w:val="clear" w:color="auto" w:fill="FFFFFF" w:themeFill="background1"/>
          </w:tcPr>
          <w:p w:rsidR="007F7CB0" w:rsidRPr="008E7746" w:rsidRDefault="007F7CB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100/10000 кв. м</w:t>
            </w:r>
            <w:r w:rsidRPr="008E7746">
              <w:rPr>
                <w:rFonts w:ascii="Times New Roman" w:eastAsia="SimSun" w:hAnsi="Times New Roman"/>
                <w:sz w:val="24"/>
                <w:szCs w:val="24"/>
              </w:rPr>
              <w:t>;</w:t>
            </w:r>
          </w:p>
          <w:p w:rsidR="007F7CB0" w:rsidRPr="008E7746" w:rsidRDefault="007F7CB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7F7CB0" w:rsidRPr="008E7746" w:rsidRDefault="007F7CB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7F7CB0" w:rsidRPr="008E7746" w:rsidRDefault="007F7CB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7F7CB0" w:rsidRPr="008E7746" w:rsidRDefault="007F7CB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7F7CB0" w:rsidRPr="008E7746" w:rsidRDefault="007F7CB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7F7CB0" w:rsidRPr="008E7746" w:rsidRDefault="007F7CB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7F7CB0" w:rsidRPr="008E7746" w:rsidRDefault="007F7CB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Pr>
                <w:rFonts w:ascii="Times New Roman" w:eastAsia="SimSun" w:hAnsi="Times New Roman"/>
                <w:b/>
                <w:sz w:val="24"/>
                <w:szCs w:val="24"/>
              </w:rPr>
              <w:t>3</w:t>
            </w:r>
            <w:r w:rsidRPr="008E7746">
              <w:rPr>
                <w:rFonts w:ascii="Times New Roman" w:eastAsia="SimSun" w:hAnsi="Times New Roman"/>
                <w:b/>
                <w:sz w:val="24"/>
                <w:szCs w:val="24"/>
              </w:rPr>
              <w:t xml:space="preserve"> м.</w:t>
            </w:r>
          </w:p>
          <w:p w:rsidR="007F7CB0" w:rsidRPr="008E7746" w:rsidRDefault="007F7CB0" w:rsidP="00965ACA">
            <w:pPr>
              <w:shd w:val="clear" w:color="auto" w:fill="FFFFFF" w:themeFill="background1"/>
              <w:rPr>
                <w:rFonts w:ascii="Times New Roman" w:eastAsia="SimSun" w:hAnsi="Times New Roman"/>
                <w:sz w:val="24"/>
                <w:szCs w:val="24"/>
              </w:rPr>
            </w:pPr>
          </w:p>
        </w:tc>
      </w:tr>
      <w:tr w:rsidR="007F7CB0" w:rsidRPr="008E7746" w:rsidTr="00965ACA">
        <w:tc>
          <w:tcPr>
            <w:tcW w:w="2815" w:type="dxa"/>
            <w:shd w:val="clear" w:color="auto" w:fill="FFFFFF" w:themeFill="background1"/>
            <w:vAlign w:val="center"/>
          </w:tcPr>
          <w:p w:rsidR="007F7CB0" w:rsidRPr="008E7746" w:rsidRDefault="007F7CB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[6</w:t>
            </w:r>
            <w:r w:rsidRPr="008E7746">
              <w:rPr>
                <w:rFonts w:ascii="Times New Roman" w:hAnsi="Times New Roman"/>
                <w:sz w:val="24"/>
                <w:szCs w:val="24"/>
                <w:lang w:eastAsia="zh-CN"/>
              </w:rPr>
              <w:t>.11</w:t>
            </w:r>
            <w:r w:rsidRPr="008E7746">
              <w:rPr>
                <w:rFonts w:ascii="Times New Roman" w:eastAsia="SimSun" w:hAnsi="Times New Roman"/>
                <w:sz w:val="24"/>
                <w:szCs w:val="24"/>
                <w:lang w:eastAsia="zh-CN"/>
              </w:rPr>
              <w:t>] - Целлюлозно-бумажная промышленность</w:t>
            </w:r>
          </w:p>
        </w:tc>
        <w:tc>
          <w:tcPr>
            <w:tcW w:w="3417" w:type="dxa"/>
            <w:shd w:val="clear" w:color="auto" w:fill="FFFFFF" w:themeFill="background1"/>
            <w:vAlign w:val="center"/>
          </w:tcPr>
          <w:p w:rsidR="007F7CB0" w:rsidRPr="008E7746" w:rsidRDefault="007F7CB0" w:rsidP="00965ACA">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капитального строительства, предназначены для издательской и полиграфической деятельности, тиражирования записанных носителей информации4.7</w:t>
            </w:r>
          </w:p>
          <w:p w:rsidR="007F7CB0" w:rsidRPr="008E7746" w:rsidRDefault="007F7CB0" w:rsidP="00965ACA">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w:t>
            </w:r>
          </w:p>
        </w:tc>
        <w:tc>
          <w:tcPr>
            <w:tcW w:w="8505" w:type="dxa"/>
            <w:vMerge/>
            <w:tcBorders>
              <w:top w:val="single" w:sz="4" w:space="0" w:color="000000"/>
              <w:left w:val="single" w:sz="4" w:space="0" w:color="000000"/>
              <w:right w:val="single" w:sz="4" w:space="0" w:color="000000"/>
            </w:tcBorders>
            <w:shd w:val="clear" w:color="auto" w:fill="FFFFFF" w:themeFill="background1"/>
          </w:tcPr>
          <w:p w:rsidR="007F7CB0" w:rsidRPr="008E7746" w:rsidRDefault="007F7CB0" w:rsidP="00965ACA">
            <w:pPr>
              <w:shd w:val="clear" w:color="auto" w:fill="FFFFFF" w:themeFill="background1"/>
              <w:rPr>
                <w:rFonts w:ascii="Times New Roman" w:eastAsia="SimSun" w:hAnsi="Times New Roman"/>
                <w:sz w:val="24"/>
                <w:szCs w:val="24"/>
              </w:rPr>
            </w:pPr>
          </w:p>
        </w:tc>
      </w:tr>
      <w:tr w:rsidR="007F7CB0" w:rsidRPr="008E7746" w:rsidTr="00965ACA">
        <w:tc>
          <w:tcPr>
            <w:tcW w:w="2815"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.5</w:t>
            </w:r>
            <w:r w:rsidRPr="008E7746">
              <w:rPr>
                <w:rFonts w:ascii="Times New Roman" w:eastAsia="SimSun" w:hAnsi="Times New Roman"/>
                <w:sz w:val="24"/>
                <w:szCs w:val="24"/>
              </w:rPr>
              <w:t xml:space="preserve">] - </w:t>
            </w:r>
            <w:r w:rsidRPr="008E7746">
              <w:rPr>
                <w:rFonts w:ascii="Times New Roman" w:hAnsi="Times New Roman"/>
                <w:sz w:val="24"/>
                <w:szCs w:val="24"/>
              </w:rPr>
              <w:t>Банковская и страховая деятельность</w:t>
            </w:r>
          </w:p>
        </w:tc>
        <w:tc>
          <w:tcPr>
            <w:tcW w:w="3417"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организаций, оказывающих банковские и страховые услуги</w:t>
            </w:r>
          </w:p>
        </w:tc>
        <w:tc>
          <w:tcPr>
            <w:tcW w:w="8505" w:type="dxa"/>
            <w:vMerge/>
            <w:tcBorders>
              <w:left w:val="single" w:sz="4" w:space="0" w:color="000000"/>
              <w:right w:val="single" w:sz="4" w:space="0" w:color="000000"/>
            </w:tcBorders>
            <w:shd w:val="clear" w:color="auto" w:fill="FFFFFF" w:themeFill="background1"/>
          </w:tcPr>
          <w:p w:rsidR="007F7CB0" w:rsidRPr="008E7746" w:rsidRDefault="007F7CB0" w:rsidP="00965ACA">
            <w:pPr>
              <w:shd w:val="clear" w:color="auto" w:fill="FFFFFF" w:themeFill="background1"/>
              <w:rPr>
                <w:rFonts w:ascii="Times New Roman" w:eastAsia="SimSun" w:hAnsi="Times New Roman"/>
                <w:sz w:val="24"/>
                <w:szCs w:val="24"/>
              </w:rPr>
            </w:pPr>
          </w:p>
        </w:tc>
      </w:tr>
      <w:tr w:rsidR="007F7CB0" w:rsidRPr="008E7746" w:rsidTr="00965ACA">
        <w:tc>
          <w:tcPr>
            <w:tcW w:w="2815"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.6</w:t>
            </w:r>
            <w:r w:rsidRPr="008E7746">
              <w:rPr>
                <w:rFonts w:ascii="Times New Roman" w:eastAsia="SimSun" w:hAnsi="Times New Roman"/>
                <w:sz w:val="24"/>
                <w:szCs w:val="24"/>
              </w:rPr>
              <w:t xml:space="preserve">] - </w:t>
            </w:r>
            <w:r w:rsidRPr="008E7746">
              <w:rPr>
                <w:rFonts w:ascii="Times New Roman" w:hAnsi="Times New Roman"/>
                <w:sz w:val="24"/>
                <w:szCs w:val="24"/>
              </w:rPr>
              <w:t>Общественное питание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в целях устройства мест общественного питания (рестораны, кафе, столовые, закусочные, бары)</w:t>
            </w:r>
          </w:p>
        </w:tc>
        <w:tc>
          <w:tcPr>
            <w:tcW w:w="8505" w:type="dxa"/>
            <w:vMerge/>
            <w:tcBorders>
              <w:left w:val="single" w:sz="4" w:space="0" w:color="000000"/>
              <w:bottom w:val="single" w:sz="4" w:space="0" w:color="000000"/>
              <w:right w:val="single" w:sz="4" w:space="0" w:color="000000"/>
            </w:tcBorders>
            <w:shd w:val="clear" w:color="auto" w:fill="FFFFFF" w:themeFill="background1"/>
          </w:tcPr>
          <w:p w:rsidR="007F7CB0" w:rsidRPr="008E7746" w:rsidRDefault="007F7CB0" w:rsidP="00965ACA">
            <w:pPr>
              <w:shd w:val="clear" w:color="auto" w:fill="FFFFFF" w:themeFill="background1"/>
              <w:rPr>
                <w:rFonts w:ascii="Times New Roman" w:eastAsia="SimSun" w:hAnsi="Times New Roman"/>
                <w:sz w:val="24"/>
                <w:szCs w:val="24"/>
              </w:rPr>
            </w:pPr>
          </w:p>
        </w:tc>
      </w:tr>
      <w:tr w:rsidR="007F7CB0" w:rsidRPr="008E7746" w:rsidTr="00965ACA">
        <w:tc>
          <w:tcPr>
            <w:tcW w:w="2815" w:type="dxa"/>
            <w:shd w:val="clear" w:color="auto" w:fill="FFFFFF" w:themeFill="background1"/>
            <w:vAlign w:val="center"/>
          </w:tcPr>
          <w:p w:rsidR="007F7CB0" w:rsidRPr="008E7746" w:rsidRDefault="007F7CB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[4.8.1] – Развлекательные мероприятия</w:t>
            </w:r>
          </w:p>
        </w:tc>
        <w:tc>
          <w:tcPr>
            <w:tcW w:w="3417" w:type="dxa"/>
            <w:shd w:val="clear" w:color="auto" w:fill="FFFFFF" w:themeFill="background1"/>
            <w:vAlign w:val="center"/>
          </w:tcPr>
          <w:p w:rsidR="007F7CB0" w:rsidRPr="008E7746" w:rsidRDefault="007F7CB0" w:rsidP="00965ACA">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505" w:type="dxa"/>
            <w:shd w:val="clear" w:color="auto" w:fill="FFFFFF" w:themeFill="background1"/>
            <w:vAlign w:val="center"/>
          </w:tcPr>
          <w:p w:rsidR="007F7CB0" w:rsidRPr="008E7746" w:rsidRDefault="007F7CB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100 кв. м/10000 кв. м;</w:t>
            </w:r>
          </w:p>
          <w:p w:rsidR="007F7CB0" w:rsidRPr="008E7746" w:rsidRDefault="007F7CB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10 м;</w:t>
            </w:r>
          </w:p>
          <w:p w:rsidR="007F7CB0" w:rsidRPr="008E7746" w:rsidRDefault="007F7CB0" w:rsidP="00965ACA">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7F7CB0" w:rsidRPr="008E7746" w:rsidRDefault="007F7CB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- 15 м;</w:t>
            </w:r>
          </w:p>
          <w:p w:rsidR="007F7CB0" w:rsidRPr="008E7746" w:rsidRDefault="007F7CB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90%;</w:t>
            </w:r>
          </w:p>
        </w:tc>
      </w:tr>
      <w:tr w:rsidR="007F7CB0" w:rsidRPr="008E7746" w:rsidTr="00965ACA">
        <w:tc>
          <w:tcPr>
            <w:tcW w:w="2815" w:type="dxa"/>
            <w:shd w:val="clear" w:color="auto" w:fill="FFFFFF" w:themeFill="background1"/>
            <w:vAlign w:val="center"/>
          </w:tcPr>
          <w:p w:rsidR="007F7CB0" w:rsidRPr="008E7746" w:rsidRDefault="007F7CB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[4.8.2] – Проведение азартных игр</w:t>
            </w:r>
          </w:p>
        </w:tc>
        <w:tc>
          <w:tcPr>
            <w:tcW w:w="3417" w:type="dxa"/>
            <w:shd w:val="clear" w:color="auto" w:fill="FFFFFF" w:themeFill="background1"/>
            <w:vAlign w:val="center"/>
          </w:tcPr>
          <w:p w:rsidR="007F7CB0" w:rsidRPr="008E7746" w:rsidRDefault="007F7CB0" w:rsidP="00965ACA">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8505" w:type="dxa"/>
            <w:shd w:val="clear" w:color="auto" w:fill="FFFFFF" w:themeFill="background1"/>
            <w:vAlign w:val="center"/>
          </w:tcPr>
          <w:p w:rsidR="007F7CB0" w:rsidRPr="008E7746" w:rsidRDefault="007F7CB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100 кв. м/1000 кв. м;</w:t>
            </w:r>
          </w:p>
          <w:p w:rsidR="007F7CB0" w:rsidRPr="008E7746" w:rsidRDefault="007F7CB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10 м;</w:t>
            </w:r>
          </w:p>
          <w:p w:rsidR="007F7CB0" w:rsidRPr="008E7746" w:rsidRDefault="007F7CB0" w:rsidP="00965ACA">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7F7CB0" w:rsidRPr="008E7746" w:rsidRDefault="007F7CB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- 15 м;</w:t>
            </w:r>
          </w:p>
          <w:p w:rsidR="007F7CB0" w:rsidRPr="008E7746" w:rsidRDefault="007F7CB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90%;</w:t>
            </w:r>
          </w:p>
        </w:tc>
      </w:tr>
      <w:tr w:rsidR="007F7CB0" w:rsidRPr="008E7746" w:rsidTr="00965ACA">
        <w:tc>
          <w:tcPr>
            <w:tcW w:w="2815"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4.10</w:t>
            </w:r>
            <w:r w:rsidRPr="008E7746">
              <w:rPr>
                <w:rFonts w:ascii="Times New Roman" w:eastAsia="SimSun" w:hAnsi="Times New Roman"/>
                <w:sz w:val="24"/>
                <w:szCs w:val="24"/>
              </w:rPr>
              <w:t>] - Выставочно-ярмарочная деятельность</w:t>
            </w:r>
          </w:p>
        </w:tc>
        <w:tc>
          <w:tcPr>
            <w:tcW w:w="3417"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объекты капитального строительства, сооружения, предназначенные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F7CB0" w:rsidRPr="008E7746" w:rsidRDefault="007F7CB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400/50000</w:t>
            </w:r>
            <w:r w:rsidRPr="008E7746">
              <w:rPr>
                <w:rFonts w:ascii="Times New Roman" w:eastAsia="SimSun" w:hAnsi="Times New Roman"/>
                <w:sz w:val="24"/>
                <w:szCs w:val="24"/>
              </w:rPr>
              <w:t xml:space="preserve"> кв. м.</w:t>
            </w:r>
          </w:p>
          <w:p w:rsidR="007F7CB0" w:rsidRPr="008E7746" w:rsidRDefault="007F7CB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7F7CB0" w:rsidRPr="008E7746" w:rsidRDefault="007F7CB0"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7F7CB0" w:rsidRPr="008E7746" w:rsidRDefault="007F7CB0" w:rsidP="00965ACA">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4 этажа.</w:t>
            </w:r>
          </w:p>
          <w:p w:rsidR="007F7CB0" w:rsidRPr="008E7746" w:rsidRDefault="007F7CB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от уровня земли </w:t>
            </w:r>
            <w:r w:rsidRPr="008E7746">
              <w:rPr>
                <w:rFonts w:ascii="Times New Roman" w:hAnsi="Times New Roman"/>
                <w:sz w:val="24"/>
                <w:szCs w:val="24"/>
              </w:rPr>
              <w:t>до верха перекрытия последнего этажа</w:t>
            </w:r>
            <w:r w:rsidRPr="008E7746">
              <w:rPr>
                <w:rFonts w:ascii="Times New Roman" w:eastAsia="SimSun" w:hAnsi="Times New Roman"/>
                <w:sz w:val="24"/>
                <w:szCs w:val="24"/>
              </w:rPr>
              <w:t xml:space="preserve"> - </w:t>
            </w:r>
            <w:r w:rsidRPr="008E7746">
              <w:rPr>
                <w:rFonts w:ascii="Times New Roman" w:eastAsia="SimSun" w:hAnsi="Times New Roman"/>
                <w:b/>
                <w:sz w:val="24"/>
                <w:szCs w:val="24"/>
              </w:rPr>
              <w:t>15 м</w:t>
            </w:r>
            <w:r w:rsidRPr="008E7746">
              <w:rPr>
                <w:rFonts w:ascii="Times New Roman" w:eastAsia="SimSun" w:hAnsi="Times New Roman"/>
                <w:sz w:val="24"/>
                <w:szCs w:val="24"/>
              </w:rPr>
              <w:t>;</w:t>
            </w:r>
          </w:p>
          <w:p w:rsidR="007F7CB0" w:rsidRPr="008E7746" w:rsidRDefault="007F7CB0" w:rsidP="00965ACA">
            <w:pPr>
              <w:keepLines/>
              <w:shd w:val="clear" w:color="auto" w:fill="FFFFFF" w:themeFill="background1"/>
              <w:overflowPunct w:val="0"/>
              <w:autoSpaceDE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7F7CB0" w:rsidRPr="008E7746" w:rsidRDefault="007F7CB0"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7F7CB0" w:rsidRPr="008E7746" w:rsidRDefault="007F7CB0"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tc>
      </w:tr>
      <w:tr w:rsidR="007F7CB0" w:rsidRPr="008E7746" w:rsidTr="00965ACA">
        <w:tc>
          <w:tcPr>
            <w:tcW w:w="2815"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4.7</w:t>
            </w:r>
            <w:r w:rsidRPr="008E7746">
              <w:rPr>
                <w:rFonts w:ascii="Times New Roman" w:eastAsia="SimSun" w:hAnsi="Times New Roman"/>
                <w:sz w:val="24"/>
                <w:szCs w:val="24"/>
              </w:rPr>
              <w:t>] - Гостиничное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F7CB0" w:rsidRPr="008E7746" w:rsidRDefault="007F7CB0" w:rsidP="00965ACA">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400/5000 кв. м</w:t>
            </w:r>
            <w:r w:rsidRPr="008E7746">
              <w:rPr>
                <w:rFonts w:ascii="Times New Roman" w:eastAsia="SimSun" w:hAnsi="Times New Roman"/>
                <w:sz w:val="24"/>
                <w:szCs w:val="24"/>
              </w:rPr>
              <w:t>;</w:t>
            </w:r>
          </w:p>
          <w:p w:rsidR="007F7CB0" w:rsidRPr="008E7746" w:rsidRDefault="007F7CB0" w:rsidP="00965ACA">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7F7CB0" w:rsidRPr="008E7746" w:rsidRDefault="007F7CB0" w:rsidP="00965ACA">
            <w:pPr>
              <w:widowControl w:val="0"/>
              <w:shd w:val="clear" w:color="auto" w:fill="FFFFFF" w:themeFill="background1"/>
              <w:rPr>
                <w:rFonts w:ascii="Times New Roman" w:eastAsia="SimSun" w:hAnsi="Times New Roman"/>
                <w:sz w:val="24"/>
                <w:szCs w:val="24"/>
              </w:rPr>
            </w:pPr>
            <w:r w:rsidRPr="008E7746">
              <w:rPr>
                <w:rFonts w:ascii="Times New Roman" w:hAnsi="Times New Roman"/>
                <w:sz w:val="24"/>
                <w:szCs w:val="24"/>
              </w:rPr>
              <w:t>– 2</w:t>
            </w:r>
            <w:r w:rsidRPr="008E7746">
              <w:rPr>
                <w:rFonts w:ascii="Times New Roman" w:hAnsi="Times New Roman"/>
                <w:b/>
                <w:sz w:val="24"/>
                <w:szCs w:val="24"/>
              </w:rPr>
              <w:t>0 м</w:t>
            </w:r>
            <w:r w:rsidRPr="008E7746">
              <w:rPr>
                <w:rFonts w:ascii="Times New Roman" w:hAnsi="Times New Roman"/>
                <w:sz w:val="24"/>
                <w:szCs w:val="24"/>
              </w:rPr>
              <w:t xml:space="preserve">; </w:t>
            </w:r>
          </w:p>
          <w:p w:rsidR="007F7CB0" w:rsidRPr="008E7746" w:rsidRDefault="007F7CB0" w:rsidP="00965ACA">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мансардный этаж);</w:t>
            </w:r>
          </w:p>
          <w:p w:rsidR="007F7CB0" w:rsidRPr="008E7746" w:rsidRDefault="007F7CB0" w:rsidP="00965ACA">
            <w:pPr>
              <w:widowControl w:val="0"/>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w:t>
            </w:r>
          </w:p>
          <w:p w:rsidR="007F7CB0" w:rsidRPr="008E7746" w:rsidRDefault="007F7CB0" w:rsidP="00965ACA">
            <w:pPr>
              <w:widowControl w:val="0"/>
              <w:shd w:val="clear" w:color="auto" w:fill="FFFFFF" w:themeFill="background1"/>
              <w:overflowPunct w:val="0"/>
              <w:autoSpaceDE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60%</w:t>
            </w:r>
            <w:r w:rsidRPr="008E7746">
              <w:rPr>
                <w:rFonts w:ascii="Times New Roman" w:eastAsia="SimSun" w:hAnsi="Times New Roman"/>
                <w:sz w:val="24"/>
                <w:szCs w:val="24"/>
              </w:rPr>
              <w:t>;</w:t>
            </w:r>
          </w:p>
          <w:p w:rsidR="007F7CB0" w:rsidRPr="008E7746" w:rsidRDefault="007F7CB0" w:rsidP="00965ACA">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7F7CB0" w:rsidRPr="008E7746" w:rsidRDefault="007F7CB0" w:rsidP="00965ACA">
            <w:pPr>
              <w:widowControl w:val="0"/>
              <w:shd w:val="clear" w:color="auto" w:fill="FFFFFF" w:themeFill="background1"/>
              <w:tabs>
                <w:tab w:val="left" w:pos="2520"/>
              </w:tabs>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p w:rsidR="007F7CB0" w:rsidRPr="008E7746" w:rsidRDefault="007F7CB0" w:rsidP="00965ACA">
            <w:pPr>
              <w:widowControl w:val="0"/>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номеров – </w:t>
            </w:r>
            <w:r w:rsidRPr="008E7746">
              <w:rPr>
                <w:rFonts w:ascii="Times New Roman" w:eastAsia="SimSun" w:hAnsi="Times New Roman"/>
                <w:b/>
                <w:sz w:val="24"/>
                <w:szCs w:val="24"/>
              </w:rPr>
              <w:t>30.</w:t>
            </w:r>
          </w:p>
        </w:tc>
      </w:tr>
      <w:tr w:rsidR="007F7CB0" w:rsidRPr="008E7746" w:rsidTr="00965ACA">
        <w:tc>
          <w:tcPr>
            <w:tcW w:w="2815" w:type="dxa"/>
            <w:shd w:val="clear" w:color="auto" w:fill="FFFFFF" w:themeFill="background1"/>
            <w:vAlign w:val="center"/>
          </w:tcPr>
          <w:p w:rsidR="007F7CB0" w:rsidRPr="008E7746" w:rsidRDefault="007F7CB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7.2</w:t>
            </w:r>
            <w:r w:rsidRPr="008E7746">
              <w:rPr>
                <w:rFonts w:ascii="Times New Roman" w:eastAsia="SimSun" w:hAnsi="Times New Roman"/>
                <w:sz w:val="24"/>
                <w:szCs w:val="24"/>
                <w:lang w:eastAsia="zh-CN"/>
              </w:rPr>
              <w:t>] - Автомобильный транспорт</w:t>
            </w:r>
          </w:p>
        </w:tc>
        <w:tc>
          <w:tcPr>
            <w:tcW w:w="3417" w:type="dxa"/>
            <w:shd w:val="clear" w:color="auto" w:fill="FFFFFF" w:themeFill="background1"/>
            <w:vAlign w:val="center"/>
          </w:tcPr>
          <w:p w:rsidR="007F7CB0" w:rsidRPr="008E7746" w:rsidRDefault="007F7CB0" w:rsidP="00965ACA">
            <w:pPr>
              <w:shd w:val="clear" w:color="auto" w:fill="FFFFFF" w:themeFill="background1"/>
              <w:ind w:firstLine="426"/>
              <w:rPr>
                <w:rFonts w:ascii="Times New Roman" w:hAnsi="Times New Roman"/>
                <w:sz w:val="24"/>
                <w:szCs w:val="24"/>
              </w:rPr>
            </w:pPr>
            <w:r w:rsidRPr="008E7746">
              <w:rPr>
                <w:rFonts w:ascii="Times New Roman" w:hAnsi="Times New Roman"/>
                <w:sz w:val="24"/>
                <w:szCs w:val="24"/>
              </w:rPr>
              <w:t>Здания и сооружения, предназначены для обслуживания пассажиров, а также обеспечивают работу транспортных средств, объекты, предназначены для размещения постов органов внутренних дел, ответственных за безопасность дорожного движения;</w:t>
            </w:r>
          </w:p>
          <w:p w:rsidR="007F7CB0" w:rsidRPr="008E7746" w:rsidRDefault="007F7CB0" w:rsidP="00965ACA">
            <w:pPr>
              <w:shd w:val="clear" w:color="auto" w:fill="FFFFFF" w:themeFill="background1"/>
              <w:ind w:firstLine="426"/>
              <w:rPr>
                <w:rFonts w:ascii="Times New Roman" w:eastAsia="SimSun" w:hAnsi="Times New Roman"/>
                <w:sz w:val="24"/>
                <w:szCs w:val="24"/>
                <w:lang w:eastAsia="zh-CN"/>
              </w:rPr>
            </w:pPr>
            <w:r w:rsidRPr="008E7746">
              <w:rPr>
                <w:rFonts w:ascii="Times New Roman" w:hAnsi="Times New Roman"/>
                <w:sz w:val="24"/>
                <w:szCs w:val="24"/>
              </w:rPr>
              <w:t>стоянки автомобильного транспорта, а также депо (места стоянок) автомобильного транспорта, осуществляющего перевозки людей по установленному маршруту;</w:t>
            </w:r>
          </w:p>
        </w:tc>
        <w:tc>
          <w:tcPr>
            <w:tcW w:w="8505" w:type="dxa"/>
            <w:shd w:val="clear" w:color="auto" w:fill="FFFFFF" w:themeFill="background1"/>
          </w:tcPr>
          <w:p w:rsidR="007F7CB0" w:rsidRPr="008E7746" w:rsidRDefault="007F7CB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 кв. м/</w:t>
            </w:r>
            <w:r w:rsidRPr="008E7746">
              <w:rPr>
                <w:rFonts w:ascii="Times New Roman" w:hAnsi="Times New Roman"/>
                <w:bCs/>
                <w:sz w:val="24"/>
                <w:szCs w:val="24"/>
              </w:rPr>
              <w:t>не подлежит ограничению;</w:t>
            </w:r>
          </w:p>
          <w:p w:rsidR="007F7CB0" w:rsidRPr="008E7746" w:rsidRDefault="007F7CB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4 м;</w:t>
            </w:r>
          </w:p>
          <w:p w:rsidR="007F7CB0" w:rsidRPr="008E7746" w:rsidRDefault="007F7CB0"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- 1 м;</w:t>
            </w:r>
          </w:p>
          <w:p w:rsidR="007F7CB0" w:rsidRPr="008E7746" w:rsidRDefault="007F7CB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 3 этажа (включая мансардный этаж); </w:t>
            </w:r>
          </w:p>
          <w:p w:rsidR="007F7CB0" w:rsidRPr="008E7746" w:rsidRDefault="007F7CB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- 20 м;</w:t>
            </w:r>
          </w:p>
          <w:p w:rsidR="007F7CB0" w:rsidRPr="008E7746" w:rsidRDefault="007F7CB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80%</w:t>
            </w:r>
          </w:p>
        </w:tc>
      </w:tr>
      <w:tr w:rsidR="007F7CB0" w:rsidRPr="008E7746" w:rsidTr="00965ACA">
        <w:tc>
          <w:tcPr>
            <w:tcW w:w="2815"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8.3</w:t>
            </w:r>
            <w:r w:rsidRPr="008E7746">
              <w:rPr>
                <w:rFonts w:ascii="Times New Roman" w:eastAsia="SimSun" w:hAnsi="Times New Roman"/>
                <w:sz w:val="24"/>
                <w:szCs w:val="24"/>
              </w:rPr>
              <w:t>] - Обеспечение внутреннего правопорядка</w:t>
            </w:r>
          </w:p>
        </w:tc>
        <w:tc>
          <w:tcPr>
            <w:tcW w:w="3417"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гражданской обороны (убежища, противорадиационные укрытия и т.п.), объекты пожарной охраны, пожарные депо;</w:t>
            </w:r>
          </w:p>
          <w:p w:rsidR="007F7CB0" w:rsidRPr="008E7746" w:rsidRDefault="007F7CB0"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пункты охраны порядка</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F7CB0" w:rsidRPr="008E7746" w:rsidRDefault="007F7CB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 /</w:t>
            </w:r>
            <w:r w:rsidRPr="008E7746">
              <w:rPr>
                <w:rFonts w:ascii="Times New Roman" w:eastAsia="SimSun" w:hAnsi="Times New Roman"/>
                <w:b/>
                <w:bCs/>
                <w:sz w:val="24"/>
                <w:szCs w:val="24"/>
              </w:rPr>
              <w:t>10000 кв. м;</w:t>
            </w:r>
          </w:p>
          <w:p w:rsidR="007F7CB0" w:rsidRPr="008E7746" w:rsidRDefault="007F7CB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7F7CB0" w:rsidRPr="008E7746" w:rsidRDefault="007F7CB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мансардный этаж); </w:t>
            </w:r>
          </w:p>
          <w:p w:rsidR="007F7CB0" w:rsidRPr="008E7746" w:rsidRDefault="007F7CB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7F7CB0" w:rsidRPr="008E7746" w:rsidRDefault="007F7CB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7F7CB0" w:rsidRPr="008E7746" w:rsidRDefault="007F7CB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от границ земельных участков - </w:t>
            </w:r>
            <w:r w:rsidRPr="008E7746">
              <w:rPr>
                <w:rFonts w:ascii="Times New Roman" w:eastAsia="SimSun" w:hAnsi="Times New Roman"/>
                <w:b/>
                <w:sz w:val="24"/>
                <w:szCs w:val="24"/>
              </w:rPr>
              <w:t>1 м</w:t>
            </w:r>
            <w:r w:rsidRPr="008E7746">
              <w:rPr>
                <w:rFonts w:ascii="Times New Roman" w:eastAsia="SimSun" w:hAnsi="Times New Roman"/>
                <w:sz w:val="24"/>
                <w:szCs w:val="24"/>
              </w:rPr>
              <w:t>;</w:t>
            </w:r>
          </w:p>
          <w:p w:rsidR="007F7CB0" w:rsidRPr="008E7746" w:rsidRDefault="007F7CB0"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sidRPr="008E7746">
              <w:rPr>
                <w:rFonts w:ascii="Times New Roman" w:eastAsia="SimSun" w:hAnsi="Times New Roman"/>
                <w:b/>
                <w:sz w:val="24"/>
                <w:szCs w:val="24"/>
              </w:rPr>
              <w:t>1 м.</w:t>
            </w:r>
          </w:p>
        </w:tc>
      </w:tr>
      <w:tr w:rsidR="007F7CB0" w:rsidRPr="008E7746" w:rsidTr="00965ACA">
        <w:tc>
          <w:tcPr>
            <w:tcW w:w="2815"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505" w:type="dxa"/>
            <w:vMerge w:val="restart"/>
            <w:tcBorders>
              <w:top w:val="single" w:sz="4" w:space="0" w:color="000000"/>
              <w:left w:val="single" w:sz="4" w:space="0" w:color="000000"/>
              <w:right w:val="single" w:sz="4" w:space="0" w:color="000000"/>
            </w:tcBorders>
            <w:shd w:val="clear" w:color="auto" w:fill="FFFFFF" w:themeFill="background1"/>
          </w:tcPr>
          <w:p w:rsidR="007F7CB0" w:rsidRPr="008E7746" w:rsidRDefault="007F7CB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7F7CB0" w:rsidRPr="008E7746" w:rsidRDefault="007F7CB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F7CB0" w:rsidRPr="008E7746" w:rsidTr="00965ACA">
        <w:tc>
          <w:tcPr>
            <w:tcW w:w="2815" w:type="dxa"/>
            <w:shd w:val="clear" w:color="auto" w:fill="FFFFFF" w:themeFill="background1"/>
            <w:vAlign w:val="center"/>
          </w:tcPr>
          <w:p w:rsidR="007F7CB0" w:rsidRPr="008E7746" w:rsidRDefault="007F7CB0" w:rsidP="00965ACA">
            <w:pPr>
              <w:shd w:val="clear" w:color="auto" w:fill="FFFFFF" w:themeFill="background1"/>
              <w:rPr>
                <w:rFonts w:ascii="Times New Roman" w:hAnsi="Times New Roman"/>
                <w:sz w:val="24"/>
                <w:szCs w:val="24"/>
                <w:lang w:eastAsia="ar-SA"/>
              </w:rPr>
            </w:pPr>
            <w:r w:rsidRPr="008E7746">
              <w:rPr>
                <w:rFonts w:ascii="Times New Roman" w:eastAsia="SimSun" w:hAnsi="Times New Roman"/>
                <w:sz w:val="24"/>
                <w:szCs w:val="24"/>
                <w:lang w:eastAsia="zh-CN"/>
              </w:rPr>
              <w:t>[12.0.1] - Улично-дорожная сеть</w:t>
            </w:r>
          </w:p>
        </w:tc>
        <w:tc>
          <w:tcPr>
            <w:tcW w:w="3417" w:type="dxa"/>
            <w:shd w:val="clear" w:color="auto" w:fill="FFFFFF" w:themeFill="background1"/>
            <w:vAlign w:val="center"/>
          </w:tcPr>
          <w:p w:rsidR="007F7CB0" w:rsidRPr="008E7746" w:rsidRDefault="007F7CB0" w:rsidP="00965ACA">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 транспортной и инженерной инфраструктуры;</w:t>
            </w:r>
            <w:r w:rsidRPr="008E7746">
              <w:rPr>
                <w:rFonts w:ascii="Times New Roman" w:eastAsia="SimSun" w:hAnsi="Times New Roma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505" w:type="dxa"/>
            <w:vMerge/>
            <w:tcBorders>
              <w:left w:val="single" w:sz="4" w:space="0" w:color="000000"/>
              <w:right w:val="single" w:sz="4" w:space="0" w:color="000000"/>
            </w:tcBorders>
            <w:shd w:val="clear" w:color="auto" w:fill="FFFFFF" w:themeFill="background1"/>
          </w:tcPr>
          <w:p w:rsidR="007F7CB0" w:rsidRPr="008E7746" w:rsidRDefault="007F7CB0" w:rsidP="00965ACA">
            <w:pPr>
              <w:shd w:val="clear" w:color="auto" w:fill="FFFFFF" w:themeFill="background1"/>
              <w:rPr>
                <w:rFonts w:ascii="Times New Roman" w:hAnsi="Times New Roman"/>
                <w:sz w:val="24"/>
                <w:szCs w:val="24"/>
              </w:rPr>
            </w:pPr>
          </w:p>
        </w:tc>
      </w:tr>
      <w:tr w:rsidR="007F7CB0" w:rsidRPr="008E7746" w:rsidTr="00965ACA">
        <w:tc>
          <w:tcPr>
            <w:tcW w:w="2815" w:type="dxa"/>
            <w:shd w:val="clear" w:color="auto" w:fill="FFFFFF" w:themeFill="background1"/>
            <w:vAlign w:val="center"/>
          </w:tcPr>
          <w:p w:rsidR="007F7CB0" w:rsidRPr="008E7746" w:rsidRDefault="007F7CB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[12.0.2] - Благоустройство территории</w:t>
            </w:r>
          </w:p>
        </w:tc>
        <w:tc>
          <w:tcPr>
            <w:tcW w:w="3417" w:type="dxa"/>
            <w:shd w:val="clear" w:color="auto" w:fill="FFFFFF" w:themeFill="background1"/>
            <w:vAlign w:val="center"/>
          </w:tcPr>
          <w:p w:rsidR="007F7CB0" w:rsidRPr="008E7746" w:rsidRDefault="007F7CB0" w:rsidP="00965ACA">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5" w:type="dxa"/>
            <w:vMerge/>
            <w:tcBorders>
              <w:left w:val="single" w:sz="4" w:space="0" w:color="000000"/>
              <w:right w:val="single" w:sz="4" w:space="0" w:color="000000"/>
            </w:tcBorders>
            <w:shd w:val="clear" w:color="auto" w:fill="BFBFBF" w:themeFill="background1" w:themeFillShade="BF"/>
          </w:tcPr>
          <w:p w:rsidR="007F7CB0" w:rsidRPr="008E7746" w:rsidRDefault="007F7CB0" w:rsidP="00965ACA">
            <w:pPr>
              <w:shd w:val="clear" w:color="auto" w:fill="FFFFFF" w:themeFill="background1"/>
              <w:rPr>
                <w:rFonts w:ascii="Times New Roman" w:eastAsia="SimSun" w:hAnsi="Times New Roman"/>
                <w:sz w:val="24"/>
                <w:szCs w:val="24"/>
              </w:rPr>
            </w:pPr>
          </w:p>
        </w:tc>
      </w:tr>
      <w:tr w:rsidR="007F7CB0" w:rsidRPr="008E7746" w:rsidTr="00965ACA">
        <w:tc>
          <w:tcPr>
            <w:tcW w:w="2815" w:type="dxa"/>
            <w:shd w:val="clear" w:color="auto" w:fill="FFFFFF" w:themeFill="background1"/>
            <w:vAlign w:val="center"/>
          </w:tcPr>
          <w:p w:rsidR="007F7CB0" w:rsidRPr="008E7746" w:rsidRDefault="007F7CB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[3.6.2] – Парки культуры и отдыха</w:t>
            </w:r>
          </w:p>
        </w:tc>
        <w:tc>
          <w:tcPr>
            <w:tcW w:w="3417" w:type="dxa"/>
            <w:shd w:val="clear" w:color="auto" w:fill="FFFFFF" w:themeFill="background1"/>
            <w:vAlign w:val="center"/>
          </w:tcPr>
          <w:p w:rsidR="007F7CB0" w:rsidRPr="008E7746" w:rsidRDefault="007F7CB0" w:rsidP="00965ACA">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парков культуры и отдыха</w:t>
            </w:r>
          </w:p>
        </w:tc>
        <w:tc>
          <w:tcPr>
            <w:tcW w:w="8505" w:type="dxa"/>
            <w:vMerge/>
            <w:tcBorders>
              <w:left w:val="single" w:sz="4" w:space="0" w:color="000000"/>
              <w:bottom w:val="single" w:sz="4" w:space="0" w:color="000000"/>
              <w:right w:val="single" w:sz="4" w:space="0" w:color="000000"/>
            </w:tcBorders>
            <w:shd w:val="clear" w:color="auto" w:fill="BFBFBF" w:themeFill="background1" w:themeFillShade="BF"/>
          </w:tcPr>
          <w:p w:rsidR="007F7CB0" w:rsidRPr="008E7746" w:rsidRDefault="007F7CB0" w:rsidP="00965ACA">
            <w:pPr>
              <w:shd w:val="clear" w:color="auto" w:fill="FFFFFF" w:themeFill="background1"/>
              <w:rPr>
                <w:rFonts w:ascii="Times New Roman" w:eastAsia="SimSun" w:hAnsi="Times New Roman"/>
                <w:sz w:val="24"/>
                <w:szCs w:val="24"/>
              </w:rPr>
            </w:pPr>
          </w:p>
        </w:tc>
      </w:tr>
    </w:tbl>
    <w:p w:rsidR="007F7CB0" w:rsidRPr="008E7746" w:rsidRDefault="007F7CB0" w:rsidP="007F7CB0">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7F7CB0" w:rsidRPr="008E7746" w:rsidRDefault="007F7CB0" w:rsidP="007F7CB0">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30"/>
        <w:gridCol w:w="3261"/>
        <w:gridCol w:w="8646"/>
      </w:tblGrid>
      <w:tr w:rsidR="007F7CB0" w:rsidRPr="008E7746" w:rsidTr="00965ACA">
        <w:tc>
          <w:tcPr>
            <w:tcW w:w="2830" w:type="dxa"/>
          </w:tcPr>
          <w:p w:rsidR="007F7CB0" w:rsidRPr="008E7746" w:rsidRDefault="007F7CB0" w:rsidP="00965ACA">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7F7CB0" w:rsidRPr="008E7746" w:rsidRDefault="007F7CB0" w:rsidP="00965ACA">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7F7CB0" w:rsidRPr="008E7746" w:rsidRDefault="007F7CB0" w:rsidP="00965ACA">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F7CB0"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keepLines/>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[2.1] - Для индивидуального жилищного строительства</w:t>
            </w:r>
          </w:p>
        </w:tc>
        <w:tc>
          <w:tcPr>
            <w:tcW w:w="3261"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индивидуальные жилые дома </w:t>
            </w:r>
          </w:p>
          <w:p w:rsidR="007F7CB0" w:rsidRPr="008E7746" w:rsidRDefault="007F7CB0"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выращивание плодовых, ягодных, овощных, бахчевых или иных декоративных или сельскохозяйственных культур</w:t>
            </w:r>
          </w:p>
          <w:p w:rsidR="007F7CB0" w:rsidRPr="008E7746" w:rsidRDefault="007F7CB0"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размещение индивидуальных гаражей и подсобных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F7CB0" w:rsidRPr="008E7746" w:rsidRDefault="007F7CB0"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350 /1500кв. м;</w:t>
            </w:r>
          </w:p>
          <w:p w:rsidR="007F7CB0" w:rsidRPr="008E7746" w:rsidRDefault="007F7CB0"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7F7CB0" w:rsidRPr="008E7746" w:rsidRDefault="007F7CB0"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7F7CB0" w:rsidRPr="008E7746" w:rsidRDefault="007F7CB0" w:rsidP="00965ACA">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7F7CB0" w:rsidRPr="008E7746" w:rsidRDefault="007F7CB0" w:rsidP="00965ACA">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максимальный процент застройки в границах земельного участка – </w:t>
            </w:r>
            <w:r>
              <w:rPr>
                <w:rFonts w:ascii="Times New Roman" w:hAnsi="Times New Roman"/>
                <w:b/>
                <w:sz w:val="24"/>
                <w:szCs w:val="24"/>
              </w:rPr>
              <w:t>6</w:t>
            </w:r>
            <w:r w:rsidRPr="008E7746">
              <w:rPr>
                <w:rFonts w:ascii="Times New Roman" w:hAnsi="Times New Roman"/>
                <w:b/>
                <w:sz w:val="24"/>
                <w:szCs w:val="24"/>
              </w:rPr>
              <w:t>0%</w:t>
            </w:r>
            <w:r w:rsidRPr="008E7746">
              <w:rPr>
                <w:rFonts w:ascii="Times New Roman" w:hAnsi="Times New Roman"/>
                <w:sz w:val="24"/>
                <w:szCs w:val="24"/>
              </w:rPr>
              <w:t>;</w:t>
            </w:r>
          </w:p>
          <w:p w:rsidR="007F7CB0" w:rsidRPr="008E7746" w:rsidRDefault="007F7CB0"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7F7CB0" w:rsidRPr="008E7746" w:rsidRDefault="007F7CB0" w:rsidP="00965ACA">
            <w:pPr>
              <w:shd w:val="clear" w:color="auto" w:fill="FFFFFF" w:themeFill="background1"/>
              <w:rPr>
                <w:rFonts w:ascii="Times New Roman" w:hAnsi="Times New Roman"/>
                <w:sz w:val="24"/>
                <w:szCs w:val="24"/>
              </w:rPr>
            </w:pPr>
          </w:p>
        </w:tc>
      </w:tr>
      <w:tr w:rsidR="007F7CB0"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2.1.1</w:t>
            </w:r>
            <w:r w:rsidRPr="008E7746">
              <w:rPr>
                <w:rFonts w:ascii="Times New Roman" w:eastAsia="SimSun" w:hAnsi="Times New Roman"/>
                <w:sz w:val="24"/>
                <w:szCs w:val="24"/>
              </w:rPr>
              <w:t>]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малоэтажные многоквартирные жилые дома;</w:t>
            </w:r>
          </w:p>
          <w:p w:rsidR="007F7CB0" w:rsidRPr="008E7746" w:rsidRDefault="007F7CB0"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жилого дома, если общая площадь таких помещений в многоквартирном доме не составляет более 15% общей площади помещений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F7CB0" w:rsidRPr="008E7746" w:rsidRDefault="007F7CB0"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минимальная/максимальная площадь земельного участка – </w:t>
            </w:r>
            <w:r w:rsidRPr="008E7746">
              <w:rPr>
                <w:rFonts w:ascii="Times New Roman" w:eastAsia="SimSun" w:hAnsi="Times New Roman"/>
                <w:b/>
                <w:sz w:val="24"/>
                <w:szCs w:val="24"/>
              </w:rPr>
              <w:t>400/15000 кв.м</w:t>
            </w:r>
            <w:r w:rsidRPr="008E7746">
              <w:rPr>
                <w:rFonts w:ascii="Times New Roman" w:eastAsia="SimSun" w:hAnsi="Times New Roman"/>
                <w:sz w:val="24"/>
                <w:szCs w:val="24"/>
              </w:rPr>
              <w:t>;</w:t>
            </w:r>
          </w:p>
          <w:p w:rsidR="007F7CB0" w:rsidRPr="008E7746" w:rsidRDefault="007F7CB0"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7F7CB0" w:rsidRPr="008E7746" w:rsidRDefault="007F7CB0" w:rsidP="00965ACA">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12 м</w:t>
            </w:r>
            <w:r w:rsidRPr="008E7746">
              <w:rPr>
                <w:rFonts w:ascii="Times New Roman" w:hAnsi="Times New Roman"/>
                <w:sz w:val="24"/>
                <w:szCs w:val="24"/>
              </w:rPr>
              <w:t xml:space="preserve">; </w:t>
            </w:r>
          </w:p>
          <w:p w:rsidR="007F7CB0" w:rsidRPr="008E7746" w:rsidRDefault="007F7CB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этажей здания –  </w:t>
            </w:r>
            <w:r w:rsidRPr="008E7746">
              <w:rPr>
                <w:rFonts w:ascii="Times New Roman" w:eastAsia="SimSun" w:hAnsi="Times New Roman"/>
                <w:b/>
                <w:sz w:val="24"/>
                <w:szCs w:val="24"/>
              </w:rPr>
              <w:t>4</w:t>
            </w:r>
            <w:r w:rsidRPr="008E7746">
              <w:rPr>
                <w:rFonts w:ascii="Times New Roman" w:eastAsia="SimSun" w:hAnsi="Times New Roman"/>
                <w:sz w:val="24"/>
                <w:szCs w:val="24"/>
              </w:rPr>
              <w:t xml:space="preserve"> этажа (включая мансардный);</w:t>
            </w:r>
          </w:p>
          <w:p w:rsidR="007F7CB0" w:rsidRPr="008E7746" w:rsidRDefault="007F7CB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15 м</w:t>
            </w:r>
            <w:r w:rsidRPr="008E7746">
              <w:rPr>
                <w:rFonts w:ascii="Times New Roman" w:hAnsi="Times New Roman"/>
                <w:sz w:val="24"/>
                <w:szCs w:val="24"/>
              </w:rPr>
              <w:t xml:space="preserve">; </w:t>
            </w:r>
          </w:p>
          <w:p w:rsidR="007F7CB0" w:rsidRPr="008E7746" w:rsidRDefault="007F7CB0"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 </w:t>
            </w:r>
            <w:r w:rsidRPr="008E7746">
              <w:rPr>
                <w:rFonts w:ascii="Times New Roman" w:eastAsia="SimSun" w:hAnsi="Times New Roman"/>
                <w:b/>
                <w:sz w:val="24"/>
                <w:szCs w:val="24"/>
              </w:rPr>
              <w:t>60%</w:t>
            </w:r>
            <w:r w:rsidRPr="008E7746">
              <w:rPr>
                <w:rFonts w:ascii="Times New Roman" w:eastAsia="SimSun" w:hAnsi="Times New Roman"/>
                <w:sz w:val="24"/>
                <w:szCs w:val="24"/>
              </w:rPr>
              <w:t>;</w:t>
            </w:r>
          </w:p>
          <w:p w:rsidR="007F7CB0" w:rsidRPr="008E7746" w:rsidRDefault="007F7CB0"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7F7CB0" w:rsidRPr="008E7746" w:rsidRDefault="007F7CB0" w:rsidP="00965ACA">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 м.</w:t>
            </w:r>
          </w:p>
        </w:tc>
      </w:tr>
      <w:tr w:rsidR="007F7CB0"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[3.5.2] - Среднее и высшее профессиональное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646" w:type="dxa"/>
            <w:tcBorders>
              <w:left w:val="single" w:sz="4" w:space="0" w:color="000000"/>
              <w:bottom w:val="single" w:sz="4" w:space="0" w:color="000000"/>
              <w:right w:val="single" w:sz="4" w:space="0" w:color="000000"/>
            </w:tcBorders>
            <w:shd w:val="clear" w:color="auto" w:fill="FFFFFF" w:themeFill="background1"/>
          </w:tcPr>
          <w:p w:rsidR="007F7CB0" w:rsidRPr="008E7746" w:rsidRDefault="007F7CB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400/50000 кв. м</w:t>
            </w:r>
            <w:r w:rsidRPr="008E7746">
              <w:rPr>
                <w:rFonts w:ascii="Times New Roman" w:eastAsia="SimSun" w:hAnsi="Times New Roman"/>
                <w:sz w:val="24"/>
                <w:szCs w:val="24"/>
                <w:lang w:eastAsia="zh-CN"/>
              </w:rPr>
              <w:t>;</w:t>
            </w:r>
          </w:p>
          <w:p w:rsidR="007F7CB0" w:rsidRPr="008E7746" w:rsidRDefault="007F7CB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7F7CB0" w:rsidRPr="008E7746" w:rsidRDefault="007F7CB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7F7CB0" w:rsidRPr="008E7746" w:rsidRDefault="007F7CB0"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Times New Roman" w:hAnsi="Times New Roman"/>
                <w:sz w:val="24"/>
                <w:szCs w:val="24"/>
                <w:lang w:eastAsia="zh-CN"/>
              </w:rPr>
              <w:t>максимальное</w:t>
            </w:r>
            <w:r w:rsidRPr="008E7746">
              <w:rPr>
                <w:rFonts w:ascii="Times New Roman" w:eastAsia="SimSun" w:hAnsi="Times New Roman"/>
                <w:sz w:val="24"/>
                <w:szCs w:val="24"/>
              </w:rPr>
              <w:t xml:space="preserve"> количество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 этажа;</w:t>
            </w:r>
          </w:p>
          <w:p w:rsidR="007F7CB0" w:rsidRPr="008E7746" w:rsidRDefault="007F7CB0" w:rsidP="00965ACA">
            <w:pPr>
              <w:shd w:val="clear" w:color="auto" w:fill="FFFFFF" w:themeFill="background1"/>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w:t>
            </w:r>
          </w:p>
          <w:p w:rsidR="007F7CB0" w:rsidRPr="008E7746" w:rsidRDefault="007F7CB0"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7F7CB0" w:rsidRPr="008E7746" w:rsidRDefault="007F7CB0"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7F7CB0" w:rsidRPr="008E7746" w:rsidRDefault="007F7CB0" w:rsidP="00965ACA">
            <w:pPr>
              <w:shd w:val="clear" w:color="auto" w:fill="FFFFFF" w:themeFill="background1"/>
              <w:rPr>
                <w:rFonts w:ascii="Times New Roman" w:hAnsi="Times New Roman"/>
                <w:b/>
                <w:sz w:val="24"/>
                <w:szCs w:val="24"/>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Pr="008E7746">
              <w:rPr>
                <w:rFonts w:ascii="Times New Roman" w:eastAsia="Times New Roman" w:hAnsi="Times New Roman"/>
                <w:b/>
                <w:sz w:val="24"/>
                <w:szCs w:val="24"/>
                <w:lang w:eastAsia="zh-CN"/>
              </w:rPr>
              <w:t>10 м.</w:t>
            </w:r>
          </w:p>
        </w:tc>
      </w:tr>
      <w:tr w:rsidR="007F7CB0"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2.3</w:t>
            </w:r>
            <w:r w:rsidRPr="008E7746">
              <w:rPr>
                <w:rFonts w:ascii="Times New Roman" w:eastAsia="SimSun" w:hAnsi="Times New Roman"/>
                <w:sz w:val="24"/>
                <w:szCs w:val="24"/>
              </w:rPr>
              <w:t>]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keepLines/>
              <w:widowControl w:val="0"/>
              <w:shd w:val="clear" w:color="auto" w:fill="FFFFFF" w:themeFill="background1"/>
              <w:jc w:val="both"/>
              <w:rPr>
                <w:rFonts w:ascii="Times New Roman" w:hAnsi="Times New Roman"/>
                <w:sz w:val="24"/>
                <w:szCs w:val="24"/>
              </w:rPr>
            </w:pPr>
            <w:r w:rsidRPr="008E7746">
              <w:rPr>
                <w:rFonts w:ascii="Times New Roman" w:hAnsi="Times New Roman"/>
                <w:sz w:val="24"/>
                <w:szCs w:val="24"/>
                <w:lang w:eastAsia="zh-CN"/>
              </w:rPr>
              <w:t>жилые дома, не предназначенные для раздела на квартиры, имеющие одну или несколько общих стен с соседними жилыми домами при общем количестве совмещенных  домовне более десяти и каждый из которых предназначен для проживания одной семьи, имеет общую стену (общие стены)без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F7CB0" w:rsidRPr="008E7746" w:rsidRDefault="007F7CB0"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w:t>
            </w:r>
            <w:r w:rsidRPr="008E7746">
              <w:rPr>
                <w:rFonts w:ascii="Times New Roman" w:eastAsia="SimSun" w:hAnsi="Times New Roman"/>
                <w:sz w:val="24"/>
                <w:szCs w:val="24"/>
              </w:rPr>
              <w:t xml:space="preserve">участков на один автономный блок – </w:t>
            </w:r>
            <w:r>
              <w:rPr>
                <w:rFonts w:ascii="Times New Roman" w:eastAsia="SimSun" w:hAnsi="Times New Roman"/>
                <w:b/>
                <w:sz w:val="24"/>
                <w:szCs w:val="24"/>
              </w:rPr>
              <w:t>3</w:t>
            </w:r>
            <w:r w:rsidRPr="008E7746">
              <w:rPr>
                <w:rFonts w:ascii="Times New Roman" w:eastAsia="SimSun" w:hAnsi="Times New Roman"/>
                <w:b/>
                <w:sz w:val="24"/>
                <w:szCs w:val="24"/>
              </w:rPr>
              <w:t>00/</w:t>
            </w:r>
            <w:r>
              <w:rPr>
                <w:rFonts w:ascii="Times New Roman" w:eastAsia="SimSun" w:hAnsi="Times New Roman"/>
                <w:b/>
                <w:sz w:val="24"/>
                <w:szCs w:val="24"/>
              </w:rPr>
              <w:t>10</w:t>
            </w:r>
            <w:r w:rsidRPr="008E7746">
              <w:rPr>
                <w:rFonts w:ascii="Times New Roman" w:eastAsia="SimSun" w:hAnsi="Times New Roman"/>
                <w:b/>
                <w:sz w:val="24"/>
                <w:szCs w:val="24"/>
              </w:rPr>
              <w:t>00 кв. м</w:t>
            </w:r>
            <w:r w:rsidRPr="008E7746">
              <w:rPr>
                <w:rFonts w:ascii="Times New Roman" w:eastAsia="SimSun" w:hAnsi="Times New Roman"/>
                <w:sz w:val="24"/>
                <w:szCs w:val="24"/>
              </w:rPr>
              <w:t>;</w:t>
            </w:r>
          </w:p>
          <w:p w:rsidR="007F7CB0" w:rsidRPr="008E7746" w:rsidRDefault="007F7CB0"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8 м</w:t>
            </w:r>
            <w:r w:rsidRPr="008E7746">
              <w:rPr>
                <w:rFonts w:ascii="Times New Roman" w:hAnsi="Times New Roman"/>
                <w:sz w:val="24"/>
                <w:szCs w:val="24"/>
              </w:rPr>
              <w:t xml:space="preserve">; </w:t>
            </w:r>
          </w:p>
          <w:p w:rsidR="007F7CB0" w:rsidRPr="008E7746" w:rsidRDefault="007F7CB0"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7F7CB0" w:rsidRPr="008E7746" w:rsidRDefault="007F7CB0" w:rsidP="00965ACA">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7F7CB0" w:rsidRPr="008E7746" w:rsidRDefault="007F7CB0"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7F7CB0" w:rsidRPr="008E7746" w:rsidRDefault="007F7CB0"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крайних земельных участков в блокировке </w:t>
            </w:r>
          </w:p>
          <w:p w:rsidR="007F7CB0" w:rsidRPr="008E7746" w:rsidRDefault="007F7CB0"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3 м;</w:t>
            </w:r>
          </w:p>
          <w:p w:rsidR="007F7CB0" w:rsidRPr="008E7746" w:rsidRDefault="007F7CB0"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между автономными блоками внутри блокировки- </w:t>
            </w:r>
            <w:r w:rsidRPr="008E7746">
              <w:rPr>
                <w:rFonts w:ascii="Times New Roman" w:hAnsi="Times New Roman"/>
                <w:b/>
                <w:sz w:val="24"/>
                <w:szCs w:val="24"/>
              </w:rPr>
              <w:t>0 м</w:t>
            </w:r>
            <w:r w:rsidRPr="008E7746">
              <w:rPr>
                <w:rFonts w:ascii="Times New Roman" w:hAnsi="Times New Roman"/>
                <w:sz w:val="24"/>
                <w:szCs w:val="24"/>
              </w:rPr>
              <w:t>;</w:t>
            </w:r>
          </w:p>
          <w:p w:rsidR="007F7CB0" w:rsidRPr="008E7746" w:rsidRDefault="007F7CB0"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3м.</w:t>
            </w:r>
          </w:p>
          <w:p w:rsidR="007F7CB0" w:rsidRPr="008E7746" w:rsidRDefault="007F7CB0" w:rsidP="00965ACA">
            <w:pPr>
              <w:shd w:val="clear" w:color="auto" w:fill="FFFFFF" w:themeFill="background1"/>
              <w:rPr>
                <w:rFonts w:ascii="Times New Roman" w:hAnsi="Times New Roman"/>
                <w:sz w:val="24"/>
                <w:szCs w:val="24"/>
              </w:rPr>
            </w:pPr>
          </w:p>
        </w:tc>
      </w:tr>
      <w:tr w:rsidR="007F7CB0"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[2.2] - Для ведения личного подсобного хозяйства (приусадебный земельный участок)</w:t>
            </w:r>
          </w:p>
        </w:tc>
        <w:tc>
          <w:tcPr>
            <w:tcW w:w="3261"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 xml:space="preserve">отдельно стоящие усадебные жилые дома </w:t>
            </w:r>
          </w:p>
          <w:p w:rsidR="007F7CB0" w:rsidRPr="008E7746" w:rsidRDefault="007F7CB0" w:rsidP="00965ACA">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производство сельскохозяйственной продукции</w:t>
            </w:r>
          </w:p>
          <w:p w:rsidR="007F7CB0" w:rsidRPr="008E7746" w:rsidRDefault="007F7CB0" w:rsidP="00965ACA">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содержание сельскохозяйственных животных</w:t>
            </w:r>
          </w:p>
          <w:p w:rsidR="007F7CB0" w:rsidRPr="008E7746" w:rsidRDefault="007F7CB0" w:rsidP="00965ACA">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садоводство</w:t>
            </w:r>
          </w:p>
          <w:p w:rsidR="007F7CB0" w:rsidRPr="008E7746" w:rsidRDefault="007F7CB0" w:rsidP="00965ACA">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огородничество</w:t>
            </w:r>
          </w:p>
          <w:p w:rsidR="007F7CB0" w:rsidRPr="008E7746" w:rsidRDefault="007F7CB0" w:rsidP="00965ACA">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размещение гаража и иных вспомогательных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F7CB0" w:rsidRPr="008E7746" w:rsidRDefault="007F7CB0"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Pr>
                <w:rFonts w:ascii="Times New Roman" w:hAnsi="Times New Roman"/>
                <w:b/>
                <w:sz w:val="24"/>
                <w:szCs w:val="24"/>
              </w:rPr>
              <w:t>5</w:t>
            </w:r>
            <w:r w:rsidRPr="008E7746">
              <w:rPr>
                <w:rFonts w:ascii="Times New Roman" w:hAnsi="Times New Roman"/>
                <w:b/>
                <w:sz w:val="24"/>
                <w:szCs w:val="24"/>
              </w:rPr>
              <w:t>00 /5000кв. м;</w:t>
            </w:r>
          </w:p>
          <w:p w:rsidR="007F7CB0" w:rsidRPr="008E7746" w:rsidRDefault="007F7CB0"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7F7CB0" w:rsidRPr="008E7746" w:rsidRDefault="007F7CB0"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7F7CB0" w:rsidRPr="008E7746" w:rsidRDefault="007F7CB0"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7F7CB0" w:rsidRPr="008E7746" w:rsidRDefault="007F7CB0"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40%</w:t>
            </w:r>
            <w:r w:rsidRPr="008E7746">
              <w:rPr>
                <w:rFonts w:ascii="Times New Roman" w:hAnsi="Times New Roman"/>
                <w:sz w:val="24"/>
                <w:szCs w:val="24"/>
              </w:rPr>
              <w:t>;</w:t>
            </w:r>
          </w:p>
          <w:p w:rsidR="007F7CB0" w:rsidRPr="008E7746" w:rsidRDefault="007F7CB0"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7F7CB0" w:rsidRPr="008E7746" w:rsidRDefault="007F7CB0"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  </w:t>
            </w:r>
          </w:p>
        </w:tc>
      </w:tr>
      <w:tr w:rsidR="007F7CB0"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3.5.1</w:t>
            </w:r>
            <w:r w:rsidRPr="008E7746">
              <w:rPr>
                <w:rFonts w:ascii="Times New Roman" w:eastAsia="SimSun" w:hAnsi="Times New Roman"/>
                <w:sz w:val="24"/>
                <w:szCs w:val="24"/>
              </w:rPr>
              <w:t>] -</w:t>
            </w:r>
            <w:r w:rsidRPr="008E7746">
              <w:rPr>
                <w:rFonts w:ascii="Times New Roman" w:hAnsi="Times New Roman"/>
                <w:sz w:val="24"/>
                <w:szCs w:val="24"/>
              </w:rPr>
              <w:t xml:space="preserve"> Дошкольное, начальное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F7CB0" w:rsidRPr="008E7746" w:rsidRDefault="007F7CB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400/не подлежит ограничению</w:t>
            </w:r>
            <w:r w:rsidRPr="008E7746">
              <w:rPr>
                <w:rFonts w:ascii="Times New Roman" w:eastAsia="SimSun" w:hAnsi="Times New Roman"/>
                <w:sz w:val="24"/>
                <w:szCs w:val="24"/>
              </w:rPr>
              <w:t>;</w:t>
            </w:r>
          </w:p>
          <w:p w:rsidR="007F7CB0" w:rsidRPr="008E7746" w:rsidRDefault="007F7CB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7F7CB0" w:rsidRPr="008E7746" w:rsidRDefault="007F7CB0"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максимальное </w:t>
            </w:r>
            <w:r w:rsidRPr="008E7746">
              <w:rPr>
                <w:rFonts w:ascii="Times New Roman" w:eastAsia="SimSun" w:hAnsi="Times New Roman"/>
                <w:sz w:val="24"/>
                <w:szCs w:val="24"/>
              </w:rPr>
              <w:t>количество надземных этажей зданий</w:t>
            </w:r>
            <w:r w:rsidRPr="008E7746">
              <w:rPr>
                <w:rFonts w:ascii="Times New Roman" w:hAnsi="Times New Roman"/>
                <w:sz w:val="24"/>
                <w:szCs w:val="24"/>
              </w:rPr>
              <w:t xml:space="preserve">  -</w:t>
            </w:r>
            <w:r w:rsidRPr="008E7746">
              <w:rPr>
                <w:rFonts w:ascii="Times New Roman" w:hAnsi="Times New Roman"/>
                <w:b/>
                <w:sz w:val="24"/>
                <w:szCs w:val="24"/>
              </w:rPr>
              <w:t>4</w:t>
            </w:r>
            <w:r w:rsidRPr="008E7746">
              <w:rPr>
                <w:rFonts w:ascii="Times New Roman" w:hAnsi="Times New Roman"/>
                <w:sz w:val="24"/>
                <w:szCs w:val="24"/>
              </w:rPr>
              <w:t xml:space="preserve"> этажа;</w:t>
            </w:r>
          </w:p>
          <w:p w:rsidR="007F7CB0" w:rsidRPr="008E7746" w:rsidRDefault="007F7CB0"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7F7CB0" w:rsidRPr="008E7746" w:rsidRDefault="007F7CB0"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7F7CB0" w:rsidRPr="008E7746" w:rsidRDefault="007F7CB0" w:rsidP="00965ACA">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10 м;</w:t>
            </w:r>
          </w:p>
          <w:p w:rsidR="007F7CB0" w:rsidRPr="008E7746" w:rsidRDefault="007F7CB0" w:rsidP="00965ACA">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Участки дошкольных образовательных учреждений не должны примыкать непосредственно к магистральным улицам.</w:t>
            </w:r>
          </w:p>
        </w:tc>
      </w:tr>
      <w:tr w:rsidR="007F7CB0"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4.9</w:t>
            </w:r>
            <w:r w:rsidRPr="008E7746">
              <w:rPr>
                <w:rFonts w:ascii="Times New Roman" w:eastAsia="SimSun" w:hAnsi="Times New Roman"/>
                <w:sz w:val="24"/>
                <w:szCs w:val="24"/>
              </w:rPr>
              <w:t>] - Обслуживание автотранспорта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tabs>
                <w:tab w:val="left" w:pos="1134"/>
              </w:tabs>
              <w:rPr>
                <w:rFonts w:ascii="Times New Roman" w:hAnsi="Times New Roman"/>
                <w:sz w:val="24"/>
                <w:szCs w:val="24"/>
              </w:rPr>
            </w:pPr>
            <w:r w:rsidRPr="008E7746">
              <w:rPr>
                <w:rFonts w:ascii="Times New Roman" w:hAnsi="Times New Roman"/>
                <w:sz w:val="24"/>
                <w:szCs w:val="24"/>
              </w:rPr>
              <w:t>постоянные или временные гаражи с несколькими стояночными местами, стоянки (парковки), гаражи, в том числе многоярусные</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F7CB0" w:rsidRPr="008E7746" w:rsidRDefault="007F7CB0" w:rsidP="00965ACA">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100/15000 кв. м</w:t>
            </w:r>
            <w:r w:rsidRPr="008E7746">
              <w:rPr>
                <w:rFonts w:ascii="Times New Roman" w:eastAsia="SimSun" w:hAnsi="Times New Roman"/>
                <w:sz w:val="24"/>
                <w:szCs w:val="24"/>
              </w:rPr>
              <w:t>;</w:t>
            </w:r>
          </w:p>
          <w:p w:rsidR="007F7CB0" w:rsidRPr="008E7746" w:rsidRDefault="007F7CB0" w:rsidP="00965ACA">
            <w:pPr>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w:t>
            </w:r>
          </w:p>
          <w:p w:rsidR="007F7CB0" w:rsidRPr="008E7746" w:rsidRDefault="007F7CB0" w:rsidP="00965ACA">
            <w:pPr>
              <w:rPr>
                <w:rFonts w:ascii="Times New Roman" w:eastAsia="SimSun" w:hAnsi="Times New Roman"/>
                <w:sz w:val="24"/>
                <w:szCs w:val="24"/>
              </w:rPr>
            </w:pPr>
            <w:r w:rsidRPr="008E7746">
              <w:rPr>
                <w:rFonts w:ascii="Times New Roman" w:eastAsia="SimSun" w:hAnsi="Times New Roman"/>
                <w:sz w:val="24"/>
                <w:szCs w:val="24"/>
              </w:rPr>
              <w:t xml:space="preserve"> – </w:t>
            </w:r>
            <w:r w:rsidRPr="008E7746">
              <w:rPr>
                <w:rFonts w:ascii="Times New Roman" w:eastAsia="SimSun" w:hAnsi="Times New Roman"/>
                <w:b/>
                <w:sz w:val="24"/>
                <w:szCs w:val="24"/>
              </w:rPr>
              <w:t>10 м</w:t>
            </w:r>
            <w:r w:rsidRPr="008E7746">
              <w:rPr>
                <w:rFonts w:ascii="Times New Roman" w:eastAsia="SimSun" w:hAnsi="Times New Roman"/>
                <w:sz w:val="24"/>
                <w:szCs w:val="24"/>
              </w:rPr>
              <w:t>;</w:t>
            </w:r>
          </w:p>
          <w:p w:rsidR="007F7CB0" w:rsidRPr="008E7746" w:rsidRDefault="007F7CB0" w:rsidP="00965ACA">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w:t>
            </w:r>
          </w:p>
          <w:p w:rsidR="007F7CB0" w:rsidRPr="008E7746" w:rsidRDefault="007F7CB0" w:rsidP="00965ACA">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 м;</w:t>
            </w:r>
          </w:p>
          <w:p w:rsidR="007F7CB0" w:rsidRPr="008E7746" w:rsidRDefault="007F7CB0" w:rsidP="00965ACA">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7F7CB0" w:rsidRPr="008E7746" w:rsidRDefault="007F7CB0" w:rsidP="00965ACA">
            <w:pPr>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r w:rsidRPr="008E7746">
              <w:rPr>
                <w:rFonts w:ascii="Times New Roman" w:hAnsi="Times New Roman"/>
                <w:sz w:val="24"/>
                <w:szCs w:val="24"/>
              </w:rPr>
              <w:t>;</w:t>
            </w:r>
          </w:p>
          <w:p w:rsidR="007F7CB0" w:rsidRPr="008E7746" w:rsidRDefault="007F7CB0" w:rsidP="00965ACA">
            <w:pPr>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tc>
      </w:tr>
      <w:tr w:rsidR="007F7CB0"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autoSpaceDE w:val="0"/>
              <w:rPr>
                <w:rFonts w:ascii="Times New Roman" w:eastAsia="SimSu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4.9.1.2</w:t>
            </w:r>
            <w:r w:rsidRPr="008E7746">
              <w:rPr>
                <w:rFonts w:ascii="Times New Roman" w:eastAsia="SimSun" w:hAnsi="Times New Roman"/>
                <w:sz w:val="24"/>
                <w:szCs w:val="24"/>
                <w:lang w:eastAsia="zh-CN"/>
              </w:rPr>
              <w:t>] - Обеспечение дорожного отдыха</w:t>
            </w:r>
          </w:p>
        </w:tc>
        <w:tc>
          <w:tcPr>
            <w:tcW w:w="3261"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tabs>
                <w:tab w:val="left" w:pos="1134"/>
              </w:tabs>
              <w:rPr>
                <w:rFonts w:ascii="Times New Roman" w:hAnsi="Times New Roman"/>
                <w:sz w:val="24"/>
                <w:szCs w:val="24"/>
              </w:rPr>
            </w:pPr>
            <w:r w:rsidRPr="008E7746">
              <w:rPr>
                <w:rFonts w:ascii="Times New Roman" w:hAnsi="Times New Roman"/>
                <w:sz w:val="24"/>
                <w:szCs w:val="24"/>
              </w:rPr>
              <w:t>здания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F7CB0" w:rsidRPr="008E7746" w:rsidRDefault="007F7CB0" w:rsidP="00965ACA">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60/5000 кв. м;</w:t>
            </w:r>
          </w:p>
          <w:p w:rsidR="007F7CB0" w:rsidRPr="008E7746" w:rsidRDefault="007F7CB0" w:rsidP="00965ACA">
            <w:pPr>
              <w:tabs>
                <w:tab w:val="left" w:pos="1134"/>
              </w:tabs>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7F7CB0" w:rsidRPr="008E7746" w:rsidRDefault="007F7CB0" w:rsidP="00965ACA">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от границ земельных участков - </w:t>
            </w:r>
            <w:r w:rsidRPr="008E7746">
              <w:rPr>
                <w:rFonts w:ascii="Times New Roman" w:eastAsia="SimSun" w:hAnsi="Times New Roman"/>
                <w:b/>
                <w:sz w:val="24"/>
                <w:szCs w:val="24"/>
              </w:rPr>
              <w:t>1 м;</w:t>
            </w:r>
          </w:p>
          <w:p w:rsidR="007F7CB0" w:rsidRPr="008E7746" w:rsidRDefault="007F7CB0" w:rsidP="00965ACA">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12 м;</w:t>
            </w:r>
          </w:p>
          <w:p w:rsidR="007F7CB0" w:rsidRPr="008E7746" w:rsidRDefault="007F7CB0" w:rsidP="00965ACA">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tc>
      </w:tr>
      <w:tr w:rsidR="007F7CB0" w:rsidRPr="008E7746" w:rsidTr="00965ACA">
        <w:tc>
          <w:tcPr>
            <w:tcW w:w="2830" w:type="dxa"/>
            <w:tcBorders>
              <w:top w:val="single" w:sz="4" w:space="0" w:color="auto"/>
            </w:tcBorders>
            <w:shd w:val="clear" w:color="auto" w:fill="FFFFFF" w:themeFill="background1"/>
            <w:vAlign w:val="center"/>
          </w:tcPr>
          <w:p w:rsidR="007F7CB0" w:rsidRPr="008E7746" w:rsidRDefault="007F7CB0" w:rsidP="00965ACA">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4.9.1.3</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Автомобильные мойки</w:t>
            </w:r>
          </w:p>
        </w:tc>
        <w:tc>
          <w:tcPr>
            <w:tcW w:w="3261" w:type="dxa"/>
            <w:tcBorders>
              <w:top w:val="single" w:sz="4" w:space="0" w:color="auto"/>
            </w:tcBorders>
            <w:shd w:val="clear" w:color="auto" w:fill="FFFFFF" w:themeFill="background1"/>
            <w:vAlign w:val="center"/>
          </w:tcPr>
          <w:p w:rsidR="007F7CB0" w:rsidRPr="008E7746" w:rsidRDefault="007F7CB0"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автомобильные мойки, а также магазинов сопутствующей торговли</w:t>
            </w:r>
          </w:p>
        </w:tc>
        <w:tc>
          <w:tcPr>
            <w:tcW w:w="8646" w:type="dxa"/>
            <w:shd w:val="clear" w:color="auto" w:fill="FFFFFF" w:themeFill="background1"/>
            <w:vAlign w:val="center"/>
          </w:tcPr>
          <w:p w:rsidR="007F7CB0" w:rsidRPr="008E7746" w:rsidRDefault="007F7CB0" w:rsidP="00965ACA">
            <w:pPr>
              <w:shd w:val="clear" w:color="auto" w:fill="FFFFFF" w:themeFill="background1"/>
              <w:tabs>
                <w:tab w:val="left" w:pos="113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60/1000 кв. м;</w:t>
            </w:r>
          </w:p>
          <w:p w:rsidR="007F7CB0" w:rsidRPr="008E7746" w:rsidRDefault="007F7CB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7F7CB0" w:rsidRPr="008E7746" w:rsidRDefault="007F7CB0" w:rsidP="00965ACA">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7F7CB0" w:rsidRPr="008E7746" w:rsidRDefault="007F7CB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7F7CB0" w:rsidRPr="008E7746" w:rsidRDefault="007F7CB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r w:rsidR="007F7CB0" w:rsidRPr="008E7746" w:rsidTr="00965ACA">
        <w:tc>
          <w:tcPr>
            <w:tcW w:w="2830" w:type="dxa"/>
            <w:tcBorders>
              <w:top w:val="single" w:sz="4" w:space="0" w:color="auto"/>
            </w:tcBorders>
            <w:shd w:val="clear" w:color="auto" w:fill="FFFFFF" w:themeFill="background1"/>
            <w:vAlign w:val="center"/>
          </w:tcPr>
          <w:p w:rsidR="007F7CB0" w:rsidRPr="008E7746" w:rsidRDefault="007F7CB0" w:rsidP="00965ACA">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4.9.1.4</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Ремонт автомобилей</w:t>
            </w:r>
          </w:p>
        </w:tc>
        <w:tc>
          <w:tcPr>
            <w:tcW w:w="3261" w:type="dxa"/>
            <w:tcBorders>
              <w:top w:val="single" w:sz="4" w:space="0" w:color="auto"/>
            </w:tcBorders>
            <w:shd w:val="clear" w:color="auto" w:fill="FFFFFF" w:themeFill="background1"/>
            <w:vAlign w:val="center"/>
          </w:tcPr>
          <w:p w:rsidR="007F7CB0" w:rsidRPr="008E7746" w:rsidRDefault="007F7CB0"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мастерские, предназначенные для ремонта и обслуживания легковых автомобилей, а также магазины сопутствующей торговли</w:t>
            </w:r>
          </w:p>
        </w:tc>
        <w:tc>
          <w:tcPr>
            <w:tcW w:w="8646" w:type="dxa"/>
            <w:shd w:val="clear" w:color="auto" w:fill="FFFFFF" w:themeFill="background1"/>
            <w:vAlign w:val="center"/>
          </w:tcPr>
          <w:p w:rsidR="007F7CB0" w:rsidRPr="008E7746" w:rsidRDefault="007F7CB0" w:rsidP="00965ACA">
            <w:pPr>
              <w:shd w:val="clear" w:color="auto" w:fill="FFFFFF" w:themeFill="background1"/>
              <w:tabs>
                <w:tab w:val="left" w:pos="1134"/>
              </w:tabs>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60/2000 кв. м;</w:t>
            </w:r>
          </w:p>
          <w:p w:rsidR="007F7CB0" w:rsidRPr="008E7746" w:rsidRDefault="007F7CB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12 м</w:t>
            </w:r>
            <w:r w:rsidRPr="008E7746">
              <w:rPr>
                <w:rFonts w:ascii="Times New Roman" w:eastAsia="SimSun" w:hAnsi="Times New Roman"/>
                <w:sz w:val="24"/>
                <w:szCs w:val="24"/>
                <w:lang w:eastAsia="zh-CN"/>
              </w:rPr>
              <w:t>;</w:t>
            </w:r>
          </w:p>
          <w:p w:rsidR="007F7CB0" w:rsidRPr="008E7746" w:rsidRDefault="007F7CB0" w:rsidP="00965ACA">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7F7CB0" w:rsidRPr="008E7746" w:rsidRDefault="007F7CB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w:t>
            </w:r>
            <w:r w:rsidRPr="008E7746">
              <w:rPr>
                <w:rFonts w:ascii="Times New Roman" w:eastAsia="SimSun" w:hAnsi="Times New Roman"/>
                <w:b/>
                <w:sz w:val="24"/>
                <w:szCs w:val="24"/>
                <w:lang w:eastAsia="zh-CN"/>
              </w:rPr>
              <w:t>- 12 м;</w:t>
            </w:r>
          </w:p>
          <w:p w:rsidR="007F7CB0" w:rsidRPr="008E7746" w:rsidRDefault="007F7CB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tc>
      </w:tr>
      <w:tr w:rsidR="007F7CB0" w:rsidRPr="008E7746" w:rsidTr="00965ACA">
        <w:tc>
          <w:tcPr>
            <w:tcW w:w="2830" w:type="dxa"/>
            <w:tcBorders>
              <w:top w:val="single" w:sz="4" w:space="0" w:color="000000"/>
              <w:left w:val="single" w:sz="4" w:space="0" w:color="000000"/>
              <w:bottom w:val="single" w:sz="4" w:space="0" w:color="000000"/>
            </w:tcBorders>
            <w:shd w:val="clear" w:color="auto" w:fill="auto"/>
          </w:tcPr>
          <w:p w:rsidR="007F7CB0" w:rsidRPr="008E7746" w:rsidRDefault="007F7CB0" w:rsidP="00965ACA">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7F7CB0" w:rsidRPr="008E7746" w:rsidRDefault="007F7CB0" w:rsidP="00965ACA">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7F7CB0" w:rsidRPr="008E7746" w:rsidRDefault="007F7CB0" w:rsidP="00965AC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10/1000 кв. м;</w:t>
            </w:r>
          </w:p>
          <w:p w:rsidR="007F7CB0" w:rsidRPr="008E7746" w:rsidRDefault="007F7CB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7F7CB0" w:rsidRPr="008E7746" w:rsidRDefault="007F7CB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p>
          <w:p w:rsidR="007F7CB0" w:rsidRPr="008E7746" w:rsidRDefault="007F7CB0" w:rsidP="00965ACA">
            <w:pPr>
              <w:keepLines/>
              <w:widowControl w:val="0"/>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7F7CB0" w:rsidRPr="008E7746" w:rsidRDefault="007F7CB0"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p>
          <w:p w:rsidR="007F7CB0" w:rsidRPr="008E7746" w:rsidRDefault="007F7CB0" w:rsidP="00965ACA">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7F7CB0"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3.7</w:t>
            </w:r>
            <w:r w:rsidRPr="008E7746">
              <w:rPr>
                <w:rFonts w:ascii="Times New Roman" w:eastAsia="SimSun" w:hAnsi="Times New Roman"/>
                <w:sz w:val="24"/>
                <w:szCs w:val="24"/>
              </w:rPr>
              <w:t xml:space="preserve">] - </w:t>
            </w:r>
            <w:r w:rsidRPr="008E7746">
              <w:rPr>
                <w:rFonts w:ascii="Times New Roman" w:hAnsi="Times New Roman"/>
                <w:sz w:val="24"/>
                <w:szCs w:val="24"/>
              </w:rPr>
              <w:t>Религиозное использование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7F7CB0" w:rsidRPr="008E7746" w:rsidRDefault="007F7CB0"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F7CB0" w:rsidRPr="008E7746" w:rsidRDefault="007F7CB0" w:rsidP="00965ACA">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400/ 1500 кв. м</w:t>
            </w:r>
            <w:r w:rsidRPr="008E7746">
              <w:rPr>
                <w:rFonts w:ascii="Times New Roman" w:hAnsi="Times New Roman"/>
                <w:sz w:val="24"/>
                <w:szCs w:val="24"/>
              </w:rPr>
              <w:t xml:space="preserve">; </w:t>
            </w:r>
          </w:p>
          <w:p w:rsidR="007F7CB0" w:rsidRPr="008E7746" w:rsidRDefault="007F7CB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w:t>
            </w:r>
            <w:r w:rsidRPr="008E7746">
              <w:rPr>
                <w:rFonts w:ascii="Times New Roman" w:eastAsia="SimSun" w:hAnsi="Times New Roman"/>
                <w:b/>
                <w:sz w:val="24"/>
                <w:szCs w:val="24"/>
              </w:rPr>
              <w:t>25 м</w:t>
            </w:r>
            <w:r w:rsidRPr="008E7746">
              <w:rPr>
                <w:rFonts w:ascii="Times New Roman" w:eastAsia="SimSun" w:hAnsi="Times New Roman"/>
                <w:sz w:val="24"/>
                <w:szCs w:val="24"/>
              </w:rPr>
              <w:t>;</w:t>
            </w:r>
          </w:p>
          <w:p w:rsidR="007F7CB0" w:rsidRPr="008E7746" w:rsidRDefault="007F7CB0"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w:t>
            </w:r>
          </w:p>
          <w:p w:rsidR="007F7CB0" w:rsidRPr="008E7746" w:rsidRDefault="007F7CB0" w:rsidP="00965ACA">
            <w:pPr>
              <w:shd w:val="clear" w:color="auto" w:fill="FFFFFF" w:themeFill="background1"/>
              <w:jc w:val="both"/>
              <w:rPr>
                <w:rFonts w:ascii="Times New Roman" w:hAnsi="Times New Roman"/>
                <w:sz w:val="24"/>
                <w:szCs w:val="24"/>
              </w:rPr>
            </w:pPr>
            <w:r w:rsidRPr="008E7746">
              <w:rPr>
                <w:rFonts w:ascii="Times New Roman" w:hAnsi="Times New Roman"/>
                <w:sz w:val="24"/>
                <w:szCs w:val="24"/>
              </w:rPr>
              <w:t>- максимальный процент  застройки</w:t>
            </w:r>
            <w:r w:rsidRPr="008E7746">
              <w:rPr>
                <w:rFonts w:ascii="Times New Roman" w:hAnsi="Times New Roman"/>
                <w:b/>
                <w:sz w:val="24"/>
                <w:szCs w:val="24"/>
              </w:rPr>
              <w:t>– 60%;</w:t>
            </w:r>
          </w:p>
          <w:p w:rsidR="007F7CB0" w:rsidRPr="008E7746" w:rsidRDefault="007F7CB0"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7F7CB0" w:rsidRPr="008E7746" w:rsidRDefault="007F7CB0" w:rsidP="00965ACA">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tc>
      </w:tr>
    </w:tbl>
    <w:p w:rsidR="007F7CB0" w:rsidRPr="008E7746" w:rsidRDefault="007F7CB0" w:rsidP="007F7CB0">
      <w:pPr>
        <w:shd w:val="clear" w:color="auto" w:fill="FFFFFF" w:themeFill="background1"/>
      </w:pPr>
    </w:p>
    <w:p w:rsidR="007F7CB0" w:rsidRPr="008E7746" w:rsidRDefault="007F7CB0" w:rsidP="007F7CB0">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7F7CB0" w:rsidRPr="008E7746" w:rsidRDefault="007F7CB0" w:rsidP="007F7CB0">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7F7CB0" w:rsidRPr="008E7746" w:rsidRDefault="007F7CB0" w:rsidP="007F7CB0">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tblPr>
      <w:tblGrid>
        <w:gridCol w:w="6941"/>
        <w:gridCol w:w="7619"/>
      </w:tblGrid>
      <w:tr w:rsidR="007F7CB0" w:rsidRPr="008E7746" w:rsidTr="00965ACA">
        <w:tc>
          <w:tcPr>
            <w:tcW w:w="6941" w:type="dxa"/>
            <w:tcBorders>
              <w:top w:val="single" w:sz="4" w:space="0" w:color="000000"/>
              <w:left w:val="single" w:sz="4" w:space="0" w:color="000000"/>
              <w:bottom w:val="single" w:sz="4" w:space="0" w:color="000000"/>
            </w:tcBorders>
            <w:shd w:val="clear" w:color="auto" w:fill="auto"/>
            <w:vAlign w:val="center"/>
          </w:tcPr>
          <w:p w:rsidR="007F7CB0" w:rsidRPr="008E7746" w:rsidRDefault="007F7CB0" w:rsidP="00965ACA">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CB0" w:rsidRPr="008E7746" w:rsidRDefault="007F7CB0" w:rsidP="00965ACA">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F7CB0" w:rsidRPr="008E7746" w:rsidTr="00965ACA">
        <w:tc>
          <w:tcPr>
            <w:tcW w:w="6941" w:type="dxa"/>
          </w:tcPr>
          <w:p w:rsidR="007F7CB0" w:rsidRPr="008E7746" w:rsidRDefault="007F7CB0" w:rsidP="00965ACA">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7F7CB0" w:rsidRPr="008E7746" w:rsidRDefault="007F7CB0"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7F7CB0" w:rsidRPr="008E7746" w:rsidRDefault="007F7CB0"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7F7CB0" w:rsidRPr="008E7746" w:rsidRDefault="007F7CB0"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7F7CB0" w:rsidRPr="008E7746" w:rsidRDefault="007F7CB0" w:rsidP="00965ACA">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7F7CB0" w:rsidRPr="008E7746" w:rsidRDefault="007F7CB0" w:rsidP="00965ACA">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7F7CB0" w:rsidRPr="008E7746" w:rsidRDefault="007F7CB0" w:rsidP="00965ACA">
            <w:pPr>
              <w:shd w:val="clear" w:color="auto" w:fill="FFFFFF" w:themeFill="background1"/>
              <w:tabs>
                <w:tab w:val="left" w:pos="-6204"/>
              </w:tabs>
              <w:rPr>
                <w:rFonts w:ascii="Times New Roman" w:eastAsia="SimSun" w:hAnsi="Times New Roman"/>
                <w:sz w:val="24"/>
                <w:szCs w:val="24"/>
                <w:lang w:eastAsia="zh-CN"/>
              </w:rPr>
            </w:pPr>
          </w:p>
        </w:tc>
      </w:tr>
      <w:tr w:rsidR="007F7CB0" w:rsidRPr="008E7746" w:rsidTr="00965ACA">
        <w:tc>
          <w:tcPr>
            <w:tcW w:w="6941" w:type="dxa"/>
          </w:tcPr>
          <w:p w:rsidR="007F7CB0" w:rsidRPr="008E7746" w:rsidRDefault="007F7CB0"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7F7CB0" w:rsidRPr="008E7746" w:rsidRDefault="007F7CB0"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летние кухни, хозяйственные постройки, кладовые, подвалы, навесы, бани индивидуального использования, бассейны, теплицы, оранжереи</w:t>
            </w:r>
          </w:p>
        </w:tc>
        <w:tc>
          <w:tcPr>
            <w:tcW w:w="7619" w:type="dxa"/>
          </w:tcPr>
          <w:p w:rsidR="007F7CB0" w:rsidRPr="008E7746" w:rsidRDefault="007F7CB0"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участке – 6 м;</w:t>
            </w:r>
          </w:p>
          <w:p w:rsidR="007F7CB0" w:rsidRPr="008E7746" w:rsidRDefault="007F7CB0"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 1м;</w:t>
            </w:r>
          </w:p>
          <w:p w:rsidR="007F7CB0" w:rsidRPr="008E7746" w:rsidRDefault="007F7CB0" w:rsidP="00965ACA">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5 м;</w:t>
            </w:r>
          </w:p>
          <w:p w:rsidR="007F7CB0" w:rsidRPr="008E7746" w:rsidRDefault="007F7CB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7F7CB0" w:rsidRDefault="007F7CB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конька кровли - 5 м.</w:t>
            </w:r>
          </w:p>
          <w:p w:rsidR="007F7CB0" w:rsidRDefault="007F7CB0" w:rsidP="00965ACA">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помещений  - до 100 кв. м.</w:t>
            </w:r>
          </w:p>
          <w:p w:rsidR="007F7CB0" w:rsidRPr="003B0D7D" w:rsidRDefault="007F7CB0" w:rsidP="00965ACA">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теплиц – до 2000 кв. м.</w:t>
            </w:r>
          </w:p>
          <w:p w:rsidR="007F7CB0" w:rsidRPr="003B0D7D" w:rsidRDefault="007F7CB0" w:rsidP="00965ACA">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хозяйственных построек до красных линий улиц и проездов не менее - 5 м.</w:t>
            </w:r>
          </w:p>
          <w:p w:rsidR="007F7CB0" w:rsidRPr="003B0D7D" w:rsidRDefault="007F7CB0" w:rsidP="00965ACA">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7F7CB0" w:rsidRPr="003B0D7D" w:rsidRDefault="007F7CB0" w:rsidP="00965ACA">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7F7CB0" w:rsidRPr="003B0D7D" w:rsidRDefault="007F7CB0" w:rsidP="00965ACA">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Группы сараев должны содержать не более 30 блоков каждая. Площадь застройки сблокированных сараев не должна превышать 800 кв.м.</w:t>
            </w:r>
          </w:p>
          <w:p w:rsidR="007F7CB0" w:rsidRPr="003B0D7D" w:rsidRDefault="007F7CB0" w:rsidP="00965ACA">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7F7CB0" w:rsidRPr="003B0D7D" w:rsidRDefault="007F7CB0" w:rsidP="00965ACA">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7F7CB0" w:rsidRPr="003B0D7D" w:rsidRDefault="007F7CB0" w:rsidP="00965ACA">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7F7CB0" w:rsidRPr="003B0D7D" w:rsidRDefault="007F7CB0" w:rsidP="00965ACA">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Вспомогательные строения, за исключением гаражей, размещать со стороны улиц не допускается.</w:t>
            </w:r>
          </w:p>
          <w:p w:rsidR="007F7CB0" w:rsidRPr="008E7746" w:rsidRDefault="007F7CB0" w:rsidP="00965ACA">
            <w:pPr>
              <w:shd w:val="clear" w:color="auto" w:fill="FFFFFF" w:themeFill="background1"/>
              <w:rPr>
                <w:rFonts w:ascii="Times New Roman" w:eastAsia="SimSun" w:hAnsi="Times New Roman"/>
                <w:sz w:val="24"/>
                <w:szCs w:val="24"/>
                <w:lang w:eastAsia="zh-CN"/>
              </w:rPr>
            </w:pPr>
            <w:r w:rsidRPr="003B0D7D">
              <w:rPr>
                <w:rFonts w:ascii="Times New Roman" w:eastAsia="SimSun" w:hAnsi="Times New Roman"/>
                <w:sz w:val="24"/>
                <w:szCs w:val="24"/>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tc>
      </w:tr>
      <w:tr w:rsidR="007F7CB0" w:rsidRPr="008E7746" w:rsidTr="00965ACA">
        <w:tc>
          <w:tcPr>
            <w:tcW w:w="6941" w:type="dxa"/>
          </w:tcPr>
          <w:p w:rsidR="007F7CB0" w:rsidRPr="008E7746" w:rsidRDefault="007F7CB0"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хозяйственные постройки для содержания домашних животных и птиц</w:t>
            </w:r>
          </w:p>
        </w:tc>
        <w:tc>
          <w:tcPr>
            <w:tcW w:w="7619" w:type="dxa"/>
          </w:tcPr>
          <w:p w:rsidR="007F7CB0" w:rsidRPr="008E7746" w:rsidRDefault="007F7CB0"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до жилого дома, расположенного на смежном земельном участке – согласно требований санитарно-эпидемиологических правил и нормативов;</w:t>
            </w:r>
          </w:p>
          <w:p w:rsidR="007F7CB0" w:rsidRPr="008E7746" w:rsidRDefault="007F7CB0"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4 м;</w:t>
            </w:r>
          </w:p>
          <w:p w:rsidR="007F7CB0" w:rsidRPr="008E7746" w:rsidRDefault="007F7CB0" w:rsidP="00965ACA">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10 м;</w:t>
            </w:r>
          </w:p>
          <w:p w:rsidR="007F7CB0" w:rsidRPr="008E7746" w:rsidRDefault="007F7CB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7F7CB0" w:rsidRPr="008E7746" w:rsidRDefault="007F7CB0"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- 5 м.</w:t>
            </w:r>
          </w:p>
        </w:tc>
      </w:tr>
      <w:tr w:rsidR="007F7CB0" w:rsidRPr="008E7746" w:rsidTr="00965ACA">
        <w:tc>
          <w:tcPr>
            <w:tcW w:w="6941" w:type="dxa"/>
          </w:tcPr>
          <w:p w:rsidR="007F7CB0" w:rsidRPr="008E7746" w:rsidRDefault="007F7CB0"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7F7CB0" w:rsidRPr="008E7746" w:rsidRDefault="007F7CB0"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7F7CB0" w:rsidRPr="008E7746" w:rsidRDefault="007F7CB0"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7F7CB0" w:rsidRPr="008E7746" w:rsidRDefault="007F7CB0"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7F7CB0" w:rsidRPr="008E7746" w:rsidTr="00965ACA">
        <w:tc>
          <w:tcPr>
            <w:tcW w:w="6941" w:type="dxa"/>
          </w:tcPr>
          <w:p w:rsidR="007F7CB0" w:rsidRPr="008E7746" w:rsidRDefault="007F7CB0"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детские площадки, площадки для отдыха, спортивных занятий, хозяйственные площадки, площадки для выгула собак</w:t>
            </w:r>
          </w:p>
          <w:p w:rsidR="007F7CB0" w:rsidRPr="008E7746" w:rsidRDefault="007F7CB0" w:rsidP="00965ACA">
            <w:pPr>
              <w:shd w:val="clear" w:color="auto" w:fill="FFFFFF" w:themeFill="background1"/>
              <w:tabs>
                <w:tab w:val="left" w:pos="2520"/>
              </w:tabs>
              <w:ind w:firstLine="426"/>
              <w:rPr>
                <w:rFonts w:ascii="Times New Roman" w:eastAsia="SimSun" w:hAnsi="Times New Roman"/>
                <w:sz w:val="24"/>
                <w:szCs w:val="24"/>
                <w:lang w:eastAsia="zh-CN"/>
              </w:rPr>
            </w:pPr>
          </w:p>
        </w:tc>
        <w:tc>
          <w:tcPr>
            <w:tcW w:w="7619" w:type="dxa"/>
          </w:tcPr>
          <w:p w:rsidR="007F7CB0" w:rsidRPr="008E7746" w:rsidRDefault="007F7CB0"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расстояние до окон жилых и общественных зданий:</w:t>
            </w:r>
          </w:p>
          <w:p w:rsidR="007F7CB0" w:rsidRPr="008E7746" w:rsidRDefault="007F7CB0"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игр детей дошкольного и младшего школьного возраста - не менее 12 м;</w:t>
            </w:r>
          </w:p>
          <w:p w:rsidR="007F7CB0" w:rsidRPr="008E7746" w:rsidRDefault="007F7CB0"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отдыха взрослого населения - не менее 10 м;</w:t>
            </w:r>
          </w:p>
          <w:p w:rsidR="007F7CB0" w:rsidRPr="008E7746" w:rsidRDefault="007F7CB0"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7F7CB0" w:rsidRPr="008E7746" w:rsidRDefault="007F7CB0"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- 10 - 40 м;</w:t>
            </w:r>
          </w:p>
          <w:p w:rsidR="007F7CB0" w:rsidRPr="008E7746" w:rsidRDefault="007F7CB0"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хозяйственных целей - не менее 20 м;</w:t>
            </w:r>
          </w:p>
          <w:p w:rsidR="007F7CB0" w:rsidRPr="008E7746" w:rsidRDefault="007F7CB0"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выгула собак - не менее 40 м;</w:t>
            </w:r>
          </w:p>
          <w:p w:rsidR="007F7CB0" w:rsidRPr="008E7746" w:rsidRDefault="007F7CB0"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сушки белья - не нормируются.</w:t>
            </w:r>
          </w:p>
          <w:p w:rsidR="007F7CB0" w:rsidRPr="008E7746" w:rsidRDefault="007F7CB0"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7F7CB0" w:rsidRPr="008E7746" w:rsidTr="00965ACA">
        <w:tc>
          <w:tcPr>
            <w:tcW w:w="6941" w:type="dxa"/>
          </w:tcPr>
          <w:p w:rsidR="007F7CB0" w:rsidRPr="008E7746" w:rsidRDefault="007F7CB0"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общественные туалеты, надворные уборные</w:t>
            </w:r>
          </w:p>
        </w:tc>
        <w:tc>
          <w:tcPr>
            <w:tcW w:w="7619" w:type="dxa"/>
          </w:tcPr>
          <w:p w:rsidR="007F7CB0" w:rsidRPr="008E7746" w:rsidRDefault="007F7CB0"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соседнего жилого дома не менее - 12 м;</w:t>
            </w:r>
          </w:p>
          <w:p w:rsidR="007F7CB0" w:rsidRPr="008E7746" w:rsidRDefault="007F7CB0"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7F7CB0" w:rsidRPr="008E7746" w:rsidRDefault="007F7CB0"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7F7CB0" w:rsidRPr="008E7746" w:rsidRDefault="007F7CB0"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7F7CB0" w:rsidRPr="008E7746" w:rsidTr="00965ACA">
        <w:tc>
          <w:tcPr>
            <w:tcW w:w="6941" w:type="dxa"/>
          </w:tcPr>
          <w:p w:rsidR="007F7CB0" w:rsidRPr="008E7746" w:rsidRDefault="007F7CB0"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7F7CB0" w:rsidRPr="008E7746" w:rsidRDefault="007F7CB0"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7F7CB0" w:rsidRPr="008E7746" w:rsidRDefault="007F7CB0"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7F7CB0" w:rsidRPr="008E7746" w:rsidRDefault="007F7CB0"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7F7CB0" w:rsidRPr="008E7746" w:rsidTr="00965ACA">
        <w:tc>
          <w:tcPr>
            <w:tcW w:w="6941" w:type="dxa"/>
          </w:tcPr>
          <w:p w:rsidR="007F7CB0" w:rsidRPr="008E7746" w:rsidRDefault="007F7CB0"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гаражи для хранения индивидуального автотранспорта</w:t>
            </w:r>
          </w:p>
        </w:tc>
        <w:tc>
          <w:tcPr>
            <w:tcW w:w="7619" w:type="dxa"/>
          </w:tcPr>
          <w:p w:rsidR="007F7CB0" w:rsidRPr="008E7746" w:rsidRDefault="007F7CB0"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участке – 6 м;</w:t>
            </w:r>
          </w:p>
          <w:p w:rsidR="007F7CB0" w:rsidRPr="008E7746" w:rsidRDefault="007F7CB0"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7F7CB0" w:rsidRPr="008E7746" w:rsidRDefault="007F7CB0"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красной линии – 5 м,допускается размещать по красной линии без устройства распашных ворот;</w:t>
            </w:r>
          </w:p>
          <w:p w:rsidR="007F7CB0" w:rsidRPr="008E7746" w:rsidRDefault="007F7CB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7F7CB0" w:rsidRPr="008E7746" w:rsidRDefault="007F7CB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конька кровли - 4 м.</w:t>
            </w:r>
          </w:p>
          <w:p w:rsidR="007F7CB0" w:rsidRPr="008E7746" w:rsidRDefault="007F7CB0"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7F7CB0" w:rsidRPr="008E7746" w:rsidTr="00965ACA">
        <w:tc>
          <w:tcPr>
            <w:tcW w:w="6941" w:type="dxa"/>
          </w:tcPr>
          <w:p w:rsidR="007F7CB0" w:rsidRPr="008E7746" w:rsidRDefault="007F7CB0"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гостевые автостоянки жилых домов </w:t>
            </w:r>
          </w:p>
        </w:tc>
        <w:tc>
          <w:tcPr>
            <w:tcW w:w="7619" w:type="dxa"/>
          </w:tcPr>
          <w:p w:rsidR="007F7CB0" w:rsidRPr="008E7746" w:rsidRDefault="007F7CB0"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разрывы до зданий различного назначения не устанавливаются </w:t>
            </w:r>
          </w:p>
        </w:tc>
      </w:tr>
      <w:tr w:rsidR="007F7CB0" w:rsidRPr="008E7746" w:rsidTr="00965ACA">
        <w:tc>
          <w:tcPr>
            <w:tcW w:w="6941" w:type="dxa"/>
          </w:tcPr>
          <w:p w:rsidR="007F7CB0" w:rsidRPr="008E7746" w:rsidRDefault="007F7CB0" w:rsidP="00965ACA">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приобъектные автостоянки для парковки автомобилей работников и посетителей</w:t>
            </w:r>
          </w:p>
        </w:tc>
        <w:tc>
          <w:tcPr>
            <w:tcW w:w="7619" w:type="dxa"/>
          </w:tcPr>
          <w:p w:rsidR="007F7CB0" w:rsidRPr="008E7746" w:rsidRDefault="007F7CB0"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7F7CB0" w:rsidRPr="008E7746" w:rsidRDefault="007F7CB0" w:rsidP="007F7CB0">
      <w:pPr>
        <w:shd w:val="clear" w:color="auto" w:fill="FFFFFF" w:themeFill="background1"/>
      </w:pPr>
    </w:p>
    <w:p w:rsidR="007F7CB0" w:rsidRPr="008E7746" w:rsidRDefault="007F7CB0" w:rsidP="007F7CB0">
      <w:pPr>
        <w:shd w:val="clear" w:color="auto" w:fill="FFFFFF" w:themeFill="background1"/>
        <w:spacing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7F7CB0" w:rsidRPr="008E7746" w:rsidRDefault="007F7CB0" w:rsidP="007F7CB0">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7F7CB0" w:rsidRPr="008E7746" w:rsidRDefault="007F7CB0" w:rsidP="007F7CB0">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городских округов и поселений.</w:t>
      </w:r>
    </w:p>
    <w:p w:rsidR="007F7CB0" w:rsidRPr="008E7746" w:rsidRDefault="007F7CB0" w:rsidP="007F7CB0">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7F7CB0" w:rsidRPr="008E7746" w:rsidRDefault="007F7CB0" w:rsidP="007F7CB0">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Расстояния между остановками общественного пассажирского транспорта в общественно-деловой зоне не должны превышать 250 метров.</w:t>
      </w:r>
    </w:p>
    <w:p w:rsidR="007F7CB0" w:rsidRPr="008E7746" w:rsidRDefault="007F7CB0" w:rsidP="007F7CB0">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В общественно-деловом центре дальность подходов из любой точки общественно-делового центрадо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rsidR="007F7CB0" w:rsidRPr="008E7746" w:rsidRDefault="007F7CB0" w:rsidP="007F7CB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 жилых зданиях не допускается размещать:</w:t>
      </w:r>
    </w:p>
    <w:p w:rsidR="007F7CB0" w:rsidRPr="008E7746" w:rsidRDefault="007F7CB0" w:rsidP="007F7CB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котельные и насосные, за исключением крышных котельных;</w:t>
      </w:r>
    </w:p>
    <w:p w:rsidR="007F7CB0" w:rsidRPr="008E7746" w:rsidRDefault="007F7CB0" w:rsidP="007F7CB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трансформаторные подстанции;</w:t>
      </w:r>
    </w:p>
    <w:p w:rsidR="007F7CB0" w:rsidRPr="008E7746" w:rsidRDefault="007F7CB0" w:rsidP="007F7CB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7F7CB0" w:rsidRPr="008E7746" w:rsidRDefault="007F7CB0" w:rsidP="007F7CB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административные учреждения городского и поселкового значения;</w:t>
      </w:r>
    </w:p>
    <w:p w:rsidR="007F7CB0" w:rsidRPr="008E7746" w:rsidRDefault="007F7CB0" w:rsidP="007F7CB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лечебные учреждения;</w:t>
      </w:r>
    </w:p>
    <w:p w:rsidR="007F7CB0" w:rsidRPr="008E7746" w:rsidRDefault="007F7CB0" w:rsidP="007F7CB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столовые, кафе и другие организации общественного питания с количеством посадочных мест более 50;</w:t>
      </w:r>
    </w:p>
    <w:p w:rsidR="007F7CB0" w:rsidRPr="008E7746" w:rsidRDefault="007F7CB0" w:rsidP="007F7CB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общественные уборные;</w:t>
      </w:r>
    </w:p>
    <w:p w:rsidR="007F7CB0" w:rsidRPr="008E7746" w:rsidRDefault="007F7CB0" w:rsidP="007F7CB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бюро ритуального обслуживания;</w:t>
      </w:r>
    </w:p>
    <w:p w:rsidR="007F7CB0" w:rsidRPr="008E7746" w:rsidRDefault="007F7CB0" w:rsidP="007F7CB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магазины, мастерские, пункты и склады с огнеопасными и легковоспламеняющимися материалами;</w:t>
      </w:r>
    </w:p>
    <w:p w:rsidR="007F7CB0" w:rsidRPr="008E7746" w:rsidRDefault="007F7CB0" w:rsidP="007F7CB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7F7CB0" w:rsidRPr="008E7746" w:rsidRDefault="007F7CB0" w:rsidP="007F7CB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магазины и склады, эксплуатация которых может повлечь загрязнение территории и воздуха жилой застройки;</w:t>
      </w:r>
    </w:p>
    <w:p w:rsidR="007F7CB0" w:rsidRPr="008E7746" w:rsidRDefault="007F7CB0" w:rsidP="007F7CB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рыбные магазины;</w:t>
      </w:r>
    </w:p>
    <w:p w:rsidR="007F7CB0" w:rsidRPr="008E7746" w:rsidRDefault="007F7CB0" w:rsidP="007F7CB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овощные магазины;</w:t>
      </w:r>
    </w:p>
    <w:p w:rsidR="007F7CB0" w:rsidRPr="008E7746" w:rsidRDefault="007F7CB0" w:rsidP="007F7CB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бани, сауны, прачечные и химчистки, кроме приемных пунктов;</w:t>
      </w:r>
    </w:p>
    <w:p w:rsidR="007F7CB0" w:rsidRPr="008E7746" w:rsidRDefault="007F7CB0" w:rsidP="007F7CB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танцевальные, спортивные залы, дискотеки, видеосалоны, за исключением тренажерных и фитнес-залов.</w:t>
      </w:r>
    </w:p>
    <w:p w:rsidR="007F7CB0" w:rsidRPr="008E7746" w:rsidRDefault="007F7CB0" w:rsidP="007F7CB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При назначении положительного санитарно-эпидемиологического заключения в жилых зданиях допускается размещать:</w:t>
      </w:r>
    </w:p>
    <w:p w:rsidR="007F7CB0" w:rsidRPr="008E7746" w:rsidRDefault="007F7CB0" w:rsidP="007F7CB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женские консультации;</w:t>
      </w:r>
    </w:p>
    <w:p w:rsidR="007F7CB0" w:rsidRPr="008E7746" w:rsidRDefault="007F7CB0" w:rsidP="007F7CB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кабинеты врачей общей практики и частнопрактикующих врачей;</w:t>
      </w:r>
    </w:p>
    <w:p w:rsidR="007F7CB0" w:rsidRPr="008E7746" w:rsidRDefault="007F7CB0" w:rsidP="007F7CB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лечебно-восстановительные, реабилитационные восстановительные центры;</w:t>
      </w:r>
    </w:p>
    <w:p w:rsidR="007F7CB0" w:rsidRPr="008E7746" w:rsidRDefault="007F7CB0" w:rsidP="007F7CB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7F7CB0" w:rsidRPr="008E7746" w:rsidRDefault="007F7CB0" w:rsidP="007F7CB0">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7F7CB0" w:rsidRPr="008E7746" w:rsidRDefault="007F7CB0" w:rsidP="007F7CB0">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7F7CB0" w:rsidRPr="008E7746" w:rsidRDefault="007F7CB0" w:rsidP="007F7CB0">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До границы смежного земельного участка расстояния по санитарно-бытовым и зооветеринарным требованиям должны быть не менее:</w:t>
      </w:r>
    </w:p>
    <w:p w:rsidR="007F7CB0" w:rsidRPr="008E7746" w:rsidRDefault="007F7CB0" w:rsidP="007F7CB0">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усадебного одно-, двухквартирного дома - 3 м;</w:t>
      </w:r>
    </w:p>
    <w:p w:rsidR="007F7CB0" w:rsidRPr="008E7746" w:rsidRDefault="007F7CB0" w:rsidP="007F7CB0">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постройки для содержания скота и птицы - 4 м;</w:t>
      </w:r>
    </w:p>
    <w:p w:rsidR="007F7CB0" w:rsidRPr="008E7746" w:rsidRDefault="007F7CB0" w:rsidP="007F7CB0">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других построек (бани, гаража и других) - 1 м;</w:t>
      </w:r>
    </w:p>
    <w:p w:rsidR="007F7CB0" w:rsidRPr="008E7746" w:rsidRDefault="007F7CB0" w:rsidP="007F7CB0">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стволов высокорослых деревьев - 4 м;</w:t>
      </w:r>
    </w:p>
    <w:p w:rsidR="007F7CB0" w:rsidRPr="008E7746" w:rsidRDefault="007F7CB0" w:rsidP="007F7CB0">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среднерослых - 2 м;</w:t>
      </w:r>
    </w:p>
    <w:p w:rsidR="007F7CB0" w:rsidRPr="008E7746" w:rsidRDefault="007F7CB0" w:rsidP="007F7CB0">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кустарника - 1 м;</w:t>
      </w:r>
    </w:p>
    <w:p w:rsidR="007F7CB0" w:rsidRPr="008E7746" w:rsidRDefault="007F7CB0" w:rsidP="007F7C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   в сложившейся застройке, при ширине земельного участка </w:t>
      </w:r>
      <w:smartTag w:uri="urn:schemas-microsoft-com:office:smarttags" w:element="metricconverter">
        <w:smartTagPr>
          <w:attr w:name="ProductID" w:val="12 метров"/>
        </w:smartTagPr>
        <w:r w:rsidRPr="008E7746">
          <w:rPr>
            <w:rFonts w:ascii="Times New Roman" w:eastAsia="Times New Roman" w:hAnsi="Times New Roman" w:cs="Times New Roman"/>
            <w:sz w:val="24"/>
            <w:szCs w:val="24"/>
            <w:lang w:eastAsia="ru-RU"/>
          </w:rPr>
          <w:t>12 метров</w:t>
        </w:r>
      </w:smartTag>
      <w:r w:rsidRPr="008E7746">
        <w:rPr>
          <w:rFonts w:ascii="Times New Roman" w:eastAsia="Times New Roman" w:hAnsi="Times New Roman" w:cs="Times New Roman"/>
          <w:sz w:val="24"/>
          <w:szCs w:val="24"/>
          <w:lang w:eastAsia="ru-RU"/>
        </w:rPr>
        <w:t xml:space="preserve"> и менее, для строительства жилого дома минимальный отступ от границы соседнего участка составляет не менее:</w:t>
      </w:r>
    </w:p>
    <w:p w:rsidR="007F7CB0" w:rsidRPr="008E7746" w:rsidRDefault="007F7CB0" w:rsidP="007F7C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0 м"/>
        </w:smartTagPr>
        <w:r w:rsidRPr="008E7746">
          <w:rPr>
            <w:rFonts w:ascii="Times New Roman" w:eastAsia="Times New Roman" w:hAnsi="Times New Roman" w:cs="Times New Roman"/>
            <w:sz w:val="24"/>
            <w:szCs w:val="24"/>
            <w:lang w:eastAsia="ru-RU"/>
          </w:rPr>
          <w:t>1,0 м</w:t>
        </w:r>
      </w:smartTag>
      <w:r w:rsidRPr="008E7746">
        <w:rPr>
          <w:rFonts w:ascii="Times New Roman" w:eastAsia="Times New Roman" w:hAnsi="Times New Roman" w:cs="Times New Roman"/>
          <w:sz w:val="24"/>
          <w:szCs w:val="24"/>
          <w:lang w:eastAsia="ru-RU"/>
        </w:rPr>
        <w:t xml:space="preserve"> - для одноэтажного жилого дома;</w:t>
      </w:r>
    </w:p>
    <w:p w:rsidR="007F7CB0" w:rsidRPr="008E7746" w:rsidRDefault="007F7CB0" w:rsidP="007F7C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5 м"/>
        </w:smartTagPr>
        <w:r w:rsidRPr="008E7746">
          <w:rPr>
            <w:rFonts w:ascii="Times New Roman" w:eastAsia="Times New Roman" w:hAnsi="Times New Roman" w:cs="Times New Roman"/>
            <w:sz w:val="24"/>
            <w:szCs w:val="24"/>
            <w:lang w:eastAsia="ru-RU"/>
          </w:rPr>
          <w:t>1,5 м</w:t>
        </w:r>
      </w:smartTag>
      <w:r w:rsidRPr="008E7746">
        <w:rPr>
          <w:rFonts w:ascii="Times New Roman" w:eastAsia="Times New Roman" w:hAnsi="Times New Roman" w:cs="Times New Roman"/>
          <w:sz w:val="24"/>
          <w:szCs w:val="24"/>
          <w:lang w:eastAsia="ru-RU"/>
        </w:rPr>
        <w:t xml:space="preserve"> - для двухэтажного жилого дома;</w:t>
      </w:r>
    </w:p>
    <w:p w:rsidR="007F7CB0" w:rsidRPr="008E7746" w:rsidRDefault="007F7CB0" w:rsidP="007F7CB0">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2,0 м"/>
        </w:smartTagPr>
        <w:r w:rsidRPr="008E7746">
          <w:rPr>
            <w:rFonts w:ascii="Times New Roman" w:eastAsia="Times New Roman" w:hAnsi="Times New Roman" w:cs="Times New Roman"/>
            <w:sz w:val="24"/>
            <w:szCs w:val="24"/>
            <w:lang w:eastAsia="ru-RU"/>
          </w:rPr>
          <w:t>2,0 м</w:t>
        </w:r>
      </w:smartTag>
      <w:r w:rsidRPr="008E7746">
        <w:rPr>
          <w:rFonts w:ascii="Times New Roman" w:eastAsia="Times New Roman" w:hAnsi="Times New Roman" w:cs="Times New Roman"/>
          <w:sz w:val="24"/>
          <w:szCs w:val="24"/>
          <w:lang w:eastAsia="ru-RU"/>
        </w:rPr>
        <w:t xml:space="preserve"> - для трехэтажного жилого дома, при условии, что расстояние до расположенного на соседнем земельном участке жилого дома не менее 5 м.</w:t>
      </w:r>
    </w:p>
    <w:p w:rsidR="007F7CB0" w:rsidRPr="008E7746" w:rsidRDefault="007F7CB0" w:rsidP="007F7CB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7F7CB0" w:rsidRPr="008E7746" w:rsidRDefault="007F7CB0" w:rsidP="007F7CB0">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7F7CB0" w:rsidRPr="008E7746" w:rsidRDefault="007F7CB0" w:rsidP="007F7CB0">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7F7CB0" w:rsidRPr="008E7746" w:rsidRDefault="007F7CB0" w:rsidP="007F7CB0">
      <w:pPr>
        <w:shd w:val="clear" w:color="auto" w:fill="FFFFFF" w:themeFill="background1"/>
        <w:spacing w:after="0" w:line="240" w:lineRule="auto"/>
        <w:ind w:firstLine="426"/>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Все строения </w:t>
      </w:r>
      <w:r w:rsidRPr="008E7746">
        <w:rPr>
          <w:rFonts w:ascii="Times New Roman" w:eastAsia="SimSun" w:hAnsi="Times New Roman" w:cs="Times New Roman"/>
          <w:sz w:val="24"/>
          <w:szCs w:val="24"/>
          <w:lang w:eastAsia="zh-CN"/>
        </w:rPr>
        <w:t xml:space="preserve">должны быть  обеспечены системами водоотведения с кровли, с целью предотвращения подтопления соседних земельных участков и строений. </w:t>
      </w:r>
    </w:p>
    <w:p w:rsidR="007F7CB0" w:rsidRPr="008E7746" w:rsidRDefault="007F7CB0" w:rsidP="007F7CB0">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r w:rsidRPr="008E7746">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7F7CB0" w:rsidRPr="008E7746" w:rsidRDefault="007F7CB0" w:rsidP="007F7CB0">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p>
    <w:p w:rsidR="007F7CB0" w:rsidRPr="008E7746" w:rsidRDefault="007F7CB0" w:rsidP="007F7CB0">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u w:val="single"/>
          <w:lang w:eastAsia="zh-CN"/>
        </w:rPr>
        <w:t>Требования к ограждению земельных участков:</w:t>
      </w:r>
    </w:p>
    <w:p w:rsidR="007F7CB0" w:rsidRPr="008E7746" w:rsidRDefault="007F7CB0" w:rsidP="007F7CB0">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7F7CB0" w:rsidRPr="008E7746" w:rsidRDefault="007F7CB0" w:rsidP="007F7CB0">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7F7CB0" w:rsidRPr="008E7746" w:rsidRDefault="007F7CB0" w:rsidP="007F7CB0">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высота ограждения между смежными земельными участками должна быть не более 2 метров; </w:t>
      </w:r>
    </w:p>
    <w:p w:rsidR="007F7CB0" w:rsidRPr="008E7746" w:rsidRDefault="007F7CB0" w:rsidP="007F7CB0">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7F7CB0" w:rsidRPr="008E7746" w:rsidRDefault="007F7CB0" w:rsidP="007F7CB0">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7F7CB0" w:rsidRPr="008E7746" w:rsidRDefault="007F7CB0" w:rsidP="007F7CB0">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r w:rsidRPr="008E7746">
        <w:rPr>
          <w:rFonts w:ascii="Times New Roman" w:eastAsia="SimSun" w:hAnsi="Times New Roman" w:cs="Times New Roma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w:t>
      </w:r>
    </w:p>
    <w:p w:rsidR="007F7CB0" w:rsidRPr="008E7746" w:rsidRDefault="007F7CB0" w:rsidP="007F7CB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F7CB0" w:rsidRPr="008E7746" w:rsidRDefault="007F7CB0" w:rsidP="007F7CB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7F7CB0" w:rsidRPr="008E7746" w:rsidRDefault="007F7CB0" w:rsidP="007F7CB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зон затопления, подтопления запрещаются:</w:t>
      </w:r>
    </w:p>
    <w:p w:rsidR="007F7CB0" w:rsidRPr="008E7746" w:rsidRDefault="007F7CB0" w:rsidP="007F7CB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использование сточных вод в целях регулирования плодородия почв;</w:t>
      </w:r>
    </w:p>
    <w:p w:rsidR="007F7CB0" w:rsidRPr="008E7746" w:rsidRDefault="007F7CB0" w:rsidP="007F7CB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F7CB0" w:rsidRPr="008E7746" w:rsidRDefault="007F7CB0" w:rsidP="007F7CB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осуществление авиационных мер по борьбе с вредными организмами.</w:t>
      </w:r>
    </w:p>
    <w:p w:rsidR="007F7CB0" w:rsidRPr="008E7746" w:rsidRDefault="007F7CB0" w:rsidP="007F7CB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F7CB0" w:rsidRPr="008E7746" w:rsidRDefault="007F7CB0" w:rsidP="007F7CB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F7CB0" w:rsidRPr="008E7746" w:rsidRDefault="007F7CB0" w:rsidP="007F7CB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7F7CB0" w:rsidRPr="008E7746" w:rsidRDefault="007F7CB0" w:rsidP="007F7CB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F7CB0" w:rsidRPr="008E7746" w:rsidRDefault="007F7CB0" w:rsidP="007F7CB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7F7CB0" w:rsidRPr="008E7746" w:rsidRDefault="007F7CB0" w:rsidP="007F7CB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7F7CB0" w:rsidRPr="008E7746" w:rsidRDefault="007F7CB0" w:rsidP="007F7CB0">
      <w:pPr>
        <w:shd w:val="clear" w:color="auto" w:fill="FFFFFF" w:themeFill="background1"/>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4D3F32" w:rsidRPr="00056D48" w:rsidRDefault="004D3F32" w:rsidP="00A54739">
      <w:pPr>
        <w:shd w:val="clear" w:color="auto" w:fill="FFFFFF" w:themeFill="background1"/>
        <w:spacing w:after="0" w:line="240" w:lineRule="auto"/>
        <w:jc w:val="center"/>
        <w:rPr>
          <w:rFonts w:ascii="Times New Roman" w:eastAsia="SimSun" w:hAnsi="Times New Roman" w:cs="Times New Roman"/>
          <w:b/>
          <w:sz w:val="28"/>
          <w:szCs w:val="28"/>
          <w:u w:val="single"/>
          <w:lang w:eastAsia="zh-CN"/>
        </w:rPr>
      </w:pPr>
    </w:p>
    <w:p w:rsidR="004D3F32" w:rsidRPr="00056D48" w:rsidRDefault="004D3F32" w:rsidP="00C24925">
      <w:pPr>
        <w:spacing w:after="0" w:line="240" w:lineRule="auto"/>
        <w:jc w:val="center"/>
        <w:rPr>
          <w:rFonts w:ascii="Times New Roman" w:eastAsia="SimSun" w:hAnsi="Times New Roman" w:cs="Times New Roman"/>
          <w:b/>
          <w:sz w:val="28"/>
          <w:szCs w:val="28"/>
          <w:u w:val="single"/>
          <w:lang w:eastAsia="zh-CN"/>
        </w:rPr>
      </w:pPr>
    </w:p>
    <w:p w:rsidR="004B0DC5" w:rsidRPr="00056D48" w:rsidRDefault="004B0DC5" w:rsidP="00CE492A">
      <w:pPr>
        <w:spacing w:after="0" w:line="240" w:lineRule="auto"/>
        <w:ind w:firstLine="284"/>
        <w:jc w:val="center"/>
        <w:rPr>
          <w:rFonts w:ascii="Times New Roman" w:eastAsia="SimSun" w:hAnsi="Times New Roman" w:cs="Times New Roman"/>
          <w:b/>
          <w:sz w:val="24"/>
          <w:szCs w:val="24"/>
          <w:lang w:eastAsia="zh-CN"/>
        </w:rPr>
      </w:pPr>
    </w:p>
    <w:p w:rsidR="00CE492A" w:rsidRPr="00056D48" w:rsidRDefault="00CE492A" w:rsidP="009321F7">
      <w:pPr>
        <w:spacing w:after="0" w:line="240" w:lineRule="auto"/>
        <w:ind w:firstLine="284"/>
        <w:jc w:val="center"/>
        <w:rPr>
          <w:rFonts w:ascii="Times New Roman" w:eastAsia="SimSun" w:hAnsi="Times New Roman" w:cs="Times New Roman"/>
          <w:b/>
          <w:sz w:val="24"/>
          <w:szCs w:val="24"/>
          <w:u w:val="single"/>
          <w:lang w:eastAsia="zh-CN"/>
        </w:rPr>
      </w:pPr>
      <w:r w:rsidRPr="00056D48">
        <w:rPr>
          <w:rFonts w:ascii="Times New Roman" w:eastAsia="SimSun" w:hAnsi="Times New Roman" w:cs="Times New Roman"/>
          <w:b/>
          <w:sz w:val="36"/>
          <w:szCs w:val="36"/>
          <w:lang w:eastAsia="zh-CN"/>
        </w:rPr>
        <w:t xml:space="preserve">СПЕЦИАЛЬНЫЕ ОБСЛУЖИВАЮЩИЕ И ДЕЛОВЫЕ ЗОНЫ </w:t>
      </w:r>
    </w:p>
    <w:p w:rsidR="00CA6EB1" w:rsidRPr="00056D48" w:rsidRDefault="00CA6EB1" w:rsidP="00CA6EB1">
      <w:pPr>
        <w:widowControl w:val="0"/>
        <w:tabs>
          <w:tab w:val="left" w:pos="1260"/>
        </w:tabs>
        <w:spacing w:after="0" w:line="240" w:lineRule="auto"/>
        <w:ind w:firstLine="284"/>
        <w:jc w:val="center"/>
        <w:rPr>
          <w:rFonts w:ascii="Times New Roman" w:eastAsia="SimSun" w:hAnsi="Times New Roman" w:cs="Times New Roman"/>
          <w:b/>
          <w:sz w:val="24"/>
          <w:szCs w:val="24"/>
          <w:u w:val="single"/>
          <w:lang w:eastAsia="zh-CN"/>
        </w:rPr>
      </w:pPr>
    </w:p>
    <w:p w:rsidR="00595E23" w:rsidRPr="008E7746" w:rsidRDefault="00595E23" w:rsidP="00595E23">
      <w:pPr>
        <w:widowControl w:val="0"/>
        <w:tabs>
          <w:tab w:val="left" w:pos="1260"/>
        </w:tabs>
        <w:spacing w:after="0" w:line="240" w:lineRule="auto"/>
        <w:ind w:firstLine="284"/>
        <w:jc w:val="center"/>
        <w:rPr>
          <w:rFonts w:ascii="Times New Roman" w:eastAsia="Times New Roman" w:hAnsi="Times New Roman" w:cs="Times New Roman"/>
          <w:i/>
          <w:iCs/>
          <w:sz w:val="28"/>
          <w:szCs w:val="28"/>
          <w:lang w:eastAsia="ru-RU"/>
        </w:rPr>
      </w:pPr>
      <w:r w:rsidRPr="008E7746">
        <w:rPr>
          <w:rFonts w:ascii="Times New Roman" w:eastAsia="SimSun" w:hAnsi="Times New Roman" w:cs="Times New Roman"/>
          <w:b/>
          <w:sz w:val="28"/>
          <w:szCs w:val="28"/>
          <w:u w:val="single"/>
          <w:lang w:eastAsia="zh-CN"/>
        </w:rPr>
        <w:t>ТОД-1. Зона объектов здравоохранения</w:t>
      </w:r>
    </w:p>
    <w:p w:rsidR="00595E23" w:rsidRPr="008E7746" w:rsidRDefault="00595E23" w:rsidP="00595E23">
      <w:pPr>
        <w:widowControl w:val="0"/>
        <w:tabs>
          <w:tab w:val="left" w:pos="1260"/>
        </w:tabs>
        <w:spacing w:after="0" w:line="240" w:lineRule="auto"/>
        <w:ind w:firstLine="284"/>
        <w:jc w:val="both"/>
        <w:rPr>
          <w:rFonts w:ascii="Times New Roman" w:eastAsia="Times New Roman" w:hAnsi="Times New Roman" w:cs="Times New Roman"/>
          <w:i/>
          <w:iCs/>
          <w:sz w:val="24"/>
          <w:szCs w:val="24"/>
          <w:lang w:eastAsia="zh-CN"/>
        </w:rPr>
      </w:pPr>
      <w:r w:rsidRPr="008E7746">
        <w:rPr>
          <w:rFonts w:ascii="Times New Roman" w:eastAsia="Times New Roman" w:hAnsi="Times New Roman" w:cs="Times New Roman"/>
          <w:i/>
          <w:iCs/>
          <w:sz w:val="24"/>
          <w:szCs w:val="24"/>
          <w:lang w:eastAsia="ru-RU"/>
        </w:rPr>
        <w:t>Зона ТОД-1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595E23" w:rsidRPr="008E7746" w:rsidRDefault="00595E23" w:rsidP="00595E23">
      <w:pPr>
        <w:widowControl w:val="0"/>
        <w:tabs>
          <w:tab w:val="left" w:pos="1260"/>
        </w:tabs>
        <w:spacing w:after="0" w:line="240" w:lineRule="auto"/>
        <w:ind w:firstLine="284"/>
        <w:jc w:val="center"/>
        <w:rPr>
          <w:rFonts w:ascii="Times New Roman" w:eastAsia="SimSun" w:hAnsi="Times New Roman" w:cs="Times New Roman"/>
          <w:b/>
          <w:sz w:val="24"/>
          <w:szCs w:val="24"/>
          <w:u w:val="single"/>
          <w:lang w:eastAsia="zh-CN"/>
        </w:rPr>
      </w:pPr>
    </w:p>
    <w:tbl>
      <w:tblPr>
        <w:tblStyle w:val="afa"/>
        <w:tblW w:w="14737" w:type="dxa"/>
        <w:tblLook w:val="04A0"/>
      </w:tblPr>
      <w:tblGrid>
        <w:gridCol w:w="2830"/>
        <w:gridCol w:w="3261"/>
        <w:gridCol w:w="8646"/>
      </w:tblGrid>
      <w:tr w:rsidR="00595E23" w:rsidRPr="008E7746" w:rsidTr="00965ACA">
        <w:tc>
          <w:tcPr>
            <w:tcW w:w="2830" w:type="dxa"/>
          </w:tcPr>
          <w:p w:rsidR="00595E23" w:rsidRPr="008E7746" w:rsidRDefault="00595E23" w:rsidP="00965ACA">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595E23" w:rsidRPr="008E7746" w:rsidRDefault="00595E23" w:rsidP="00965ACA">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595E23" w:rsidRPr="008E7746" w:rsidRDefault="00595E23" w:rsidP="00965ACA">
            <w:pPr>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595E23" w:rsidRPr="008E7746" w:rsidRDefault="00595E23" w:rsidP="00965ACA">
            <w:pPr>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595E23" w:rsidRPr="008E7746" w:rsidTr="00965ACA">
        <w:tc>
          <w:tcPr>
            <w:tcW w:w="2830" w:type="dxa"/>
            <w:tcBorders>
              <w:top w:val="single" w:sz="4" w:space="0" w:color="000000"/>
              <w:left w:val="single" w:sz="4" w:space="0" w:color="000000"/>
              <w:bottom w:val="single" w:sz="4" w:space="0" w:color="000000"/>
            </w:tcBorders>
            <w:shd w:val="clear" w:color="auto" w:fill="auto"/>
          </w:tcPr>
          <w:p w:rsidR="00595E23" w:rsidRPr="008E7746" w:rsidRDefault="00595E23" w:rsidP="00965ACA">
            <w:pPr>
              <w:tabs>
                <w:tab w:val="left" w:pos="2520"/>
              </w:tabs>
              <w:rPr>
                <w:rFonts w:ascii="Times New Roma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3.4.1</w:t>
            </w:r>
            <w:r w:rsidRPr="008E7746">
              <w:rPr>
                <w:rFonts w:ascii="Times New Roman" w:eastAsia="SimSun" w:hAnsi="Times New Roman"/>
                <w:sz w:val="24"/>
                <w:szCs w:val="24"/>
                <w:lang w:eastAsia="zh-CN"/>
              </w:rPr>
              <w:t>] – Амбулаторно-поликлиническое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595E23" w:rsidRPr="008E7746" w:rsidRDefault="00595E23" w:rsidP="00965ACA">
            <w:pPr>
              <w:rPr>
                <w:rFonts w:ascii="Times New Roman" w:hAnsi="Times New Roman"/>
                <w:sz w:val="24"/>
                <w:szCs w:val="24"/>
              </w:rPr>
            </w:pPr>
            <w:r w:rsidRPr="008E7746">
              <w:rPr>
                <w:rFonts w:ascii="Times New Roman" w:eastAsia="SimSun" w:hAnsi="Times New Roman"/>
                <w:sz w:val="24"/>
                <w:szCs w:val="24"/>
                <w:lang w:eastAsia="zh-CN"/>
              </w:rPr>
              <w:t>объекты капитального строительства, предназначены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6" w:type="dxa"/>
            <w:vMerge w:val="restart"/>
            <w:tcBorders>
              <w:top w:val="single" w:sz="4" w:space="0" w:color="000000"/>
              <w:left w:val="single" w:sz="4" w:space="0" w:color="000000"/>
              <w:right w:val="single" w:sz="4" w:space="0" w:color="000000"/>
            </w:tcBorders>
            <w:shd w:val="clear" w:color="auto" w:fill="auto"/>
          </w:tcPr>
          <w:p w:rsidR="00595E23" w:rsidRPr="008E7746" w:rsidRDefault="00595E23" w:rsidP="00965ACA">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400/</w:t>
            </w:r>
            <w:r w:rsidRPr="008E7746">
              <w:rPr>
                <w:rFonts w:ascii="Times New Roman" w:eastAsia="Times New Roman" w:hAnsi="Times New Roman"/>
                <w:b/>
                <w:bCs/>
                <w:sz w:val="24"/>
                <w:szCs w:val="24"/>
                <w:lang w:eastAsia="ru-RU"/>
              </w:rPr>
              <w:t>50000 кв.м;</w:t>
            </w:r>
          </w:p>
          <w:p w:rsidR="00595E23" w:rsidRPr="008E7746" w:rsidRDefault="00595E23" w:rsidP="00965ACA">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595E23" w:rsidRPr="008E7746" w:rsidRDefault="00595E23" w:rsidP="00965ACA">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595E23" w:rsidRPr="008E7746" w:rsidRDefault="00595E23" w:rsidP="00965ACA">
            <w:pPr>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4 этажа</w:t>
            </w:r>
            <w:r w:rsidRPr="008E7746">
              <w:rPr>
                <w:rFonts w:ascii="Times New Roman" w:eastAsia="SimSun" w:hAnsi="Times New Roman"/>
                <w:sz w:val="24"/>
                <w:szCs w:val="24"/>
                <w:lang w:eastAsia="zh-CN"/>
              </w:rPr>
              <w:t>;</w:t>
            </w:r>
          </w:p>
          <w:p w:rsidR="00595E23" w:rsidRPr="008E7746" w:rsidRDefault="00595E23" w:rsidP="00965ACA">
            <w:pPr>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595E23" w:rsidRPr="008E7746" w:rsidRDefault="00595E23" w:rsidP="00965ACA">
            <w:pPr>
              <w:rPr>
                <w:rFonts w:ascii="Times New Roman" w:eastAsia="Times New Roman" w:hAnsi="Times New Roman"/>
                <w:sz w:val="24"/>
                <w:szCs w:val="24"/>
                <w:lang w:eastAsia="ru-RU"/>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60%;</w:t>
            </w:r>
          </w:p>
          <w:p w:rsidR="00595E23" w:rsidRPr="008E7746" w:rsidRDefault="00595E23" w:rsidP="00965AC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ru-RU"/>
              </w:rPr>
              <w:t xml:space="preserve">- минимальные отступы от границ земельных участков </w:t>
            </w:r>
            <w:r w:rsidRPr="008E7746">
              <w:rPr>
                <w:rFonts w:ascii="Times New Roman" w:eastAsia="Times New Roman" w:hAnsi="Times New Roman"/>
                <w:b/>
                <w:sz w:val="24"/>
                <w:szCs w:val="24"/>
                <w:lang w:eastAsia="ru-RU"/>
              </w:rPr>
              <w:t>- 3м;</w:t>
            </w:r>
          </w:p>
          <w:p w:rsidR="00595E23" w:rsidRPr="008E7746" w:rsidRDefault="00595E23" w:rsidP="00965ACA">
            <w:pPr>
              <w:rPr>
                <w:rFonts w:ascii="Times New Roman" w:eastAsia="SimSun" w:hAnsi="Times New Roman"/>
                <w:sz w:val="24"/>
                <w:szCs w:val="24"/>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595E23" w:rsidRPr="008E7746" w:rsidTr="00965ACA">
        <w:tc>
          <w:tcPr>
            <w:tcW w:w="2830" w:type="dxa"/>
            <w:tcBorders>
              <w:top w:val="single" w:sz="4" w:space="0" w:color="000000"/>
              <w:left w:val="single" w:sz="4" w:space="0" w:color="000000"/>
              <w:bottom w:val="single" w:sz="4" w:space="0" w:color="000000"/>
            </w:tcBorders>
            <w:shd w:val="clear" w:color="auto" w:fill="auto"/>
          </w:tcPr>
          <w:p w:rsidR="00595E23" w:rsidRPr="008E7746" w:rsidRDefault="00595E23" w:rsidP="00965ACA">
            <w:pPr>
              <w:rPr>
                <w:rFonts w:ascii="Times New Roman" w:hAnsi="Times New Roman"/>
                <w:sz w:val="24"/>
                <w:szCs w:val="24"/>
              </w:rPr>
            </w:pPr>
            <w:r w:rsidRPr="008E7746">
              <w:rPr>
                <w:rFonts w:ascii="Times New Roman" w:hAnsi="Times New Roman"/>
                <w:sz w:val="24"/>
                <w:szCs w:val="24"/>
              </w:rPr>
              <w:t>[3.4.2] – Стационарное медицинское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595E23" w:rsidRPr="008E7746" w:rsidRDefault="00595E23" w:rsidP="00965ACA">
            <w:pPr>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предназначены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tc>
        <w:tc>
          <w:tcPr>
            <w:tcW w:w="8646" w:type="dxa"/>
            <w:vMerge/>
            <w:tcBorders>
              <w:left w:val="single" w:sz="4" w:space="0" w:color="000000"/>
              <w:right w:val="single" w:sz="4" w:space="0" w:color="000000"/>
            </w:tcBorders>
            <w:shd w:val="clear" w:color="auto" w:fill="auto"/>
          </w:tcPr>
          <w:p w:rsidR="00595E23" w:rsidRPr="008E7746" w:rsidRDefault="00595E23" w:rsidP="00965ACA">
            <w:pPr>
              <w:rPr>
                <w:rFonts w:ascii="Times New Roman" w:eastAsia="SimSun" w:hAnsi="Times New Roman"/>
                <w:sz w:val="24"/>
                <w:szCs w:val="24"/>
              </w:rPr>
            </w:pPr>
          </w:p>
        </w:tc>
      </w:tr>
      <w:tr w:rsidR="00595E23" w:rsidRPr="008E7746" w:rsidTr="00965ACA">
        <w:tc>
          <w:tcPr>
            <w:tcW w:w="2830" w:type="dxa"/>
            <w:vAlign w:val="center"/>
          </w:tcPr>
          <w:p w:rsidR="00595E23" w:rsidRPr="008E7746" w:rsidRDefault="00595E23" w:rsidP="00965ACA">
            <w:pPr>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3.4.3</w:t>
            </w:r>
            <w:r w:rsidRPr="008E7746">
              <w:rPr>
                <w:rFonts w:ascii="Times New Roman" w:eastAsia="SimSun" w:hAnsi="Times New Roman"/>
                <w:sz w:val="24"/>
                <w:szCs w:val="24"/>
                <w:lang w:eastAsia="zh-CN"/>
              </w:rPr>
              <w:t>] – Медицинские организации особого назначения</w:t>
            </w:r>
          </w:p>
        </w:tc>
        <w:tc>
          <w:tcPr>
            <w:tcW w:w="3261" w:type="dxa"/>
            <w:vAlign w:val="center"/>
          </w:tcPr>
          <w:p w:rsidR="00595E23" w:rsidRPr="008E7746" w:rsidRDefault="00595E23" w:rsidP="00965ACA">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8646" w:type="dxa"/>
            <w:vMerge/>
            <w:tcBorders>
              <w:left w:val="single" w:sz="4" w:space="0" w:color="000000"/>
              <w:bottom w:val="single" w:sz="4" w:space="0" w:color="000000"/>
              <w:right w:val="single" w:sz="4" w:space="0" w:color="000000"/>
            </w:tcBorders>
            <w:shd w:val="clear" w:color="auto" w:fill="auto"/>
          </w:tcPr>
          <w:p w:rsidR="00595E23" w:rsidRPr="008E7746" w:rsidRDefault="00595E23" w:rsidP="00965ACA">
            <w:pPr>
              <w:rPr>
                <w:rFonts w:ascii="Times New Roman" w:eastAsia="SimSun" w:hAnsi="Times New Roman"/>
                <w:sz w:val="24"/>
                <w:szCs w:val="24"/>
              </w:rPr>
            </w:pPr>
          </w:p>
        </w:tc>
      </w:tr>
      <w:tr w:rsidR="00595E23"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95E23" w:rsidRPr="008E7746" w:rsidRDefault="00595E23" w:rsidP="00965ACA">
            <w:pPr>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261" w:type="dxa"/>
            <w:tcBorders>
              <w:top w:val="single" w:sz="4" w:space="0" w:color="000000"/>
              <w:left w:val="single" w:sz="4" w:space="0" w:color="000000"/>
              <w:bottom w:val="single" w:sz="4" w:space="0" w:color="000000"/>
            </w:tcBorders>
            <w:shd w:val="clear" w:color="auto" w:fill="FFFFFF" w:themeFill="background1"/>
          </w:tcPr>
          <w:p w:rsidR="00595E23" w:rsidRPr="008E7746" w:rsidRDefault="00595E23" w:rsidP="00965ACA">
            <w:pPr>
              <w:rPr>
                <w:rFonts w:ascii="Times New Roman" w:hAnsi="Times New Roman"/>
                <w:sz w:val="24"/>
                <w:szCs w:val="24"/>
              </w:rPr>
            </w:pPr>
            <w:r w:rsidRPr="008E7746">
              <w:rPr>
                <w:rFonts w:ascii="Times New Roman" w:eastAsia="SimSun" w:hAnsi="Times New Roman"/>
                <w:sz w:val="24"/>
                <w:szCs w:val="24"/>
              </w:rPr>
              <w:t>Аптеки групп: I - II, III - V, VI - VIII;</w:t>
            </w:r>
          </w:p>
        </w:tc>
        <w:tc>
          <w:tcPr>
            <w:tcW w:w="8646" w:type="dxa"/>
            <w:tcBorders>
              <w:left w:val="single" w:sz="4" w:space="0" w:color="000000"/>
              <w:bottom w:val="single" w:sz="4" w:space="0" w:color="000000"/>
              <w:right w:val="single" w:sz="4" w:space="0" w:color="000000"/>
            </w:tcBorders>
            <w:shd w:val="clear" w:color="auto" w:fill="FFFFFF" w:themeFill="background1"/>
          </w:tcPr>
          <w:p w:rsidR="00595E23" w:rsidRPr="008E7746" w:rsidRDefault="00595E23" w:rsidP="00965ACA">
            <w:pPr>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 50/5000 кв. м;</w:t>
            </w:r>
          </w:p>
          <w:p w:rsidR="00595E23" w:rsidRPr="008E7746" w:rsidRDefault="00595E23" w:rsidP="00965ACA">
            <w:pPr>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 12 м;</w:t>
            </w:r>
          </w:p>
          <w:p w:rsidR="00595E23" w:rsidRPr="008E7746" w:rsidRDefault="00595E23" w:rsidP="00965ACA">
            <w:pPr>
              <w:rPr>
                <w:rFonts w:ascii="Times New Roman" w:eastAsia="SimSun" w:hAnsi="Times New Roman"/>
                <w:sz w:val="24"/>
                <w:szCs w:val="24"/>
              </w:rPr>
            </w:pPr>
            <w:r w:rsidRPr="008E7746">
              <w:rPr>
                <w:rFonts w:ascii="Times New Roman" w:eastAsia="SimSun" w:hAnsi="Times New Roman"/>
                <w:sz w:val="24"/>
                <w:szCs w:val="24"/>
              </w:rPr>
              <w:t>- максимальное количество надземных этажей зданий – 2 этажа (включая ман-сардный этаж);</w:t>
            </w:r>
          </w:p>
          <w:p w:rsidR="00595E23" w:rsidRPr="008E7746" w:rsidRDefault="00595E23" w:rsidP="00965ACA">
            <w:pPr>
              <w:rPr>
                <w:rFonts w:ascii="Times New Roman" w:eastAsia="SimSun" w:hAnsi="Times New Roman"/>
                <w:sz w:val="24"/>
                <w:szCs w:val="24"/>
              </w:rPr>
            </w:pPr>
            <w:r w:rsidRPr="008E7746">
              <w:rPr>
                <w:rFonts w:ascii="Times New Roman" w:eastAsia="SimSun" w:hAnsi="Times New Roman"/>
                <w:sz w:val="24"/>
                <w:szCs w:val="24"/>
              </w:rPr>
              <w:t>- максимальный процент застройки в границах земельного участка – 60%;</w:t>
            </w:r>
          </w:p>
          <w:p w:rsidR="00595E23" w:rsidRPr="008E7746" w:rsidRDefault="00595E23" w:rsidP="00965ACA">
            <w:pPr>
              <w:rPr>
                <w:rFonts w:ascii="Times New Roman" w:eastAsia="SimSun" w:hAnsi="Times New Roman"/>
                <w:sz w:val="24"/>
                <w:szCs w:val="24"/>
              </w:rPr>
            </w:pPr>
            <w:r w:rsidRPr="008E7746">
              <w:rPr>
                <w:rFonts w:ascii="Times New Roman" w:eastAsia="SimSun" w:hAnsi="Times New Roman"/>
                <w:sz w:val="24"/>
                <w:szCs w:val="24"/>
              </w:rPr>
              <w:t>- минимальные отступы от границ земельных участков - 3 м;</w:t>
            </w:r>
          </w:p>
          <w:p w:rsidR="00595E23" w:rsidRPr="008E7746" w:rsidRDefault="00595E23" w:rsidP="00965ACA">
            <w:pPr>
              <w:rPr>
                <w:rFonts w:ascii="Times New Roman" w:eastAsia="SimSun" w:hAnsi="Times New Roman"/>
                <w:sz w:val="24"/>
                <w:szCs w:val="24"/>
              </w:rPr>
            </w:pPr>
            <w:r w:rsidRPr="008E7746">
              <w:rPr>
                <w:rFonts w:ascii="Times New Roman" w:eastAsia="SimSun" w:hAnsi="Times New Roman"/>
                <w:sz w:val="24"/>
                <w:szCs w:val="24"/>
              </w:rPr>
              <w:t xml:space="preserve">- минимальный </w:t>
            </w:r>
            <w:r>
              <w:rPr>
                <w:rFonts w:ascii="Times New Roman" w:eastAsia="SimSun" w:hAnsi="Times New Roman"/>
                <w:sz w:val="24"/>
                <w:szCs w:val="24"/>
              </w:rPr>
              <w:t>отступ от красной линии улиц - 3</w:t>
            </w:r>
            <w:r w:rsidRPr="008E7746">
              <w:rPr>
                <w:rFonts w:ascii="Times New Roman" w:eastAsia="SimSun" w:hAnsi="Times New Roman"/>
                <w:sz w:val="24"/>
                <w:szCs w:val="24"/>
              </w:rPr>
              <w:t xml:space="preserve"> м.</w:t>
            </w:r>
          </w:p>
        </w:tc>
      </w:tr>
      <w:tr w:rsidR="00595E23"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95E23" w:rsidRPr="008E7746" w:rsidRDefault="00595E23" w:rsidP="00965ACA">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[3.10.1] - Амбулаторное ветеринарное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595E23" w:rsidRPr="008E7746" w:rsidRDefault="00595E23" w:rsidP="00965ACA">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ветлечебницы без содержания животных</w:t>
            </w:r>
          </w:p>
        </w:tc>
        <w:tc>
          <w:tcPr>
            <w:tcW w:w="8646" w:type="dxa"/>
            <w:vMerge w:val="restart"/>
            <w:tcBorders>
              <w:left w:val="single" w:sz="4" w:space="0" w:color="000000"/>
              <w:right w:val="single" w:sz="4" w:space="0" w:color="000000"/>
            </w:tcBorders>
            <w:shd w:val="clear" w:color="auto" w:fill="FFFFFF" w:themeFill="background1"/>
          </w:tcPr>
          <w:p w:rsidR="00595E23" w:rsidRPr="008E7746" w:rsidRDefault="00595E23" w:rsidP="00965ACA">
            <w:pPr>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–100/5000 кв. м;</w:t>
            </w:r>
          </w:p>
          <w:p w:rsidR="00595E23" w:rsidRPr="008E7746" w:rsidRDefault="00595E23" w:rsidP="00965ACA">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595E23" w:rsidRPr="008E7746" w:rsidRDefault="00595E23" w:rsidP="00965ACA">
            <w:pPr>
              <w:rPr>
                <w:rFonts w:ascii="Times New Roman" w:eastAsia="SimSun" w:hAnsi="Times New Roman"/>
                <w:sz w:val="24"/>
                <w:szCs w:val="24"/>
              </w:rPr>
            </w:pPr>
            <w:r w:rsidRPr="008E7746">
              <w:rPr>
                <w:rFonts w:ascii="Times New Roman" w:eastAsia="SimSun" w:hAnsi="Times New Roman"/>
                <w:sz w:val="24"/>
                <w:szCs w:val="24"/>
              </w:rPr>
              <w:t xml:space="preserve">– 10 м; </w:t>
            </w:r>
          </w:p>
          <w:p w:rsidR="00595E23" w:rsidRPr="008E7746" w:rsidRDefault="00595E23" w:rsidP="00965ACA">
            <w:pPr>
              <w:rPr>
                <w:rFonts w:ascii="Times New Roman" w:eastAsia="SimSun" w:hAnsi="Times New Roman"/>
                <w:sz w:val="24"/>
                <w:szCs w:val="24"/>
              </w:rPr>
            </w:pPr>
            <w:r w:rsidRPr="008E7746">
              <w:rPr>
                <w:rFonts w:ascii="Times New Roman" w:eastAsia="SimSun" w:hAnsi="Times New Roman"/>
                <w:sz w:val="24"/>
                <w:szCs w:val="24"/>
              </w:rPr>
              <w:t>- максимальное количество надземных этажей зданий – 3 этажа (включая ман-сардный этаж);</w:t>
            </w:r>
          </w:p>
          <w:p w:rsidR="00595E23" w:rsidRPr="008E7746" w:rsidRDefault="00595E23" w:rsidP="00965ACA">
            <w:pPr>
              <w:rPr>
                <w:rFonts w:ascii="Times New Roman" w:eastAsia="SimSun" w:hAnsi="Times New Roman"/>
                <w:sz w:val="24"/>
                <w:szCs w:val="24"/>
              </w:rPr>
            </w:pPr>
            <w:r w:rsidRPr="008E7746">
              <w:rPr>
                <w:rFonts w:ascii="Times New Roman" w:eastAsia="SimSun" w:hAnsi="Times New Roman"/>
                <w:sz w:val="24"/>
                <w:szCs w:val="24"/>
              </w:rPr>
              <w:t>- максимальный процент застройки в границах земельного участка – 80%;</w:t>
            </w:r>
          </w:p>
          <w:p w:rsidR="00595E23" w:rsidRPr="008E7746" w:rsidRDefault="00595E23" w:rsidP="00965ACA">
            <w:pPr>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- 3 м;  </w:t>
            </w:r>
          </w:p>
          <w:p w:rsidR="00595E23" w:rsidRPr="008E7746" w:rsidRDefault="00595E23" w:rsidP="00965ACA">
            <w:pPr>
              <w:rPr>
                <w:rFonts w:ascii="Times New Roman" w:eastAsia="SimSun" w:hAnsi="Times New Roman"/>
                <w:sz w:val="24"/>
                <w:szCs w:val="24"/>
              </w:rPr>
            </w:pPr>
            <w:r w:rsidRPr="008E7746">
              <w:rPr>
                <w:rFonts w:ascii="Times New Roman" w:eastAsia="SimSun" w:hAnsi="Times New Roman"/>
                <w:sz w:val="24"/>
                <w:szCs w:val="24"/>
              </w:rPr>
              <w:t>- минимальный отступ от</w:t>
            </w:r>
            <w:r>
              <w:rPr>
                <w:rFonts w:ascii="Times New Roman" w:eastAsia="SimSun" w:hAnsi="Times New Roman"/>
                <w:sz w:val="24"/>
                <w:szCs w:val="24"/>
              </w:rPr>
              <w:t xml:space="preserve"> красной линии улиц/проездов - 3</w:t>
            </w:r>
            <w:r w:rsidRPr="008E7746">
              <w:rPr>
                <w:rFonts w:ascii="Times New Roman" w:eastAsia="SimSun" w:hAnsi="Times New Roman"/>
                <w:sz w:val="24"/>
                <w:szCs w:val="24"/>
              </w:rPr>
              <w:t xml:space="preserve"> м.</w:t>
            </w:r>
          </w:p>
        </w:tc>
      </w:tr>
      <w:tr w:rsidR="00595E23"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95E23" w:rsidRPr="008E7746" w:rsidRDefault="00595E23" w:rsidP="00965ACA">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3.2.2</w:t>
            </w:r>
            <w:r w:rsidRPr="008E7746">
              <w:rPr>
                <w:rFonts w:ascii="Times New Roman" w:eastAsia="SimSun" w:hAnsi="Times New Roman"/>
                <w:sz w:val="24"/>
                <w:szCs w:val="24"/>
              </w:rPr>
              <w:t xml:space="preserve">] - </w:t>
            </w:r>
            <w:r w:rsidRPr="008E7746">
              <w:rPr>
                <w:rFonts w:ascii="Times New Roman" w:hAnsi="Times New Roman"/>
                <w:sz w:val="24"/>
                <w:szCs w:val="24"/>
              </w:rPr>
              <w:t>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FFFFFF" w:themeFill="background1"/>
          </w:tcPr>
          <w:p w:rsidR="00595E23" w:rsidRPr="008E7746" w:rsidRDefault="00595E23" w:rsidP="00965ACA">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служб психологической и бесплатной юридической помощи, социальных, пенсионных и иных служб (</w:t>
            </w:r>
            <w:r w:rsidRPr="008E7746">
              <w:rPr>
                <w:rFonts w:ascii="Times New Roman" w:eastAsia="SimSun" w:hAnsi="Times New Roman"/>
                <w:sz w:val="24"/>
                <w:szCs w:val="24"/>
                <w:lang w:val="en-US"/>
              </w:rPr>
              <w:t>c</w:t>
            </w:r>
            <w:r w:rsidRPr="008E7746">
              <w:rPr>
                <w:rFonts w:ascii="Times New Roman" w:eastAsia="SimSun" w:hAnsi="Times New Roman"/>
                <w:sz w:val="24"/>
                <w:szCs w:val="24"/>
              </w:rPr>
              <w:t>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95E23" w:rsidRPr="008E7746" w:rsidRDefault="00595E23" w:rsidP="00965ACA">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отделения почты и телеграфа;</w:t>
            </w:r>
          </w:p>
          <w:p w:rsidR="00595E23" w:rsidRPr="008E7746" w:rsidRDefault="00595E23" w:rsidP="00965ACA">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общественные некоммерческие организации: благотворительные организаций, клубы по интересам)</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595E23" w:rsidRPr="008E7746" w:rsidRDefault="00595E23" w:rsidP="00965ACA">
            <w:pPr>
              <w:rPr>
                <w:rFonts w:ascii="Times New Roman" w:eastAsia="SimSun" w:hAnsi="Times New Roman"/>
                <w:sz w:val="24"/>
                <w:szCs w:val="24"/>
              </w:rPr>
            </w:pPr>
          </w:p>
        </w:tc>
      </w:tr>
      <w:tr w:rsidR="0055773C"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5773C" w:rsidRPr="008E7746" w:rsidRDefault="0055773C" w:rsidP="0032708F">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[5.1] – Спорт</w:t>
            </w:r>
          </w:p>
        </w:tc>
        <w:tc>
          <w:tcPr>
            <w:tcW w:w="3261" w:type="dxa"/>
            <w:tcBorders>
              <w:top w:val="single" w:sz="4" w:space="0" w:color="000000"/>
              <w:left w:val="single" w:sz="4" w:space="0" w:color="000000"/>
              <w:bottom w:val="single" w:sz="4" w:space="0" w:color="000000"/>
            </w:tcBorders>
            <w:shd w:val="clear" w:color="auto" w:fill="FFFFFF" w:themeFill="background1"/>
          </w:tcPr>
          <w:p w:rsidR="0055773C" w:rsidRPr="008E7746" w:rsidRDefault="0055773C"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5773C" w:rsidRPr="008E7746" w:rsidRDefault="0055773C" w:rsidP="0032708F">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размещение спортивных баз и лагерей</w:t>
            </w:r>
          </w:p>
        </w:tc>
        <w:tc>
          <w:tcPr>
            <w:tcW w:w="8646" w:type="dxa"/>
            <w:tcBorders>
              <w:left w:val="single" w:sz="4" w:space="0" w:color="000000"/>
              <w:bottom w:val="single" w:sz="4" w:space="0" w:color="000000"/>
              <w:right w:val="single" w:sz="4" w:space="0" w:color="000000"/>
            </w:tcBorders>
            <w:shd w:val="clear" w:color="auto" w:fill="FFFFFF" w:themeFill="background1"/>
          </w:tcPr>
          <w:p w:rsidR="0055773C" w:rsidRPr="008E7746" w:rsidRDefault="0055773C"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w:t>
            </w:r>
            <w:r w:rsidRPr="008E7746">
              <w:rPr>
                <w:rFonts w:ascii="Times New Roman" w:eastAsia="SimSun" w:hAnsi="Times New Roman"/>
                <w:b/>
                <w:sz w:val="24"/>
                <w:szCs w:val="24"/>
              </w:rPr>
              <w:t>- 100/</w:t>
            </w:r>
            <w:r w:rsidRPr="008E7746">
              <w:rPr>
                <w:rFonts w:ascii="Times New Roman" w:hAnsi="Times New Roman"/>
                <w:b/>
                <w:bCs/>
                <w:sz w:val="24"/>
                <w:szCs w:val="24"/>
              </w:rPr>
              <w:t>50000 кв. м;</w:t>
            </w:r>
          </w:p>
          <w:p w:rsidR="0055773C" w:rsidRPr="008E7746" w:rsidRDefault="0055773C"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10 м;</w:t>
            </w:r>
          </w:p>
          <w:p w:rsidR="0055773C" w:rsidRPr="008E7746" w:rsidRDefault="0055773C" w:rsidP="0032708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 </w:t>
            </w:r>
          </w:p>
          <w:p w:rsidR="0055773C" w:rsidRPr="008E7746" w:rsidRDefault="0055773C" w:rsidP="0032708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hAnsi="Times New Roman"/>
                <w:b/>
                <w:bCs/>
                <w:sz w:val="24"/>
                <w:szCs w:val="24"/>
              </w:rPr>
              <w:t>30 м;</w:t>
            </w:r>
          </w:p>
          <w:p w:rsidR="0055773C" w:rsidRPr="008E7746" w:rsidRDefault="0055773C" w:rsidP="0032708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80%</w:t>
            </w:r>
            <w:r w:rsidRPr="008E7746">
              <w:rPr>
                <w:rFonts w:ascii="Times New Roman" w:hAnsi="Times New Roman"/>
                <w:sz w:val="24"/>
                <w:szCs w:val="24"/>
              </w:rPr>
              <w:t>;</w:t>
            </w:r>
          </w:p>
          <w:p w:rsidR="0055773C" w:rsidRPr="008E7746" w:rsidRDefault="0055773C" w:rsidP="0032708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55773C" w:rsidRPr="008E7746" w:rsidRDefault="0055773C" w:rsidP="0032708F">
            <w:pPr>
              <w:widowControl w:val="0"/>
              <w:shd w:val="clear" w:color="auto" w:fill="FFFFFF" w:themeFill="background1"/>
              <w:rPr>
                <w:rFonts w:ascii="Times New Roman" w:eastAsia="Times New Roman" w:hAnsi="Times New Roman"/>
                <w:b/>
                <w:sz w:val="24"/>
                <w:szCs w:val="24"/>
                <w:lang w:eastAsia="zh-CN"/>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tc>
      </w:tr>
      <w:tr w:rsidR="0055773C"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5773C" w:rsidRPr="008E7746" w:rsidRDefault="0055773C"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55773C" w:rsidRPr="008E7746" w:rsidRDefault="0055773C" w:rsidP="00965ACA">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left w:val="single" w:sz="4" w:space="0" w:color="000000"/>
              <w:right w:val="single" w:sz="4" w:space="0" w:color="000000"/>
            </w:tcBorders>
            <w:shd w:val="clear" w:color="auto" w:fill="FFFFFF" w:themeFill="background1"/>
          </w:tcPr>
          <w:p w:rsidR="0055773C" w:rsidRPr="008E7746" w:rsidRDefault="0055773C" w:rsidP="00965ACA">
            <w:pPr>
              <w:rPr>
                <w:rFonts w:ascii="Times New Roman" w:hAnsi="Times New Roman"/>
                <w:sz w:val="24"/>
                <w:szCs w:val="24"/>
              </w:rPr>
            </w:pPr>
            <w:r w:rsidRPr="008E7746">
              <w:rPr>
                <w:rFonts w:ascii="Times New Roman" w:hAnsi="Times New Roman"/>
                <w:sz w:val="24"/>
                <w:szCs w:val="24"/>
              </w:rPr>
              <w:t>Регламенты не устанавливаются.</w:t>
            </w:r>
          </w:p>
          <w:p w:rsidR="0055773C" w:rsidRPr="008E7746" w:rsidRDefault="0055773C" w:rsidP="00965ACA">
            <w:pPr>
              <w:rPr>
                <w:rFonts w:ascii="Times New Roman" w:eastAsia="SimSun" w:hAnsi="Times New Roman"/>
                <w:sz w:val="24"/>
                <w:szCs w:val="24"/>
              </w:rPr>
            </w:pPr>
            <w:r w:rsidRPr="008E7746">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55773C"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5773C" w:rsidRPr="008E7746" w:rsidRDefault="0055773C" w:rsidP="00965ACA">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55773C" w:rsidRPr="008E7746" w:rsidRDefault="0055773C" w:rsidP="00965ACA">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FFFFFF" w:themeFill="background1"/>
          </w:tcPr>
          <w:p w:rsidR="0055773C" w:rsidRPr="008E7746" w:rsidRDefault="0055773C" w:rsidP="00965ACA">
            <w:pPr>
              <w:rPr>
                <w:rFonts w:ascii="Times New Roman" w:hAnsi="Times New Roman"/>
                <w:sz w:val="24"/>
                <w:szCs w:val="24"/>
              </w:rPr>
            </w:pPr>
          </w:p>
        </w:tc>
      </w:tr>
      <w:tr w:rsidR="0055773C"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5773C" w:rsidRPr="008E7746" w:rsidRDefault="0055773C" w:rsidP="00965ACA">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55773C" w:rsidRPr="008E7746" w:rsidRDefault="0055773C" w:rsidP="00965ACA">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55773C" w:rsidRPr="008E7746" w:rsidRDefault="0055773C" w:rsidP="00965ACA">
            <w:pPr>
              <w:rPr>
                <w:rFonts w:ascii="Times New Roman" w:hAnsi="Times New Roman"/>
                <w:sz w:val="24"/>
                <w:szCs w:val="24"/>
              </w:rPr>
            </w:pPr>
          </w:p>
        </w:tc>
      </w:tr>
      <w:tr w:rsidR="0055773C"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5773C" w:rsidRPr="008E7746" w:rsidRDefault="0055773C" w:rsidP="00965ACA">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3.9</w:t>
            </w:r>
            <w:r w:rsidRPr="008E7746">
              <w:rPr>
                <w:rFonts w:ascii="Times New Roman" w:eastAsia="SimSun" w:hAnsi="Times New Roman"/>
                <w:sz w:val="24"/>
                <w:szCs w:val="24"/>
              </w:rPr>
              <w:t>] - Обеспечение научной деятельности</w:t>
            </w:r>
          </w:p>
        </w:tc>
        <w:tc>
          <w:tcPr>
            <w:tcW w:w="3261" w:type="dxa"/>
            <w:tcBorders>
              <w:top w:val="single" w:sz="4" w:space="0" w:color="000000"/>
              <w:left w:val="single" w:sz="4" w:space="0" w:color="000000"/>
              <w:bottom w:val="single" w:sz="4" w:space="0" w:color="000000"/>
            </w:tcBorders>
            <w:shd w:val="clear" w:color="auto" w:fill="FFFFFF" w:themeFill="background1"/>
          </w:tcPr>
          <w:p w:rsidR="0055773C" w:rsidRPr="008E7746" w:rsidRDefault="0055773C" w:rsidP="00965ACA">
            <w:pPr>
              <w:rPr>
                <w:rFonts w:ascii="Times New Roman" w:hAnsi="Times New Roman"/>
                <w:sz w:val="24"/>
                <w:szCs w:val="24"/>
              </w:rPr>
            </w:pPr>
            <w:r w:rsidRPr="008E7746">
              <w:rPr>
                <w:rFonts w:ascii="Times New Roman" w:hAnsi="Times New Roman"/>
                <w:sz w:val="24"/>
                <w:szCs w:val="24"/>
              </w:rPr>
              <w:t>Научно-исследовательские организации медицинского профиля;</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55773C" w:rsidRPr="008E7746" w:rsidRDefault="0055773C" w:rsidP="00965ACA">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400/50000 кв. м</w:t>
            </w:r>
            <w:r w:rsidRPr="008E7746">
              <w:rPr>
                <w:rFonts w:ascii="Times New Roman" w:eastAsia="SimSun" w:hAnsi="Times New Roman"/>
                <w:sz w:val="24"/>
                <w:szCs w:val="24"/>
                <w:lang w:eastAsia="zh-CN"/>
              </w:rPr>
              <w:t>;</w:t>
            </w:r>
          </w:p>
          <w:p w:rsidR="0055773C" w:rsidRPr="008E7746" w:rsidRDefault="0055773C" w:rsidP="00965ACA">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55773C" w:rsidRPr="008E7746" w:rsidRDefault="0055773C" w:rsidP="00965ACA">
            <w:pPr>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Times New Roman" w:hAnsi="Times New Roman"/>
                <w:sz w:val="24"/>
                <w:szCs w:val="24"/>
                <w:lang w:eastAsia="zh-CN"/>
              </w:rPr>
              <w:t>максимальное</w:t>
            </w:r>
            <w:r w:rsidRPr="008E7746">
              <w:rPr>
                <w:rFonts w:ascii="Times New Roman" w:eastAsia="SimSun" w:hAnsi="Times New Roman"/>
                <w:sz w:val="24"/>
                <w:szCs w:val="24"/>
              </w:rPr>
              <w:t>количество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4этажа;</w:t>
            </w:r>
          </w:p>
          <w:p w:rsidR="0055773C" w:rsidRPr="008E7746" w:rsidRDefault="0055773C" w:rsidP="00965ACA">
            <w:pPr>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w:t>
            </w:r>
          </w:p>
          <w:p w:rsidR="0055773C" w:rsidRPr="008E7746" w:rsidRDefault="0055773C" w:rsidP="00965ACA">
            <w:pPr>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55773C" w:rsidRPr="008E7746" w:rsidRDefault="0055773C" w:rsidP="00965AC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55773C" w:rsidRPr="008E7746" w:rsidRDefault="0055773C" w:rsidP="00965ACA">
            <w:pPr>
              <w:rPr>
                <w:rFonts w:ascii="Times New Roman" w:eastAsia="SimSun" w:hAnsi="Times New Roman"/>
                <w:sz w:val="24"/>
                <w:szCs w:val="24"/>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55773C" w:rsidRPr="008E7746" w:rsidTr="00965ACA">
        <w:tc>
          <w:tcPr>
            <w:tcW w:w="2830" w:type="dxa"/>
            <w:shd w:val="clear" w:color="auto" w:fill="FFFFFF" w:themeFill="background1"/>
          </w:tcPr>
          <w:p w:rsidR="0055773C" w:rsidRPr="008E7746" w:rsidRDefault="0055773C" w:rsidP="00965ACA">
            <w:pPr>
              <w:keepLines/>
              <w:widowControl w:val="0"/>
              <w:rPr>
                <w:rFonts w:ascii="Times New Roman" w:eastAsia="SimSun" w:hAnsi="Times New Roman"/>
                <w:sz w:val="24"/>
                <w:szCs w:val="24"/>
              </w:rPr>
            </w:pPr>
            <w:r w:rsidRPr="008E7746">
              <w:rPr>
                <w:rFonts w:ascii="Times New Roman" w:eastAsia="SimSun" w:hAnsi="Times New Roman"/>
                <w:sz w:val="24"/>
                <w:szCs w:val="24"/>
              </w:rPr>
              <w:t>[3.5.2] - Среднее и высшее профессиональное образование</w:t>
            </w:r>
          </w:p>
        </w:tc>
        <w:tc>
          <w:tcPr>
            <w:tcW w:w="3261" w:type="dxa"/>
            <w:shd w:val="clear" w:color="auto" w:fill="FFFFFF" w:themeFill="background1"/>
          </w:tcPr>
          <w:p w:rsidR="0055773C" w:rsidRPr="008E7746" w:rsidRDefault="0055773C" w:rsidP="00965ACA">
            <w:pPr>
              <w:rPr>
                <w:rFonts w:ascii="Times New Roman" w:hAnsi="Times New Roman"/>
                <w:sz w:val="24"/>
                <w:szCs w:val="24"/>
              </w:rPr>
            </w:pPr>
            <w:r w:rsidRPr="008E7746">
              <w:rPr>
                <w:rFonts w:ascii="Times New Roman" w:eastAsia="SimSun" w:hAnsi="Times New Roman"/>
                <w:sz w:val="24"/>
                <w:szCs w:val="24"/>
              </w:rPr>
              <w:t>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55773C" w:rsidRPr="008E7746" w:rsidRDefault="0055773C" w:rsidP="00965ACA">
            <w:pPr>
              <w:rPr>
                <w:rFonts w:ascii="Times New Roman" w:eastAsia="SimSun" w:hAnsi="Times New Roman"/>
                <w:sz w:val="24"/>
                <w:szCs w:val="24"/>
                <w:lang w:eastAsia="zh-CN"/>
              </w:rPr>
            </w:pPr>
          </w:p>
        </w:tc>
      </w:tr>
    </w:tbl>
    <w:p w:rsidR="00595E23" w:rsidRPr="008E7746" w:rsidRDefault="00595E23" w:rsidP="00595E23">
      <w:pPr>
        <w:widowControl w:val="0"/>
        <w:spacing w:after="0" w:line="240" w:lineRule="auto"/>
        <w:ind w:firstLine="426"/>
        <w:jc w:val="center"/>
        <w:rPr>
          <w:rFonts w:ascii="Times New Roman" w:eastAsia="Times New Roman" w:hAnsi="Times New Roman" w:cs="Times New Roman"/>
          <w:b/>
          <w:i/>
          <w:iCs/>
          <w:sz w:val="24"/>
          <w:szCs w:val="24"/>
          <w:lang w:eastAsia="zh-CN"/>
        </w:rPr>
      </w:pPr>
    </w:p>
    <w:p w:rsidR="00595E23" w:rsidRDefault="00595E23" w:rsidP="00595E23">
      <w:pPr>
        <w:widowControl w:val="0"/>
        <w:spacing w:after="0" w:line="240" w:lineRule="auto"/>
        <w:ind w:firstLine="426"/>
        <w:jc w:val="center"/>
        <w:rPr>
          <w:rFonts w:ascii="Times New Roman" w:eastAsia="Times New Roman" w:hAnsi="Times New Roman" w:cs="Times New Roman"/>
          <w:b/>
          <w:iCs/>
          <w:sz w:val="24"/>
          <w:szCs w:val="24"/>
          <w:lang w:eastAsia="zh-CN"/>
        </w:rPr>
      </w:pPr>
    </w:p>
    <w:p w:rsidR="0055773C" w:rsidRDefault="0055773C" w:rsidP="00595E23">
      <w:pPr>
        <w:widowControl w:val="0"/>
        <w:spacing w:after="0" w:line="240" w:lineRule="auto"/>
        <w:ind w:firstLine="426"/>
        <w:jc w:val="center"/>
        <w:rPr>
          <w:rFonts w:ascii="Times New Roman" w:eastAsia="Times New Roman" w:hAnsi="Times New Roman" w:cs="Times New Roman"/>
          <w:b/>
          <w:iCs/>
          <w:sz w:val="24"/>
          <w:szCs w:val="24"/>
          <w:lang w:eastAsia="zh-CN"/>
        </w:rPr>
      </w:pPr>
    </w:p>
    <w:p w:rsidR="00595E23" w:rsidRPr="008E7746" w:rsidRDefault="00595E23" w:rsidP="00595E23">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w:t>
      </w:r>
    </w:p>
    <w:p w:rsidR="00595E23" w:rsidRPr="008E7746" w:rsidRDefault="00595E23" w:rsidP="00595E23">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30"/>
        <w:gridCol w:w="3261"/>
        <w:gridCol w:w="8646"/>
      </w:tblGrid>
      <w:tr w:rsidR="00595E23" w:rsidRPr="008E7746" w:rsidTr="00965ACA">
        <w:tc>
          <w:tcPr>
            <w:tcW w:w="2830" w:type="dxa"/>
          </w:tcPr>
          <w:p w:rsidR="00595E23" w:rsidRPr="008E7746" w:rsidRDefault="00595E23" w:rsidP="00965ACA">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595E23" w:rsidRPr="008E7746" w:rsidRDefault="00595E23" w:rsidP="00965ACA">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595E23" w:rsidRPr="008E7746" w:rsidRDefault="00595E23" w:rsidP="00965ACA">
            <w:pPr>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5E23"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95E23" w:rsidRPr="008E7746" w:rsidRDefault="00595E23"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595E23" w:rsidRPr="008E7746" w:rsidRDefault="00595E23" w:rsidP="00965ACA">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595E23" w:rsidRPr="008E7746" w:rsidRDefault="00595E23" w:rsidP="00965ACA">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95E23" w:rsidRPr="008E7746" w:rsidRDefault="00595E23" w:rsidP="00965ACA">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595E23" w:rsidRPr="008E7746" w:rsidRDefault="00595E23"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595E23" w:rsidRPr="008E7746" w:rsidRDefault="00595E23"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595E23" w:rsidRPr="008E7746" w:rsidRDefault="00595E23" w:rsidP="00965ACA">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595E23" w:rsidRPr="008E7746" w:rsidRDefault="00595E23"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595E23" w:rsidRPr="008E7746" w:rsidRDefault="00595E23"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595E23" w:rsidRPr="008E7746" w:rsidRDefault="00595E23" w:rsidP="00965ACA">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595E23"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95E23" w:rsidRPr="008E7746" w:rsidRDefault="00595E23" w:rsidP="00965ACA">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.1</w:t>
            </w:r>
            <w:r w:rsidRPr="008E7746">
              <w:rPr>
                <w:rFonts w:ascii="Times New Roman" w:eastAsia="SimSun" w:hAnsi="Times New Roman"/>
                <w:sz w:val="24"/>
                <w:szCs w:val="24"/>
              </w:rPr>
              <w:t>] - Деловое управление</w:t>
            </w:r>
          </w:p>
        </w:tc>
        <w:tc>
          <w:tcPr>
            <w:tcW w:w="3261" w:type="dxa"/>
            <w:tcBorders>
              <w:top w:val="single" w:sz="4" w:space="0" w:color="000000"/>
              <w:left w:val="single" w:sz="4" w:space="0" w:color="000000"/>
              <w:bottom w:val="single" w:sz="4" w:space="0" w:color="000000"/>
            </w:tcBorders>
            <w:shd w:val="clear" w:color="auto" w:fill="FFFFFF" w:themeFill="background1"/>
          </w:tcPr>
          <w:p w:rsidR="00595E23" w:rsidRPr="008E7746" w:rsidRDefault="00595E23" w:rsidP="00965ACA">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595E23" w:rsidRPr="008E7746" w:rsidRDefault="00595E23" w:rsidP="00965ACA">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595E23" w:rsidRPr="008E7746" w:rsidRDefault="00595E23" w:rsidP="00965ACA">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595E23" w:rsidRPr="008E7746" w:rsidRDefault="00595E23" w:rsidP="00965ACA">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595E23" w:rsidRPr="008E7746" w:rsidRDefault="00595E23" w:rsidP="00965ACA">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595E23" w:rsidRPr="008E7746" w:rsidRDefault="00595E23" w:rsidP="00965ACA">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595E23" w:rsidRPr="008E7746" w:rsidRDefault="00595E23" w:rsidP="00965ACA">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595E23" w:rsidRPr="008E7746" w:rsidRDefault="00595E23" w:rsidP="00965ACA">
            <w:pPr>
              <w:widowControl w:val="0"/>
              <w:shd w:val="clear" w:color="auto" w:fill="FFFFFF" w:themeFill="background1"/>
              <w:tabs>
                <w:tab w:val="left" w:pos="2520"/>
              </w:tabs>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595E23" w:rsidRPr="008E7746" w:rsidRDefault="00595E23" w:rsidP="00965ACA">
            <w:pPr>
              <w:shd w:val="clear" w:color="auto" w:fill="FFFFFF" w:themeFill="background1"/>
              <w:rPr>
                <w:rFonts w:ascii="Times New Roman" w:hAnsi="Times New Roman"/>
                <w:sz w:val="24"/>
                <w:szCs w:val="24"/>
              </w:rPr>
            </w:pPr>
          </w:p>
        </w:tc>
      </w:tr>
      <w:tr w:rsidR="00595E23"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95E23" w:rsidRPr="008E7746" w:rsidRDefault="00595E23" w:rsidP="00965ACA">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3.8</w:t>
            </w:r>
            <w:r w:rsidRPr="008E7746">
              <w:rPr>
                <w:rFonts w:ascii="Times New Roman" w:eastAsia="SimSun" w:hAnsi="Times New Roman"/>
                <w:sz w:val="24"/>
                <w:szCs w:val="24"/>
              </w:rPr>
              <w:t>] - Общественное управление</w:t>
            </w:r>
          </w:p>
        </w:tc>
        <w:tc>
          <w:tcPr>
            <w:tcW w:w="3261" w:type="dxa"/>
            <w:tcBorders>
              <w:top w:val="single" w:sz="4" w:space="0" w:color="000000"/>
              <w:left w:val="single" w:sz="4" w:space="0" w:color="000000"/>
              <w:bottom w:val="single" w:sz="4" w:space="0" w:color="000000"/>
            </w:tcBorders>
            <w:shd w:val="clear" w:color="auto" w:fill="FFFFFF" w:themeFill="background1"/>
          </w:tcPr>
          <w:p w:rsidR="00595E23" w:rsidRPr="008E7746" w:rsidRDefault="00595E23"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организации, непосредственно обеспечивающие их деятельность, органы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595E23" w:rsidRPr="008E7746" w:rsidRDefault="00595E23" w:rsidP="00965ACA">
            <w:pPr>
              <w:shd w:val="clear" w:color="auto" w:fill="FFFFFF" w:themeFill="background1"/>
              <w:rPr>
                <w:rFonts w:ascii="Times New Roman" w:hAnsi="Times New Roman"/>
                <w:sz w:val="24"/>
                <w:szCs w:val="24"/>
              </w:rPr>
            </w:pPr>
          </w:p>
        </w:tc>
      </w:tr>
      <w:tr w:rsidR="00595E23"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95E23" w:rsidRPr="008E7746" w:rsidRDefault="00595E23" w:rsidP="00965ACA">
            <w:pPr>
              <w:autoSpaceDE w:val="0"/>
              <w:rPr>
                <w:rFonts w:ascii="Times New Roma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3.7</w:t>
            </w:r>
            <w:r w:rsidRPr="008E7746">
              <w:rPr>
                <w:rFonts w:ascii="Times New Roman" w:eastAsia="SimSun" w:hAnsi="Times New Roman"/>
                <w:sz w:val="24"/>
                <w:szCs w:val="24"/>
                <w:lang w:eastAsia="zh-CN"/>
              </w:rPr>
              <w:t xml:space="preserve">] - </w:t>
            </w:r>
            <w:r w:rsidRPr="008E7746">
              <w:rPr>
                <w:rFonts w:ascii="Times New Roman" w:hAnsi="Times New Roman"/>
                <w:sz w:val="24"/>
                <w:szCs w:val="24"/>
                <w:lang w:eastAsia="zh-CN"/>
              </w:rPr>
              <w:t>Религиозное использование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595E23" w:rsidRPr="008E7746" w:rsidRDefault="00595E23" w:rsidP="00965ACA">
            <w:pPr>
              <w:rPr>
                <w:rFonts w:ascii="Times New Roman" w:hAnsi="Times New Roman"/>
                <w:sz w:val="24"/>
                <w:szCs w:val="24"/>
                <w:lang w:eastAsia="zh-CN"/>
              </w:rPr>
            </w:pPr>
            <w:r w:rsidRPr="008E7746">
              <w:rPr>
                <w:rFonts w:ascii="Times New Roman" w:hAnsi="Times New Roman"/>
                <w:sz w:val="24"/>
                <w:szCs w:val="24"/>
                <w:lang w:eastAsia="zh-CN"/>
              </w:rPr>
              <w:t>объекты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95E23" w:rsidRPr="008E7746" w:rsidRDefault="00595E23" w:rsidP="00965ACA">
            <w:pPr>
              <w:rPr>
                <w:rFonts w:ascii="Times New Roman" w:eastAsia="SimSun" w:hAnsi="Times New Roman"/>
                <w:sz w:val="24"/>
                <w:szCs w:val="24"/>
                <w:lang w:eastAsia="zh-CN"/>
              </w:rPr>
            </w:pPr>
            <w:r w:rsidRPr="008E7746">
              <w:rPr>
                <w:rFonts w:ascii="Times New Roman" w:hAnsi="Times New Roman"/>
                <w:sz w:val="24"/>
                <w:szCs w:val="24"/>
                <w:lang w:eastAsia="zh-CN"/>
              </w:rPr>
              <w:t xml:space="preserve">- минимальная/максимальная площадь земельных участков – </w:t>
            </w:r>
            <w:r w:rsidRPr="008E7746">
              <w:rPr>
                <w:rFonts w:ascii="Times New Roman" w:hAnsi="Times New Roman"/>
                <w:b/>
                <w:sz w:val="24"/>
                <w:szCs w:val="24"/>
                <w:lang w:eastAsia="zh-CN"/>
              </w:rPr>
              <w:t>400/ 1500 кв. м</w:t>
            </w:r>
            <w:r w:rsidRPr="008E7746">
              <w:rPr>
                <w:rFonts w:ascii="Times New Roman" w:hAnsi="Times New Roman"/>
                <w:sz w:val="24"/>
                <w:szCs w:val="24"/>
                <w:lang w:eastAsia="zh-CN"/>
              </w:rPr>
              <w:t xml:space="preserve">; </w:t>
            </w:r>
          </w:p>
          <w:p w:rsidR="00595E23" w:rsidRPr="008E7746" w:rsidRDefault="00595E23" w:rsidP="00965ACA">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20 м</w:t>
            </w:r>
            <w:r w:rsidRPr="008E7746">
              <w:rPr>
                <w:rFonts w:ascii="Times New Roman" w:eastAsia="SimSun" w:hAnsi="Times New Roman"/>
                <w:sz w:val="24"/>
                <w:szCs w:val="24"/>
                <w:lang w:eastAsia="zh-CN"/>
              </w:rPr>
              <w:t>;</w:t>
            </w:r>
          </w:p>
          <w:p w:rsidR="00595E23" w:rsidRPr="008E7746" w:rsidRDefault="00595E23" w:rsidP="00965ACA">
            <w:pPr>
              <w:rPr>
                <w:rFonts w:ascii="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w:t>
            </w:r>
          </w:p>
          <w:p w:rsidR="00595E23" w:rsidRPr="008E7746" w:rsidRDefault="00595E23" w:rsidP="00965ACA">
            <w:pPr>
              <w:keepLines/>
              <w:widowControl w:val="0"/>
              <w:rPr>
                <w:rFonts w:ascii="Times New Roman" w:hAnsi="Times New Roman"/>
                <w:sz w:val="24"/>
                <w:szCs w:val="24"/>
                <w:lang w:eastAsia="zh-CN"/>
              </w:rPr>
            </w:pPr>
            <w:r w:rsidRPr="008E7746">
              <w:rPr>
                <w:rFonts w:ascii="Times New Roman" w:hAnsi="Times New Roman"/>
                <w:sz w:val="24"/>
                <w:szCs w:val="24"/>
                <w:lang w:eastAsia="zh-CN"/>
              </w:rPr>
              <w:t xml:space="preserve">- максимальная высота зданий, строений, сооружений от уровня земли - </w:t>
            </w:r>
            <w:r w:rsidRPr="008E7746">
              <w:rPr>
                <w:rFonts w:ascii="Times New Roman" w:hAnsi="Times New Roman"/>
                <w:b/>
                <w:sz w:val="24"/>
                <w:szCs w:val="24"/>
                <w:lang w:eastAsia="zh-CN"/>
              </w:rPr>
              <w:t>30 м;</w:t>
            </w:r>
          </w:p>
          <w:p w:rsidR="00595E23" w:rsidRPr="008E7746" w:rsidRDefault="00595E23" w:rsidP="00965ACA">
            <w:pPr>
              <w:rPr>
                <w:rFonts w:ascii="Times New Roman" w:hAnsi="Times New Roman"/>
                <w:sz w:val="24"/>
                <w:szCs w:val="24"/>
                <w:lang w:eastAsia="zh-CN"/>
              </w:rPr>
            </w:pPr>
            <w:r w:rsidRPr="008E7746">
              <w:rPr>
                <w:rFonts w:ascii="Times New Roman" w:hAnsi="Times New Roman"/>
                <w:sz w:val="24"/>
                <w:szCs w:val="24"/>
                <w:lang w:eastAsia="zh-CN"/>
              </w:rPr>
              <w:t>- максимальный процент  застройки</w:t>
            </w:r>
            <w:r w:rsidRPr="008E7746">
              <w:rPr>
                <w:rFonts w:ascii="Times New Roman" w:hAnsi="Times New Roman"/>
                <w:b/>
                <w:sz w:val="24"/>
                <w:szCs w:val="24"/>
                <w:lang w:eastAsia="zh-CN"/>
              </w:rPr>
              <w:t>– 60%;</w:t>
            </w:r>
          </w:p>
          <w:p w:rsidR="00595E23" w:rsidRPr="008E7746" w:rsidRDefault="00595E23" w:rsidP="00965ACA">
            <w:pPr>
              <w:rPr>
                <w:rFonts w:ascii="Times New Roman" w:hAnsi="Times New Roman"/>
                <w:sz w:val="24"/>
                <w:szCs w:val="24"/>
                <w:lang w:eastAsia="zh-CN"/>
              </w:rPr>
            </w:pPr>
            <w:r w:rsidRPr="008E7746">
              <w:rPr>
                <w:rFonts w:ascii="Times New Roman" w:hAnsi="Times New Roman"/>
                <w:sz w:val="24"/>
                <w:szCs w:val="24"/>
                <w:lang w:eastAsia="zh-CN"/>
              </w:rPr>
              <w:t xml:space="preserve">- минимальные отступы до границ смежных земельных участков - </w:t>
            </w:r>
            <w:r w:rsidRPr="008E7746">
              <w:rPr>
                <w:rFonts w:ascii="Times New Roman" w:hAnsi="Times New Roman"/>
                <w:b/>
                <w:sz w:val="24"/>
                <w:szCs w:val="24"/>
                <w:lang w:eastAsia="zh-CN"/>
              </w:rPr>
              <w:t xml:space="preserve">3 м;  </w:t>
            </w:r>
          </w:p>
          <w:p w:rsidR="00595E23" w:rsidRPr="008E7746" w:rsidRDefault="00595E23" w:rsidP="00965ACA">
            <w:pPr>
              <w:keepLines/>
              <w:tabs>
                <w:tab w:val="left" w:pos="1134"/>
              </w:tabs>
              <w:overflowPunct w:val="0"/>
              <w:autoSpaceDE w:val="0"/>
              <w:spacing w:line="320" w:lineRule="exact"/>
              <w:rPr>
                <w:rFonts w:ascii="Times New Roman" w:hAnsi="Times New Roman"/>
                <w:sz w:val="24"/>
                <w:szCs w:val="24"/>
                <w:lang w:eastAsia="zh-CN"/>
              </w:rPr>
            </w:pPr>
            <w:r w:rsidRPr="008E7746">
              <w:rPr>
                <w:rFonts w:ascii="Times New Roman" w:hAnsi="Times New Roman"/>
                <w:sz w:val="24"/>
                <w:szCs w:val="24"/>
                <w:lang w:eastAsia="zh-CN"/>
              </w:rPr>
              <w:t xml:space="preserve">- минимальный отступ от красной линии улиц/проездов - </w:t>
            </w:r>
            <w:r>
              <w:rPr>
                <w:rFonts w:ascii="Times New Roman" w:hAnsi="Times New Roman"/>
                <w:b/>
                <w:sz w:val="24"/>
                <w:szCs w:val="24"/>
                <w:lang w:eastAsia="zh-CN"/>
              </w:rPr>
              <w:t>3</w:t>
            </w:r>
            <w:r w:rsidRPr="008E7746">
              <w:rPr>
                <w:rFonts w:ascii="Times New Roman" w:hAnsi="Times New Roman"/>
                <w:b/>
                <w:sz w:val="24"/>
                <w:szCs w:val="24"/>
                <w:lang w:eastAsia="zh-CN"/>
              </w:rPr>
              <w:t xml:space="preserve"> м.</w:t>
            </w:r>
          </w:p>
        </w:tc>
      </w:tr>
      <w:tr w:rsidR="00595E23"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95E23" w:rsidRPr="008E7746" w:rsidRDefault="00595E23" w:rsidP="00965ACA">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[5.1.3] -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FFFFFF" w:themeFill="background1"/>
          </w:tcPr>
          <w:p w:rsidR="00595E23" w:rsidRPr="008E7746" w:rsidRDefault="00595E23" w:rsidP="00965ACA">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площадки для занятия спортом и физкультурой на открытом воздухе (физкультурные площадки, беговые дорожки, поля для спортивной игры)</w:t>
            </w:r>
          </w:p>
        </w:tc>
        <w:tc>
          <w:tcPr>
            <w:tcW w:w="8646" w:type="dxa"/>
            <w:shd w:val="clear" w:color="auto" w:fill="FFFFFF" w:themeFill="background1"/>
          </w:tcPr>
          <w:p w:rsidR="00595E23" w:rsidRPr="008E7746" w:rsidRDefault="00595E23" w:rsidP="00965ACA">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595E23" w:rsidRPr="008E7746" w:rsidRDefault="00595E23" w:rsidP="00965ACA">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595E23" w:rsidRPr="008E7746" w:rsidRDefault="00595E23" w:rsidP="00965ACA">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595E23" w:rsidRPr="008E7746" w:rsidRDefault="00595E23" w:rsidP="00965ACA">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595E23" w:rsidRPr="008E7746" w:rsidRDefault="00595E23" w:rsidP="00965ACA">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595E23" w:rsidRPr="008E7746" w:rsidRDefault="00595E23" w:rsidP="00965ACA">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r w:rsidR="00595E23"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95E23" w:rsidRPr="008E7746" w:rsidRDefault="00595E23" w:rsidP="00965ACA">
            <w:pPr>
              <w:autoSpaceDE w:val="0"/>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3.10.2</w:t>
            </w:r>
            <w:r w:rsidRPr="008E7746">
              <w:rPr>
                <w:rFonts w:ascii="Times New Roman" w:eastAsia="SimSun" w:hAnsi="Times New Roman"/>
                <w:sz w:val="24"/>
                <w:szCs w:val="24"/>
              </w:rPr>
              <w:t>] –</w:t>
            </w:r>
            <w:r w:rsidRPr="008E7746">
              <w:rPr>
                <w:rFonts w:ascii="Times New Roman" w:hAnsi="Times New Roman"/>
                <w:sz w:val="24"/>
                <w:szCs w:val="24"/>
              </w:rPr>
              <w:t>Приюты для животных</w:t>
            </w:r>
          </w:p>
        </w:tc>
        <w:tc>
          <w:tcPr>
            <w:tcW w:w="3261" w:type="dxa"/>
            <w:tcBorders>
              <w:top w:val="single" w:sz="4" w:space="0" w:color="000000"/>
              <w:left w:val="single" w:sz="4" w:space="0" w:color="000000"/>
              <w:bottom w:val="single" w:sz="4" w:space="0" w:color="000000"/>
            </w:tcBorders>
            <w:shd w:val="clear" w:color="auto" w:fill="FFFFFF" w:themeFill="background1"/>
          </w:tcPr>
          <w:p w:rsidR="00595E23" w:rsidRPr="008E7746" w:rsidRDefault="00595E23" w:rsidP="00965ACA">
            <w:pPr>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ветеринарных услуг в стационаре, гостиницы для животных</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95E23" w:rsidRPr="008E7746" w:rsidRDefault="00595E23" w:rsidP="00965ACA">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100/10000 кв. м</w:t>
            </w:r>
            <w:r w:rsidRPr="008E7746">
              <w:rPr>
                <w:rFonts w:ascii="Times New Roman" w:eastAsia="SimSun" w:hAnsi="Times New Roman"/>
                <w:sz w:val="24"/>
                <w:szCs w:val="24"/>
                <w:lang w:eastAsia="zh-CN"/>
              </w:rPr>
              <w:t>;</w:t>
            </w:r>
          </w:p>
          <w:p w:rsidR="00595E23" w:rsidRPr="008E7746" w:rsidRDefault="00595E23" w:rsidP="00965ACA">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 ширина земельных участков вдоль фронта улицы (проезда)</w:t>
            </w:r>
          </w:p>
          <w:p w:rsidR="00595E23" w:rsidRPr="008E7746" w:rsidRDefault="00595E23" w:rsidP="00965ACA">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10,0 м</w:t>
            </w:r>
            <w:r w:rsidRPr="008E7746">
              <w:rPr>
                <w:rFonts w:ascii="Times New Roman" w:eastAsia="SimSun" w:hAnsi="Times New Roman"/>
                <w:sz w:val="24"/>
                <w:szCs w:val="24"/>
                <w:lang w:eastAsia="zh-CN"/>
              </w:rPr>
              <w:t xml:space="preserve">; </w:t>
            </w:r>
          </w:p>
          <w:p w:rsidR="00595E23" w:rsidRPr="008E7746" w:rsidRDefault="00595E23" w:rsidP="00965ACA">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4 этажа</w:t>
            </w:r>
            <w:r w:rsidRPr="008E7746">
              <w:rPr>
                <w:rFonts w:ascii="Times New Roman" w:eastAsia="SimSun" w:hAnsi="Times New Roman"/>
                <w:sz w:val="24"/>
                <w:szCs w:val="24"/>
                <w:lang w:eastAsia="zh-CN"/>
              </w:rPr>
              <w:t xml:space="preserve"> (включая мансардный этаж);</w:t>
            </w:r>
          </w:p>
          <w:p w:rsidR="00595E23" w:rsidRPr="008E7746" w:rsidRDefault="00595E23" w:rsidP="00965ACA">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SimSun" w:hAnsi="Times New Roman"/>
                <w:b/>
                <w:sz w:val="24"/>
                <w:szCs w:val="24"/>
                <w:lang w:eastAsia="zh-CN"/>
              </w:rPr>
              <w:t>15 м</w:t>
            </w:r>
            <w:r w:rsidRPr="008E7746">
              <w:rPr>
                <w:rFonts w:ascii="Times New Roman" w:eastAsia="SimSun" w:hAnsi="Times New Roman"/>
                <w:sz w:val="24"/>
                <w:szCs w:val="24"/>
                <w:lang w:eastAsia="zh-CN"/>
              </w:rPr>
              <w:t>;</w:t>
            </w:r>
          </w:p>
          <w:p w:rsidR="00595E23" w:rsidRPr="008E7746" w:rsidRDefault="00595E23" w:rsidP="00965ACA">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595E23" w:rsidRPr="008E7746" w:rsidRDefault="00595E23" w:rsidP="00965ACA">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минимальные отступы до границ смежных земельных участков - </w:t>
            </w:r>
            <w:r w:rsidRPr="008E7746">
              <w:rPr>
                <w:rFonts w:ascii="Times New Roman" w:eastAsia="SimSun" w:hAnsi="Times New Roman"/>
                <w:b/>
                <w:sz w:val="24"/>
                <w:szCs w:val="24"/>
                <w:lang w:eastAsia="zh-CN"/>
              </w:rPr>
              <w:t xml:space="preserve">3 м;  </w:t>
            </w:r>
          </w:p>
          <w:p w:rsidR="00595E23" w:rsidRPr="008E7746" w:rsidRDefault="00595E23" w:rsidP="00965ACA">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-минимальный отступ от красной линии улиц/проездов - </w:t>
            </w:r>
            <w:r>
              <w:rPr>
                <w:rFonts w:ascii="Times New Roman" w:eastAsia="SimSun" w:hAnsi="Times New Roman"/>
                <w:b/>
                <w:sz w:val="24"/>
                <w:szCs w:val="24"/>
                <w:lang w:eastAsia="zh-CN"/>
              </w:rPr>
              <w:t>3</w:t>
            </w:r>
            <w:r w:rsidRPr="008E7746">
              <w:rPr>
                <w:rFonts w:ascii="Times New Roman" w:eastAsia="SimSun" w:hAnsi="Times New Roman"/>
                <w:b/>
                <w:sz w:val="24"/>
                <w:szCs w:val="24"/>
                <w:lang w:eastAsia="zh-CN"/>
              </w:rPr>
              <w:t xml:space="preserve"> м.</w:t>
            </w:r>
          </w:p>
          <w:p w:rsidR="00595E23" w:rsidRPr="008E7746" w:rsidRDefault="00595E23" w:rsidP="00965ACA">
            <w:pPr>
              <w:rPr>
                <w:rFonts w:ascii="Times New Roman" w:eastAsia="SimSun" w:hAnsi="Times New Roman"/>
                <w:sz w:val="24"/>
                <w:szCs w:val="24"/>
                <w:lang w:eastAsia="zh-CN"/>
              </w:rPr>
            </w:pPr>
          </w:p>
        </w:tc>
      </w:tr>
      <w:tr w:rsidR="00595E23"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95E23" w:rsidRPr="008E7746" w:rsidRDefault="00595E23"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8.3</w:t>
            </w:r>
            <w:r w:rsidRPr="008E7746">
              <w:rPr>
                <w:rFonts w:ascii="Times New Roman" w:eastAsia="SimSun" w:hAnsi="Times New Roman"/>
                <w:sz w:val="24"/>
                <w:szCs w:val="24"/>
              </w:rPr>
              <w:t>] - Обеспечение внутреннего правопорядка</w:t>
            </w:r>
          </w:p>
        </w:tc>
        <w:tc>
          <w:tcPr>
            <w:tcW w:w="3261" w:type="dxa"/>
            <w:tcBorders>
              <w:top w:val="single" w:sz="4" w:space="0" w:color="000000"/>
              <w:left w:val="single" w:sz="4" w:space="0" w:color="000000"/>
              <w:bottom w:val="single" w:sz="4" w:space="0" w:color="000000"/>
            </w:tcBorders>
            <w:shd w:val="clear" w:color="auto" w:fill="FFFFFF" w:themeFill="background1"/>
          </w:tcPr>
          <w:p w:rsidR="00595E23" w:rsidRPr="008E7746" w:rsidRDefault="00595E23"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гражданской обороны (убежища, противорадиационные укрытия и т.п.), объекты пожарной охраны, пожарные депо;</w:t>
            </w:r>
          </w:p>
          <w:p w:rsidR="00595E23" w:rsidRPr="008E7746" w:rsidRDefault="00595E23"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пункты охраны порядка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95E23" w:rsidRPr="008E7746" w:rsidRDefault="00595E23"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 /</w:t>
            </w:r>
            <w:r w:rsidRPr="008E7746">
              <w:rPr>
                <w:rFonts w:ascii="Times New Roman" w:hAnsi="Times New Roman"/>
                <w:b/>
                <w:bCs/>
                <w:sz w:val="24"/>
                <w:szCs w:val="24"/>
              </w:rPr>
              <w:t>10000 кв. м;</w:t>
            </w:r>
          </w:p>
          <w:p w:rsidR="00595E23" w:rsidRPr="008E7746" w:rsidRDefault="00595E23"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595E23" w:rsidRPr="008E7746" w:rsidRDefault="00595E23"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мансардный этаж); </w:t>
            </w:r>
          </w:p>
          <w:p w:rsidR="00595E23" w:rsidRPr="008E7746" w:rsidRDefault="00595E23"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595E23" w:rsidRPr="008E7746" w:rsidRDefault="00595E23"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595E23" w:rsidRPr="008E7746" w:rsidRDefault="00595E23"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595E23" w:rsidRPr="008E7746" w:rsidRDefault="00595E23"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595E23" w:rsidRPr="008E7746" w:rsidTr="00965ACA">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tcPr>
          <w:p w:rsidR="00595E23" w:rsidRPr="008E7746" w:rsidRDefault="00595E23" w:rsidP="00965ACA">
            <w:pPr>
              <w:pStyle w:val="ConsPlusNormal"/>
              <w:jc w:val="both"/>
            </w:pPr>
            <w:r w:rsidRPr="008E7746">
              <w:rPr>
                <w:rFonts w:eastAsia="SimSun"/>
              </w:rPr>
              <w:t>[4</w:t>
            </w:r>
            <w:r w:rsidRPr="008E7746">
              <w:t>.9</w:t>
            </w:r>
            <w:r w:rsidRPr="008E7746">
              <w:rPr>
                <w:rFonts w:eastAsia="SimSun"/>
              </w:rPr>
              <w:t xml:space="preserve">] - </w:t>
            </w:r>
            <w:r w:rsidRPr="008E7746">
              <w:t>Служебные гаражи</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595E23" w:rsidRPr="008E7746" w:rsidRDefault="00595E23" w:rsidP="00965ACA">
            <w:pPr>
              <w:pStyle w:val="ConsPlusNormal"/>
              <w:jc w:val="both"/>
            </w:pPr>
            <w:r w:rsidRPr="008E7746">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E7746">
                <w:t>кодами 3.0</w:t>
              </w:r>
            </w:hyperlink>
            <w:r w:rsidRPr="008E7746">
              <w:t xml:space="preserve">, </w:t>
            </w:r>
            <w:hyperlink w:anchor="Par333" w:tooltip="4.0" w:history="1">
              <w:r w:rsidRPr="008E7746">
                <w:t>4.0</w:t>
              </w:r>
            </w:hyperlink>
            <w:r w:rsidRPr="008E7746">
              <w:t>, а также для стоянки и хранения транспортных средств общего пользования, в том числе в депо</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95E23" w:rsidRPr="008E7746" w:rsidRDefault="00595E23"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-минимальная/максимальная площадь земельных участков – 20/5000 кв. м;</w:t>
            </w:r>
          </w:p>
          <w:p w:rsidR="00595E23" w:rsidRPr="008E7746" w:rsidRDefault="00595E23"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 5 м;</w:t>
            </w:r>
          </w:p>
          <w:p w:rsidR="00595E23" w:rsidRPr="008E7746" w:rsidRDefault="00595E23"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-максимальная высота зданий, строений, сооружений от уровня земли - 12 м;</w:t>
            </w:r>
          </w:p>
          <w:p w:rsidR="00595E23" w:rsidRPr="008E7746" w:rsidRDefault="00595E23"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-максимальный процент застройки в границах земельного участка – 100%;</w:t>
            </w:r>
          </w:p>
        </w:tc>
      </w:tr>
      <w:tr w:rsidR="00595E23"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95E23" w:rsidRPr="008E7746" w:rsidRDefault="00595E23" w:rsidP="00965ACA">
            <w:pPr>
              <w:keepLines/>
              <w:widowControl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FFFFFF" w:themeFill="background1"/>
          </w:tcPr>
          <w:p w:rsidR="00595E23" w:rsidRPr="008E7746" w:rsidRDefault="00595E23" w:rsidP="00965ACA">
            <w:pPr>
              <w:tabs>
                <w:tab w:val="left" w:pos="1134"/>
              </w:tabs>
              <w:rPr>
                <w:rFonts w:ascii="Times New Roman" w:hAnsi="Times New Roman"/>
                <w:sz w:val="24"/>
                <w:szCs w:val="24"/>
              </w:rPr>
            </w:pPr>
            <w:r w:rsidRPr="008E7746">
              <w:rPr>
                <w:rFonts w:ascii="Times New Roman" w:hAnsi="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95E23" w:rsidRPr="008E7746" w:rsidRDefault="00595E23" w:rsidP="00965ACA">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10/1000 кв. м;</w:t>
            </w:r>
          </w:p>
          <w:p w:rsidR="00595E23" w:rsidRPr="008E7746" w:rsidRDefault="00595E23" w:rsidP="00965ACA">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595E23" w:rsidRPr="008E7746" w:rsidRDefault="00595E23" w:rsidP="00965ACA">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p>
          <w:p w:rsidR="00595E23" w:rsidRPr="008E7746" w:rsidRDefault="00595E23" w:rsidP="00965ACA">
            <w:pPr>
              <w:keepLines/>
              <w:widowControl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595E23" w:rsidRPr="008E7746" w:rsidRDefault="00595E23" w:rsidP="00965ACA">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p>
          <w:p w:rsidR="00595E23" w:rsidRPr="008E7746" w:rsidRDefault="00595E23" w:rsidP="00965ACA">
            <w:pPr>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bl>
    <w:p w:rsidR="0055773C" w:rsidRDefault="0055773C" w:rsidP="00595E23">
      <w:pPr>
        <w:widowControl w:val="0"/>
        <w:spacing w:after="0" w:line="240" w:lineRule="auto"/>
        <w:ind w:firstLine="426"/>
        <w:jc w:val="center"/>
        <w:rPr>
          <w:rFonts w:ascii="Times New Roman" w:eastAsia="SimSun" w:hAnsi="Times New Roman" w:cs="Times New Roman"/>
          <w:b/>
          <w:sz w:val="24"/>
          <w:szCs w:val="24"/>
          <w:lang w:eastAsia="zh-CN"/>
        </w:rPr>
      </w:pPr>
    </w:p>
    <w:p w:rsidR="00595E23" w:rsidRPr="008E7746" w:rsidRDefault="00595E23" w:rsidP="00595E23">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595E23" w:rsidRPr="008E7746" w:rsidRDefault="00595E23" w:rsidP="00595E23">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разрешенногостроительства, реконструкции объектов капитального строительства</w:t>
      </w:r>
    </w:p>
    <w:p w:rsidR="00595E23" w:rsidRPr="008E7746" w:rsidRDefault="00595E23" w:rsidP="00595E23">
      <w:pPr>
        <w:widowControl w:val="0"/>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tblPr>
      <w:tblGrid>
        <w:gridCol w:w="6941"/>
        <w:gridCol w:w="7619"/>
      </w:tblGrid>
      <w:tr w:rsidR="00595E23" w:rsidRPr="008E7746" w:rsidTr="00965ACA">
        <w:tc>
          <w:tcPr>
            <w:tcW w:w="6941" w:type="dxa"/>
            <w:tcBorders>
              <w:top w:val="single" w:sz="4" w:space="0" w:color="000000"/>
              <w:left w:val="single" w:sz="4" w:space="0" w:color="000000"/>
              <w:bottom w:val="single" w:sz="4" w:space="0" w:color="000000"/>
            </w:tcBorders>
            <w:shd w:val="clear" w:color="auto" w:fill="auto"/>
            <w:vAlign w:val="center"/>
          </w:tcPr>
          <w:p w:rsidR="00595E23" w:rsidRPr="008E7746" w:rsidRDefault="00595E23" w:rsidP="00965ACA">
            <w:pPr>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E23" w:rsidRPr="008E7746" w:rsidRDefault="00595E23" w:rsidP="00965ACA">
            <w:pPr>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595E23" w:rsidRPr="008E7746" w:rsidTr="00965ACA">
        <w:tc>
          <w:tcPr>
            <w:tcW w:w="6941" w:type="dxa"/>
          </w:tcPr>
          <w:p w:rsidR="00595E23" w:rsidRPr="008E7746" w:rsidRDefault="00595E23" w:rsidP="00965ACA">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595E23" w:rsidRPr="008E7746" w:rsidRDefault="00595E23" w:rsidP="00965ACA">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595E23" w:rsidRPr="008E7746" w:rsidRDefault="00595E23" w:rsidP="00965ACA">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595E23" w:rsidRPr="008E7746" w:rsidRDefault="00595E23" w:rsidP="00965ACA">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595E23" w:rsidRPr="008E7746" w:rsidRDefault="00595E23" w:rsidP="00965ACA">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595E23" w:rsidRPr="008E7746" w:rsidRDefault="00595E23" w:rsidP="00965ACA">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595E23" w:rsidRPr="008E7746" w:rsidRDefault="00595E23" w:rsidP="00965ACA">
            <w:pPr>
              <w:tabs>
                <w:tab w:val="left" w:pos="-6204"/>
              </w:tabs>
              <w:rPr>
                <w:rFonts w:ascii="Times New Roman" w:eastAsia="SimSun" w:hAnsi="Times New Roman"/>
                <w:sz w:val="24"/>
                <w:szCs w:val="24"/>
                <w:lang w:eastAsia="zh-CN"/>
              </w:rPr>
            </w:pPr>
          </w:p>
        </w:tc>
      </w:tr>
      <w:tr w:rsidR="00595E23" w:rsidRPr="008E7746" w:rsidTr="00965ACA">
        <w:tc>
          <w:tcPr>
            <w:tcW w:w="6941" w:type="dxa"/>
          </w:tcPr>
          <w:p w:rsidR="00595E23" w:rsidRPr="008E7746" w:rsidRDefault="00595E23" w:rsidP="00965ACA">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595E23" w:rsidRPr="008E7746" w:rsidRDefault="00595E23" w:rsidP="00965AC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отдыха, а также до границ медицинских организаций следует принимать не менее 20 м</w:t>
            </w:r>
            <w:r w:rsidRPr="008E7746">
              <w:rPr>
                <w:rFonts w:ascii="Times New Roman" w:eastAsia="Times New Roman" w:hAnsi="Times New Roman"/>
                <w:sz w:val="24"/>
                <w:szCs w:val="24"/>
                <w:lang w:eastAsia="zh-CN"/>
              </w:rPr>
              <w:t>;</w:t>
            </w:r>
          </w:p>
          <w:p w:rsidR="00595E23" w:rsidRPr="008E7746" w:rsidRDefault="00595E23" w:rsidP="00965AC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595E23" w:rsidRPr="008E7746" w:rsidRDefault="00595E23" w:rsidP="00965AC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595E23" w:rsidRPr="008E7746" w:rsidTr="00965ACA">
        <w:tc>
          <w:tcPr>
            <w:tcW w:w="6941" w:type="dxa"/>
          </w:tcPr>
          <w:p w:rsidR="00595E23" w:rsidRPr="008E7746" w:rsidRDefault="00595E23" w:rsidP="00965ACA">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595E23" w:rsidRPr="008E7746" w:rsidRDefault="00595E23" w:rsidP="00965AC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595E23" w:rsidRPr="008E7746" w:rsidRDefault="00595E23" w:rsidP="00965AC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595E23" w:rsidRPr="008E7746" w:rsidRDefault="00595E23" w:rsidP="00965AC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595E23" w:rsidRPr="008E7746" w:rsidTr="00965ACA">
        <w:tc>
          <w:tcPr>
            <w:tcW w:w="6941" w:type="dxa"/>
          </w:tcPr>
          <w:p w:rsidR="00595E23" w:rsidRPr="008E7746" w:rsidRDefault="00595E23" w:rsidP="00965ACA">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-приобъектные автостоянки для парковки автомобилей </w:t>
            </w:r>
          </w:p>
        </w:tc>
        <w:tc>
          <w:tcPr>
            <w:tcW w:w="7619" w:type="dxa"/>
          </w:tcPr>
          <w:p w:rsidR="00595E23" w:rsidRPr="008E7746" w:rsidRDefault="00595E23" w:rsidP="00965AC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радиус пешеходной доступности для маломобильных групп населения – 50 м;</w:t>
            </w:r>
          </w:p>
          <w:p w:rsidR="00595E23" w:rsidRPr="008E7746" w:rsidRDefault="00595E23" w:rsidP="00965AC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расстояния до территорий лечебных учреждений стационарного типа при вместимости до 10 машино-мест – 25 м, 11-50 машино-мест – 50 м, более 51 машино-места – по расчетам</w:t>
            </w:r>
          </w:p>
          <w:p w:rsidR="00595E23" w:rsidRPr="008E7746" w:rsidRDefault="00595E23" w:rsidP="00965AC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595E23" w:rsidRPr="008E7746" w:rsidRDefault="00595E23" w:rsidP="00595E23">
      <w:pPr>
        <w:widowControl w:val="0"/>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595E23" w:rsidRPr="008E7746" w:rsidRDefault="00595E23" w:rsidP="00595E23">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595E23" w:rsidRPr="008E7746" w:rsidRDefault="00595E23" w:rsidP="00595E23">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595E23" w:rsidRPr="008E7746" w:rsidRDefault="00595E23" w:rsidP="00595E23">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595E23" w:rsidRPr="008E7746" w:rsidRDefault="00595E23" w:rsidP="00595E23">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595E23" w:rsidRPr="008E7746" w:rsidRDefault="00595E23" w:rsidP="00595E23">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595E23" w:rsidRPr="008E7746" w:rsidRDefault="00595E23" w:rsidP="00595E23">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595E23" w:rsidRPr="008E7746" w:rsidRDefault="00595E23" w:rsidP="00595E23">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595E23" w:rsidRPr="008E7746" w:rsidRDefault="00595E23" w:rsidP="00595E23">
      <w:pPr>
        <w:spacing w:after="0" w:line="240" w:lineRule="auto"/>
        <w:ind w:firstLine="426"/>
        <w:rPr>
          <w:rFonts w:ascii="Times New Roman" w:eastAsia="SimSun" w:hAnsi="Times New Roman" w:cs="Times New Roman"/>
          <w:bCs/>
          <w:caps/>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595E23" w:rsidRPr="008E7746" w:rsidRDefault="00595E23" w:rsidP="00595E23">
      <w:pPr>
        <w:widowControl w:val="0"/>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595E23" w:rsidRPr="008E7746" w:rsidRDefault="00595E23" w:rsidP="00595E23">
      <w:pPr>
        <w:widowControl w:val="0"/>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595E23" w:rsidRPr="008E7746" w:rsidRDefault="00595E23" w:rsidP="00595E23">
      <w:pPr>
        <w:widowControl w:val="0"/>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595E23" w:rsidRPr="008E7746" w:rsidRDefault="00595E23" w:rsidP="00595E23">
      <w:pPr>
        <w:widowControl w:val="0"/>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595E23" w:rsidRPr="008E7746" w:rsidRDefault="00595E23" w:rsidP="00595E23">
      <w:pPr>
        <w:widowControl w:val="0"/>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595E23" w:rsidRPr="008E7746" w:rsidRDefault="00595E23" w:rsidP="00595E23">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sz w:val="28"/>
          <w:szCs w:val="28"/>
          <w:u w:val="single"/>
          <w:lang w:eastAsia="zh-CN"/>
        </w:rPr>
      </w:pPr>
      <w:r w:rsidRPr="008E7746">
        <w:rPr>
          <w:rFonts w:ascii="Times New Roman" w:eastAsia="SimSun" w:hAnsi="Times New Roman" w:cs="Times New Roman"/>
          <w:b/>
          <w:sz w:val="28"/>
          <w:szCs w:val="28"/>
          <w:u w:val="single"/>
          <w:lang w:eastAsia="zh-CN"/>
        </w:rPr>
        <w:t>ТОД-2. Зона объектов образования и научных комплексов</w:t>
      </w:r>
    </w:p>
    <w:p w:rsidR="00595E23" w:rsidRPr="008E7746" w:rsidRDefault="00595E23" w:rsidP="00595E23">
      <w:pPr>
        <w:widowControl w:val="0"/>
        <w:shd w:val="clear" w:color="auto" w:fill="FFFFFF" w:themeFill="background1"/>
        <w:tabs>
          <w:tab w:val="left" w:pos="1260"/>
        </w:tabs>
        <w:spacing w:after="0" w:line="240" w:lineRule="auto"/>
        <w:ind w:firstLine="284"/>
        <w:jc w:val="both"/>
        <w:rPr>
          <w:rFonts w:ascii="Times New Roman" w:eastAsia="Times New Roman" w:hAnsi="Times New Roman" w:cs="Times New Roman"/>
          <w:i/>
          <w:iCs/>
          <w:sz w:val="24"/>
          <w:szCs w:val="24"/>
          <w:lang w:eastAsia="ru-RU"/>
        </w:rPr>
      </w:pPr>
      <w:r w:rsidRPr="008E7746">
        <w:rPr>
          <w:rFonts w:ascii="Times New Roman" w:eastAsia="Times New Roman" w:hAnsi="Times New Roman" w:cs="Times New Roman"/>
          <w:i/>
          <w:iCs/>
          <w:sz w:val="24"/>
          <w:szCs w:val="24"/>
          <w:lang w:eastAsia="ru-RU"/>
        </w:rPr>
        <w:t>Зона ТОД-2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595E23" w:rsidRPr="008E7746" w:rsidRDefault="00595E23" w:rsidP="00595E23">
      <w:pPr>
        <w:widowControl w:val="0"/>
        <w:shd w:val="clear" w:color="auto" w:fill="FFFFFF" w:themeFill="background1"/>
        <w:tabs>
          <w:tab w:val="left" w:pos="1260"/>
        </w:tabs>
        <w:spacing w:after="0" w:line="240" w:lineRule="auto"/>
        <w:ind w:firstLine="284"/>
        <w:jc w:val="both"/>
        <w:rPr>
          <w:rFonts w:ascii="Times New Roman" w:eastAsia="Times New Roman" w:hAnsi="Times New Roman" w:cs="Times New Roman"/>
          <w:i/>
          <w:iCs/>
          <w:sz w:val="24"/>
          <w:szCs w:val="24"/>
          <w:lang w:eastAsia="ru-RU"/>
        </w:rPr>
      </w:pPr>
    </w:p>
    <w:p w:rsidR="00595E23" w:rsidRPr="008E7746" w:rsidRDefault="00595E23" w:rsidP="00595E23">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30"/>
        <w:gridCol w:w="3261"/>
        <w:gridCol w:w="8646"/>
      </w:tblGrid>
      <w:tr w:rsidR="00595E23" w:rsidRPr="008E7746" w:rsidTr="00965ACA">
        <w:tc>
          <w:tcPr>
            <w:tcW w:w="2830" w:type="dxa"/>
          </w:tcPr>
          <w:p w:rsidR="00595E23" w:rsidRPr="008E7746" w:rsidRDefault="00595E23" w:rsidP="00965ACA">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595E23" w:rsidRPr="008E7746" w:rsidRDefault="00595E23" w:rsidP="00965ACA">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595E23" w:rsidRPr="008E7746" w:rsidRDefault="00595E23" w:rsidP="00965ACA">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595E23" w:rsidRPr="008E7746" w:rsidRDefault="00595E23" w:rsidP="00965ACA">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595E23"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95E23" w:rsidRPr="008E7746" w:rsidRDefault="00595E23" w:rsidP="00965ACA">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3.5.1</w:t>
            </w:r>
            <w:r w:rsidRPr="008E7746">
              <w:rPr>
                <w:rFonts w:ascii="Times New Roman" w:eastAsia="SimSun" w:hAnsi="Times New Roman"/>
                <w:sz w:val="24"/>
                <w:szCs w:val="24"/>
              </w:rPr>
              <w:t>] -</w:t>
            </w:r>
            <w:r w:rsidRPr="008E7746">
              <w:rPr>
                <w:rFonts w:ascii="Times New Roman" w:hAnsi="Times New Roman"/>
                <w:sz w:val="24"/>
                <w:szCs w:val="24"/>
              </w:rPr>
              <w:t xml:space="preserve"> Дошкольное, начальное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595E23" w:rsidRPr="008E7746" w:rsidRDefault="00595E23"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95E23" w:rsidRPr="008E7746" w:rsidRDefault="00595E23"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1000/50000</w:t>
            </w:r>
            <w:r w:rsidRPr="008E7746">
              <w:rPr>
                <w:rFonts w:ascii="Times New Roman" w:eastAsia="SimSun" w:hAnsi="Times New Roman"/>
                <w:sz w:val="24"/>
                <w:szCs w:val="24"/>
              </w:rPr>
              <w:t>;</w:t>
            </w:r>
          </w:p>
          <w:p w:rsidR="00595E23" w:rsidRPr="008E7746" w:rsidRDefault="00595E23"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595E23" w:rsidRPr="008E7746" w:rsidRDefault="00595E23"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максимальное </w:t>
            </w:r>
            <w:r w:rsidRPr="008E7746">
              <w:rPr>
                <w:rFonts w:ascii="Times New Roman" w:eastAsia="SimSun" w:hAnsi="Times New Roman"/>
                <w:sz w:val="24"/>
                <w:szCs w:val="24"/>
              </w:rPr>
              <w:t>количество надземных этажей зданий</w:t>
            </w:r>
            <w:r w:rsidRPr="008E7746">
              <w:rPr>
                <w:rFonts w:ascii="Times New Roman" w:hAnsi="Times New Roman"/>
                <w:sz w:val="24"/>
                <w:szCs w:val="24"/>
              </w:rPr>
              <w:t xml:space="preserve">  -</w:t>
            </w:r>
            <w:r w:rsidRPr="008E7746">
              <w:rPr>
                <w:rFonts w:ascii="Times New Roman" w:hAnsi="Times New Roman"/>
                <w:b/>
                <w:sz w:val="24"/>
                <w:szCs w:val="24"/>
              </w:rPr>
              <w:t>4</w:t>
            </w:r>
            <w:r w:rsidRPr="008E7746">
              <w:rPr>
                <w:rFonts w:ascii="Times New Roman" w:hAnsi="Times New Roman"/>
                <w:sz w:val="24"/>
                <w:szCs w:val="24"/>
              </w:rPr>
              <w:t xml:space="preserve"> этажа;</w:t>
            </w:r>
          </w:p>
          <w:p w:rsidR="00595E23" w:rsidRPr="008E7746" w:rsidRDefault="00595E23"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595E23" w:rsidRPr="008E7746" w:rsidRDefault="00595E23"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595E23" w:rsidRPr="008E7746" w:rsidRDefault="00595E23" w:rsidP="00965ACA">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10 м;</w:t>
            </w:r>
          </w:p>
          <w:p w:rsidR="00595E23" w:rsidRPr="008E7746" w:rsidRDefault="00595E23" w:rsidP="00965ACA">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Участки дошкольных образовательных учреждений не должны примыкать непосредственно к магистральным улицам.</w:t>
            </w:r>
          </w:p>
        </w:tc>
      </w:tr>
      <w:tr w:rsidR="00595E23"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95E23" w:rsidRPr="008E7746" w:rsidRDefault="00595E23" w:rsidP="00965ACA">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[3.5.2] - Среднее и высшее профессиональное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595E23" w:rsidRPr="008E7746" w:rsidRDefault="00595E23" w:rsidP="00965ACA">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646" w:type="dxa"/>
            <w:tcBorders>
              <w:left w:val="single" w:sz="4" w:space="0" w:color="000000"/>
              <w:bottom w:val="single" w:sz="4" w:space="0" w:color="000000"/>
              <w:right w:val="single" w:sz="4" w:space="0" w:color="000000"/>
            </w:tcBorders>
            <w:shd w:val="clear" w:color="auto" w:fill="FFFFFF" w:themeFill="background1"/>
          </w:tcPr>
          <w:p w:rsidR="00595E23" w:rsidRPr="008E7746" w:rsidRDefault="00595E23"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400/ не подлежит ограничению кв. м</w:t>
            </w:r>
            <w:r w:rsidRPr="008E7746">
              <w:rPr>
                <w:rFonts w:ascii="Times New Roman" w:eastAsia="SimSun" w:hAnsi="Times New Roman"/>
                <w:sz w:val="24"/>
                <w:szCs w:val="24"/>
                <w:lang w:eastAsia="zh-CN"/>
              </w:rPr>
              <w:t>;</w:t>
            </w:r>
          </w:p>
          <w:p w:rsidR="00595E23" w:rsidRPr="008E7746" w:rsidRDefault="00595E23"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595E23" w:rsidRPr="008E7746" w:rsidRDefault="00595E23"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595E23" w:rsidRPr="008E7746" w:rsidRDefault="00595E23"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Times New Roman" w:hAnsi="Times New Roman"/>
                <w:sz w:val="24"/>
                <w:szCs w:val="24"/>
                <w:lang w:eastAsia="zh-CN"/>
              </w:rPr>
              <w:t>максимальное</w:t>
            </w:r>
            <w:r w:rsidRPr="008E7746">
              <w:rPr>
                <w:rFonts w:ascii="Times New Roman" w:eastAsia="SimSun" w:hAnsi="Times New Roman"/>
                <w:sz w:val="24"/>
                <w:szCs w:val="24"/>
              </w:rPr>
              <w:t xml:space="preserve"> количество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 этажа;</w:t>
            </w:r>
          </w:p>
          <w:p w:rsidR="00595E23" w:rsidRPr="008E7746" w:rsidRDefault="00595E23"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595E23" w:rsidRPr="008E7746" w:rsidRDefault="00595E23"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595E23" w:rsidRPr="008E7746" w:rsidRDefault="00595E23" w:rsidP="00965ACA">
            <w:pPr>
              <w:shd w:val="clear" w:color="auto" w:fill="FFFFFF" w:themeFill="background1"/>
              <w:rPr>
                <w:rFonts w:ascii="Times New Roman" w:hAnsi="Times New Roman"/>
                <w:b/>
                <w:sz w:val="24"/>
                <w:szCs w:val="24"/>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Pr="008E7746">
              <w:rPr>
                <w:rFonts w:ascii="Times New Roman" w:eastAsia="Times New Roman" w:hAnsi="Times New Roman"/>
                <w:b/>
                <w:sz w:val="24"/>
                <w:szCs w:val="24"/>
                <w:lang w:eastAsia="zh-CN"/>
              </w:rPr>
              <w:t>10 м.</w:t>
            </w:r>
          </w:p>
        </w:tc>
      </w:tr>
      <w:tr w:rsidR="00595E23"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95E23" w:rsidRPr="008E7746" w:rsidRDefault="00595E23" w:rsidP="00965ACA">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3.9</w:t>
            </w:r>
            <w:r w:rsidRPr="008E7746">
              <w:rPr>
                <w:rFonts w:ascii="Times New Roman" w:eastAsia="SimSun" w:hAnsi="Times New Roman"/>
                <w:sz w:val="24"/>
                <w:szCs w:val="24"/>
              </w:rPr>
              <w:t>] - Обеспечение научной деятельности</w:t>
            </w:r>
          </w:p>
        </w:tc>
        <w:tc>
          <w:tcPr>
            <w:tcW w:w="3261" w:type="dxa"/>
            <w:tcBorders>
              <w:top w:val="single" w:sz="4" w:space="0" w:color="000000"/>
              <w:left w:val="single" w:sz="4" w:space="0" w:color="000000"/>
              <w:bottom w:val="single" w:sz="4" w:space="0" w:color="000000"/>
            </w:tcBorders>
            <w:shd w:val="clear" w:color="auto" w:fill="FFFFFF" w:themeFill="background1"/>
          </w:tcPr>
          <w:p w:rsidR="00595E23" w:rsidRPr="008E7746" w:rsidRDefault="00595E23"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95E23" w:rsidRPr="008E7746" w:rsidRDefault="00595E23"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1000/50000 кв. м</w:t>
            </w:r>
            <w:r w:rsidRPr="008E7746">
              <w:rPr>
                <w:rFonts w:ascii="Times New Roman" w:eastAsia="SimSun" w:hAnsi="Times New Roman"/>
                <w:sz w:val="24"/>
                <w:szCs w:val="24"/>
                <w:lang w:eastAsia="zh-CN"/>
              </w:rPr>
              <w:t>;</w:t>
            </w:r>
          </w:p>
          <w:p w:rsidR="00595E23" w:rsidRPr="008E7746" w:rsidRDefault="00595E23"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595E23" w:rsidRPr="008E7746" w:rsidRDefault="00595E23"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Times New Roman" w:hAnsi="Times New Roman"/>
                <w:sz w:val="24"/>
                <w:szCs w:val="24"/>
                <w:lang w:eastAsia="zh-CN"/>
              </w:rPr>
              <w:t xml:space="preserve">максимальное </w:t>
            </w:r>
            <w:r w:rsidRPr="008E7746">
              <w:rPr>
                <w:rFonts w:ascii="Times New Roman" w:eastAsia="SimSun" w:hAnsi="Times New Roman"/>
                <w:sz w:val="24"/>
                <w:szCs w:val="24"/>
              </w:rPr>
              <w:t>количество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4этажа (включая мансардный этаж);</w:t>
            </w:r>
          </w:p>
          <w:p w:rsidR="00595E23" w:rsidRPr="008E7746" w:rsidRDefault="00595E23"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595E23" w:rsidRPr="008E7746" w:rsidRDefault="00595E23"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595E23" w:rsidRPr="008E7746" w:rsidRDefault="00595E23" w:rsidP="00965ACA">
            <w:pPr>
              <w:shd w:val="clear" w:color="auto" w:fill="FFFFFF" w:themeFill="background1"/>
              <w:rPr>
                <w:rFonts w:ascii="Times New Roman" w:eastAsia="SimSun" w:hAnsi="Times New Roman"/>
                <w:sz w:val="24"/>
                <w:szCs w:val="24"/>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595E23"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95E23" w:rsidRPr="008E7746" w:rsidRDefault="00595E23" w:rsidP="00965ACA">
            <w:pPr>
              <w:widowControl w:val="0"/>
              <w:rPr>
                <w:rFonts w:ascii="Times New Roman" w:eastAsia="SimSun" w:hAnsi="Times New Roman"/>
                <w:sz w:val="24"/>
                <w:szCs w:val="24"/>
              </w:rPr>
            </w:pPr>
            <w:r w:rsidRPr="008E7746">
              <w:rPr>
                <w:rFonts w:ascii="Times New Roman" w:eastAsia="SimSun" w:hAnsi="Times New Roman"/>
                <w:sz w:val="24"/>
                <w:szCs w:val="24"/>
              </w:rPr>
              <w:t>[5.1.2] - 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FFFFFF" w:themeFill="background1"/>
          </w:tcPr>
          <w:p w:rsidR="00595E23" w:rsidRPr="008E7746" w:rsidRDefault="00595E23" w:rsidP="00965ACA">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спортивные клубы, залы</w:t>
            </w:r>
          </w:p>
          <w:p w:rsidR="00595E23" w:rsidRPr="008E7746" w:rsidRDefault="00595E23" w:rsidP="00965ACA">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бассейны</w:t>
            </w:r>
          </w:p>
          <w:p w:rsidR="00595E23" w:rsidRPr="008E7746" w:rsidRDefault="00595E23" w:rsidP="00965ACA">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физкультурно-оздоровительные комплексы в зданиях и сооружениях</w:t>
            </w:r>
          </w:p>
        </w:tc>
        <w:tc>
          <w:tcPr>
            <w:tcW w:w="8646" w:type="dxa"/>
            <w:shd w:val="clear" w:color="auto" w:fill="FFFFFF" w:themeFill="background1"/>
          </w:tcPr>
          <w:p w:rsidR="00595E23" w:rsidRPr="008E7746" w:rsidRDefault="00595E23" w:rsidP="00965ACA">
            <w:pPr>
              <w:widowControl w:val="0"/>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500/не подлежит ограничению</w:t>
            </w:r>
            <w:r w:rsidRPr="008E7746">
              <w:rPr>
                <w:rFonts w:ascii="Times New Roman" w:eastAsia="SimSun" w:hAnsi="Times New Roman"/>
                <w:sz w:val="24"/>
                <w:szCs w:val="24"/>
                <w:lang w:eastAsia="zh-CN"/>
              </w:rPr>
              <w:t>;</w:t>
            </w:r>
          </w:p>
          <w:p w:rsidR="00595E23" w:rsidRPr="008E7746" w:rsidRDefault="00595E23" w:rsidP="00965ACA">
            <w:pPr>
              <w:widowControl w:val="0"/>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595E23" w:rsidRPr="008E7746" w:rsidRDefault="00595E23" w:rsidP="00965ACA">
            <w:pPr>
              <w:widowControl w:val="0"/>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 xml:space="preserve">; </w:t>
            </w:r>
          </w:p>
          <w:p w:rsidR="00595E23" w:rsidRPr="008E7746" w:rsidRDefault="00595E23" w:rsidP="00965ACA">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595E23" w:rsidRPr="008E7746" w:rsidRDefault="00595E23" w:rsidP="00965ACA">
            <w:pPr>
              <w:widowControl w:val="0"/>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595E23" w:rsidRPr="008E7746" w:rsidRDefault="00595E23" w:rsidP="00965ACA">
            <w:pPr>
              <w:widowControl w:val="0"/>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595E23" w:rsidRPr="008E7746" w:rsidRDefault="00595E23" w:rsidP="00965ACA">
            <w:pPr>
              <w:widowControl w:val="0"/>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595E23" w:rsidRPr="008E7746" w:rsidRDefault="00595E23" w:rsidP="00965ACA">
            <w:pPr>
              <w:widowControl w:val="0"/>
              <w:tabs>
                <w:tab w:val="left" w:pos="2520"/>
              </w:tabs>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595E23"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95E23" w:rsidRPr="008E7746" w:rsidRDefault="00595E23" w:rsidP="00965ACA">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[5.1.3] -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FFFFFF" w:themeFill="background1"/>
          </w:tcPr>
          <w:p w:rsidR="00595E23" w:rsidRPr="008E7746" w:rsidRDefault="00595E23" w:rsidP="00965ACA">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площадки для занятия спортом и физкультурой на открытом воздухе (физкультурные площадки, беговые дорожки, поля для спортивной игры)</w:t>
            </w:r>
          </w:p>
        </w:tc>
        <w:tc>
          <w:tcPr>
            <w:tcW w:w="8646" w:type="dxa"/>
            <w:shd w:val="clear" w:color="auto" w:fill="FFFFFF" w:themeFill="background1"/>
          </w:tcPr>
          <w:p w:rsidR="00595E23" w:rsidRPr="008E7746" w:rsidRDefault="00595E23" w:rsidP="00965ACA">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595E23" w:rsidRPr="008E7746" w:rsidRDefault="00595E23" w:rsidP="00965ACA">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595E23" w:rsidRPr="008E7746" w:rsidRDefault="00595E23" w:rsidP="00965ACA">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595E23" w:rsidRPr="008E7746" w:rsidRDefault="00595E23" w:rsidP="00965ACA">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595E23" w:rsidRPr="008E7746" w:rsidRDefault="00595E23" w:rsidP="00965ACA">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595E23" w:rsidRPr="008E7746" w:rsidRDefault="00595E23" w:rsidP="00965ACA">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r w:rsidR="00595E23"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95E23" w:rsidRPr="008E7746" w:rsidRDefault="00595E23"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595E23" w:rsidRPr="008E7746" w:rsidRDefault="00595E23" w:rsidP="00965ACA">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shd w:val="clear" w:color="auto" w:fill="FFFFFF" w:themeFill="background1"/>
          </w:tcPr>
          <w:p w:rsidR="00595E23" w:rsidRPr="008E7746" w:rsidRDefault="00595E23"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595E23" w:rsidRPr="008E7746" w:rsidRDefault="00595E23"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595E23" w:rsidRPr="008E7746" w:rsidRDefault="00595E23" w:rsidP="00965ACA">
            <w:pPr>
              <w:shd w:val="clear" w:color="auto" w:fill="FFFFFF" w:themeFill="background1"/>
              <w:rPr>
                <w:rFonts w:ascii="Times New Roman" w:eastAsia="SimSun" w:hAnsi="Times New Roman"/>
                <w:sz w:val="24"/>
                <w:szCs w:val="24"/>
              </w:rPr>
            </w:pPr>
          </w:p>
          <w:p w:rsidR="00595E23" w:rsidRPr="008E7746" w:rsidRDefault="00595E23" w:rsidP="00965ACA">
            <w:pPr>
              <w:shd w:val="clear" w:color="auto" w:fill="FFFFFF" w:themeFill="background1"/>
              <w:rPr>
                <w:rFonts w:ascii="Times New Roman" w:eastAsia="SimSun" w:hAnsi="Times New Roman"/>
                <w:sz w:val="24"/>
                <w:szCs w:val="24"/>
              </w:rPr>
            </w:pPr>
          </w:p>
          <w:p w:rsidR="00595E23" w:rsidRPr="008E7746" w:rsidRDefault="00595E23" w:rsidP="00965ACA">
            <w:pPr>
              <w:shd w:val="clear" w:color="auto" w:fill="FFFFFF" w:themeFill="background1"/>
              <w:rPr>
                <w:rFonts w:ascii="Times New Roman" w:eastAsia="SimSun" w:hAnsi="Times New Roman"/>
                <w:sz w:val="24"/>
                <w:szCs w:val="24"/>
                <w:lang w:eastAsia="zh-CN"/>
              </w:rPr>
            </w:pPr>
          </w:p>
        </w:tc>
      </w:tr>
      <w:tr w:rsidR="00595E23"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95E23" w:rsidRPr="008E7746" w:rsidRDefault="00595E23" w:rsidP="00965ACA">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595E23" w:rsidRPr="008E7746" w:rsidRDefault="00595E23" w:rsidP="00965ACA">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shd w:val="clear" w:color="auto" w:fill="FFFFFF" w:themeFill="background1"/>
          </w:tcPr>
          <w:p w:rsidR="00595E23" w:rsidRPr="008E7746" w:rsidRDefault="00595E23" w:rsidP="00965ACA">
            <w:pPr>
              <w:shd w:val="clear" w:color="auto" w:fill="A6A6A6" w:themeFill="background1" w:themeFillShade="A6"/>
              <w:rPr>
                <w:rFonts w:ascii="Times New Roman" w:hAnsi="Times New Roman"/>
                <w:sz w:val="24"/>
                <w:szCs w:val="24"/>
              </w:rPr>
            </w:pPr>
          </w:p>
        </w:tc>
      </w:tr>
      <w:tr w:rsidR="00595E23"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95E23" w:rsidRPr="008E7746" w:rsidRDefault="00595E23" w:rsidP="00965ACA">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595E23" w:rsidRPr="008E7746" w:rsidRDefault="00595E23" w:rsidP="00965ACA">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shd w:val="clear" w:color="auto" w:fill="FFFFFF" w:themeFill="background1"/>
          </w:tcPr>
          <w:p w:rsidR="00595E23" w:rsidRPr="008E7746" w:rsidRDefault="00595E23" w:rsidP="00965ACA">
            <w:pPr>
              <w:shd w:val="clear" w:color="auto" w:fill="A6A6A6" w:themeFill="background1" w:themeFillShade="A6"/>
              <w:rPr>
                <w:rFonts w:ascii="Times New Roman" w:hAnsi="Times New Roman"/>
                <w:sz w:val="24"/>
                <w:szCs w:val="24"/>
              </w:rPr>
            </w:pPr>
          </w:p>
        </w:tc>
      </w:tr>
      <w:tr w:rsidR="00595E23" w:rsidRPr="008E7746" w:rsidTr="00965ACA">
        <w:tc>
          <w:tcPr>
            <w:tcW w:w="2830" w:type="dxa"/>
            <w:vAlign w:val="center"/>
          </w:tcPr>
          <w:p w:rsidR="00595E23" w:rsidRPr="008E7746" w:rsidRDefault="00595E23" w:rsidP="00965ACA">
            <w:pPr>
              <w:rPr>
                <w:rFonts w:ascii="Times New Roman" w:eastAsia="SimSun" w:hAnsi="Times New Roman"/>
                <w:sz w:val="24"/>
                <w:szCs w:val="24"/>
                <w:lang w:eastAsia="zh-CN"/>
              </w:rPr>
            </w:pPr>
            <w:r w:rsidRPr="008E7746">
              <w:rPr>
                <w:rFonts w:ascii="Times New Roman" w:eastAsia="SimSun" w:hAnsi="Times New Roman"/>
                <w:sz w:val="24"/>
                <w:szCs w:val="24"/>
                <w:lang w:eastAsia="zh-CN"/>
              </w:rPr>
              <w:t>[3.6.2] – Парки культуры и отдыха</w:t>
            </w:r>
          </w:p>
        </w:tc>
        <w:tc>
          <w:tcPr>
            <w:tcW w:w="3261" w:type="dxa"/>
            <w:vAlign w:val="center"/>
          </w:tcPr>
          <w:p w:rsidR="00595E23" w:rsidRPr="008E7746" w:rsidRDefault="00595E23" w:rsidP="00965ACA">
            <w:pPr>
              <w:rPr>
                <w:rFonts w:ascii="Times New Roman" w:eastAsia="SimSun" w:hAnsi="Times New Roman"/>
                <w:sz w:val="24"/>
                <w:szCs w:val="24"/>
                <w:lang w:eastAsia="zh-CN"/>
              </w:rPr>
            </w:pPr>
            <w:r w:rsidRPr="008E7746">
              <w:rPr>
                <w:rFonts w:ascii="Times New Roman" w:eastAsia="SimSun" w:hAnsi="Times New Roman"/>
                <w:sz w:val="24"/>
                <w:szCs w:val="24"/>
                <w:lang w:eastAsia="zh-CN"/>
              </w:rPr>
              <w:t>парки культуры и отдыха</w:t>
            </w:r>
          </w:p>
        </w:tc>
        <w:tc>
          <w:tcPr>
            <w:tcW w:w="8646" w:type="dxa"/>
            <w:vMerge/>
            <w:tcBorders>
              <w:bottom w:val="single" w:sz="4" w:space="0" w:color="000000"/>
            </w:tcBorders>
            <w:shd w:val="clear" w:color="auto" w:fill="FFFFFF" w:themeFill="background1"/>
          </w:tcPr>
          <w:p w:rsidR="00595E23" w:rsidRPr="008E7746" w:rsidRDefault="00595E23" w:rsidP="00965ACA">
            <w:pPr>
              <w:shd w:val="clear" w:color="auto" w:fill="A6A6A6" w:themeFill="background1" w:themeFillShade="A6"/>
              <w:rPr>
                <w:rFonts w:ascii="Times New Roman" w:hAnsi="Times New Roman"/>
                <w:sz w:val="24"/>
                <w:szCs w:val="24"/>
              </w:rPr>
            </w:pPr>
          </w:p>
        </w:tc>
      </w:tr>
    </w:tbl>
    <w:p w:rsidR="00595E23" w:rsidRPr="008E7746" w:rsidRDefault="00595E23" w:rsidP="00595E23">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595E23" w:rsidRPr="008E7746" w:rsidRDefault="00595E23" w:rsidP="00595E23">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595E23" w:rsidRPr="008E7746" w:rsidRDefault="00595E23" w:rsidP="00595E23">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30"/>
        <w:gridCol w:w="3261"/>
        <w:gridCol w:w="8646"/>
      </w:tblGrid>
      <w:tr w:rsidR="00595E23" w:rsidRPr="008E7746" w:rsidTr="00965ACA">
        <w:tc>
          <w:tcPr>
            <w:tcW w:w="2830" w:type="dxa"/>
          </w:tcPr>
          <w:p w:rsidR="00595E23" w:rsidRPr="008E7746" w:rsidRDefault="00595E23" w:rsidP="00965ACA">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595E23" w:rsidRPr="008E7746" w:rsidRDefault="00595E23" w:rsidP="00965ACA">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595E23" w:rsidRPr="008E7746" w:rsidRDefault="00595E23" w:rsidP="00965ACA">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5E23"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95E23" w:rsidRPr="008E7746" w:rsidRDefault="00595E23"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595E23" w:rsidRPr="008E7746" w:rsidRDefault="00595E23" w:rsidP="00965ACA">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595E23" w:rsidRPr="008E7746" w:rsidRDefault="00595E23" w:rsidP="00965ACA">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95E23" w:rsidRPr="008E7746" w:rsidRDefault="00595E23" w:rsidP="00965ACA">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595E23" w:rsidRPr="008E7746" w:rsidRDefault="00595E23"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595E23" w:rsidRPr="008E7746" w:rsidRDefault="00595E23"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595E23" w:rsidRPr="008E7746" w:rsidRDefault="00595E23" w:rsidP="00965ACA">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595E23" w:rsidRPr="008E7746" w:rsidRDefault="00595E23"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595E23" w:rsidRPr="008E7746" w:rsidRDefault="00595E23"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595E23" w:rsidRPr="008E7746" w:rsidRDefault="00595E23" w:rsidP="00965ACA">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595E23"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95E23" w:rsidRPr="008E7746" w:rsidRDefault="00595E23" w:rsidP="00965ACA">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FFFFFF" w:themeFill="background1"/>
          </w:tcPr>
          <w:p w:rsidR="00595E23" w:rsidRPr="008E7746" w:rsidRDefault="00595E23" w:rsidP="00965ACA">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95E23" w:rsidRPr="008E7746" w:rsidRDefault="00595E23" w:rsidP="00965AC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10/1000 кв. м;</w:t>
            </w:r>
          </w:p>
          <w:p w:rsidR="00595E23" w:rsidRPr="008E7746" w:rsidRDefault="00595E23"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595E23" w:rsidRPr="008E7746" w:rsidRDefault="00595E23"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35 м;</w:t>
            </w:r>
          </w:p>
          <w:p w:rsidR="00595E23" w:rsidRPr="008E7746" w:rsidRDefault="00595E23" w:rsidP="00965ACA">
            <w:pPr>
              <w:keepLines/>
              <w:widowControl w:val="0"/>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595E23" w:rsidRPr="008E7746" w:rsidRDefault="00595E23"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p>
          <w:p w:rsidR="00595E23" w:rsidRPr="008E7746" w:rsidRDefault="00595E23" w:rsidP="00965ACA">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595E23" w:rsidRPr="008E7746" w:rsidTr="00965ACA">
        <w:tc>
          <w:tcPr>
            <w:tcW w:w="2830" w:type="dxa"/>
            <w:vAlign w:val="center"/>
          </w:tcPr>
          <w:p w:rsidR="00595E23" w:rsidRPr="008E7746" w:rsidRDefault="00595E23" w:rsidP="00965ACA">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[5.1.1] – Обеспечение спортивно-зрелищных мероприятий</w:t>
            </w:r>
          </w:p>
        </w:tc>
        <w:tc>
          <w:tcPr>
            <w:tcW w:w="3261" w:type="dxa"/>
            <w:vAlign w:val="center"/>
          </w:tcPr>
          <w:p w:rsidR="00595E23" w:rsidRPr="008E7746" w:rsidRDefault="00595E23" w:rsidP="00965ACA">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спортивно-зрелищные здания и сооружения, имеющие специальные места для зрителей от 500 мест (стадионы, дворцы спорта, ледовые дворцы, ипподромы)</w:t>
            </w:r>
          </w:p>
        </w:tc>
        <w:tc>
          <w:tcPr>
            <w:tcW w:w="8646" w:type="dxa"/>
            <w:vAlign w:val="center"/>
          </w:tcPr>
          <w:p w:rsidR="00595E23" w:rsidRPr="008E7746" w:rsidRDefault="00595E23" w:rsidP="00965ACA">
            <w:pPr>
              <w:ind w:firstLine="284"/>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- 5000 кв. м/</w:t>
            </w:r>
            <w:r w:rsidRPr="008E7746">
              <w:rPr>
                <w:rFonts w:ascii="Times New Roman" w:hAnsi="Times New Roman"/>
                <w:bCs/>
                <w:sz w:val="24"/>
                <w:szCs w:val="24"/>
              </w:rPr>
              <w:t>не подлежит ограничению;</w:t>
            </w:r>
          </w:p>
          <w:p w:rsidR="00595E23" w:rsidRPr="008E7746" w:rsidRDefault="00595E23" w:rsidP="00965ACA">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50 м;</w:t>
            </w:r>
          </w:p>
          <w:p w:rsidR="00595E23" w:rsidRPr="008E7746" w:rsidRDefault="00595E23" w:rsidP="00965ACA">
            <w:pPr>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- 3 м;</w:t>
            </w:r>
          </w:p>
          <w:p w:rsidR="00595E23" w:rsidRPr="008E7746" w:rsidRDefault="00595E23" w:rsidP="00965ACA">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 3 этажа (включая мансардный этаж); </w:t>
            </w:r>
          </w:p>
          <w:p w:rsidR="00595E23" w:rsidRPr="008E7746" w:rsidRDefault="00595E23" w:rsidP="00965ACA">
            <w:pPr>
              <w:rPr>
                <w:rFonts w:ascii="Times New Roman" w:hAnsi="Times New Roman"/>
                <w:bCs/>
                <w:sz w:val="24"/>
                <w:szCs w:val="24"/>
              </w:rPr>
            </w:pPr>
            <w:r w:rsidRPr="008E7746">
              <w:rPr>
                <w:rFonts w:ascii="Times New Roman" w:eastAsia="SimSun" w:hAnsi="Times New Roman"/>
                <w:sz w:val="24"/>
                <w:szCs w:val="24"/>
                <w:lang w:eastAsia="zh-CN"/>
              </w:rPr>
              <w:t xml:space="preserve">-максимальная высота строений, сооружений от уровня земли - </w:t>
            </w:r>
            <w:r w:rsidRPr="008E7746">
              <w:rPr>
                <w:rFonts w:ascii="Times New Roman" w:hAnsi="Times New Roman"/>
                <w:bCs/>
                <w:sz w:val="24"/>
                <w:szCs w:val="24"/>
              </w:rPr>
              <w:t>не подлежит ограничению;</w:t>
            </w:r>
          </w:p>
          <w:p w:rsidR="00595E23" w:rsidRPr="008E7746" w:rsidRDefault="00595E23" w:rsidP="00965ACA">
            <w:pPr>
              <w:ind w:firstLine="284"/>
              <w:rPr>
                <w:rFonts w:ascii="Times New Roman" w:eastAsia="SimSun" w:hAnsi="Times New Roman"/>
                <w:sz w:val="24"/>
                <w:szCs w:val="24"/>
                <w:lang w:eastAsia="zh-CN"/>
              </w:rPr>
            </w:pPr>
            <w:r w:rsidRPr="008E7746">
              <w:rPr>
                <w:rFonts w:ascii="Times New Roman" w:hAnsi="Times New Roman"/>
                <w:sz w:val="24"/>
                <w:szCs w:val="24"/>
                <w:lang w:eastAsia="ar-SA"/>
              </w:rPr>
              <w:t>-максимальный процент застройки в границах земельного участка – 80%.</w:t>
            </w:r>
          </w:p>
        </w:tc>
      </w:tr>
      <w:tr w:rsidR="00595E23"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95E23" w:rsidRPr="008E7746" w:rsidRDefault="00595E23" w:rsidP="00965ACA">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[2.7.1] - Хранение автотранспорта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595E23" w:rsidRPr="008E7746" w:rsidRDefault="00595E23" w:rsidP="00965ACA">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отдельно стоящие и пристроенные гаражи, в том числе подземные,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95E23" w:rsidRPr="008E7746" w:rsidRDefault="00595E23" w:rsidP="00965AC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20/50 кв. м</w:t>
            </w:r>
            <w:r w:rsidRPr="008E7746">
              <w:rPr>
                <w:rFonts w:ascii="Times New Roman" w:eastAsia="SimSun" w:hAnsi="Times New Roman"/>
                <w:sz w:val="24"/>
                <w:szCs w:val="24"/>
              </w:rPr>
              <w:t>;</w:t>
            </w:r>
          </w:p>
          <w:p w:rsidR="00595E23" w:rsidRPr="008E7746" w:rsidRDefault="00595E23" w:rsidP="00965AC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w:t>
            </w:r>
            <w:r w:rsidRPr="008E7746">
              <w:rPr>
                <w:rFonts w:ascii="Times New Roman" w:eastAsia="SimSun" w:hAnsi="Times New Roman"/>
                <w:b/>
                <w:sz w:val="24"/>
                <w:szCs w:val="24"/>
              </w:rPr>
              <w:t>– 4 м</w:t>
            </w:r>
            <w:r w:rsidRPr="008E7746">
              <w:rPr>
                <w:rFonts w:ascii="Times New Roman" w:eastAsia="SimSun" w:hAnsi="Times New Roman"/>
                <w:sz w:val="24"/>
                <w:szCs w:val="24"/>
              </w:rPr>
              <w:t>;</w:t>
            </w:r>
          </w:p>
          <w:p w:rsidR="00595E23" w:rsidRPr="008E7746" w:rsidRDefault="00595E23" w:rsidP="00965AC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595E23" w:rsidRPr="008E7746" w:rsidRDefault="00595E23"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Pr>
                <w:rFonts w:ascii="Times New Roman" w:eastAsia="SimSun" w:hAnsi="Times New Roman"/>
                <w:b/>
                <w:sz w:val="24"/>
                <w:szCs w:val="24"/>
              </w:rPr>
              <w:t>– 10</w:t>
            </w:r>
            <w:r w:rsidRPr="008E7746">
              <w:rPr>
                <w:rFonts w:ascii="Times New Roman" w:eastAsia="SimSun" w:hAnsi="Times New Roman"/>
                <w:b/>
                <w:sz w:val="24"/>
                <w:szCs w:val="24"/>
              </w:rPr>
              <w:t>0%;</w:t>
            </w:r>
          </w:p>
        </w:tc>
      </w:tr>
    </w:tbl>
    <w:p w:rsidR="00595E23" w:rsidRPr="008E7746" w:rsidRDefault="00595E23" w:rsidP="00595E23">
      <w:pPr>
        <w:widowControl w:val="0"/>
        <w:spacing w:after="0" w:line="240" w:lineRule="auto"/>
        <w:ind w:firstLine="426"/>
        <w:jc w:val="center"/>
        <w:rPr>
          <w:rFonts w:ascii="Times New Roman" w:eastAsia="SimSun" w:hAnsi="Times New Roman" w:cs="Times New Roman"/>
          <w:b/>
          <w:sz w:val="24"/>
          <w:szCs w:val="24"/>
          <w:lang w:eastAsia="zh-CN"/>
        </w:rPr>
      </w:pPr>
    </w:p>
    <w:p w:rsidR="00595E23" w:rsidRPr="008E7746" w:rsidRDefault="00595E23" w:rsidP="00595E23">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595E23" w:rsidRPr="008E7746" w:rsidRDefault="00595E23" w:rsidP="00595E23">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595E23" w:rsidRPr="008E7746" w:rsidRDefault="00595E23" w:rsidP="00595E23">
      <w:pPr>
        <w:widowControl w:val="0"/>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tblPr>
      <w:tblGrid>
        <w:gridCol w:w="6941"/>
        <w:gridCol w:w="7619"/>
      </w:tblGrid>
      <w:tr w:rsidR="00595E23" w:rsidRPr="008E7746" w:rsidTr="00965ACA">
        <w:tc>
          <w:tcPr>
            <w:tcW w:w="6941" w:type="dxa"/>
            <w:tcBorders>
              <w:top w:val="single" w:sz="4" w:space="0" w:color="000000"/>
              <w:left w:val="single" w:sz="4" w:space="0" w:color="000000"/>
              <w:bottom w:val="single" w:sz="4" w:space="0" w:color="000000"/>
            </w:tcBorders>
            <w:shd w:val="clear" w:color="auto" w:fill="auto"/>
            <w:vAlign w:val="center"/>
          </w:tcPr>
          <w:p w:rsidR="00595E23" w:rsidRPr="008E7746" w:rsidRDefault="00595E23" w:rsidP="00965ACA">
            <w:pPr>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E23" w:rsidRPr="008E7746" w:rsidRDefault="00595E23" w:rsidP="00965ACA">
            <w:pPr>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595E23" w:rsidRPr="008E7746" w:rsidTr="00965ACA">
        <w:tc>
          <w:tcPr>
            <w:tcW w:w="6941" w:type="dxa"/>
          </w:tcPr>
          <w:p w:rsidR="00595E23" w:rsidRPr="008E7746" w:rsidRDefault="00595E23" w:rsidP="00965ACA">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595E23" w:rsidRPr="008E7746" w:rsidRDefault="00595E23" w:rsidP="00965ACA">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595E23" w:rsidRPr="008E7746" w:rsidRDefault="00595E23" w:rsidP="00965ACA">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595E23" w:rsidRPr="008E7746" w:rsidRDefault="00595E23" w:rsidP="00965ACA">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595E23" w:rsidRPr="008E7746" w:rsidRDefault="00595E23" w:rsidP="00965ACA">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595E23" w:rsidRPr="008E7746" w:rsidRDefault="00595E23" w:rsidP="00965ACA">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Предельные параметры разрешенного строительство, реконструкции вспомогательных объектов аналогичны параметрам основных и условно разрешенных объектов капитального строительства.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595E23" w:rsidRPr="008E7746" w:rsidRDefault="00595E23" w:rsidP="00965ACA">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(помещений), расположенных на территории соответствующего земельного участка.</w:t>
            </w:r>
          </w:p>
          <w:p w:rsidR="00595E23" w:rsidRPr="008E7746" w:rsidRDefault="00595E23" w:rsidP="00965ACA">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w:t>
            </w:r>
          </w:p>
        </w:tc>
      </w:tr>
      <w:tr w:rsidR="00595E23" w:rsidRPr="008E7746" w:rsidTr="00965ACA">
        <w:tc>
          <w:tcPr>
            <w:tcW w:w="6941" w:type="dxa"/>
          </w:tcPr>
          <w:p w:rsidR="00595E23" w:rsidRPr="008E7746" w:rsidRDefault="00595E23" w:rsidP="00965ACA">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595E23" w:rsidRPr="008E7746" w:rsidRDefault="00595E23" w:rsidP="00965AC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отдыха, а также до границ дошкольных образовательных организаций следует принимать не менее 20 м</w:t>
            </w:r>
            <w:r w:rsidRPr="008E7746">
              <w:rPr>
                <w:rFonts w:ascii="Times New Roman" w:eastAsia="Times New Roman" w:hAnsi="Times New Roman"/>
                <w:sz w:val="24"/>
                <w:szCs w:val="24"/>
                <w:lang w:eastAsia="zh-CN"/>
              </w:rPr>
              <w:t>;</w:t>
            </w:r>
          </w:p>
          <w:p w:rsidR="00595E23" w:rsidRPr="008E7746" w:rsidRDefault="00595E23" w:rsidP="00965AC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595E23" w:rsidRPr="008E7746" w:rsidRDefault="00595E23" w:rsidP="00965AC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595E23" w:rsidRPr="008E7746" w:rsidTr="00965ACA">
        <w:tc>
          <w:tcPr>
            <w:tcW w:w="6941" w:type="dxa"/>
          </w:tcPr>
          <w:p w:rsidR="00595E23" w:rsidRPr="008E7746" w:rsidRDefault="00595E23" w:rsidP="00965ACA">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595E23" w:rsidRPr="008E7746" w:rsidRDefault="00595E23" w:rsidP="00965AC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595E23" w:rsidRPr="008E7746" w:rsidRDefault="00595E23" w:rsidP="00965AC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595E23" w:rsidRPr="008E7746" w:rsidRDefault="00595E23" w:rsidP="00965AC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595E23" w:rsidRPr="008E7746" w:rsidTr="00965ACA">
        <w:tc>
          <w:tcPr>
            <w:tcW w:w="6941" w:type="dxa"/>
          </w:tcPr>
          <w:p w:rsidR="00595E23" w:rsidRPr="008E7746" w:rsidRDefault="00595E23" w:rsidP="00965ACA">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приобъектные автостоянки для парковки автомобилей </w:t>
            </w:r>
          </w:p>
        </w:tc>
        <w:tc>
          <w:tcPr>
            <w:tcW w:w="7619" w:type="dxa"/>
          </w:tcPr>
          <w:p w:rsidR="00595E23" w:rsidRPr="008E7746" w:rsidRDefault="00595E23" w:rsidP="00965AC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радиус пешеходной доступности для маломобильных групп населения – 50 м;</w:t>
            </w:r>
          </w:p>
          <w:p w:rsidR="00595E23" w:rsidRPr="008E7746" w:rsidRDefault="00595E23" w:rsidP="00965AC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расстояния до территорий школ, детских учреждений, ПТУ,             техникумов, площадок для отдыха, игр и спорта, детских при вместимости до 10 машино-мест – 25 м, 11-50 машино-мест – 50 м,  51-100машино-мест – 50 м, 101-300 машино-мест – 50 м, свыше 300 машино-мест -50 м;</w:t>
            </w:r>
          </w:p>
          <w:p w:rsidR="00595E23" w:rsidRPr="008E7746" w:rsidRDefault="00595E23" w:rsidP="00965AC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595E23" w:rsidRPr="008E7746" w:rsidRDefault="00595E23" w:rsidP="00595E23">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595E23" w:rsidRPr="008E7746" w:rsidRDefault="00595E23" w:rsidP="00595E23">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595E23" w:rsidRPr="008E7746" w:rsidRDefault="00595E23" w:rsidP="00595E23">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595E23" w:rsidRPr="008E7746" w:rsidRDefault="00595E23" w:rsidP="00595E23">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595E23" w:rsidRPr="008E7746" w:rsidRDefault="00595E23" w:rsidP="00595E23">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595E23" w:rsidRPr="008E7746" w:rsidRDefault="00595E23" w:rsidP="00595E23">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595E23" w:rsidRPr="008E7746" w:rsidRDefault="00595E23" w:rsidP="00595E23">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595E23" w:rsidRPr="008E7746" w:rsidRDefault="00595E23" w:rsidP="00595E23">
      <w:pPr>
        <w:spacing w:after="0" w:line="240" w:lineRule="auto"/>
        <w:ind w:firstLine="426"/>
        <w:rPr>
          <w:rFonts w:ascii="Times New Roman" w:eastAsia="SimSun" w:hAnsi="Times New Roman" w:cs="Times New Roman"/>
          <w:bCs/>
          <w:caps/>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595E23" w:rsidRPr="008E7746" w:rsidRDefault="00595E23" w:rsidP="00595E23"/>
    <w:p w:rsidR="00595E23" w:rsidRPr="008E7746" w:rsidRDefault="00595E23" w:rsidP="00595E23">
      <w:pPr>
        <w:widowControl w:val="0"/>
        <w:tabs>
          <w:tab w:val="left" w:pos="1260"/>
        </w:tabs>
        <w:spacing w:after="0" w:line="240" w:lineRule="auto"/>
        <w:ind w:firstLine="284"/>
        <w:jc w:val="center"/>
        <w:rPr>
          <w:rFonts w:ascii="Times New Roman" w:eastAsia="SimSun" w:hAnsi="Times New Roman" w:cs="Times New Roman"/>
          <w:b/>
          <w:sz w:val="24"/>
          <w:szCs w:val="24"/>
          <w:u w:val="single"/>
          <w:lang w:eastAsia="zh-CN"/>
        </w:rPr>
      </w:pPr>
    </w:p>
    <w:p w:rsidR="00595E23" w:rsidRPr="008E7746" w:rsidRDefault="00595E23" w:rsidP="00595E23">
      <w:pPr>
        <w:widowControl w:val="0"/>
        <w:tabs>
          <w:tab w:val="left" w:pos="1260"/>
        </w:tabs>
        <w:spacing w:after="0" w:line="240" w:lineRule="auto"/>
        <w:ind w:firstLine="284"/>
        <w:jc w:val="center"/>
        <w:rPr>
          <w:rFonts w:ascii="Times New Roman" w:eastAsia="SimSun" w:hAnsi="Times New Roman" w:cs="Times New Roman"/>
          <w:sz w:val="28"/>
          <w:szCs w:val="28"/>
          <w:u w:val="single"/>
          <w:lang w:eastAsia="zh-CN"/>
        </w:rPr>
      </w:pPr>
      <w:r w:rsidRPr="008E7746">
        <w:rPr>
          <w:rFonts w:ascii="Times New Roman" w:eastAsia="SimSun" w:hAnsi="Times New Roman" w:cs="Times New Roman"/>
          <w:b/>
          <w:sz w:val="28"/>
          <w:szCs w:val="28"/>
          <w:u w:val="single"/>
          <w:lang w:eastAsia="zh-CN"/>
        </w:rPr>
        <w:t>ТОД-3.</w:t>
      </w:r>
      <w:r w:rsidRPr="008E7746">
        <w:rPr>
          <w:rFonts w:ascii="Times New Roman" w:eastAsia="SimSun" w:hAnsi="Times New Roman" w:cs="Times New Roman"/>
          <w:b/>
          <w:sz w:val="28"/>
          <w:szCs w:val="28"/>
          <w:u w:val="single"/>
          <w:lang w:eastAsia="zh-CN"/>
        </w:rPr>
        <w:tab/>
        <w:t>Зона  объектов религиозного назначения и мемориальных комплексов</w:t>
      </w:r>
    </w:p>
    <w:p w:rsidR="00595E23" w:rsidRPr="008E7746" w:rsidRDefault="00595E23" w:rsidP="00595E23">
      <w:pPr>
        <w:widowControl w:val="0"/>
        <w:tabs>
          <w:tab w:val="left" w:pos="1260"/>
        </w:tabs>
        <w:spacing w:after="0" w:line="240" w:lineRule="auto"/>
        <w:ind w:firstLine="284"/>
        <w:jc w:val="center"/>
        <w:rPr>
          <w:rFonts w:ascii="Times New Roman" w:eastAsia="SimSun" w:hAnsi="Times New Roman" w:cs="Times New Roman"/>
          <w:sz w:val="24"/>
          <w:szCs w:val="24"/>
          <w:u w:val="single"/>
          <w:lang w:eastAsia="zh-CN"/>
        </w:rPr>
      </w:pPr>
    </w:p>
    <w:p w:rsidR="00595E23" w:rsidRPr="008E7746" w:rsidRDefault="00595E23" w:rsidP="00595E23">
      <w:pPr>
        <w:widowControl w:val="0"/>
        <w:tabs>
          <w:tab w:val="left" w:pos="1260"/>
        </w:tabs>
        <w:spacing w:after="0" w:line="240" w:lineRule="auto"/>
        <w:ind w:firstLine="284"/>
        <w:jc w:val="center"/>
        <w:rPr>
          <w:rFonts w:ascii="Times New Roman" w:eastAsia="Times New Roman" w:hAnsi="Times New Roman" w:cs="Times New Roman"/>
          <w:i/>
          <w:iCs/>
          <w:sz w:val="24"/>
          <w:szCs w:val="24"/>
          <w:lang w:eastAsia="ru-RU"/>
        </w:rPr>
      </w:pPr>
      <w:r w:rsidRPr="008E7746">
        <w:rPr>
          <w:rFonts w:ascii="Times New Roman" w:eastAsia="Times New Roman" w:hAnsi="Times New Roman" w:cs="Times New Roman"/>
          <w:i/>
          <w:iCs/>
          <w:sz w:val="24"/>
          <w:szCs w:val="24"/>
          <w:lang w:eastAsia="ru-RU"/>
        </w:rPr>
        <w:t>Зона ТОД-3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595E23" w:rsidRPr="008E7746" w:rsidRDefault="00595E23" w:rsidP="00595E23">
      <w:pPr>
        <w:widowControl w:val="0"/>
        <w:tabs>
          <w:tab w:val="left" w:pos="1260"/>
        </w:tabs>
        <w:spacing w:after="0" w:line="240" w:lineRule="auto"/>
        <w:ind w:firstLine="426"/>
        <w:rPr>
          <w:rFonts w:ascii="Times New Roman" w:eastAsia="Times New Roman" w:hAnsi="Times New Roman" w:cs="Times New Roman"/>
          <w:i/>
          <w:iCs/>
          <w:sz w:val="24"/>
          <w:szCs w:val="24"/>
          <w:lang w:eastAsia="ru-RU"/>
        </w:rPr>
      </w:pPr>
    </w:p>
    <w:p w:rsidR="00595E23" w:rsidRPr="008E7746" w:rsidRDefault="00595E23" w:rsidP="00595E23">
      <w:pPr>
        <w:widowControl w:val="0"/>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30"/>
        <w:gridCol w:w="3261"/>
        <w:gridCol w:w="8646"/>
      </w:tblGrid>
      <w:tr w:rsidR="00595E23" w:rsidRPr="008E7746" w:rsidTr="00965ACA">
        <w:tc>
          <w:tcPr>
            <w:tcW w:w="2830" w:type="dxa"/>
          </w:tcPr>
          <w:p w:rsidR="00595E23" w:rsidRPr="008E7746" w:rsidRDefault="00595E23" w:rsidP="00965ACA">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595E23" w:rsidRPr="008E7746" w:rsidRDefault="00595E23" w:rsidP="00965ACA">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595E23" w:rsidRPr="008E7746" w:rsidRDefault="00595E23" w:rsidP="00965ACA">
            <w:pPr>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595E23" w:rsidRPr="008E7746" w:rsidRDefault="00595E23" w:rsidP="00965ACA">
            <w:pPr>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595E23" w:rsidRPr="008E7746" w:rsidTr="00965ACA">
        <w:tc>
          <w:tcPr>
            <w:tcW w:w="2830" w:type="dxa"/>
            <w:tcBorders>
              <w:top w:val="single" w:sz="4" w:space="0" w:color="000000"/>
              <w:left w:val="single" w:sz="4" w:space="0" w:color="000000"/>
              <w:bottom w:val="single" w:sz="4" w:space="0" w:color="000000"/>
            </w:tcBorders>
            <w:shd w:val="clear" w:color="auto" w:fill="auto"/>
          </w:tcPr>
          <w:p w:rsidR="00595E23" w:rsidRPr="008E7746" w:rsidRDefault="00595E23" w:rsidP="00965ACA">
            <w:pPr>
              <w:widowControl w:val="0"/>
              <w:rPr>
                <w:rFonts w:ascii="Times New Roman" w:hAnsi="Times New Roman"/>
                <w:sz w:val="24"/>
                <w:szCs w:val="24"/>
              </w:rPr>
            </w:pPr>
            <w:r w:rsidRPr="008E7746">
              <w:rPr>
                <w:rFonts w:ascii="Times New Roman" w:eastAsia="SimSun" w:hAnsi="Times New Roman"/>
                <w:sz w:val="24"/>
                <w:szCs w:val="24"/>
              </w:rPr>
              <w:t>[3.7] - Религиозное использование</w:t>
            </w:r>
          </w:p>
        </w:tc>
        <w:tc>
          <w:tcPr>
            <w:tcW w:w="3261" w:type="dxa"/>
            <w:tcBorders>
              <w:top w:val="single" w:sz="4" w:space="0" w:color="000000"/>
              <w:left w:val="single" w:sz="4" w:space="0" w:color="000000"/>
              <w:bottom w:val="single" w:sz="4" w:space="0" w:color="000000"/>
            </w:tcBorders>
            <w:shd w:val="clear" w:color="auto" w:fill="auto"/>
          </w:tcPr>
          <w:p w:rsidR="00595E23" w:rsidRPr="008E7746" w:rsidRDefault="00595E23" w:rsidP="00965ACA">
            <w:pPr>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p w:rsidR="00595E23" w:rsidRPr="008E7746" w:rsidRDefault="00595E23" w:rsidP="00965ACA">
            <w:pPr>
              <w:ind w:firstLine="284"/>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95E23" w:rsidRPr="008E7746" w:rsidRDefault="00595E23" w:rsidP="00965ACA">
            <w:pPr>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400/ 50000 кв. м</w:t>
            </w:r>
            <w:r w:rsidRPr="008E7746">
              <w:rPr>
                <w:rFonts w:ascii="Times New Roman" w:hAnsi="Times New Roman"/>
                <w:sz w:val="24"/>
                <w:szCs w:val="24"/>
              </w:rPr>
              <w:t xml:space="preserve">; </w:t>
            </w:r>
          </w:p>
          <w:p w:rsidR="00595E23" w:rsidRPr="008E7746" w:rsidRDefault="00595E23" w:rsidP="00965ACA">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595E23" w:rsidRPr="008E7746" w:rsidRDefault="00595E23" w:rsidP="00965ACA">
            <w:pPr>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w:t>
            </w:r>
          </w:p>
          <w:p w:rsidR="00595E23" w:rsidRPr="008E7746" w:rsidRDefault="00595E23" w:rsidP="00965ACA">
            <w:pPr>
              <w:rPr>
                <w:rFonts w:ascii="Times New Roman" w:hAnsi="Times New Roman"/>
                <w:sz w:val="24"/>
                <w:szCs w:val="24"/>
              </w:rPr>
            </w:pPr>
            <w:r w:rsidRPr="008E7746">
              <w:rPr>
                <w:rFonts w:ascii="Times New Roman" w:hAnsi="Times New Roman"/>
                <w:sz w:val="24"/>
                <w:szCs w:val="24"/>
              </w:rPr>
              <w:t>- максимальный процент  застройки</w:t>
            </w:r>
            <w:r w:rsidRPr="008E7746">
              <w:rPr>
                <w:rFonts w:ascii="Times New Roman" w:hAnsi="Times New Roman"/>
                <w:b/>
                <w:sz w:val="24"/>
                <w:szCs w:val="24"/>
              </w:rPr>
              <w:t>– 60%;</w:t>
            </w:r>
          </w:p>
          <w:p w:rsidR="00595E23" w:rsidRPr="008E7746" w:rsidRDefault="00595E23" w:rsidP="00965ACA">
            <w:pPr>
              <w:keepLines/>
              <w:widowControl w:val="0"/>
              <w:rPr>
                <w:rFonts w:ascii="Times New Roman" w:hAnsi="Times New Roman"/>
                <w:sz w:val="24"/>
                <w:szCs w:val="24"/>
              </w:rPr>
            </w:pPr>
            <w:r w:rsidRPr="008E7746">
              <w:rPr>
                <w:rFonts w:ascii="Times New Roman" w:hAnsi="Times New Roman"/>
                <w:sz w:val="24"/>
                <w:szCs w:val="24"/>
              </w:rPr>
              <w:t xml:space="preserve">- максимальная высота зданий, строений, сооружений от уровня земли - </w:t>
            </w:r>
            <w:r w:rsidRPr="008E7746">
              <w:rPr>
                <w:rFonts w:ascii="Times New Roman" w:hAnsi="Times New Roman"/>
                <w:b/>
                <w:sz w:val="24"/>
                <w:szCs w:val="24"/>
              </w:rPr>
              <w:t>30 м;</w:t>
            </w:r>
          </w:p>
          <w:p w:rsidR="00595E23" w:rsidRPr="008E7746" w:rsidRDefault="00595E23" w:rsidP="00965ACA">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595E23" w:rsidRPr="008E7746" w:rsidRDefault="00595E23" w:rsidP="00965ACA">
            <w:pPr>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tc>
      </w:tr>
      <w:tr w:rsidR="00595E23"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95E23" w:rsidRPr="008E7746" w:rsidRDefault="00595E23"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595E23" w:rsidRPr="008E7746" w:rsidRDefault="00595E23" w:rsidP="00965ACA">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auto"/>
          </w:tcPr>
          <w:p w:rsidR="00595E23" w:rsidRPr="008E7746" w:rsidRDefault="00595E23" w:rsidP="00965ACA">
            <w:pPr>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595E23" w:rsidRPr="008E7746" w:rsidRDefault="00595E23" w:rsidP="00965ACA">
            <w:pPr>
              <w:rPr>
                <w:rFonts w:ascii="Times New Roman" w:eastAsia="SimSu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595E23" w:rsidRPr="008E7746" w:rsidRDefault="00595E23" w:rsidP="00965ACA">
            <w:pPr>
              <w:rPr>
                <w:rFonts w:ascii="Times New Roman" w:eastAsia="SimSun" w:hAnsi="Times New Roman"/>
                <w:sz w:val="24"/>
                <w:szCs w:val="24"/>
              </w:rPr>
            </w:pPr>
          </w:p>
          <w:p w:rsidR="00595E23" w:rsidRPr="008E7746" w:rsidRDefault="00595E23" w:rsidP="00965ACA">
            <w:pPr>
              <w:rPr>
                <w:rFonts w:ascii="Times New Roman" w:eastAsia="SimSun" w:hAnsi="Times New Roman"/>
                <w:sz w:val="24"/>
                <w:szCs w:val="24"/>
              </w:rPr>
            </w:pPr>
          </w:p>
          <w:p w:rsidR="00595E23" w:rsidRPr="008E7746" w:rsidRDefault="00595E23" w:rsidP="00965ACA">
            <w:pPr>
              <w:rPr>
                <w:rFonts w:ascii="Times New Roman" w:eastAsia="SimSun" w:hAnsi="Times New Roman"/>
                <w:sz w:val="24"/>
                <w:szCs w:val="24"/>
              </w:rPr>
            </w:pPr>
          </w:p>
          <w:p w:rsidR="00595E23" w:rsidRPr="008E7746" w:rsidRDefault="00595E23" w:rsidP="00965ACA">
            <w:pPr>
              <w:rPr>
                <w:rFonts w:ascii="Times New Roman" w:eastAsia="SimSun" w:hAnsi="Times New Roman"/>
                <w:sz w:val="24"/>
                <w:szCs w:val="24"/>
              </w:rPr>
            </w:pPr>
          </w:p>
          <w:p w:rsidR="00595E23" w:rsidRPr="008E7746" w:rsidRDefault="00595E23" w:rsidP="00965ACA">
            <w:pPr>
              <w:rPr>
                <w:rFonts w:ascii="Times New Roman" w:eastAsia="SimSun" w:hAnsi="Times New Roman"/>
                <w:sz w:val="24"/>
                <w:szCs w:val="24"/>
              </w:rPr>
            </w:pPr>
          </w:p>
          <w:p w:rsidR="00595E23" w:rsidRPr="008E7746" w:rsidRDefault="00595E23" w:rsidP="00965ACA">
            <w:pPr>
              <w:rPr>
                <w:rFonts w:ascii="Times New Roman" w:eastAsia="SimSun" w:hAnsi="Times New Roman"/>
                <w:sz w:val="24"/>
                <w:szCs w:val="24"/>
              </w:rPr>
            </w:pPr>
          </w:p>
          <w:p w:rsidR="00595E23" w:rsidRPr="008E7746" w:rsidRDefault="00595E23" w:rsidP="00965ACA">
            <w:pPr>
              <w:rPr>
                <w:rFonts w:ascii="Times New Roman" w:eastAsia="SimSun" w:hAnsi="Times New Roman"/>
                <w:sz w:val="24"/>
                <w:szCs w:val="24"/>
              </w:rPr>
            </w:pPr>
          </w:p>
          <w:p w:rsidR="00595E23" w:rsidRPr="008E7746" w:rsidRDefault="00595E23" w:rsidP="00965ACA">
            <w:pPr>
              <w:rPr>
                <w:rFonts w:ascii="Times New Roman" w:eastAsia="SimSun" w:hAnsi="Times New Roman"/>
                <w:sz w:val="24"/>
                <w:szCs w:val="24"/>
              </w:rPr>
            </w:pPr>
          </w:p>
          <w:p w:rsidR="00595E23" w:rsidRPr="008E7746" w:rsidRDefault="00595E23" w:rsidP="00965ACA">
            <w:pPr>
              <w:rPr>
                <w:rFonts w:ascii="Times New Roman" w:hAnsi="Times New Roman"/>
                <w:sz w:val="24"/>
                <w:szCs w:val="24"/>
              </w:rPr>
            </w:pPr>
          </w:p>
        </w:tc>
      </w:tr>
      <w:tr w:rsidR="00595E23"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95E23" w:rsidRPr="008E7746" w:rsidRDefault="00595E23" w:rsidP="00965ACA">
            <w:pPr>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595E23" w:rsidRPr="008E7746" w:rsidRDefault="00595E23" w:rsidP="00965ACA">
            <w:pPr>
              <w:pStyle w:val="af8"/>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FFFFFF" w:themeFill="background1"/>
          </w:tcPr>
          <w:p w:rsidR="00595E23" w:rsidRPr="008E7746" w:rsidRDefault="00595E23" w:rsidP="00965ACA">
            <w:pPr>
              <w:rPr>
                <w:rFonts w:ascii="Times New Roman" w:hAnsi="Times New Roman"/>
                <w:sz w:val="24"/>
                <w:szCs w:val="24"/>
              </w:rPr>
            </w:pPr>
          </w:p>
        </w:tc>
      </w:tr>
      <w:tr w:rsidR="00595E23"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95E23" w:rsidRPr="008E7746" w:rsidRDefault="00595E23" w:rsidP="00965ACA">
            <w:pPr>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595E23" w:rsidRPr="008E7746" w:rsidRDefault="00595E23" w:rsidP="00965ACA">
            <w:pPr>
              <w:pStyle w:val="af8"/>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595E23" w:rsidRPr="008E7746" w:rsidRDefault="00595E23" w:rsidP="00965ACA">
            <w:pPr>
              <w:rPr>
                <w:rFonts w:ascii="Times New Roman" w:eastAsia="SimSun" w:hAnsi="Times New Roman"/>
                <w:sz w:val="24"/>
                <w:szCs w:val="24"/>
              </w:rPr>
            </w:pPr>
          </w:p>
        </w:tc>
      </w:tr>
    </w:tbl>
    <w:p w:rsidR="00595E23" w:rsidRPr="008E7746" w:rsidRDefault="00595E23" w:rsidP="00595E23">
      <w:pPr>
        <w:widowControl w:val="0"/>
        <w:spacing w:after="0" w:line="240" w:lineRule="auto"/>
        <w:ind w:firstLine="426"/>
        <w:jc w:val="center"/>
        <w:rPr>
          <w:rFonts w:ascii="Times New Roman" w:eastAsia="Times New Roman" w:hAnsi="Times New Roman" w:cs="Times New Roman"/>
          <w:b/>
          <w:i/>
          <w:iCs/>
          <w:sz w:val="24"/>
          <w:szCs w:val="24"/>
          <w:lang w:eastAsia="zh-CN"/>
        </w:rPr>
      </w:pPr>
    </w:p>
    <w:p w:rsidR="00595E23" w:rsidRPr="008E7746" w:rsidRDefault="00595E23" w:rsidP="00595E23">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30"/>
        <w:gridCol w:w="3261"/>
        <w:gridCol w:w="8646"/>
      </w:tblGrid>
      <w:tr w:rsidR="00595E23" w:rsidRPr="008E7746" w:rsidTr="00965ACA">
        <w:tc>
          <w:tcPr>
            <w:tcW w:w="2830" w:type="dxa"/>
          </w:tcPr>
          <w:p w:rsidR="00595E23" w:rsidRPr="008E7746" w:rsidRDefault="00595E23" w:rsidP="00965ACA">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595E23" w:rsidRPr="008E7746" w:rsidRDefault="00595E23" w:rsidP="00965ACA">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595E23" w:rsidRPr="008E7746" w:rsidRDefault="00595E23" w:rsidP="00965ACA">
            <w:pPr>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5E23" w:rsidRPr="008E7746" w:rsidTr="00965ACA">
        <w:tc>
          <w:tcPr>
            <w:tcW w:w="2830" w:type="dxa"/>
            <w:tcBorders>
              <w:top w:val="single" w:sz="4" w:space="0" w:color="000000"/>
              <w:left w:val="single" w:sz="4" w:space="0" w:color="000000"/>
              <w:bottom w:val="single" w:sz="4" w:space="0" w:color="000000"/>
            </w:tcBorders>
            <w:shd w:val="clear" w:color="auto" w:fill="auto"/>
          </w:tcPr>
          <w:p w:rsidR="00595E23" w:rsidRPr="008E7746" w:rsidRDefault="00595E23" w:rsidP="00965ACA">
            <w:pPr>
              <w:rPr>
                <w:rFonts w:ascii="Times New Roman" w:hAnsi="Times New Roman"/>
                <w:sz w:val="24"/>
                <w:szCs w:val="24"/>
              </w:rPr>
            </w:pPr>
            <w:r w:rsidRPr="008E7746">
              <w:rPr>
                <w:rFonts w:ascii="Times New Roman" w:eastAsia="SimSun" w:hAnsi="Times New Roman"/>
                <w:sz w:val="24"/>
                <w:szCs w:val="24"/>
              </w:rPr>
              <w:t>[3.1] - Коммунальное обслуживание</w:t>
            </w:r>
          </w:p>
          <w:p w:rsidR="00595E23" w:rsidRPr="008E7746" w:rsidRDefault="00595E23" w:rsidP="00965ACA">
            <w:pPr>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595E23" w:rsidRPr="008E7746" w:rsidRDefault="00595E23" w:rsidP="00965ACA">
            <w:pPr>
              <w:jc w:val="both"/>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95E23" w:rsidRPr="008E7746" w:rsidRDefault="00595E23" w:rsidP="00965ACA">
            <w:pPr>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/1000кв. м;</w:t>
            </w:r>
          </w:p>
          <w:p w:rsidR="00595E23" w:rsidRPr="008E7746" w:rsidRDefault="00595E23" w:rsidP="00965ACA">
            <w:pPr>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595E23" w:rsidRPr="008E7746" w:rsidRDefault="00595E23" w:rsidP="00965ACA">
            <w:pPr>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2 этажа.</w:t>
            </w:r>
          </w:p>
          <w:p w:rsidR="00595E23" w:rsidRPr="008E7746" w:rsidRDefault="00595E23" w:rsidP="00965ACA">
            <w:pPr>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595E23" w:rsidRPr="008E7746" w:rsidRDefault="00595E23" w:rsidP="00965ACA">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595E23" w:rsidRPr="008E7746" w:rsidRDefault="00595E23" w:rsidP="00965ACA">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595E23" w:rsidRPr="008E7746" w:rsidRDefault="00595E23" w:rsidP="00965ACA">
            <w:pPr>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595E23"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95E23" w:rsidRPr="008E7746" w:rsidRDefault="00595E23" w:rsidP="00965ACA">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FFFFFF" w:themeFill="background1"/>
          </w:tcPr>
          <w:p w:rsidR="00595E23" w:rsidRPr="008E7746" w:rsidRDefault="00595E23" w:rsidP="00965ACA">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95E23" w:rsidRPr="008E7746" w:rsidRDefault="00595E23" w:rsidP="00965AC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10/1000 кв. м;</w:t>
            </w:r>
          </w:p>
          <w:p w:rsidR="00595E23" w:rsidRPr="008E7746" w:rsidRDefault="00595E23"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595E23" w:rsidRPr="008E7746" w:rsidRDefault="00595E23"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35 м;</w:t>
            </w:r>
          </w:p>
          <w:p w:rsidR="00595E23" w:rsidRPr="008E7746" w:rsidRDefault="00595E23" w:rsidP="00965ACA">
            <w:pPr>
              <w:keepLines/>
              <w:widowControl w:val="0"/>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595E23" w:rsidRPr="008E7746" w:rsidRDefault="00595E23"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p>
          <w:p w:rsidR="00595E23" w:rsidRPr="008E7746" w:rsidRDefault="00595E23" w:rsidP="00965ACA">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595E23"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95E23" w:rsidRPr="008E7746" w:rsidRDefault="00595E23" w:rsidP="00965ACA">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[2.7.1] - Хранение автотранспорта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595E23" w:rsidRPr="008E7746" w:rsidRDefault="00595E23" w:rsidP="00965ACA">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отдельно стоящие и пристроенные гаражи, в том числе подземные,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95E23" w:rsidRPr="008E7746" w:rsidRDefault="00595E23" w:rsidP="00965AC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20/50 кв. м</w:t>
            </w:r>
            <w:r w:rsidRPr="008E7746">
              <w:rPr>
                <w:rFonts w:ascii="Times New Roman" w:eastAsia="SimSun" w:hAnsi="Times New Roman"/>
                <w:sz w:val="24"/>
                <w:szCs w:val="24"/>
              </w:rPr>
              <w:t>;</w:t>
            </w:r>
          </w:p>
          <w:p w:rsidR="00595E23" w:rsidRPr="008E7746" w:rsidRDefault="00595E23" w:rsidP="00965AC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w:t>
            </w:r>
            <w:r w:rsidRPr="008E7746">
              <w:rPr>
                <w:rFonts w:ascii="Times New Roman" w:eastAsia="SimSun" w:hAnsi="Times New Roman"/>
                <w:b/>
                <w:sz w:val="24"/>
                <w:szCs w:val="24"/>
              </w:rPr>
              <w:t>– 4 м</w:t>
            </w:r>
            <w:r w:rsidRPr="008E7746">
              <w:rPr>
                <w:rFonts w:ascii="Times New Roman" w:eastAsia="SimSun" w:hAnsi="Times New Roman"/>
                <w:sz w:val="24"/>
                <w:szCs w:val="24"/>
              </w:rPr>
              <w:t>;</w:t>
            </w:r>
          </w:p>
          <w:p w:rsidR="00595E23" w:rsidRPr="008E7746" w:rsidRDefault="00595E23" w:rsidP="00965AC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-минимальные отступы от границ земельных участков </w:t>
            </w:r>
            <w:r w:rsidRPr="008E7746">
              <w:rPr>
                <w:rFonts w:ascii="Times New Roman" w:eastAsia="SimSun" w:hAnsi="Times New Roman"/>
                <w:b/>
                <w:sz w:val="24"/>
                <w:szCs w:val="24"/>
              </w:rPr>
              <w:t>- 1 м</w:t>
            </w:r>
            <w:r w:rsidRPr="008E7746">
              <w:rPr>
                <w:rFonts w:ascii="Times New Roman" w:eastAsia="SimSun" w:hAnsi="Times New Roman"/>
                <w:sz w:val="24"/>
                <w:szCs w:val="24"/>
              </w:rPr>
              <w:t>;</w:t>
            </w:r>
          </w:p>
          <w:p w:rsidR="00595E23" w:rsidRPr="008E7746" w:rsidRDefault="00595E23" w:rsidP="00965AC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595E23" w:rsidRPr="008E7746" w:rsidRDefault="00595E23"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sidRPr="008E7746">
              <w:rPr>
                <w:rFonts w:ascii="Times New Roman" w:eastAsia="SimSun" w:hAnsi="Times New Roman"/>
                <w:b/>
                <w:sz w:val="24"/>
                <w:szCs w:val="24"/>
              </w:rPr>
              <w:t>– 80%;</w:t>
            </w:r>
          </w:p>
        </w:tc>
      </w:tr>
      <w:tr w:rsidR="00595E23"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595E23" w:rsidRPr="008E7746" w:rsidRDefault="00595E23" w:rsidP="00965ACA">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3.4.1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w:t>
            </w:r>
            <w:r w:rsidRPr="008E7746">
              <w:rPr>
                <w:rFonts w:ascii="Times New Roman" w:hAnsi="Times New Roman"/>
                <w:sz w:val="24"/>
                <w:szCs w:val="24"/>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595E23" w:rsidRPr="008E7746" w:rsidRDefault="00595E23" w:rsidP="00965ACA">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95E23" w:rsidRPr="008E7746" w:rsidRDefault="00595E23" w:rsidP="00965AC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50/5000 кв. м</w:t>
            </w:r>
            <w:r w:rsidRPr="008E7746">
              <w:rPr>
                <w:rFonts w:ascii="Times New Roman" w:eastAsia="SimSun" w:hAnsi="Times New Roman"/>
                <w:sz w:val="24"/>
                <w:szCs w:val="24"/>
              </w:rPr>
              <w:t>;</w:t>
            </w:r>
          </w:p>
          <w:p w:rsidR="00595E23" w:rsidRPr="008E7746" w:rsidRDefault="00595E23" w:rsidP="00965AC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595E23" w:rsidRPr="008E7746" w:rsidRDefault="00595E23" w:rsidP="00965AC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595E23" w:rsidRPr="008E7746" w:rsidRDefault="00595E23" w:rsidP="00965AC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595E23" w:rsidRPr="008E7746" w:rsidRDefault="00595E23" w:rsidP="00965AC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595E23" w:rsidRPr="008E7746" w:rsidRDefault="00595E23" w:rsidP="00965AC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595E23" w:rsidRPr="008E7746" w:rsidRDefault="00595E23" w:rsidP="00965AC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595E23" w:rsidRPr="008E7746" w:rsidRDefault="00595E23" w:rsidP="00965AC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Pr>
                <w:rFonts w:ascii="Times New Roman" w:eastAsia="SimSun" w:hAnsi="Times New Roman"/>
                <w:b/>
                <w:sz w:val="24"/>
                <w:szCs w:val="24"/>
              </w:rPr>
              <w:t>3</w:t>
            </w:r>
            <w:r w:rsidRPr="008E7746">
              <w:rPr>
                <w:rFonts w:ascii="Times New Roman" w:eastAsia="SimSun" w:hAnsi="Times New Roman"/>
                <w:b/>
                <w:sz w:val="24"/>
                <w:szCs w:val="24"/>
              </w:rPr>
              <w:t xml:space="preserve"> м.</w:t>
            </w:r>
          </w:p>
          <w:p w:rsidR="00595E23" w:rsidRPr="008E7746" w:rsidRDefault="00595E23" w:rsidP="00965ACA">
            <w:pPr>
              <w:shd w:val="clear" w:color="auto" w:fill="FFFFFF" w:themeFill="background1"/>
              <w:tabs>
                <w:tab w:val="left" w:pos="1134"/>
              </w:tabs>
              <w:rPr>
                <w:rFonts w:ascii="Times New Roman" w:eastAsia="SimSun" w:hAnsi="Times New Roman"/>
                <w:sz w:val="24"/>
                <w:szCs w:val="24"/>
              </w:rPr>
            </w:pPr>
          </w:p>
        </w:tc>
      </w:tr>
    </w:tbl>
    <w:p w:rsidR="00595E23" w:rsidRPr="008E7746" w:rsidRDefault="00595E23" w:rsidP="00595E23">
      <w:pPr>
        <w:shd w:val="clear" w:color="auto" w:fill="FFFFFF" w:themeFill="background1"/>
      </w:pPr>
    </w:p>
    <w:p w:rsidR="00595E23" w:rsidRPr="008E7746" w:rsidRDefault="00595E23" w:rsidP="00595E23">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595E23" w:rsidRPr="008E7746" w:rsidRDefault="00595E23" w:rsidP="00595E23">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595E23" w:rsidRPr="008E7746" w:rsidRDefault="00595E23" w:rsidP="00595E23">
      <w:pPr>
        <w:shd w:val="clear" w:color="auto" w:fill="FFFFFF" w:themeFill="background1"/>
        <w:spacing w:after="0" w:line="240" w:lineRule="auto"/>
        <w:ind w:firstLine="426"/>
        <w:rPr>
          <w:rFonts w:ascii="Times New Roman" w:eastAsia="SimSun" w:hAnsi="Times New Roman" w:cs="Times New Roman"/>
          <w:sz w:val="24"/>
          <w:szCs w:val="24"/>
          <w:lang w:eastAsia="zh-CN"/>
        </w:rPr>
      </w:pPr>
    </w:p>
    <w:tbl>
      <w:tblPr>
        <w:tblStyle w:val="afa"/>
        <w:tblW w:w="0" w:type="auto"/>
        <w:tblLook w:val="04A0"/>
      </w:tblPr>
      <w:tblGrid>
        <w:gridCol w:w="6941"/>
        <w:gridCol w:w="7619"/>
      </w:tblGrid>
      <w:tr w:rsidR="00595E23" w:rsidRPr="008E7746" w:rsidTr="00965ACA">
        <w:tc>
          <w:tcPr>
            <w:tcW w:w="6941" w:type="dxa"/>
            <w:tcBorders>
              <w:top w:val="single" w:sz="4" w:space="0" w:color="000000"/>
              <w:left w:val="single" w:sz="4" w:space="0" w:color="000000"/>
              <w:bottom w:val="single" w:sz="4" w:space="0" w:color="000000"/>
            </w:tcBorders>
            <w:shd w:val="clear" w:color="auto" w:fill="auto"/>
            <w:vAlign w:val="center"/>
          </w:tcPr>
          <w:p w:rsidR="00595E23" w:rsidRPr="008E7746" w:rsidRDefault="00595E23" w:rsidP="00965ACA">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E23" w:rsidRPr="008E7746" w:rsidRDefault="00595E23" w:rsidP="00965ACA">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595E23" w:rsidRPr="008E7746" w:rsidTr="00965ACA">
        <w:tc>
          <w:tcPr>
            <w:tcW w:w="6941" w:type="dxa"/>
          </w:tcPr>
          <w:p w:rsidR="00595E23" w:rsidRPr="008E7746" w:rsidRDefault="00595E23" w:rsidP="00965ACA">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595E23" w:rsidRPr="008E7746" w:rsidRDefault="00595E23"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595E23" w:rsidRPr="008E7746" w:rsidRDefault="00595E23"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595E23" w:rsidRPr="008E7746" w:rsidRDefault="00595E23"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595E23" w:rsidRPr="008E7746" w:rsidRDefault="00595E23" w:rsidP="00965ACA">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595E23" w:rsidRPr="008E7746" w:rsidRDefault="00595E23" w:rsidP="00965ACA">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595E23" w:rsidRPr="008E7746" w:rsidRDefault="00595E23" w:rsidP="00965ACA">
            <w:pPr>
              <w:shd w:val="clear" w:color="auto" w:fill="FFFFFF" w:themeFill="background1"/>
              <w:tabs>
                <w:tab w:val="left" w:pos="-6204"/>
              </w:tabs>
              <w:rPr>
                <w:rFonts w:ascii="Times New Roman" w:eastAsia="SimSun" w:hAnsi="Times New Roman"/>
                <w:sz w:val="24"/>
                <w:szCs w:val="24"/>
                <w:lang w:eastAsia="zh-CN"/>
              </w:rPr>
            </w:pPr>
          </w:p>
        </w:tc>
      </w:tr>
      <w:tr w:rsidR="00595E23" w:rsidRPr="008E7746" w:rsidTr="00965ACA">
        <w:tc>
          <w:tcPr>
            <w:tcW w:w="6941" w:type="dxa"/>
          </w:tcPr>
          <w:p w:rsidR="00595E23" w:rsidRPr="008E7746" w:rsidRDefault="00595E23"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595E23" w:rsidRPr="008E7746" w:rsidRDefault="00595E23"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595E23" w:rsidRPr="008E7746" w:rsidRDefault="00595E23"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595E23" w:rsidRPr="008E7746" w:rsidTr="00965ACA">
        <w:tc>
          <w:tcPr>
            <w:tcW w:w="6941" w:type="dxa"/>
          </w:tcPr>
          <w:p w:rsidR="00595E23" w:rsidRPr="008E7746" w:rsidRDefault="00595E23"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595E23" w:rsidRPr="008E7746" w:rsidRDefault="00595E23"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595E23" w:rsidRPr="008E7746" w:rsidRDefault="00595E23"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595E23" w:rsidRPr="008E7746" w:rsidRDefault="00595E23"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595E23" w:rsidRPr="008E7746" w:rsidTr="00965ACA">
        <w:tc>
          <w:tcPr>
            <w:tcW w:w="6941" w:type="dxa"/>
          </w:tcPr>
          <w:p w:rsidR="00595E23" w:rsidRPr="008E7746" w:rsidRDefault="00595E23"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приобъектные автостоянки для парковки автомобилей </w:t>
            </w:r>
          </w:p>
        </w:tc>
        <w:tc>
          <w:tcPr>
            <w:tcW w:w="7619" w:type="dxa"/>
          </w:tcPr>
          <w:p w:rsidR="00595E23" w:rsidRPr="008E7746" w:rsidRDefault="00595E23"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радиус пешеходной доступности для маломобильных групп населения – 50 м;</w:t>
            </w:r>
          </w:p>
          <w:p w:rsidR="00595E23" w:rsidRPr="008E7746" w:rsidRDefault="00595E23"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595E23" w:rsidRPr="008E7746" w:rsidRDefault="00595E23" w:rsidP="00595E23">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595E23" w:rsidRPr="008E7746" w:rsidRDefault="00595E23" w:rsidP="00595E23">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595E23" w:rsidRPr="008E7746" w:rsidRDefault="00595E23" w:rsidP="00595E23">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595E23" w:rsidRPr="008E7746" w:rsidRDefault="00595E23" w:rsidP="00595E23">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595E23" w:rsidRPr="008E7746" w:rsidRDefault="00595E23" w:rsidP="00595E23">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595E23" w:rsidRPr="008E7746" w:rsidRDefault="00595E23" w:rsidP="00595E23">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595E23" w:rsidRPr="008E7746" w:rsidRDefault="00595E23" w:rsidP="00595E23">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595E23" w:rsidRPr="008E7746" w:rsidRDefault="00595E23" w:rsidP="00595E23">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595E23" w:rsidRPr="008E7746" w:rsidRDefault="00595E23" w:rsidP="00595E23">
      <w:pPr>
        <w:shd w:val="clear" w:color="auto" w:fill="FFFFFF" w:themeFill="background1"/>
        <w:spacing w:after="0" w:line="240" w:lineRule="auto"/>
        <w:ind w:firstLine="426"/>
        <w:rPr>
          <w:rFonts w:ascii="Times New Roman" w:eastAsia="SimSun" w:hAnsi="Times New Roman" w:cs="Times New Roman"/>
          <w:bCs/>
          <w:caps/>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B04719" w:rsidRPr="00056D48" w:rsidRDefault="00B04719" w:rsidP="00B04719">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CF42C8" w:rsidRPr="00056D48" w:rsidRDefault="00CF42C8" w:rsidP="00B04719">
      <w:pPr>
        <w:spacing w:after="0" w:line="240" w:lineRule="auto"/>
        <w:ind w:firstLine="426"/>
        <w:jc w:val="center"/>
        <w:rPr>
          <w:rFonts w:ascii="Times New Roman" w:eastAsia="SimSun" w:hAnsi="Times New Roman" w:cs="Times New Roman"/>
          <w:b/>
          <w:bCs/>
          <w:caps/>
          <w:sz w:val="36"/>
          <w:szCs w:val="36"/>
          <w:lang w:eastAsia="zh-CN"/>
        </w:rPr>
      </w:pPr>
    </w:p>
    <w:p w:rsidR="00B04719" w:rsidRPr="00056D48" w:rsidRDefault="00B04719" w:rsidP="00B04719">
      <w:pPr>
        <w:spacing w:after="0" w:line="240" w:lineRule="auto"/>
        <w:ind w:firstLine="426"/>
        <w:jc w:val="center"/>
        <w:rPr>
          <w:rFonts w:ascii="Times New Roman" w:eastAsia="SimSun" w:hAnsi="Times New Roman" w:cs="Times New Roman"/>
          <w:i/>
          <w:iCs/>
          <w:sz w:val="36"/>
          <w:szCs w:val="36"/>
          <w:lang w:eastAsia="zh-CN"/>
        </w:rPr>
      </w:pPr>
      <w:r w:rsidRPr="00056D48">
        <w:rPr>
          <w:rFonts w:ascii="Times New Roman" w:eastAsia="SimSun" w:hAnsi="Times New Roman" w:cs="Times New Roman"/>
          <w:b/>
          <w:bCs/>
          <w:caps/>
          <w:sz w:val="36"/>
          <w:szCs w:val="36"/>
          <w:lang w:eastAsia="zh-CN"/>
        </w:rPr>
        <w:t>Производственные зоны</w:t>
      </w:r>
    </w:p>
    <w:p w:rsidR="00B04719" w:rsidRPr="00056D48" w:rsidRDefault="00B04719" w:rsidP="00B04719">
      <w:pPr>
        <w:widowControl w:val="0"/>
        <w:spacing w:after="0" w:line="240" w:lineRule="auto"/>
        <w:ind w:firstLine="426"/>
        <w:jc w:val="center"/>
        <w:rPr>
          <w:rFonts w:ascii="Times New Roman" w:eastAsia="SimSun" w:hAnsi="Times New Roman" w:cs="Times New Roman"/>
          <w:sz w:val="28"/>
          <w:szCs w:val="28"/>
          <w:u w:val="single"/>
          <w:lang w:eastAsia="zh-CN"/>
        </w:rPr>
      </w:pPr>
      <w:r w:rsidRPr="00056D48">
        <w:rPr>
          <w:rFonts w:ascii="Times New Roman" w:eastAsia="SimSun" w:hAnsi="Times New Roman" w:cs="Times New Roman"/>
          <w:i/>
          <w:iCs/>
          <w:sz w:val="28"/>
          <w:szCs w:val="28"/>
          <w:lang w:eastAsia="zh-CN"/>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730D14" w:rsidRPr="008E7746" w:rsidRDefault="00730D14" w:rsidP="00730D14">
      <w:pPr>
        <w:widowControl w:val="0"/>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П-4. Зона предприятий, производств и объектов I</w:t>
      </w:r>
      <w:r w:rsidRPr="008E7746">
        <w:rPr>
          <w:rFonts w:ascii="Times New Roman" w:eastAsia="SimSun" w:hAnsi="Times New Roman" w:cs="Times New Roman"/>
          <w:b/>
          <w:sz w:val="28"/>
          <w:szCs w:val="28"/>
          <w:u w:val="single"/>
          <w:lang w:val="en-US" w:eastAsia="zh-CN"/>
        </w:rPr>
        <w:t>V</w:t>
      </w:r>
      <w:r w:rsidRPr="008E7746">
        <w:rPr>
          <w:rFonts w:ascii="Times New Roman" w:eastAsia="SimSun" w:hAnsi="Times New Roman" w:cs="Times New Roman"/>
          <w:b/>
          <w:sz w:val="28"/>
          <w:szCs w:val="28"/>
          <w:u w:val="single"/>
          <w:lang w:eastAsia="zh-CN"/>
        </w:rPr>
        <w:t xml:space="preserve"> класса опасности СЗЗ-100 м</w:t>
      </w:r>
    </w:p>
    <w:p w:rsidR="00730D14" w:rsidRPr="008E7746" w:rsidRDefault="00730D14" w:rsidP="00730D14">
      <w:pPr>
        <w:widowControl w:val="0"/>
        <w:spacing w:after="0" w:line="240" w:lineRule="auto"/>
        <w:ind w:firstLine="426"/>
        <w:jc w:val="center"/>
        <w:rPr>
          <w:rFonts w:ascii="Times New Roman" w:eastAsia="SimSun" w:hAnsi="Times New Roman" w:cs="Times New Roman"/>
          <w:b/>
          <w:sz w:val="24"/>
          <w:szCs w:val="24"/>
          <w:u w:val="single"/>
          <w:lang w:eastAsia="zh-CN"/>
        </w:rPr>
      </w:pPr>
    </w:p>
    <w:p w:rsidR="00730D14" w:rsidRPr="008E7746" w:rsidRDefault="00730D14" w:rsidP="00730D14">
      <w:pPr>
        <w:widowControl w:val="0"/>
        <w:spacing w:after="0" w:line="240" w:lineRule="auto"/>
        <w:ind w:firstLine="426"/>
        <w:rPr>
          <w:rFonts w:ascii="Times New Roman" w:eastAsia="SimSun" w:hAnsi="Times New Roman" w:cs="Times New Roman"/>
          <w:i/>
          <w:iCs/>
          <w:sz w:val="24"/>
          <w:szCs w:val="24"/>
          <w:lang w:eastAsia="zh-CN"/>
        </w:rPr>
      </w:pPr>
      <w:r w:rsidRPr="008E7746">
        <w:rPr>
          <w:rFonts w:ascii="Times New Roman" w:eastAsia="SimSun" w:hAnsi="Times New Roman" w:cs="Times New Roman"/>
          <w:i/>
          <w:iCs/>
          <w:sz w:val="24"/>
          <w:szCs w:val="24"/>
          <w:lang w:eastAsia="zh-CN"/>
        </w:rPr>
        <w:t xml:space="preserve">Зона П-4 выделена для обеспечения правовых условий формирования предприятий, производств и объектов </w:t>
      </w:r>
      <w:r w:rsidRPr="008E7746">
        <w:rPr>
          <w:rFonts w:ascii="Times New Roman" w:eastAsia="SimSun" w:hAnsi="Times New Roman" w:cs="Times New Roman"/>
          <w:i/>
          <w:iCs/>
          <w:sz w:val="24"/>
          <w:szCs w:val="24"/>
          <w:lang w:val="en-US" w:eastAsia="zh-CN"/>
        </w:rPr>
        <w:t>IV</w:t>
      </w:r>
      <w:r w:rsidRPr="008E7746">
        <w:rPr>
          <w:rFonts w:ascii="Times New Roman" w:eastAsia="SimSun" w:hAnsi="Times New Roman" w:cs="Times New Roman"/>
          <w:i/>
          <w:iCs/>
          <w:sz w:val="24"/>
          <w:szCs w:val="24"/>
          <w:lang w:eastAsia="zh-CN"/>
        </w:rPr>
        <w:t xml:space="preserve"> класса </w:t>
      </w:r>
      <w:r w:rsidRPr="008E7746">
        <w:rPr>
          <w:rFonts w:ascii="Times New Roman" w:eastAsia="SimSun" w:hAnsi="Times New Roman" w:cs="Times New Roman"/>
          <w:bCs/>
          <w:i/>
          <w:sz w:val="24"/>
          <w:szCs w:val="24"/>
          <w:lang w:eastAsia="zh-CN"/>
        </w:rPr>
        <w:t>опасности</w:t>
      </w:r>
      <w:r w:rsidRPr="008E7746">
        <w:rPr>
          <w:rFonts w:ascii="Times New Roman" w:eastAsia="SimSun" w:hAnsi="Times New Roman" w:cs="Times New Roman"/>
          <w:i/>
          <w:iCs/>
          <w:sz w:val="24"/>
          <w:szCs w:val="24"/>
          <w:lang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30D14" w:rsidRPr="008E7746" w:rsidRDefault="00730D14" w:rsidP="00730D14">
      <w:pPr>
        <w:widowControl w:val="0"/>
        <w:spacing w:after="0" w:line="240" w:lineRule="auto"/>
        <w:ind w:firstLine="426"/>
        <w:rPr>
          <w:rFonts w:ascii="Times New Roman" w:eastAsia="Times New Roman" w:hAnsi="Times New Roman" w:cs="Times New Roman"/>
          <w:b/>
          <w:i/>
          <w:iCs/>
          <w:sz w:val="24"/>
          <w:szCs w:val="24"/>
          <w:lang w:eastAsia="ru-RU"/>
        </w:rPr>
      </w:pPr>
    </w:p>
    <w:p w:rsidR="00730D14" w:rsidRPr="008E7746" w:rsidRDefault="00730D14" w:rsidP="00730D14">
      <w:pPr>
        <w:spacing w:after="0" w:line="240" w:lineRule="auto"/>
        <w:ind w:firstLine="426"/>
        <w:rPr>
          <w:rFonts w:ascii="Times New Roman" w:eastAsia="SimSun" w:hAnsi="Times New Roman" w:cs="Times New Roman"/>
          <w:b/>
          <w:bCs/>
          <w:caps/>
          <w:sz w:val="24"/>
          <w:szCs w:val="24"/>
          <w:lang w:eastAsia="zh-CN"/>
        </w:rPr>
      </w:pPr>
    </w:p>
    <w:p w:rsidR="00730D14" w:rsidRPr="008E7746" w:rsidRDefault="00730D14" w:rsidP="00730D14">
      <w:pPr>
        <w:widowControl w:val="0"/>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43"/>
        <w:gridCol w:w="3260"/>
        <w:gridCol w:w="8634"/>
      </w:tblGrid>
      <w:tr w:rsidR="00730D14" w:rsidRPr="008E7746" w:rsidTr="00965ACA">
        <w:tc>
          <w:tcPr>
            <w:tcW w:w="2843" w:type="dxa"/>
            <w:shd w:val="clear" w:color="auto" w:fill="auto"/>
          </w:tcPr>
          <w:p w:rsidR="00730D14" w:rsidRPr="008E7746" w:rsidRDefault="00730D14" w:rsidP="00965ACA">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0" w:type="dxa"/>
            <w:shd w:val="clear" w:color="auto" w:fill="auto"/>
          </w:tcPr>
          <w:p w:rsidR="00730D14" w:rsidRPr="008E7746" w:rsidRDefault="00730D14" w:rsidP="00965ACA">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34" w:type="dxa"/>
            <w:shd w:val="clear" w:color="auto" w:fill="auto"/>
          </w:tcPr>
          <w:p w:rsidR="00730D14" w:rsidRPr="008E7746" w:rsidRDefault="00730D14" w:rsidP="00965ACA">
            <w:pPr>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730D14" w:rsidRPr="008E7746" w:rsidRDefault="00730D14" w:rsidP="00965ACA">
            <w:pPr>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730D14" w:rsidRPr="008E7746" w:rsidTr="00965ACA">
        <w:tc>
          <w:tcPr>
            <w:tcW w:w="2843"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rPr>
                <w:rFonts w:ascii="Times New Roman" w:hAnsi="Times New Roman"/>
                <w:sz w:val="24"/>
                <w:szCs w:val="24"/>
              </w:rPr>
            </w:pPr>
            <w:r w:rsidRPr="008E7746">
              <w:rPr>
                <w:rFonts w:ascii="Times New Roman" w:eastAsia="SimSun" w:hAnsi="Times New Roman"/>
                <w:sz w:val="24"/>
                <w:szCs w:val="24"/>
              </w:rPr>
              <w:t>[6.0] - Производственная деятельность</w:t>
            </w:r>
          </w:p>
        </w:tc>
        <w:tc>
          <w:tcPr>
            <w:tcW w:w="3260"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в целях добычи полезных ископаемых, их переработки, изготовления вещей промышленным способом</w:t>
            </w:r>
          </w:p>
        </w:tc>
        <w:tc>
          <w:tcPr>
            <w:tcW w:w="8634" w:type="dxa"/>
            <w:vMerge w:val="restart"/>
            <w:tcBorders>
              <w:top w:val="single" w:sz="4" w:space="0" w:color="000000"/>
              <w:left w:val="single" w:sz="4" w:space="0" w:color="000000"/>
              <w:right w:val="single" w:sz="4" w:space="0" w:color="000000"/>
            </w:tcBorders>
            <w:shd w:val="clear" w:color="auto" w:fill="auto"/>
          </w:tcPr>
          <w:p w:rsidR="00730D14" w:rsidRPr="008E7746" w:rsidRDefault="00730D14" w:rsidP="00965ACA">
            <w:pPr>
              <w:suppressAutoHyphens/>
              <w:textAlignment w:val="baseline"/>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w:t>
            </w:r>
            <w:r w:rsidRPr="008E7746">
              <w:rPr>
                <w:rFonts w:ascii="Times New Roman" w:eastAsia="SimSun" w:hAnsi="Times New Roman"/>
                <w:b/>
                <w:sz w:val="24"/>
                <w:szCs w:val="24"/>
                <w:lang w:eastAsia="zh-CN"/>
              </w:rPr>
              <w:t>1000 кв. м/не подлежит ограничению;</w:t>
            </w:r>
          </w:p>
          <w:p w:rsidR="00730D14" w:rsidRPr="008E7746" w:rsidRDefault="00730D14" w:rsidP="00965ACA">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25 м;</w:t>
            </w:r>
          </w:p>
          <w:p w:rsidR="00730D14" w:rsidRPr="008E7746" w:rsidRDefault="00730D14" w:rsidP="00965ACA">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4 этажа;</w:t>
            </w:r>
          </w:p>
          <w:p w:rsidR="00730D14" w:rsidRPr="008E7746" w:rsidRDefault="00730D14" w:rsidP="00965ACA">
            <w:pPr>
              <w:suppressAutoHyphens/>
              <w:textAlignment w:val="baseline"/>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строений, сооружений от уровня земли - </w:t>
            </w:r>
            <w:r w:rsidRPr="008E7746">
              <w:rPr>
                <w:rFonts w:ascii="Times New Roman" w:eastAsia="SimSun" w:hAnsi="Times New Roman"/>
                <w:b/>
                <w:sz w:val="24"/>
                <w:szCs w:val="24"/>
                <w:lang w:eastAsia="zh-CN"/>
              </w:rPr>
              <w:t>не подлежит ограничению</w:t>
            </w:r>
            <w:r w:rsidRPr="008E7746">
              <w:rPr>
                <w:rFonts w:ascii="Times New Roman" w:eastAsia="SimSun" w:hAnsi="Times New Roman"/>
                <w:sz w:val="24"/>
                <w:szCs w:val="24"/>
                <w:lang w:eastAsia="zh-CN"/>
              </w:rPr>
              <w:t xml:space="preserve">; </w:t>
            </w:r>
          </w:p>
          <w:p w:rsidR="00730D14" w:rsidRPr="008E7746" w:rsidRDefault="00730D14" w:rsidP="00965ACA">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75%;</w:t>
            </w:r>
          </w:p>
          <w:p w:rsidR="00730D14" w:rsidRPr="008E7746" w:rsidRDefault="00730D14" w:rsidP="00965ACA">
            <w:pPr>
              <w:rPr>
                <w:rFonts w:ascii="Times New Roman" w:eastAsia="Times New Roman" w:hAnsi="Times New Roman"/>
                <w:b/>
                <w:sz w:val="24"/>
                <w:szCs w:val="24"/>
                <w:lang w:eastAsia="ar-SA"/>
              </w:rPr>
            </w:pPr>
            <w:r w:rsidRPr="008E7746">
              <w:rPr>
                <w:rFonts w:ascii="Times New Roman" w:eastAsia="Times New Roman" w:hAnsi="Times New Roman"/>
                <w:sz w:val="24"/>
                <w:szCs w:val="24"/>
                <w:lang w:eastAsia="ar-SA"/>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ar-SA"/>
              </w:rPr>
              <w:t>3 м;</w:t>
            </w:r>
          </w:p>
          <w:p w:rsidR="00730D14" w:rsidRPr="008E7746" w:rsidRDefault="00730D14" w:rsidP="00965ACA">
            <w:pPr>
              <w:rPr>
                <w:rFonts w:ascii="Times New Roman" w:hAnsi="Times New Roman"/>
                <w:sz w:val="24"/>
                <w:szCs w:val="24"/>
              </w:rPr>
            </w:pPr>
            <w:r w:rsidRPr="008E7746">
              <w:rPr>
                <w:rFonts w:ascii="Times New Roman" w:eastAsia="Times New Roman" w:hAnsi="Times New Roman"/>
                <w:sz w:val="24"/>
                <w:szCs w:val="24"/>
                <w:lang w:eastAsia="ar-SA"/>
              </w:rPr>
              <w:t xml:space="preserve">- минимальный отступ от красной линии улиц - </w:t>
            </w:r>
            <w:r>
              <w:rPr>
                <w:rFonts w:ascii="Times New Roman" w:eastAsia="Times New Roman" w:hAnsi="Times New Roman"/>
                <w:b/>
                <w:sz w:val="24"/>
                <w:szCs w:val="24"/>
                <w:lang w:eastAsia="ar-SA"/>
              </w:rPr>
              <w:t>3</w:t>
            </w:r>
            <w:r w:rsidRPr="008E7746">
              <w:rPr>
                <w:rFonts w:ascii="Times New Roman" w:eastAsia="Times New Roman" w:hAnsi="Times New Roman"/>
                <w:b/>
                <w:sz w:val="24"/>
                <w:szCs w:val="24"/>
                <w:lang w:eastAsia="ar-SA"/>
              </w:rPr>
              <w:t xml:space="preserve"> м.</w:t>
            </w:r>
          </w:p>
        </w:tc>
      </w:tr>
      <w:tr w:rsidR="00730D14" w:rsidRPr="008E7746" w:rsidTr="00965ACA">
        <w:tc>
          <w:tcPr>
            <w:tcW w:w="2843"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rPr>
                <w:rFonts w:ascii="Times New Roman" w:hAnsi="Times New Roman"/>
                <w:sz w:val="24"/>
                <w:szCs w:val="24"/>
              </w:rPr>
            </w:pPr>
            <w:r w:rsidRPr="008E7746">
              <w:rPr>
                <w:rFonts w:ascii="Times New Roman" w:eastAsia="SimSun" w:hAnsi="Times New Roman"/>
                <w:sz w:val="24"/>
                <w:szCs w:val="24"/>
              </w:rPr>
              <w:t xml:space="preserve">[6.1] - </w:t>
            </w:r>
            <w:r w:rsidRPr="008E7746">
              <w:rPr>
                <w:rFonts w:ascii="Times New Roman" w:hAnsi="Times New Roman"/>
                <w:sz w:val="24"/>
                <w:szCs w:val="24"/>
              </w:rPr>
              <w:t>Недропользование</w:t>
            </w:r>
          </w:p>
        </w:tc>
        <w:tc>
          <w:tcPr>
            <w:tcW w:w="3260"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pStyle w:val="af8"/>
              <w:jc w:val="left"/>
              <w:rPr>
                <w:rFonts w:ascii="Times New Roman" w:hAnsi="Times New Roman" w:cs="Times New Roman"/>
                <w:sz w:val="24"/>
                <w:szCs w:val="24"/>
              </w:rPr>
            </w:pPr>
            <w:r w:rsidRPr="008E7746">
              <w:rPr>
                <w:rFonts w:ascii="Times New Roman" w:hAnsi="Times New Roman" w:cs="Times New Roman"/>
                <w:sz w:val="24"/>
                <w:szCs w:val="24"/>
              </w:rPr>
              <w:t>осуществление геологических изысканий;</w:t>
            </w:r>
          </w:p>
          <w:p w:rsidR="00730D14" w:rsidRPr="008E7746" w:rsidRDefault="00730D14" w:rsidP="00965ACA">
            <w:pPr>
              <w:pStyle w:val="af8"/>
              <w:jc w:val="left"/>
              <w:rPr>
                <w:rFonts w:ascii="Times New Roman" w:hAnsi="Times New Roman" w:cs="Times New Roman"/>
                <w:sz w:val="24"/>
                <w:szCs w:val="24"/>
              </w:rPr>
            </w:pPr>
            <w:r w:rsidRPr="008E7746">
              <w:rPr>
                <w:rFonts w:ascii="Times New Roman" w:hAnsi="Times New Roman" w:cs="Times New Roman"/>
                <w:sz w:val="24"/>
                <w:szCs w:val="24"/>
              </w:rPr>
              <w:t>добыча недр открытым (карьеры, отвалы) и закрытым (шахты, скважины) способами;</w:t>
            </w:r>
          </w:p>
          <w:p w:rsidR="00730D14" w:rsidRPr="008E7746" w:rsidRDefault="00730D14" w:rsidP="00965ACA">
            <w:pPr>
              <w:pStyle w:val="af8"/>
              <w:jc w:val="left"/>
              <w:rPr>
                <w:rFonts w:ascii="Times New Roman" w:hAnsi="Times New Roman" w:cs="Times New Roman"/>
                <w:sz w:val="24"/>
                <w:szCs w:val="24"/>
              </w:rPr>
            </w:pPr>
            <w:r w:rsidRPr="008E7746">
              <w:rPr>
                <w:rFonts w:ascii="Times New Roman" w:hAnsi="Times New Roman" w:cs="Times New Roman"/>
                <w:sz w:val="24"/>
                <w:szCs w:val="24"/>
              </w:rPr>
              <w:t>размещение объектов капитального строительства, в том числе подземных, в целях добычи недр;</w:t>
            </w:r>
          </w:p>
          <w:p w:rsidR="00730D14" w:rsidRPr="008E7746" w:rsidRDefault="00730D14" w:rsidP="00965ACA">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необходимые для подготовки сырья к транспортировке и (или) промышленной переработке;</w:t>
            </w:r>
          </w:p>
          <w:p w:rsidR="00730D14" w:rsidRPr="008E7746" w:rsidRDefault="00730D14" w:rsidP="00965ACA">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8634" w:type="dxa"/>
            <w:vMerge/>
            <w:tcBorders>
              <w:left w:val="single" w:sz="4" w:space="0" w:color="000000"/>
              <w:right w:val="single" w:sz="4" w:space="0" w:color="000000"/>
            </w:tcBorders>
            <w:shd w:val="clear" w:color="auto" w:fill="auto"/>
          </w:tcPr>
          <w:p w:rsidR="00730D14" w:rsidRPr="008E7746" w:rsidRDefault="00730D14" w:rsidP="00965ACA">
            <w:pPr>
              <w:rPr>
                <w:rFonts w:ascii="Times New Roman" w:hAnsi="Times New Roman"/>
                <w:sz w:val="24"/>
                <w:szCs w:val="24"/>
              </w:rPr>
            </w:pPr>
          </w:p>
        </w:tc>
      </w:tr>
      <w:tr w:rsidR="00730D14" w:rsidRPr="008E7746" w:rsidTr="00965ACA">
        <w:tc>
          <w:tcPr>
            <w:tcW w:w="2843"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rPr>
                <w:rFonts w:ascii="Times New Roman" w:hAnsi="Times New Roman"/>
                <w:sz w:val="24"/>
                <w:szCs w:val="24"/>
              </w:rPr>
            </w:pPr>
            <w:r w:rsidRPr="008E7746">
              <w:rPr>
                <w:rFonts w:ascii="Times New Roman" w:eastAsia="SimSun" w:hAnsi="Times New Roman"/>
                <w:sz w:val="24"/>
                <w:szCs w:val="24"/>
              </w:rPr>
              <w:t xml:space="preserve">[6.2] - </w:t>
            </w:r>
            <w:r w:rsidRPr="008E7746">
              <w:rPr>
                <w:rFonts w:ascii="Times New Roman" w:hAnsi="Times New Roman"/>
                <w:sz w:val="24"/>
                <w:szCs w:val="24"/>
              </w:rPr>
              <w:t>Тяжелая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w:t>
            </w:r>
          </w:p>
        </w:tc>
        <w:tc>
          <w:tcPr>
            <w:tcW w:w="8634" w:type="dxa"/>
            <w:vMerge/>
            <w:tcBorders>
              <w:left w:val="single" w:sz="4" w:space="0" w:color="000000"/>
              <w:right w:val="single" w:sz="4" w:space="0" w:color="000000"/>
            </w:tcBorders>
            <w:shd w:val="clear" w:color="auto" w:fill="auto"/>
          </w:tcPr>
          <w:p w:rsidR="00730D14" w:rsidRPr="008E7746" w:rsidRDefault="00730D14" w:rsidP="00965ACA">
            <w:pPr>
              <w:rPr>
                <w:rFonts w:ascii="Times New Roman" w:hAnsi="Times New Roman"/>
                <w:sz w:val="24"/>
                <w:szCs w:val="24"/>
              </w:rPr>
            </w:pPr>
          </w:p>
        </w:tc>
      </w:tr>
      <w:tr w:rsidR="00730D14" w:rsidRPr="008E7746" w:rsidTr="00965ACA">
        <w:tc>
          <w:tcPr>
            <w:tcW w:w="2843"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rPr>
                <w:rFonts w:ascii="Times New Roman" w:hAnsi="Times New Roman"/>
                <w:sz w:val="24"/>
                <w:szCs w:val="24"/>
              </w:rPr>
            </w:pPr>
            <w:r w:rsidRPr="008E7746">
              <w:rPr>
                <w:rFonts w:ascii="Times New Roman" w:eastAsia="SimSun" w:hAnsi="Times New Roman"/>
                <w:sz w:val="24"/>
                <w:szCs w:val="24"/>
              </w:rPr>
              <w:t xml:space="preserve">[6.2.1] - </w:t>
            </w:r>
            <w:r w:rsidRPr="008E7746">
              <w:rPr>
                <w:rFonts w:ascii="Times New Roman" w:hAnsi="Times New Roman"/>
                <w:sz w:val="24"/>
                <w:szCs w:val="24"/>
              </w:rPr>
              <w:t>Автомобилестроительная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634" w:type="dxa"/>
            <w:vMerge/>
            <w:tcBorders>
              <w:left w:val="single" w:sz="4" w:space="0" w:color="000000"/>
              <w:right w:val="single" w:sz="4" w:space="0" w:color="000000"/>
            </w:tcBorders>
            <w:shd w:val="clear" w:color="auto" w:fill="auto"/>
          </w:tcPr>
          <w:p w:rsidR="00730D14" w:rsidRPr="008E7746" w:rsidRDefault="00730D14" w:rsidP="00965ACA">
            <w:pPr>
              <w:rPr>
                <w:rFonts w:ascii="Times New Roman" w:hAnsi="Times New Roman"/>
                <w:sz w:val="24"/>
                <w:szCs w:val="24"/>
              </w:rPr>
            </w:pPr>
          </w:p>
        </w:tc>
      </w:tr>
      <w:tr w:rsidR="00730D14" w:rsidRPr="008E7746" w:rsidTr="00965ACA">
        <w:tc>
          <w:tcPr>
            <w:tcW w:w="2843"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rPr>
                <w:rFonts w:ascii="Times New Roman" w:hAnsi="Times New Roman"/>
                <w:sz w:val="24"/>
                <w:szCs w:val="24"/>
              </w:rPr>
            </w:pPr>
            <w:r w:rsidRPr="008E7746">
              <w:rPr>
                <w:rFonts w:ascii="Times New Roman" w:eastAsia="SimSun" w:hAnsi="Times New Roman"/>
                <w:sz w:val="24"/>
                <w:szCs w:val="24"/>
              </w:rPr>
              <w:t xml:space="preserve">[6.3] - </w:t>
            </w:r>
            <w:r w:rsidRPr="008E7746">
              <w:rPr>
                <w:rFonts w:ascii="Times New Roman" w:hAnsi="Times New Roman"/>
                <w:sz w:val="24"/>
                <w:szCs w:val="24"/>
              </w:rPr>
              <w:t>Легкая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текстильной, фарфоро-фаянсовой, электронной промышленности</w:t>
            </w:r>
          </w:p>
        </w:tc>
        <w:tc>
          <w:tcPr>
            <w:tcW w:w="8634" w:type="dxa"/>
            <w:vMerge/>
            <w:tcBorders>
              <w:left w:val="single" w:sz="4" w:space="0" w:color="000000"/>
              <w:right w:val="single" w:sz="4" w:space="0" w:color="000000"/>
            </w:tcBorders>
            <w:shd w:val="clear" w:color="auto" w:fill="auto"/>
          </w:tcPr>
          <w:p w:rsidR="00730D14" w:rsidRPr="008E7746" w:rsidRDefault="00730D14" w:rsidP="00965ACA">
            <w:pPr>
              <w:rPr>
                <w:rFonts w:ascii="Times New Roman" w:hAnsi="Times New Roman"/>
                <w:sz w:val="24"/>
                <w:szCs w:val="24"/>
              </w:rPr>
            </w:pPr>
          </w:p>
        </w:tc>
      </w:tr>
      <w:tr w:rsidR="00730D14" w:rsidRPr="008E7746" w:rsidTr="00965ACA">
        <w:tc>
          <w:tcPr>
            <w:tcW w:w="2843"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rPr>
                <w:rFonts w:ascii="Times New Roman" w:hAnsi="Times New Roman"/>
                <w:sz w:val="24"/>
                <w:szCs w:val="24"/>
              </w:rPr>
            </w:pPr>
            <w:r w:rsidRPr="008E7746">
              <w:rPr>
                <w:rFonts w:ascii="Times New Roman" w:eastAsia="SimSun" w:hAnsi="Times New Roman"/>
                <w:sz w:val="24"/>
                <w:szCs w:val="24"/>
              </w:rPr>
              <w:t xml:space="preserve">[6.3.1] - </w:t>
            </w:r>
            <w:r w:rsidRPr="008E7746">
              <w:rPr>
                <w:rFonts w:ascii="Times New Roman" w:hAnsi="Times New Roman"/>
                <w:sz w:val="24"/>
                <w:szCs w:val="24"/>
              </w:rPr>
              <w:t>Фармацевтическая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фармацевтического производства</w:t>
            </w:r>
          </w:p>
        </w:tc>
        <w:tc>
          <w:tcPr>
            <w:tcW w:w="8634" w:type="dxa"/>
            <w:vMerge/>
            <w:tcBorders>
              <w:left w:val="single" w:sz="4" w:space="0" w:color="000000"/>
              <w:right w:val="single" w:sz="4" w:space="0" w:color="000000"/>
            </w:tcBorders>
            <w:shd w:val="clear" w:color="auto" w:fill="auto"/>
          </w:tcPr>
          <w:p w:rsidR="00730D14" w:rsidRPr="008E7746" w:rsidRDefault="00730D14" w:rsidP="00965ACA">
            <w:pPr>
              <w:rPr>
                <w:rFonts w:ascii="Times New Roman" w:hAnsi="Times New Roman"/>
                <w:sz w:val="24"/>
                <w:szCs w:val="24"/>
              </w:rPr>
            </w:pPr>
          </w:p>
        </w:tc>
      </w:tr>
      <w:tr w:rsidR="00730D14" w:rsidRPr="008E7746" w:rsidTr="00965ACA">
        <w:tc>
          <w:tcPr>
            <w:tcW w:w="2843"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pStyle w:val="af8"/>
              <w:jc w:val="left"/>
              <w:rPr>
                <w:rFonts w:ascii="Times New Roman" w:hAnsi="Times New Roman" w:cs="Times New Roman"/>
                <w:sz w:val="24"/>
                <w:szCs w:val="24"/>
              </w:rPr>
            </w:pPr>
            <w:r w:rsidRPr="008E7746">
              <w:rPr>
                <w:rFonts w:ascii="Times New Roman" w:eastAsia="SimSun" w:hAnsi="Times New Roman" w:cs="Times New Roman"/>
                <w:sz w:val="24"/>
                <w:szCs w:val="24"/>
              </w:rPr>
              <w:t xml:space="preserve">[6.4] - </w:t>
            </w:r>
            <w:r w:rsidRPr="008E7746">
              <w:rPr>
                <w:rFonts w:ascii="Times New Roman" w:hAnsi="Times New Roman" w:cs="Times New Roman"/>
                <w:sz w:val="24"/>
                <w:szCs w:val="24"/>
              </w:rPr>
              <w:t>Пищевая промышленность</w:t>
            </w:r>
          </w:p>
          <w:p w:rsidR="00730D14" w:rsidRPr="008E7746" w:rsidRDefault="00730D14" w:rsidP="00965ACA">
            <w:pPr>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634" w:type="dxa"/>
            <w:vMerge/>
            <w:tcBorders>
              <w:left w:val="single" w:sz="4" w:space="0" w:color="000000"/>
              <w:right w:val="single" w:sz="4" w:space="0" w:color="000000"/>
            </w:tcBorders>
            <w:shd w:val="clear" w:color="auto" w:fill="auto"/>
          </w:tcPr>
          <w:p w:rsidR="00730D14" w:rsidRPr="008E7746" w:rsidRDefault="00730D14" w:rsidP="00965ACA">
            <w:pPr>
              <w:rPr>
                <w:rFonts w:ascii="Times New Roman" w:hAnsi="Times New Roman"/>
                <w:sz w:val="24"/>
                <w:szCs w:val="24"/>
              </w:rPr>
            </w:pPr>
          </w:p>
        </w:tc>
      </w:tr>
      <w:tr w:rsidR="00730D14" w:rsidRPr="008E7746" w:rsidTr="00965ACA">
        <w:tc>
          <w:tcPr>
            <w:tcW w:w="2843"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rPr>
                <w:rFonts w:ascii="Times New Roman" w:hAnsi="Times New Roman"/>
                <w:sz w:val="24"/>
                <w:szCs w:val="24"/>
              </w:rPr>
            </w:pPr>
            <w:r w:rsidRPr="008E7746">
              <w:rPr>
                <w:rFonts w:ascii="Times New Roman" w:eastAsia="SimSun" w:hAnsi="Times New Roman"/>
                <w:sz w:val="24"/>
                <w:szCs w:val="24"/>
              </w:rPr>
              <w:t xml:space="preserve">[6.5] - </w:t>
            </w:r>
            <w:r w:rsidRPr="008E7746">
              <w:rPr>
                <w:rFonts w:ascii="Times New Roman" w:hAnsi="Times New Roman"/>
                <w:sz w:val="24"/>
                <w:szCs w:val="24"/>
              </w:rPr>
              <w:t>Нефтехимическая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634" w:type="dxa"/>
            <w:vMerge/>
            <w:tcBorders>
              <w:left w:val="single" w:sz="4" w:space="0" w:color="000000"/>
              <w:right w:val="single" w:sz="4" w:space="0" w:color="000000"/>
            </w:tcBorders>
            <w:shd w:val="clear" w:color="auto" w:fill="auto"/>
          </w:tcPr>
          <w:p w:rsidR="00730D14" w:rsidRPr="008E7746" w:rsidRDefault="00730D14" w:rsidP="00965ACA">
            <w:pPr>
              <w:rPr>
                <w:rFonts w:ascii="Times New Roman" w:hAnsi="Times New Roman"/>
                <w:sz w:val="24"/>
                <w:szCs w:val="24"/>
              </w:rPr>
            </w:pPr>
          </w:p>
        </w:tc>
      </w:tr>
      <w:tr w:rsidR="00730D14" w:rsidRPr="008E7746" w:rsidTr="00965ACA">
        <w:tc>
          <w:tcPr>
            <w:tcW w:w="2843"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pStyle w:val="af8"/>
              <w:jc w:val="left"/>
              <w:rPr>
                <w:rFonts w:ascii="Times New Roman" w:hAnsi="Times New Roman" w:cs="Times New Roman"/>
                <w:sz w:val="24"/>
                <w:szCs w:val="24"/>
              </w:rPr>
            </w:pPr>
            <w:r w:rsidRPr="008E7746">
              <w:rPr>
                <w:rFonts w:ascii="Times New Roman" w:eastAsia="SimSun" w:hAnsi="Times New Roman" w:cs="Times New Roman"/>
                <w:sz w:val="24"/>
                <w:szCs w:val="24"/>
              </w:rPr>
              <w:t xml:space="preserve">[6.6] - </w:t>
            </w:r>
            <w:r w:rsidRPr="008E7746">
              <w:rPr>
                <w:rFonts w:ascii="Times New Roman" w:hAnsi="Times New Roman" w:cs="Times New Roman"/>
                <w:sz w:val="24"/>
                <w:szCs w:val="24"/>
              </w:rPr>
              <w:t>Строительная промышленность</w:t>
            </w:r>
          </w:p>
          <w:p w:rsidR="00730D14" w:rsidRPr="008E7746" w:rsidRDefault="00730D14" w:rsidP="00965ACA">
            <w:pPr>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34" w:type="dxa"/>
            <w:vMerge/>
            <w:tcBorders>
              <w:left w:val="single" w:sz="4" w:space="0" w:color="000000"/>
              <w:right w:val="single" w:sz="4" w:space="0" w:color="000000"/>
            </w:tcBorders>
            <w:shd w:val="clear" w:color="auto" w:fill="auto"/>
          </w:tcPr>
          <w:p w:rsidR="00730D14" w:rsidRPr="008E7746" w:rsidRDefault="00730D14" w:rsidP="00965ACA">
            <w:pPr>
              <w:rPr>
                <w:rFonts w:ascii="Times New Roman" w:hAnsi="Times New Roman"/>
                <w:sz w:val="24"/>
                <w:szCs w:val="24"/>
              </w:rPr>
            </w:pPr>
          </w:p>
        </w:tc>
      </w:tr>
      <w:tr w:rsidR="00730D14" w:rsidRPr="008E7746" w:rsidTr="00965ACA">
        <w:tc>
          <w:tcPr>
            <w:tcW w:w="2843"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rPr>
                <w:rFonts w:ascii="Times New Roman" w:hAnsi="Times New Roman"/>
                <w:sz w:val="24"/>
                <w:szCs w:val="24"/>
              </w:rPr>
            </w:pPr>
            <w:r w:rsidRPr="008E7746">
              <w:rPr>
                <w:rFonts w:ascii="Times New Roman" w:eastAsia="SimSun" w:hAnsi="Times New Roman"/>
                <w:sz w:val="24"/>
                <w:szCs w:val="24"/>
              </w:rPr>
              <w:t>[6.9] - Склады</w:t>
            </w:r>
          </w:p>
        </w:tc>
        <w:tc>
          <w:tcPr>
            <w:tcW w:w="3260"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pStyle w:val="af8"/>
              <w:jc w:val="left"/>
              <w:rPr>
                <w:rFonts w:ascii="Times New Roman" w:hAnsi="Times New Roman" w:cs="Times New Roman"/>
                <w:sz w:val="24"/>
                <w:szCs w:val="24"/>
              </w:rPr>
            </w:pPr>
            <w:r w:rsidRPr="008E7746">
              <w:rPr>
                <w:rFonts w:ascii="Times New Roman" w:hAnsi="Times New Roman" w:cs="Times New Roman"/>
                <w:sz w:val="24"/>
                <w:szCs w:val="24"/>
              </w:rPr>
              <w:t>сооружения, имеющие</w:t>
            </w:r>
          </w:p>
          <w:p w:rsidR="00730D14" w:rsidRPr="008E7746" w:rsidRDefault="00730D14" w:rsidP="00965ACA">
            <w:pPr>
              <w:pStyle w:val="af8"/>
              <w:jc w:val="left"/>
              <w:rPr>
                <w:rFonts w:ascii="Times New Roman" w:hAnsi="Times New Roman" w:cs="Times New Roman"/>
                <w:sz w:val="24"/>
                <w:szCs w:val="24"/>
              </w:rPr>
            </w:pPr>
            <w:r w:rsidRPr="008E7746">
              <w:rPr>
                <w:rFonts w:ascii="Times New Roman" w:hAnsi="Times New Roman" w:cs="Times New Roman"/>
                <w:sz w:val="24"/>
                <w:szCs w:val="24"/>
              </w:rPr>
              <w:t>назначение по временному хранению, распределению и перевалке грузов (за исключением хранения стратегических запасов), не являющиеся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34" w:type="dxa"/>
            <w:vMerge/>
            <w:tcBorders>
              <w:left w:val="single" w:sz="4" w:space="0" w:color="000000"/>
              <w:right w:val="single" w:sz="4" w:space="0" w:color="000000"/>
            </w:tcBorders>
            <w:shd w:val="clear" w:color="auto" w:fill="auto"/>
          </w:tcPr>
          <w:p w:rsidR="00730D14" w:rsidRPr="008E7746" w:rsidRDefault="00730D14" w:rsidP="00965ACA">
            <w:pPr>
              <w:rPr>
                <w:rFonts w:ascii="Times New Roman" w:hAnsi="Times New Roman"/>
                <w:sz w:val="24"/>
                <w:szCs w:val="24"/>
              </w:rPr>
            </w:pPr>
          </w:p>
        </w:tc>
      </w:tr>
      <w:tr w:rsidR="00730D14" w:rsidRPr="008E7746" w:rsidTr="00965ACA">
        <w:tc>
          <w:tcPr>
            <w:tcW w:w="2843" w:type="dxa"/>
            <w:shd w:val="clear" w:color="auto" w:fill="auto"/>
            <w:vAlign w:val="center"/>
          </w:tcPr>
          <w:p w:rsidR="00730D14" w:rsidRPr="008E7746" w:rsidRDefault="00730D14" w:rsidP="00965ACA">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 xml:space="preserve">[6.9.1] – </w:t>
            </w:r>
            <w:r w:rsidRPr="008E7746">
              <w:rPr>
                <w:rFonts w:ascii="Times New Roman" w:hAnsi="Times New Roman"/>
                <w:sz w:val="24"/>
                <w:szCs w:val="24"/>
              </w:rPr>
              <w:t>Складские площадки</w:t>
            </w:r>
          </w:p>
        </w:tc>
        <w:tc>
          <w:tcPr>
            <w:tcW w:w="3260" w:type="dxa"/>
            <w:shd w:val="clear" w:color="auto" w:fill="auto"/>
            <w:vAlign w:val="center"/>
          </w:tcPr>
          <w:p w:rsidR="00730D14" w:rsidRPr="008E7746" w:rsidRDefault="00730D14"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8634" w:type="dxa"/>
            <w:vMerge/>
            <w:tcBorders>
              <w:left w:val="single" w:sz="4" w:space="0" w:color="000000"/>
              <w:right w:val="single" w:sz="4" w:space="0" w:color="000000"/>
            </w:tcBorders>
            <w:shd w:val="clear" w:color="auto" w:fill="auto"/>
          </w:tcPr>
          <w:p w:rsidR="00730D14" w:rsidRPr="008E7746" w:rsidRDefault="00730D14" w:rsidP="00965ACA">
            <w:pPr>
              <w:rPr>
                <w:rFonts w:ascii="Times New Roman" w:hAnsi="Times New Roman"/>
                <w:sz w:val="24"/>
                <w:szCs w:val="24"/>
              </w:rPr>
            </w:pPr>
          </w:p>
        </w:tc>
      </w:tr>
      <w:tr w:rsidR="00730D14" w:rsidRPr="008E7746" w:rsidTr="00965ACA">
        <w:tc>
          <w:tcPr>
            <w:tcW w:w="2843"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[4.9] - Служебные гаражи</w:t>
            </w:r>
          </w:p>
        </w:tc>
        <w:tc>
          <w:tcPr>
            <w:tcW w:w="3260"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постоянные или временные гаражи,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8634" w:type="dxa"/>
            <w:vMerge/>
            <w:tcBorders>
              <w:left w:val="single" w:sz="4" w:space="0" w:color="000000"/>
              <w:bottom w:val="single" w:sz="4" w:space="0" w:color="000000"/>
              <w:right w:val="single" w:sz="4" w:space="0" w:color="000000"/>
            </w:tcBorders>
            <w:shd w:val="clear" w:color="auto" w:fill="auto"/>
          </w:tcPr>
          <w:p w:rsidR="00730D14" w:rsidRPr="008E7746" w:rsidRDefault="00730D14" w:rsidP="00965ACA">
            <w:pPr>
              <w:rPr>
                <w:rFonts w:ascii="Times New Roman" w:hAnsi="Times New Roman"/>
                <w:sz w:val="24"/>
                <w:szCs w:val="24"/>
              </w:rPr>
            </w:pPr>
          </w:p>
        </w:tc>
      </w:tr>
      <w:tr w:rsidR="00730D14" w:rsidRPr="008E7746" w:rsidTr="00965ACA">
        <w:tc>
          <w:tcPr>
            <w:tcW w:w="2843"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0"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730D14" w:rsidRPr="008E7746" w:rsidRDefault="00730D14" w:rsidP="00965ACA">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100/10000 кв. м;</w:t>
            </w:r>
          </w:p>
          <w:p w:rsidR="00730D14" w:rsidRPr="008E7746" w:rsidRDefault="00730D14" w:rsidP="00965ACA">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730D14" w:rsidRPr="008E7746" w:rsidRDefault="00730D14" w:rsidP="00965ACA">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p>
          <w:p w:rsidR="00730D14" w:rsidRPr="008E7746" w:rsidRDefault="00730D14" w:rsidP="00965ACA">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p>
          <w:p w:rsidR="00730D14" w:rsidRPr="008E7746" w:rsidRDefault="00730D14" w:rsidP="00965ACA">
            <w:pPr>
              <w:keepLines/>
              <w:widowControl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730D14" w:rsidRPr="008E7746" w:rsidRDefault="00730D14" w:rsidP="00965ACA">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730D14" w:rsidRPr="008E7746" w:rsidRDefault="00730D14" w:rsidP="00965ACA">
            <w:pPr>
              <w:suppressAutoHyphens/>
              <w:textAlignment w:val="baseline"/>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tc>
      </w:tr>
      <w:tr w:rsidR="00730D14" w:rsidRPr="008E7746" w:rsidTr="00965ACA">
        <w:trPr>
          <w:trHeight w:val="3046"/>
        </w:trPr>
        <w:tc>
          <w:tcPr>
            <w:tcW w:w="2843" w:type="dxa"/>
            <w:tcBorders>
              <w:top w:val="single" w:sz="4" w:space="0" w:color="000000"/>
              <w:left w:val="single" w:sz="4" w:space="0" w:color="000000"/>
            </w:tcBorders>
            <w:shd w:val="clear" w:color="auto" w:fill="auto"/>
          </w:tcPr>
          <w:p w:rsidR="00730D14" w:rsidRPr="008E7746" w:rsidRDefault="00730D14" w:rsidP="00965ACA">
            <w:pPr>
              <w:rPr>
                <w:rFonts w:ascii="Times New Roman" w:hAnsi="Times New Roman"/>
                <w:sz w:val="24"/>
                <w:szCs w:val="24"/>
              </w:rPr>
            </w:pPr>
            <w:r w:rsidRPr="008E7746">
              <w:rPr>
                <w:rFonts w:ascii="Times New Roman" w:eastAsia="SimSun" w:hAnsi="Times New Roman"/>
                <w:sz w:val="24"/>
                <w:szCs w:val="24"/>
              </w:rPr>
              <w:t xml:space="preserve">[6.11] - </w:t>
            </w:r>
            <w:r w:rsidRPr="008E7746">
              <w:rPr>
                <w:rFonts w:ascii="Times New Roman" w:hAnsi="Times New Roman"/>
                <w:sz w:val="24"/>
                <w:szCs w:val="24"/>
              </w:rPr>
              <w:t>Целлюлозно-бумажная промышленность</w:t>
            </w:r>
          </w:p>
        </w:tc>
        <w:tc>
          <w:tcPr>
            <w:tcW w:w="3260" w:type="dxa"/>
            <w:tcBorders>
              <w:top w:val="single" w:sz="4" w:space="0" w:color="000000"/>
              <w:left w:val="single" w:sz="4" w:space="0" w:color="000000"/>
            </w:tcBorders>
            <w:shd w:val="clear" w:color="auto" w:fill="auto"/>
          </w:tcPr>
          <w:p w:rsidR="00730D14" w:rsidRPr="008E7746" w:rsidRDefault="00730D14" w:rsidP="00965ACA">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634" w:type="dxa"/>
            <w:tcBorders>
              <w:top w:val="single" w:sz="4" w:space="0" w:color="000000"/>
              <w:left w:val="single" w:sz="4" w:space="0" w:color="000000"/>
              <w:right w:val="single" w:sz="4" w:space="0" w:color="000000"/>
            </w:tcBorders>
            <w:shd w:val="clear" w:color="auto" w:fill="auto"/>
          </w:tcPr>
          <w:p w:rsidR="00730D14" w:rsidRPr="008E7746" w:rsidRDefault="00730D14" w:rsidP="00965ACA">
            <w:pPr>
              <w:suppressAutoHyphens/>
              <w:textAlignment w:val="baseline"/>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w:t>
            </w:r>
            <w:r w:rsidRPr="008E7746">
              <w:rPr>
                <w:rFonts w:ascii="Times New Roman" w:eastAsia="SimSun" w:hAnsi="Times New Roman"/>
                <w:b/>
                <w:sz w:val="24"/>
                <w:szCs w:val="24"/>
              </w:rPr>
              <w:t>1000-250000 кв. м;</w:t>
            </w:r>
          </w:p>
          <w:p w:rsidR="00730D14" w:rsidRPr="008E7746" w:rsidRDefault="00730D14" w:rsidP="00965ACA">
            <w:pPr>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w:t>
            </w:r>
          </w:p>
          <w:p w:rsidR="00730D14" w:rsidRPr="008E7746" w:rsidRDefault="00730D14" w:rsidP="00965ACA">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30 м;</w:t>
            </w:r>
          </w:p>
          <w:p w:rsidR="00730D14" w:rsidRPr="008E7746" w:rsidRDefault="00730D14" w:rsidP="00965ACA">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p>
          <w:p w:rsidR="00730D14" w:rsidRPr="008E7746" w:rsidRDefault="00730D14" w:rsidP="00965ACA">
            <w:pPr>
              <w:suppressAutoHyphens/>
              <w:textAlignment w:val="baseline"/>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r w:rsidRPr="008E7746">
              <w:rPr>
                <w:rFonts w:ascii="Times New Roman" w:eastAsia="SimSun" w:hAnsi="Times New Roman"/>
                <w:sz w:val="24"/>
                <w:szCs w:val="24"/>
              </w:rPr>
              <w:t xml:space="preserve">; </w:t>
            </w:r>
          </w:p>
          <w:p w:rsidR="00730D14" w:rsidRPr="008E7746" w:rsidRDefault="00730D14" w:rsidP="00965ACA">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75%;</w:t>
            </w:r>
          </w:p>
          <w:p w:rsidR="00730D14" w:rsidRPr="008E7746" w:rsidRDefault="00730D14" w:rsidP="00965ACA">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730D14" w:rsidRPr="008E7746" w:rsidRDefault="00730D14" w:rsidP="00965ACA">
            <w:pPr>
              <w:suppressAutoHyphens/>
              <w:textAlignment w:val="baseline"/>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p w:rsidR="00730D14" w:rsidRPr="008E7746" w:rsidRDefault="00730D14" w:rsidP="00965ACA">
            <w:pPr>
              <w:suppressAutoHyphens/>
              <w:textAlignment w:val="baseline"/>
              <w:rPr>
                <w:rFonts w:ascii="Times New Roman" w:hAnsi="Times New Roman"/>
                <w:sz w:val="24"/>
                <w:szCs w:val="24"/>
              </w:rPr>
            </w:pPr>
          </w:p>
        </w:tc>
      </w:tr>
      <w:tr w:rsidR="00730D14" w:rsidRPr="008E7746" w:rsidTr="00965ACA">
        <w:tc>
          <w:tcPr>
            <w:tcW w:w="2843" w:type="dxa"/>
            <w:shd w:val="clear" w:color="auto" w:fill="auto"/>
          </w:tcPr>
          <w:p w:rsidR="00730D14" w:rsidRPr="008E7746" w:rsidRDefault="00730D14" w:rsidP="00965ACA">
            <w:pPr>
              <w:widowControl w:val="0"/>
              <w:rPr>
                <w:rFonts w:ascii="Times New Roman" w:hAnsi="Times New Roman"/>
                <w:sz w:val="24"/>
                <w:szCs w:val="24"/>
              </w:rPr>
            </w:pPr>
            <w:r w:rsidRPr="008E7746">
              <w:rPr>
                <w:rFonts w:ascii="Times New Roman" w:eastAsia="SimSun" w:hAnsi="Times New Roman"/>
                <w:sz w:val="24"/>
                <w:szCs w:val="24"/>
                <w:lang w:eastAsia="zh-CN"/>
              </w:rPr>
              <w:t>[1.15] - Хранение и переработка сельскохозяйственной продукции</w:t>
            </w:r>
          </w:p>
        </w:tc>
        <w:tc>
          <w:tcPr>
            <w:tcW w:w="3260" w:type="dxa"/>
            <w:shd w:val="clear" w:color="auto" w:fill="auto"/>
          </w:tcPr>
          <w:p w:rsidR="00730D14" w:rsidRPr="008E7746" w:rsidRDefault="00730D14" w:rsidP="00965ACA">
            <w:pPr>
              <w:rPr>
                <w:rFonts w:ascii="Times New Roman" w:eastAsia="SimSun" w:hAnsi="Times New Roman"/>
                <w:sz w:val="24"/>
                <w:szCs w:val="24"/>
                <w:lang w:eastAsia="zh-CN"/>
              </w:rPr>
            </w:pPr>
            <w:r w:rsidRPr="008E7746">
              <w:rPr>
                <w:rFonts w:ascii="Times New Roman" w:eastAsia="SimSun" w:hAnsi="Times New Roman"/>
                <w:sz w:val="24"/>
                <w:szCs w:val="24"/>
                <w:lang w:eastAsia="zh-CN"/>
              </w:rPr>
              <w:t>здания и сооружения для производства, хранения, первичной и глубокой переработки сельскохозяйственной продукции</w:t>
            </w:r>
          </w:p>
        </w:tc>
        <w:tc>
          <w:tcPr>
            <w:tcW w:w="8634" w:type="dxa"/>
            <w:vMerge w:val="restart"/>
            <w:shd w:val="clear" w:color="auto" w:fill="auto"/>
          </w:tcPr>
          <w:p w:rsidR="00730D14" w:rsidRPr="008E7746" w:rsidRDefault="00730D14" w:rsidP="00965ACA">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1000/250000 кв. м;</w:t>
            </w:r>
          </w:p>
          <w:p w:rsidR="00730D14" w:rsidRPr="008E7746" w:rsidRDefault="00730D14" w:rsidP="00965ACA">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30 м;</w:t>
            </w:r>
          </w:p>
          <w:p w:rsidR="00730D14" w:rsidRPr="008E7746" w:rsidRDefault="00730D14" w:rsidP="00965ACA">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2 этажа;</w:t>
            </w:r>
          </w:p>
          <w:p w:rsidR="00730D14" w:rsidRPr="008E7746" w:rsidRDefault="00730D14" w:rsidP="00965ACA">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строений от уровня земли - </w:t>
            </w:r>
            <w:r w:rsidRPr="008E7746">
              <w:rPr>
                <w:rFonts w:ascii="Times New Roman" w:eastAsia="SimSun" w:hAnsi="Times New Roman"/>
                <w:b/>
                <w:sz w:val="24"/>
                <w:szCs w:val="24"/>
                <w:lang w:eastAsia="zh-CN"/>
              </w:rPr>
              <w:t>30 м;</w:t>
            </w:r>
          </w:p>
          <w:p w:rsidR="00730D14" w:rsidRPr="008E7746" w:rsidRDefault="00730D14" w:rsidP="00965ACA">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сооружений от уровня земли - </w:t>
            </w:r>
            <w:r w:rsidRPr="008E7746">
              <w:rPr>
                <w:rFonts w:ascii="Times New Roman" w:eastAsia="SimSun" w:hAnsi="Times New Roman"/>
                <w:b/>
                <w:sz w:val="24"/>
                <w:szCs w:val="24"/>
                <w:lang w:eastAsia="zh-CN"/>
              </w:rPr>
              <w:t>65 м</w:t>
            </w:r>
            <w:r w:rsidRPr="008E7746">
              <w:rPr>
                <w:rFonts w:ascii="Times New Roman" w:eastAsia="SimSun" w:hAnsi="Times New Roman"/>
                <w:sz w:val="24"/>
                <w:szCs w:val="24"/>
                <w:lang w:eastAsia="zh-CN"/>
              </w:rPr>
              <w:t>;</w:t>
            </w:r>
          </w:p>
          <w:p w:rsidR="00730D14" w:rsidRPr="008E7746" w:rsidRDefault="00730D14" w:rsidP="00965ACA">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p>
          <w:p w:rsidR="00730D14" w:rsidRPr="008E7746" w:rsidRDefault="00730D14" w:rsidP="00965ACA">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r w:rsidRPr="008E7746">
              <w:rPr>
                <w:rFonts w:ascii="Times New Roman" w:hAnsi="Times New Roman"/>
                <w:sz w:val="24"/>
                <w:szCs w:val="24"/>
              </w:rPr>
              <w:t>;</w:t>
            </w:r>
          </w:p>
          <w:p w:rsidR="00730D14" w:rsidRPr="008E7746" w:rsidRDefault="00730D14" w:rsidP="00965ACA">
            <w:pPr>
              <w:ind w:left="33"/>
              <w:rPr>
                <w:rFonts w:ascii="Times New Roman" w:eastAsia="SimSun" w:hAnsi="Times New Roman"/>
                <w:sz w:val="24"/>
                <w:szCs w:val="24"/>
                <w:lang w:eastAsia="zh-CN"/>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tc>
      </w:tr>
      <w:tr w:rsidR="00730D14" w:rsidRPr="008E7746" w:rsidTr="00965ACA">
        <w:tc>
          <w:tcPr>
            <w:tcW w:w="2843" w:type="dxa"/>
            <w:shd w:val="clear" w:color="auto" w:fill="auto"/>
          </w:tcPr>
          <w:p w:rsidR="00730D14" w:rsidRPr="008E7746" w:rsidRDefault="00730D14" w:rsidP="00965ACA">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[1.18] - Обеспечение сельскохозяйственного производства</w:t>
            </w:r>
          </w:p>
        </w:tc>
        <w:tc>
          <w:tcPr>
            <w:tcW w:w="3260" w:type="dxa"/>
            <w:shd w:val="clear" w:color="auto" w:fill="auto"/>
          </w:tcPr>
          <w:p w:rsidR="00730D14" w:rsidRPr="008E7746" w:rsidRDefault="00730D14" w:rsidP="00965ACA">
            <w:pPr>
              <w:rPr>
                <w:rFonts w:ascii="Times New Roman" w:hAnsi="Times New Roman"/>
                <w:sz w:val="24"/>
                <w:szCs w:val="24"/>
              </w:rPr>
            </w:pPr>
            <w:r w:rsidRPr="008E7746">
              <w:rPr>
                <w:rFonts w:ascii="Times New Roman" w:eastAsia="SimSun" w:hAnsi="Times New Roman"/>
                <w:sz w:val="24"/>
                <w:szCs w:val="24"/>
                <w:lang w:eastAsia="zh-CN"/>
              </w:rPr>
              <w:t>объекты обеспечения сельскохозяйственного производства (машинно-транспортные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8634" w:type="dxa"/>
            <w:vMerge/>
            <w:tcBorders>
              <w:bottom w:val="single" w:sz="4" w:space="0" w:color="000000"/>
            </w:tcBorders>
            <w:shd w:val="clear" w:color="auto" w:fill="auto"/>
          </w:tcPr>
          <w:p w:rsidR="00730D14" w:rsidRPr="008E7746" w:rsidRDefault="00730D14" w:rsidP="00965ACA">
            <w:pPr>
              <w:rPr>
                <w:rFonts w:ascii="Times New Roman" w:eastAsia="SimSun" w:hAnsi="Times New Roman"/>
                <w:sz w:val="24"/>
                <w:szCs w:val="24"/>
              </w:rPr>
            </w:pPr>
          </w:p>
        </w:tc>
      </w:tr>
      <w:tr w:rsidR="00730D14" w:rsidRPr="008E7746" w:rsidTr="00965ACA">
        <w:tc>
          <w:tcPr>
            <w:tcW w:w="2843"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730D14" w:rsidRPr="008E7746" w:rsidRDefault="00730D14" w:rsidP="00965ACA">
            <w:pPr>
              <w:shd w:val="clear" w:color="auto" w:fill="FFFFFF" w:themeFill="background1"/>
              <w:autoSpaceDE w:val="0"/>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730D14" w:rsidRPr="008E7746" w:rsidRDefault="00730D14" w:rsidP="00965ACA">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730D14" w:rsidRPr="008E7746" w:rsidRDefault="00730D14"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730D14" w:rsidRPr="008E7746" w:rsidRDefault="00730D14"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730D14" w:rsidRPr="008E7746" w:rsidRDefault="00730D14" w:rsidP="00965ACA">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730D14" w:rsidRPr="008E7746" w:rsidRDefault="00730D14"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730D14" w:rsidRPr="008E7746" w:rsidRDefault="00730D14"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730D14" w:rsidRPr="008E7746" w:rsidRDefault="00730D14" w:rsidP="00965ACA">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730D14" w:rsidRPr="008E7746" w:rsidTr="00965ACA">
        <w:tc>
          <w:tcPr>
            <w:tcW w:w="2843"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[3.1.2] - Административные здания организаций, обеспечивающих предоставление коммунальных услуг</w:t>
            </w:r>
          </w:p>
          <w:p w:rsidR="00730D14" w:rsidRPr="008E7746" w:rsidRDefault="00730D14" w:rsidP="00965ACA">
            <w:pPr>
              <w:shd w:val="clear" w:color="auto" w:fill="FFFFFF" w:themeFill="background1"/>
              <w:autoSpaceDE w:val="0"/>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коммунальных услуг</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730D14" w:rsidRPr="008E7746" w:rsidRDefault="00730D14" w:rsidP="00965ACA">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730D14" w:rsidRPr="008E7746" w:rsidRDefault="00730D14"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730D14" w:rsidRPr="008E7746" w:rsidRDefault="00730D14"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730D14" w:rsidRPr="008E7746" w:rsidRDefault="00730D14" w:rsidP="00965ACA">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730D14" w:rsidRPr="008E7746" w:rsidRDefault="00730D14"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730D14" w:rsidRPr="008E7746" w:rsidRDefault="00730D14"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730D14" w:rsidRPr="008E7746" w:rsidRDefault="00730D14" w:rsidP="00965ACA">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730D14" w:rsidRPr="008E7746" w:rsidTr="00965ACA">
        <w:tc>
          <w:tcPr>
            <w:tcW w:w="2843" w:type="dxa"/>
            <w:tcBorders>
              <w:top w:val="single" w:sz="4" w:space="0" w:color="000000"/>
              <w:left w:val="single" w:sz="4" w:space="0" w:color="000000"/>
              <w:bottom w:val="single" w:sz="4" w:space="0" w:color="000000"/>
            </w:tcBorders>
            <w:shd w:val="clear" w:color="auto" w:fill="FFFFFF" w:themeFill="background1"/>
          </w:tcPr>
          <w:p w:rsidR="00730D14" w:rsidRPr="008E7746" w:rsidRDefault="00730D14"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0" w:type="dxa"/>
            <w:tcBorders>
              <w:top w:val="single" w:sz="4" w:space="0" w:color="000000"/>
              <w:left w:val="single" w:sz="4" w:space="0" w:color="000000"/>
              <w:bottom w:val="single" w:sz="4" w:space="0" w:color="000000"/>
            </w:tcBorders>
            <w:shd w:val="clear" w:color="auto" w:fill="FFFFFF" w:themeFill="background1"/>
          </w:tcPr>
          <w:p w:rsidR="00730D14" w:rsidRPr="008E7746" w:rsidRDefault="00730D14" w:rsidP="00965ACA">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34" w:type="dxa"/>
            <w:vMerge w:val="restart"/>
            <w:tcBorders>
              <w:top w:val="single" w:sz="4" w:space="0" w:color="000000"/>
              <w:left w:val="single" w:sz="4" w:space="0" w:color="000000"/>
              <w:right w:val="single" w:sz="4" w:space="0" w:color="000000"/>
            </w:tcBorders>
            <w:shd w:val="clear" w:color="auto" w:fill="auto"/>
          </w:tcPr>
          <w:p w:rsidR="00730D14" w:rsidRPr="008E7746" w:rsidRDefault="00730D14"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730D14" w:rsidRPr="008E7746" w:rsidRDefault="00730D14"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30D14" w:rsidRPr="008E7746" w:rsidTr="00965ACA">
        <w:tc>
          <w:tcPr>
            <w:tcW w:w="2843"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0"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34" w:type="dxa"/>
            <w:vMerge/>
            <w:tcBorders>
              <w:left w:val="single" w:sz="4" w:space="0" w:color="000000"/>
              <w:right w:val="single" w:sz="4" w:space="0" w:color="000000"/>
            </w:tcBorders>
            <w:shd w:val="clear" w:color="auto" w:fill="auto"/>
          </w:tcPr>
          <w:p w:rsidR="00730D14" w:rsidRPr="008E7746" w:rsidRDefault="00730D14" w:rsidP="00965ACA">
            <w:pPr>
              <w:shd w:val="clear" w:color="auto" w:fill="FFFFFF" w:themeFill="background1"/>
              <w:rPr>
                <w:rFonts w:ascii="Times New Roman" w:hAnsi="Times New Roman"/>
                <w:sz w:val="24"/>
                <w:szCs w:val="24"/>
              </w:rPr>
            </w:pPr>
          </w:p>
        </w:tc>
      </w:tr>
      <w:tr w:rsidR="00730D14" w:rsidRPr="008E7746" w:rsidTr="00965ACA">
        <w:tc>
          <w:tcPr>
            <w:tcW w:w="2843"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0"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34" w:type="dxa"/>
            <w:vMerge/>
            <w:tcBorders>
              <w:left w:val="single" w:sz="4" w:space="0" w:color="000000"/>
              <w:right w:val="single" w:sz="4" w:space="0" w:color="000000"/>
            </w:tcBorders>
            <w:shd w:val="clear" w:color="auto" w:fill="auto"/>
          </w:tcPr>
          <w:p w:rsidR="00730D14" w:rsidRPr="008E7746" w:rsidRDefault="00730D14" w:rsidP="00965ACA">
            <w:pPr>
              <w:shd w:val="clear" w:color="auto" w:fill="FFFFFF" w:themeFill="background1"/>
              <w:rPr>
                <w:rFonts w:ascii="Times New Roman" w:hAnsi="Times New Roman"/>
                <w:sz w:val="24"/>
                <w:szCs w:val="24"/>
              </w:rPr>
            </w:pPr>
          </w:p>
        </w:tc>
      </w:tr>
      <w:tr w:rsidR="00730D14" w:rsidRPr="008E7746" w:rsidTr="00965ACA">
        <w:tc>
          <w:tcPr>
            <w:tcW w:w="2843"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8.3</w:t>
            </w:r>
            <w:r w:rsidRPr="008E7746">
              <w:rPr>
                <w:rFonts w:ascii="Times New Roman" w:eastAsia="SimSun" w:hAnsi="Times New Roman"/>
                <w:sz w:val="24"/>
                <w:szCs w:val="24"/>
              </w:rPr>
              <w:t>] - Обеспечение внутреннего правопорядка</w:t>
            </w:r>
          </w:p>
        </w:tc>
        <w:tc>
          <w:tcPr>
            <w:tcW w:w="3260"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rPr>
                <w:rFonts w:ascii="Times New Roman" w:eastAsia="SimSun" w:hAnsi="Times New Roman"/>
                <w:sz w:val="24"/>
                <w:szCs w:val="24"/>
              </w:rPr>
            </w:pPr>
            <w:r w:rsidRPr="008E7746">
              <w:rPr>
                <w:rFonts w:ascii="Times New Roman" w:eastAsia="SimSun" w:hAnsi="Times New Roman"/>
                <w:sz w:val="24"/>
                <w:szCs w:val="24"/>
              </w:rPr>
              <w:t>объекты гражданской обороны (убежища, противорадиационные укрытия и т.п.), объекты пожарной охраны, пожарные депо;</w:t>
            </w:r>
          </w:p>
          <w:p w:rsidR="00730D14" w:rsidRPr="008E7746" w:rsidRDefault="00730D14" w:rsidP="00965ACA">
            <w:pPr>
              <w:rPr>
                <w:rFonts w:ascii="Times New Roman" w:hAnsi="Times New Roman"/>
                <w:sz w:val="24"/>
                <w:szCs w:val="24"/>
              </w:rPr>
            </w:pPr>
            <w:r w:rsidRPr="008E7746">
              <w:rPr>
                <w:rFonts w:ascii="Times New Roman" w:eastAsia="SimSun" w:hAnsi="Times New Roman"/>
                <w:sz w:val="24"/>
                <w:szCs w:val="24"/>
              </w:rPr>
              <w:t>пункты охраны порядка</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730D14" w:rsidRPr="008E7746" w:rsidRDefault="00730D14" w:rsidP="00965ACA">
            <w:pPr>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 /</w:t>
            </w:r>
            <w:r w:rsidRPr="008E7746">
              <w:rPr>
                <w:rFonts w:ascii="Times New Roman" w:hAnsi="Times New Roman"/>
                <w:b/>
                <w:bCs/>
                <w:sz w:val="24"/>
                <w:szCs w:val="24"/>
              </w:rPr>
              <w:t>10000 кв. м;</w:t>
            </w:r>
          </w:p>
          <w:p w:rsidR="00730D14" w:rsidRPr="008E7746" w:rsidRDefault="00730D14" w:rsidP="00965ACA">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730D14" w:rsidRPr="008E7746" w:rsidRDefault="00730D14" w:rsidP="00965ACA">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мансардный этаж); </w:t>
            </w:r>
          </w:p>
          <w:p w:rsidR="00730D14" w:rsidRPr="008E7746" w:rsidRDefault="00730D14" w:rsidP="00965ACA">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730D14" w:rsidRPr="008E7746" w:rsidRDefault="00730D14" w:rsidP="00965ACA">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730D14" w:rsidRPr="008E7746" w:rsidRDefault="00730D14" w:rsidP="00965ACA">
            <w:pPr>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730D14" w:rsidRPr="008E7746" w:rsidRDefault="00730D14" w:rsidP="00965ACA">
            <w:pPr>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730D14" w:rsidRPr="008E7746" w:rsidTr="00965ACA">
        <w:tc>
          <w:tcPr>
            <w:tcW w:w="2843"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260"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продажи товаров, торговая площадь которых составляет до 5000 кв. м</w:t>
            </w:r>
          </w:p>
        </w:tc>
        <w:tc>
          <w:tcPr>
            <w:tcW w:w="8634" w:type="dxa"/>
            <w:vMerge w:val="restart"/>
            <w:tcBorders>
              <w:top w:val="single" w:sz="4" w:space="0" w:color="000000"/>
              <w:left w:val="single" w:sz="4" w:space="0" w:color="000000"/>
              <w:right w:val="single" w:sz="4" w:space="0" w:color="000000"/>
            </w:tcBorders>
            <w:shd w:val="clear" w:color="auto" w:fill="auto"/>
          </w:tcPr>
          <w:p w:rsidR="00730D14" w:rsidRPr="008E7746" w:rsidRDefault="00730D14" w:rsidP="00965ACA">
            <w:pPr>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100/10000 кв. м;</w:t>
            </w:r>
          </w:p>
          <w:p w:rsidR="00730D14" w:rsidRPr="008E7746" w:rsidRDefault="00730D14" w:rsidP="00965ACA">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730D14" w:rsidRPr="008E7746" w:rsidRDefault="00730D14" w:rsidP="00965ACA">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730D14" w:rsidRPr="008E7746" w:rsidRDefault="00730D14" w:rsidP="00965ACA">
            <w:pPr>
              <w:rPr>
                <w:rFonts w:ascii="Times New Roman" w:eastAsia="SimSun" w:hAnsi="Times New Roman"/>
                <w:b/>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 (включая ман-сардный этаж);</w:t>
            </w:r>
          </w:p>
          <w:p w:rsidR="00730D14" w:rsidRPr="008E7746" w:rsidRDefault="00730D14" w:rsidP="00965ACA">
            <w:pPr>
              <w:rPr>
                <w:rFonts w:ascii="Times New Roman" w:eastAsia="SimSun" w:hAnsi="Times New Roman"/>
                <w:sz w:val="24"/>
                <w:szCs w:val="24"/>
              </w:rPr>
            </w:pPr>
            <w:r w:rsidRPr="008E7746">
              <w:rPr>
                <w:rFonts w:ascii="Times New Roman" w:eastAsia="SimSun" w:hAnsi="Times New Roman"/>
                <w:sz w:val="24"/>
                <w:szCs w:val="24"/>
              </w:rPr>
              <w:t>- максимальный процент застройки в границах земельного участка – 80%;</w:t>
            </w:r>
          </w:p>
          <w:p w:rsidR="00730D14" w:rsidRPr="008E7746" w:rsidRDefault="00730D14" w:rsidP="00965ACA">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от уровня земли до верха перекрытия последнего этажа – </w:t>
            </w:r>
            <w:r w:rsidRPr="008E7746">
              <w:rPr>
                <w:rFonts w:ascii="Times New Roman" w:eastAsia="SimSun" w:hAnsi="Times New Roman"/>
                <w:b/>
                <w:sz w:val="24"/>
                <w:szCs w:val="24"/>
              </w:rPr>
              <w:t>не более 12 м</w:t>
            </w:r>
            <w:r w:rsidRPr="008E7746">
              <w:rPr>
                <w:rFonts w:ascii="Times New Roman" w:eastAsia="SimSun" w:hAnsi="Times New Roman"/>
                <w:sz w:val="24"/>
                <w:szCs w:val="24"/>
              </w:rPr>
              <w:t>;</w:t>
            </w:r>
          </w:p>
          <w:p w:rsidR="00730D14" w:rsidRPr="008E7746" w:rsidRDefault="00730D14" w:rsidP="00965ACA">
            <w:pPr>
              <w:rPr>
                <w:rFonts w:ascii="Times New Roman" w:eastAsia="SimSun" w:hAnsi="Times New Roman"/>
                <w:b/>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730D14" w:rsidRPr="008E7746" w:rsidRDefault="00730D14" w:rsidP="00965ACA">
            <w:pPr>
              <w:rPr>
                <w:rFonts w:ascii="Times New Roman" w:eastAsia="SimSun" w:hAnsi="Times New Roman"/>
                <w:sz w:val="24"/>
                <w:szCs w:val="24"/>
              </w:rPr>
            </w:pPr>
            <w:r w:rsidRPr="008E7746">
              <w:rPr>
                <w:rFonts w:ascii="Times New Roman" w:eastAsia="SimSun" w:hAnsi="Times New Roman"/>
                <w:sz w:val="24"/>
                <w:szCs w:val="24"/>
              </w:rPr>
              <w:t xml:space="preserve">- минимальный отступ от красной линии улиц/проездов </w:t>
            </w:r>
            <w:r>
              <w:rPr>
                <w:rFonts w:ascii="Times New Roman" w:eastAsia="SimSun" w:hAnsi="Times New Roman"/>
                <w:b/>
                <w:sz w:val="24"/>
                <w:szCs w:val="24"/>
              </w:rPr>
              <w:t>- 3</w:t>
            </w:r>
            <w:r w:rsidRPr="008E7746">
              <w:rPr>
                <w:rFonts w:ascii="Times New Roman" w:eastAsia="SimSun" w:hAnsi="Times New Roman"/>
                <w:b/>
                <w:sz w:val="24"/>
                <w:szCs w:val="24"/>
              </w:rPr>
              <w:t xml:space="preserve"> м.</w:t>
            </w:r>
          </w:p>
        </w:tc>
      </w:tr>
      <w:tr w:rsidR="00730D14" w:rsidRPr="008E7746" w:rsidTr="00965ACA">
        <w:tc>
          <w:tcPr>
            <w:tcW w:w="2843"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rPr>
                <w:rFonts w:ascii="Times New Roman" w:hAnsi="Times New Roman"/>
                <w:sz w:val="24"/>
                <w:szCs w:val="24"/>
              </w:rPr>
            </w:pPr>
            <w:r w:rsidRPr="008E7746">
              <w:rPr>
                <w:rFonts w:ascii="Times New Roman" w:eastAsia="SimSun" w:hAnsi="Times New Roman"/>
                <w:sz w:val="24"/>
                <w:szCs w:val="24"/>
              </w:rPr>
              <w:t xml:space="preserve">[4.6] – </w:t>
            </w:r>
            <w:r w:rsidRPr="008E7746">
              <w:rPr>
                <w:rFonts w:ascii="Times New Roman" w:hAnsi="Times New Roman"/>
                <w:sz w:val="24"/>
                <w:szCs w:val="24"/>
              </w:rPr>
              <w:t>Общественное питание</w:t>
            </w:r>
          </w:p>
        </w:tc>
        <w:tc>
          <w:tcPr>
            <w:tcW w:w="3260"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8634" w:type="dxa"/>
            <w:vMerge/>
            <w:tcBorders>
              <w:left w:val="single" w:sz="4" w:space="0" w:color="000000"/>
              <w:right w:val="single" w:sz="4" w:space="0" w:color="000000"/>
            </w:tcBorders>
            <w:shd w:val="clear" w:color="auto" w:fill="auto"/>
          </w:tcPr>
          <w:p w:rsidR="00730D14" w:rsidRPr="008E7746" w:rsidRDefault="00730D14" w:rsidP="00965ACA">
            <w:pPr>
              <w:rPr>
                <w:rFonts w:ascii="Times New Roman" w:eastAsia="SimSun" w:hAnsi="Times New Roman"/>
                <w:sz w:val="24"/>
                <w:szCs w:val="24"/>
              </w:rPr>
            </w:pPr>
          </w:p>
        </w:tc>
      </w:tr>
      <w:tr w:rsidR="00730D14" w:rsidRPr="008E7746" w:rsidTr="00965ACA">
        <w:tc>
          <w:tcPr>
            <w:tcW w:w="2843"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tabs>
                <w:tab w:val="left" w:pos="2520"/>
              </w:tabs>
              <w:rPr>
                <w:rFonts w:ascii="Times New Roman" w:eastAsia="SimSun" w:hAnsi="Times New Roman"/>
                <w:sz w:val="24"/>
                <w:szCs w:val="24"/>
              </w:rPr>
            </w:pPr>
            <w:r w:rsidRPr="008E7746">
              <w:rPr>
                <w:rFonts w:ascii="Times New Roman" w:eastAsia="SimSun" w:hAnsi="Times New Roman"/>
                <w:sz w:val="24"/>
                <w:szCs w:val="24"/>
              </w:rPr>
              <w:t>[7.2] – Автомобильный транспорт</w:t>
            </w:r>
          </w:p>
        </w:tc>
        <w:tc>
          <w:tcPr>
            <w:tcW w:w="3260"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widowControl w:val="0"/>
              <w:autoSpaceDE w:val="0"/>
              <w:autoSpaceDN w:val="0"/>
              <w:adjustRightInd w:val="0"/>
              <w:jc w:val="both"/>
              <w:rPr>
                <w:rFonts w:ascii="Times New Roman" w:eastAsia="Times New Roman" w:hAnsi="Times New Roman"/>
                <w:sz w:val="24"/>
                <w:szCs w:val="24"/>
                <w:lang w:eastAsia="ru-RU"/>
              </w:rPr>
            </w:pPr>
            <w:r w:rsidRPr="008E7746">
              <w:rPr>
                <w:rFonts w:ascii="Times New Roman" w:eastAsia="Times New Roman" w:hAnsi="Times New Roman"/>
                <w:sz w:val="24"/>
                <w:szCs w:val="24"/>
                <w:lang w:eastAsia="ru-RU"/>
              </w:rPr>
              <w:t>автомобильные дороги и технически связанных с ними сооружений; здания и сооружения, предназначенные для обслуживания пассажиров, а также обеспечивающие работу транспортных средств, объекты, предназначенных для постов органов внутренних дел, ответственных за безопасность дорожного движения;</w:t>
            </w:r>
          </w:p>
          <w:p w:rsidR="00730D14" w:rsidRPr="008E7746" w:rsidRDefault="00730D14" w:rsidP="00965ACA">
            <w:pPr>
              <w:pStyle w:val="af8"/>
              <w:jc w:val="left"/>
              <w:rPr>
                <w:rFonts w:ascii="Times New Roman" w:eastAsia="SimSun" w:hAnsi="Times New Roman" w:cs="Times New Roman"/>
                <w:sz w:val="24"/>
                <w:szCs w:val="24"/>
              </w:rPr>
            </w:pPr>
            <w:r w:rsidRPr="008E7746">
              <w:rPr>
                <w:rFonts w:ascii="Times New Roman" w:eastAsia="Calibri" w:hAnsi="Times New Roman" w:cs="Times New Roman"/>
                <w:sz w:val="24"/>
                <w:szCs w:val="24"/>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730D14" w:rsidRPr="008E7746" w:rsidRDefault="00730D14" w:rsidP="00965ACA">
            <w:pPr>
              <w:rPr>
                <w:rFonts w:ascii="Times New Roman" w:eastAsia="SimSun" w:hAnsi="Times New Roman"/>
                <w:sz w:val="24"/>
                <w:szCs w:val="24"/>
              </w:rPr>
            </w:pPr>
            <w:r w:rsidRPr="008E7746">
              <w:rPr>
                <w:rFonts w:ascii="Times New Roman" w:eastAsia="SimSun" w:hAnsi="Times New Roman"/>
                <w:sz w:val="24"/>
                <w:szCs w:val="24"/>
              </w:rPr>
              <w:t>-минимальная/максимальная площадь земельных участков –50/500000 кв.м.</w:t>
            </w:r>
          </w:p>
          <w:p w:rsidR="00730D14" w:rsidRPr="008E7746" w:rsidRDefault="00730D14" w:rsidP="00965ACA">
            <w:pPr>
              <w:rPr>
                <w:rFonts w:ascii="Times New Roman" w:eastAsia="SimSun" w:hAnsi="Times New Roman"/>
                <w:sz w:val="24"/>
                <w:szCs w:val="24"/>
              </w:rPr>
            </w:pPr>
            <w:r w:rsidRPr="008E7746">
              <w:rPr>
                <w:rFonts w:ascii="Times New Roman" w:eastAsia="SimSun" w:hAnsi="Times New Roman"/>
                <w:sz w:val="24"/>
                <w:szCs w:val="24"/>
              </w:rPr>
              <w:t>- минимальные отступы от границ участка - 5 м, от фронтальной линии застройки - 5 м, за исключением линейных объектов.</w:t>
            </w:r>
          </w:p>
          <w:p w:rsidR="00730D14" w:rsidRPr="008E7746" w:rsidRDefault="00730D14" w:rsidP="00965ACA">
            <w:pPr>
              <w:rPr>
                <w:rFonts w:ascii="Times New Roman" w:eastAsia="SimSun" w:hAnsi="Times New Roman"/>
                <w:sz w:val="24"/>
                <w:szCs w:val="24"/>
              </w:rPr>
            </w:pPr>
            <w:r w:rsidRPr="008E7746">
              <w:rPr>
                <w:rFonts w:ascii="Times New Roman" w:eastAsia="SimSun" w:hAnsi="Times New Roman"/>
                <w:sz w:val="24"/>
                <w:szCs w:val="24"/>
              </w:rPr>
              <w:t>- максимальный процент застройки в границах земельного участка – 70%, за исключением линейных объектов.</w:t>
            </w:r>
          </w:p>
          <w:p w:rsidR="00730D14" w:rsidRPr="008E7746" w:rsidRDefault="00730D14" w:rsidP="00965ACA">
            <w:pPr>
              <w:rPr>
                <w:rFonts w:ascii="Times New Roman" w:eastAsia="SimSun" w:hAnsi="Times New Roman"/>
                <w:sz w:val="24"/>
                <w:szCs w:val="24"/>
              </w:rPr>
            </w:pPr>
            <w:r w:rsidRPr="008E7746">
              <w:rPr>
                <w:rFonts w:ascii="Times New Roman" w:eastAsia="SimSun" w:hAnsi="Times New Roman"/>
                <w:sz w:val="24"/>
                <w:szCs w:val="24"/>
              </w:rPr>
              <w:t>- максимальное количество этажей – не более 2 этажей.</w:t>
            </w:r>
          </w:p>
          <w:p w:rsidR="00730D14" w:rsidRPr="008E7746" w:rsidRDefault="00730D14" w:rsidP="00965ACA">
            <w:pPr>
              <w:rPr>
                <w:rFonts w:ascii="Times New Roman" w:eastAsia="SimSun" w:hAnsi="Times New Roman"/>
                <w:sz w:val="24"/>
                <w:szCs w:val="24"/>
              </w:rPr>
            </w:pPr>
            <w:r w:rsidRPr="008E7746">
              <w:rPr>
                <w:rFonts w:ascii="Times New Roman" w:eastAsia="SimSun" w:hAnsi="Times New Roman"/>
                <w:sz w:val="24"/>
                <w:szCs w:val="24"/>
              </w:rPr>
              <w:t>- максимальная высота объектов капитального строительства от уровня земли до верха перекрытия последнего этажа (или конька кровли) -  не более 15 м.</w:t>
            </w:r>
          </w:p>
          <w:p w:rsidR="00730D14" w:rsidRPr="008E7746" w:rsidRDefault="00730D14" w:rsidP="00965ACA">
            <w:pPr>
              <w:rPr>
                <w:rFonts w:ascii="Times New Roman" w:eastAsia="SimSun" w:hAnsi="Times New Roman"/>
                <w:sz w:val="24"/>
                <w:szCs w:val="24"/>
              </w:rPr>
            </w:pPr>
            <w:r w:rsidRPr="008E7746">
              <w:rPr>
                <w:rFonts w:ascii="Times New Roman" w:eastAsia="SimSun" w:hAnsi="Times New Roman"/>
                <w:sz w:val="24"/>
                <w:szCs w:val="24"/>
              </w:rPr>
              <w:t>Минимальный процент озеленения - 15% от площади земельного участка.</w:t>
            </w:r>
          </w:p>
        </w:tc>
      </w:tr>
    </w:tbl>
    <w:p w:rsidR="00730D14" w:rsidRPr="008E7746" w:rsidRDefault="00730D14" w:rsidP="00730D14">
      <w:pPr>
        <w:widowControl w:val="0"/>
        <w:spacing w:after="0" w:line="240" w:lineRule="auto"/>
        <w:ind w:firstLine="426"/>
        <w:jc w:val="center"/>
        <w:rPr>
          <w:rFonts w:ascii="Times New Roman" w:eastAsia="Times New Roman" w:hAnsi="Times New Roman" w:cs="Times New Roman"/>
          <w:b/>
          <w:i/>
          <w:iCs/>
          <w:sz w:val="24"/>
          <w:szCs w:val="24"/>
          <w:lang w:eastAsia="zh-CN"/>
        </w:rPr>
      </w:pPr>
    </w:p>
    <w:p w:rsidR="00730D14" w:rsidRPr="008E7746" w:rsidRDefault="00730D14" w:rsidP="00730D14">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30D14" w:rsidRPr="008E7746" w:rsidRDefault="00730D14" w:rsidP="00730D14">
      <w:pPr>
        <w:widowControl w:val="0"/>
        <w:spacing w:after="0" w:line="240" w:lineRule="auto"/>
        <w:ind w:firstLine="426"/>
        <w:jc w:val="center"/>
        <w:rPr>
          <w:rFonts w:ascii="Times New Roman" w:eastAsia="Times New Roman" w:hAnsi="Times New Roman" w:cs="Times New Roman"/>
          <w:b/>
          <w:iCs/>
          <w:sz w:val="24"/>
          <w:szCs w:val="24"/>
          <w:lang w:eastAsia="zh-CN"/>
        </w:rPr>
      </w:pPr>
    </w:p>
    <w:tbl>
      <w:tblPr>
        <w:tblStyle w:val="afa"/>
        <w:tblW w:w="14737" w:type="dxa"/>
        <w:tblLook w:val="04A0"/>
      </w:tblPr>
      <w:tblGrid>
        <w:gridCol w:w="2830"/>
        <w:gridCol w:w="3261"/>
        <w:gridCol w:w="8646"/>
      </w:tblGrid>
      <w:tr w:rsidR="00730D14" w:rsidRPr="008E7746" w:rsidTr="00965ACA">
        <w:tc>
          <w:tcPr>
            <w:tcW w:w="2830" w:type="dxa"/>
          </w:tcPr>
          <w:p w:rsidR="00730D14" w:rsidRPr="008E7746" w:rsidRDefault="00730D14" w:rsidP="00965ACA">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730D14" w:rsidRPr="008E7746" w:rsidRDefault="00730D14" w:rsidP="00965ACA">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730D14" w:rsidRPr="008E7746" w:rsidRDefault="00730D14" w:rsidP="00965ACA">
            <w:pPr>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30D14"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730D14" w:rsidRPr="008E7746" w:rsidRDefault="00730D14" w:rsidP="00965ACA">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3.3</w:t>
            </w:r>
            <w:r w:rsidRPr="008E7746">
              <w:rPr>
                <w:rFonts w:ascii="Times New Roman" w:eastAsia="SimSun" w:hAnsi="Times New Roman"/>
                <w:sz w:val="24"/>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730D14" w:rsidRPr="008E7746" w:rsidRDefault="00730D14" w:rsidP="00965ACA">
            <w:pPr>
              <w:widowControl w:val="0"/>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населению или организациям бытовых услуг (м</w:t>
            </w:r>
            <w:r w:rsidRPr="008E7746">
              <w:rPr>
                <w:rFonts w:ascii="Times New Roman" w:eastAsia="SimSun" w:hAnsi="Times New Roman"/>
                <w:sz w:val="24"/>
                <w:szCs w:val="24"/>
              </w:rPr>
              <w:t>астерские мелкого ремонта, ателье, бани, парикмахерские )</w:t>
            </w:r>
          </w:p>
        </w:tc>
        <w:tc>
          <w:tcPr>
            <w:tcW w:w="8646" w:type="dxa"/>
            <w:vMerge w:val="restart"/>
          </w:tcPr>
          <w:p w:rsidR="00730D14" w:rsidRPr="008E7746" w:rsidRDefault="00730D14" w:rsidP="00965ACA">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730D14" w:rsidRPr="008E7746" w:rsidRDefault="00730D14" w:rsidP="00965ACA">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730D14" w:rsidRPr="008E7746" w:rsidRDefault="00730D14" w:rsidP="00965ACA">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730D14" w:rsidRPr="008E7746" w:rsidRDefault="00730D14" w:rsidP="00965ACA">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730D14" w:rsidRPr="008E7746" w:rsidRDefault="00730D14" w:rsidP="00965ACA">
            <w:pPr>
              <w:widowControl w:val="0"/>
              <w:shd w:val="clear" w:color="auto" w:fill="FFFFFF" w:themeFill="background1"/>
              <w:overflowPunct w:val="0"/>
              <w:autoSpaceDE w:val="0"/>
              <w:spacing w:line="256" w:lineRule="auto"/>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730D14" w:rsidRPr="008E7746" w:rsidRDefault="00730D14" w:rsidP="00965ACA">
            <w:pPr>
              <w:widowControl w:val="0"/>
              <w:shd w:val="clear" w:color="auto" w:fill="FFFFFF" w:themeFill="background1"/>
              <w:spacing w:line="256" w:lineRule="auto"/>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12 м</w:t>
            </w:r>
            <w:r w:rsidRPr="008E7746">
              <w:rPr>
                <w:rFonts w:ascii="Times New Roman" w:eastAsia="Times New Roman" w:hAnsi="Times New Roman"/>
                <w:sz w:val="24"/>
                <w:szCs w:val="24"/>
                <w:lang w:eastAsia="zh-CN"/>
              </w:rPr>
              <w:t>;</w:t>
            </w:r>
          </w:p>
          <w:p w:rsidR="00730D14" w:rsidRPr="008E7746" w:rsidRDefault="00730D14" w:rsidP="00965ACA">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730D14" w:rsidRPr="008E7746" w:rsidRDefault="00730D14" w:rsidP="00965ACA">
            <w:pPr>
              <w:widowControl w:val="0"/>
              <w:shd w:val="clear" w:color="auto" w:fill="FFFFFF" w:themeFill="background1"/>
              <w:tabs>
                <w:tab w:val="left" w:pos="2520"/>
              </w:tabs>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730D14" w:rsidRPr="008E7746" w:rsidRDefault="00730D14" w:rsidP="00965ACA">
            <w:pPr>
              <w:jc w:val="both"/>
              <w:rPr>
                <w:rFonts w:ascii="Times New Roman" w:hAnsi="Times New Roman"/>
                <w:b/>
                <w:sz w:val="24"/>
                <w:szCs w:val="24"/>
              </w:rPr>
            </w:pPr>
          </w:p>
        </w:tc>
      </w:tr>
      <w:tr w:rsidR="00730D14"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730D14" w:rsidRPr="008E7746" w:rsidRDefault="00730D14" w:rsidP="00965ACA">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.1</w:t>
            </w:r>
            <w:r w:rsidRPr="008E7746">
              <w:rPr>
                <w:rFonts w:ascii="Times New Roman" w:eastAsia="SimSun" w:hAnsi="Times New Roman"/>
                <w:sz w:val="24"/>
                <w:szCs w:val="24"/>
              </w:rPr>
              <w:t>] - Деловое управление</w:t>
            </w:r>
          </w:p>
        </w:tc>
        <w:tc>
          <w:tcPr>
            <w:tcW w:w="3261" w:type="dxa"/>
            <w:tcBorders>
              <w:top w:val="single" w:sz="4" w:space="0" w:color="000000"/>
              <w:left w:val="single" w:sz="4" w:space="0" w:color="000000"/>
              <w:bottom w:val="single" w:sz="4" w:space="0" w:color="000000"/>
            </w:tcBorders>
            <w:shd w:val="clear" w:color="auto" w:fill="FFFFFF" w:themeFill="background1"/>
          </w:tcPr>
          <w:p w:rsidR="00730D14" w:rsidRPr="008E7746" w:rsidRDefault="00730D14" w:rsidP="00965ACA">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vMerge/>
          </w:tcPr>
          <w:p w:rsidR="00730D14" w:rsidRPr="008E7746" w:rsidRDefault="00730D14" w:rsidP="00965ACA">
            <w:pPr>
              <w:jc w:val="center"/>
              <w:rPr>
                <w:rFonts w:ascii="Times New Roman" w:hAnsi="Times New Roman"/>
                <w:b/>
                <w:sz w:val="24"/>
                <w:szCs w:val="24"/>
              </w:rPr>
            </w:pPr>
          </w:p>
        </w:tc>
      </w:tr>
      <w:tr w:rsidR="00730D14" w:rsidRPr="008E7746" w:rsidTr="00965ACA">
        <w:tc>
          <w:tcPr>
            <w:tcW w:w="2830" w:type="dxa"/>
            <w:tcBorders>
              <w:top w:val="single" w:sz="4" w:space="0" w:color="auto"/>
              <w:bottom w:val="single" w:sz="4" w:space="0" w:color="auto"/>
            </w:tcBorders>
            <w:shd w:val="clear" w:color="auto" w:fill="auto"/>
            <w:vAlign w:val="center"/>
          </w:tcPr>
          <w:p w:rsidR="00730D14" w:rsidRPr="008E7746" w:rsidRDefault="00730D14" w:rsidP="00965ACA">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[3.9] - Обеспечение научной деятельности.</w:t>
            </w:r>
          </w:p>
        </w:tc>
        <w:tc>
          <w:tcPr>
            <w:tcW w:w="3261" w:type="dxa"/>
            <w:tcBorders>
              <w:top w:val="single" w:sz="4" w:space="0" w:color="auto"/>
              <w:bottom w:val="single" w:sz="4" w:space="0" w:color="auto"/>
            </w:tcBorders>
            <w:shd w:val="clear" w:color="auto" w:fill="auto"/>
            <w:vAlign w:val="center"/>
          </w:tcPr>
          <w:p w:rsidR="00730D14" w:rsidRPr="008E7746" w:rsidRDefault="00730D14" w:rsidP="00965ACA">
            <w:pPr>
              <w:rPr>
                <w:rFonts w:ascii="Times New Roman" w:eastAsia="SimSun" w:hAnsi="Times New Roman"/>
                <w:sz w:val="24"/>
                <w:szCs w:val="24"/>
                <w:lang w:eastAsia="zh-CN"/>
              </w:rPr>
            </w:pPr>
            <w:r w:rsidRPr="008E7746">
              <w:rPr>
                <w:rFonts w:ascii="Times New Roman" w:eastAsia="SimSun" w:hAnsi="Times New Roman"/>
                <w:sz w:val="24"/>
                <w:szCs w:val="24"/>
                <w:lang w:eastAsia="zh-CN"/>
              </w:rPr>
              <w:t>Проектные, научно-иссле-довательские, конструкторские и изыскательские организации, связанные с обслуживанием предприятий;</w:t>
            </w:r>
          </w:p>
        </w:tc>
        <w:tc>
          <w:tcPr>
            <w:tcW w:w="8646" w:type="dxa"/>
          </w:tcPr>
          <w:p w:rsidR="00730D14" w:rsidRPr="008E7746" w:rsidRDefault="00730D14" w:rsidP="00965ACA">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1000/15000 кв. м</w:t>
            </w:r>
            <w:r w:rsidRPr="008E7746">
              <w:rPr>
                <w:rFonts w:ascii="Times New Roman" w:eastAsia="SimSun" w:hAnsi="Times New Roman"/>
                <w:sz w:val="24"/>
                <w:szCs w:val="24"/>
                <w:lang w:eastAsia="zh-CN"/>
              </w:rPr>
              <w:t>;</w:t>
            </w:r>
          </w:p>
          <w:p w:rsidR="00730D14" w:rsidRPr="008E7746" w:rsidRDefault="00730D14" w:rsidP="00965ACA">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20 м</w:t>
            </w:r>
            <w:r w:rsidRPr="008E7746">
              <w:rPr>
                <w:rFonts w:ascii="Times New Roman" w:eastAsia="SimSun" w:hAnsi="Times New Roman"/>
                <w:sz w:val="24"/>
                <w:szCs w:val="24"/>
                <w:lang w:eastAsia="zh-CN"/>
              </w:rPr>
              <w:t>;</w:t>
            </w:r>
          </w:p>
          <w:p w:rsidR="00730D14" w:rsidRPr="008E7746" w:rsidRDefault="00730D14" w:rsidP="00965ACA">
            <w:pPr>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Times New Roman" w:hAnsi="Times New Roman"/>
                <w:sz w:val="24"/>
                <w:szCs w:val="24"/>
                <w:lang w:eastAsia="zh-CN"/>
              </w:rPr>
              <w:t>максимальное</w:t>
            </w:r>
            <w:r w:rsidRPr="008E7746">
              <w:rPr>
                <w:rFonts w:ascii="Times New Roman" w:eastAsia="SimSun" w:hAnsi="Times New Roman"/>
                <w:sz w:val="24"/>
                <w:szCs w:val="24"/>
              </w:rPr>
              <w:t>количество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4этажа;</w:t>
            </w:r>
          </w:p>
          <w:p w:rsidR="00730D14" w:rsidRPr="008E7746" w:rsidRDefault="00730D14" w:rsidP="00965ACA">
            <w:pPr>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w:t>
            </w:r>
          </w:p>
          <w:p w:rsidR="00730D14" w:rsidRPr="008E7746" w:rsidRDefault="00730D14" w:rsidP="00965ACA">
            <w:pPr>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730D14" w:rsidRPr="008E7746" w:rsidRDefault="00730D14" w:rsidP="00965AC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730D14" w:rsidRPr="008E7746" w:rsidRDefault="00730D14" w:rsidP="00965ACA">
            <w:pPr>
              <w:rPr>
                <w:rFonts w:ascii="Times New Roman" w:hAnsi="Times New Roman"/>
                <w:b/>
                <w:sz w:val="24"/>
                <w:szCs w:val="24"/>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730D14"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730D14" w:rsidRPr="008E7746" w:rsidRDefault="00730D14" w:rsidP="00965ACA">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3.4.1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w:t>
            </w:r>
            <w:r w:rsidRPr="008E7746">
              <w:rPr>
                <w:rFonts w:ascii="Times New Roman" w:hAnsi="Times New Roman"/>
                <w:sz w:val="24"/>
                <w:szCs w:val="24"/>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730D14" w:rsidRPr="008E7746" w:rsidRDefault="00730D14" w:rsidP="00965ACA">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646" w:type="dxa"/>
          </w:tcPr>
          <w:p w:rsidR="00730D14" w:rsidRPr="008E7746" w:rsidRDefault="00730D14" w:rsidP="00965ACA">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730D14" w:rsidRPr="008E7746" w:rsidRDefault="00730D14" w:rsidP="00965ACA">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730D14" w:rsidRPr="008E7746" w:rsidRDefault="00730D14" w:rsidP="00965ACA">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730D14" w:rsidRPr="008E7746" w:rsidRDefault="00730D14" w:rsidP="00965ACA">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730D14" w:rsidRPr="008E7746" w:rsidRDefault="00730D14" w:rsidP="00965ACA">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730D14" w:rsidRPr="008E7746" w:rsidRDefault="00730D14" w:rsidP="00965ACA">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730D14" w:rsidRPr="008E7746" w:rsidRDefault="00730D14" w:rsidP="00965ACA">
            <w:pPr>
              <w:widowControl w:val="0"/>
              <w:shd w:val="clear" w:color="auto" w:fill="FFFFFF" w:themeFill="background1"/>
              <w:tabs>
                <w:tab w:val="left" w:pos="2520"/>
              </w:tabs>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730D14" w:rsidRPr="008E7746" w:rsidRDefault="00730D14" w:rsidP="00965ACA">
            <w:pPr>
              <w:jc w:val="center"/>
              <w:rPr>
                <w:rFonts w:ascii="Times New Roman" w:hAnsi="Times New Roman"/>
                <w:b/>
                <w:sz w:val="24"/>
                <w:szCs w:val="24"/>
              </w:rPr>
            </w:pPr>
          </w:p>
        </w:tc>
      </w:tr>
      <w:tr w:rsidR="00730D14" w:rsidRPr="008E7746" w:rsidTr="00965ACA">
        <w:tc>
          <w:tcPr>
            <w:tcW w:w="2830" w:type="dxa"/>
            <w:tcBorders>
              <w:top w:val="single" w:sz="4" w:space="0" w:color="auto"/>
              <w:left w:val="single" w:sz="4" w:space="0" w:color="auto"/>
              <w:right w:val="single" w:sz="4" w:space="0" w:color="auto"/>
            </w:tcBorders>
            <w:shd w:val="clear" w:color="auto" w:fill="FFFFFF" w:themeFill="background1"/>
          </w:tcPr>
          <w:p w:rsidR="00730D14" w:rsidRPr="008E7746" w:rsidRDefault="00730D14" w:rsidP="00965ACA">
            <w:pPr>
              <w:pStyle w:val="ConsPlusNormal"/>
              <w:shd w:val="clear" w:color="auto" w:fill="FFFFFF" w:themeFill="background1"/>
              <w:jc w:val="both"/>
            </w:pPr>
            <w:r w:rsidRPr="008E7746">
              <w:t>[4.9.1.1] - Заправка транспортных средств</w:t>
            </w:r>
          </w:p>
        </w:tc>
        <w:tc>
          <w:tcPr>
            <w:tcW w:w="3261" w:type="dxa"/>
            <w:tcBorders>
              <w:top w:val="single" w:sz="4" w:space="0" w:color="auto"/>
              <w:left w:val="single" w:sz="4" w:space="0" w:color="auto"/>
              <w:right w:val="single" w:sz="4" w:space="0" w:color="auto"/>
            </w:tcBorders>
            <w:shd w:val="clear" w:color="auto" w:fill="FFFFFF" w:themeFill="background1"/>
          </w:tcPr>
          <w:p w:rsidR="00730D14" w:rsidRPr="008E7746" w:rsidRDefault="00730D14" w:rsidP="00965ACA">
            <w:pPr>
              <w:pStyle w:val="ConsPlusNormal"/>
              <w:shd w:val="clear" w:color="auto" w:fill="FFFFFF" w:themeFill="background1"/>
              <w:jc w:val="both"/>
            </w:pPr>
            <w:r w:rsidRPr="008E7746">
              <w:t>автозаправочные станции; магазины сопутствующей торговли, здания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30D14" w:rsidRPr="008E7746" w:rsidRDefault="00730D14" w:rsidP="00965AC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100 кв. м/не подлежит ограничению;</w:t>
            </w:r>
          </w:p>
          <w:p w:rsidR="00730D14" w:rsidRPr="008E7746" w:rsidRDefault="00730D14" w:rsidP="00965ACA">
            <w:pPr>
              <w:shd w:val="clear" w:color="auto" w:fill="FFFFFF" w:themeFill="background1"/>
              <w:tabs>
                <w:tab w:val="left" w:pos="1134"/>
              </w:tabs>
              <w:rPr>
                <w:rFonts w:ascii="Times New Roman" w:eastAsia="SimSun" w:hAnsi="Times New Roman"/>
                <w:b/>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w:t>
            </w:r>
            <w:r w:rsidRPr="008E7746">
              <w:rPr>
                <w:rFonts w:ascii="Times New Roman" w:eastAsia="SimSun" w:hAnsi="Times New Roman"/>
                <w:b/>
                <w:sz w:val="24"/>
                <w:szCs w:val="24"/>
              </w:rPr>
              <w:t>10 м;</w:t>
            </w:r>
          </w:p>
          <w:p w:rsidR="00730D14" w:rsidRPr="008E7746" w:rsidRDefault="00730D14" w:rsidP="00965AC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-минимальные отступы от границ земельных участков - </w:t>
            </w:r>
            <w:r w:rsidRPr="008E7746">
              <w:rPr>
                <w:rFonts w:ascii="Times New Roman" w:eastAsia="SimSun" w:hAnsi="Times New Roman"/>
                <w:b/>
                <w:sz w:val="24"/>
                <w:szCs w:val="24"/>
              </w:rPr>
              <w:t>3 м;</w:t>
            </w:r>
          </w:p>
          <w:p w:rsidR="00730D14" w:rsidRPr="008E7746" w:rsidRDefault="00730D14" w:rsidP="00965AC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730D14" w:rsidRPr="008E7746" w:rsidRDefault="00730D14" w:rsidP="00965AC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sidRPr="008E7746">
              <w:rPr>
                <w:rFonts w:ascii="Times New Roman" w:eastAsia="SimSun" w:hAnsi="Times New Roman"/>
                <w:b/>
                <w:sz w:val="24"/>
                <w:szCs w:val="24"/>
              </w:rPr>
              <w:t>– 80%;</w:t>
            </w:r>
          </w:p>
        </w:tc>
      </w:tr>
      <w:tr w:rsidR="00730D14" w:rsidRPr="008E7746" w:rsidTr="00965ACA">
        <w:tc>
          <w:tcPr>
            <w:tcW w:w="2830" w:type="dxa"/>
            <w:tcBorders>
              <w:top w:val="single" w:sz="4" w:space="0" w:color="auto"/>
            </w:tcBorders>
            <w:shd w:val="clear" w:color="auto" w:fill="FFFFFF" w:themeFill="background1"/>
            <w:vAlign w:val="center"/>
          </w:tcPr>
          <w:p w:rsidR="00730D14" w:rsidRPr="008E7746" w:rsidRDefault="00730D14" w:rsidP="00965ACA">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4.9.1.3</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Автомобильные мойки</w:t>
            </w:r>
          </w:p>
        </w:tc>
        <w:tc>
          <w:tcPr>
            <w:tcW w:w="3261" w:type="dxa"/>
            <w:tcBorders>
              <w:top w:val="single" w:sz="4" w:space="0" w:color="auto"/>
            </w:tcBorders>
            <w:shd w:val="clear" w:color="auto" w:fill="FFFFFF" w:themeFill="background1"/>
            <w:vAlign w:val="center"/>
          </w:tcPr>
          <w:p w:rsidR="00730D14" w:rsidRPr="008E7746" w:rsidRDefault="00730D14"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автомобильные мойки, а также магазинов сопутствующей торговли</w:t>
            </w:r>
          </w:p>
        </w:tc>
        <w:tc>
          <w:tcPr>
            <w:tcW w:w="8646" w:type="dxa"/>
            <w:shd w:val="clear" w:color="auto" w:fill="FFFFFF" w:themeFill="background1"/>
            <w:vAlign w:val="center"/>
          </w:tcPr>
          <w:p w:rsidR="00730D14" w:rsidRPr="008E7746" w:rsidRDefault="00730D14" w:rsidP="00965ACA">
            <w:pPr>
              <w:shd w:val="clear" w:color="auto" w:fill="FFFFFF" w:themeFill="background1"/>
              <w:tabs>
                <w:tab w:val="left" w:pos="113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60/1000 кв. м;</w:t>
            </w:r>
          </w:p>
          <w:p w:rsidR="00730D14" w:rsidRPr="008E7746" w:rsidRDefault="00730D14"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730D14" w:rsidRPr="008E7746" w:rsidRDefault="00730D14" w:rsidP="00965ACA">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730D14" w:rsidRPr="008E7746" w:rsidRDefault="00730D14"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730D14" w:rsidRPr="008E7746" w:rsidRDefault="00730D14"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r w:rsidR="00730D14" w:rsidRPr="008E7746" w:rsidTr="00965ACA">
        <w:tc>
          <w:tcPr>
            <w:tcW w:w="2830" w:type="dxa"/>
            <w:tcBorders>
              <w:top w:val="single" w:sz="4" w:space="0" w:color="auto"/>
            </w:tcBorders>
            <w:shd w:val="clear" w:color="auto" w:fill="FFFFFF" w:themeFill="background1"/>
            <w:vAlign w:val="center"/>
          </w:tcPr>
          <w:p w:rsidR="00730D14" w:rsidRPr="008E7746" w:rsidRDefault="00730D14" w:rsidP="00965ACA">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4.9.1.4</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Ремонт автомобилей</w:t>
            </w:r>
          </w:p>
        </w:tc>
        <w:tc>
          <w:tcPr>
            <w:tcW w:w="3261" w:type="dxa"/>
            <w:tcBorders>
              <w:top w:val="single" w:sz="4" w:space="0" w:color="auto"/>
            </w:tcBorders>
            <w:shd w:val="clear" w:color="auto" w:fill="FFFFFF" w:themeFill="background1"/>
            <w:vAlign w:val="center"/>
          </w:tcPr>
          <w:p w:rsidR="00730D14" w:rsidRPr="008E7746" w:rsidRDefault="00730D14"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мастерские, предназначенные для ремонта и обслуживания легковых автомобилей, а также магазины сопутствующей торговли</w:t>
            </w:r>
          </w:p>
        </w:tc>
        <w:tc>
          <w:tcPr>
            <w:tcW w:w="8646" w:type="dxa"/>
            <w:shd w:val="clear" w:color="auto" w:fill="FFFFFF" w:themeFill="background1"/>
            <w:vAlign w:val="center"/>
          </w:tcPr>
          <w:p w:rsidR="00730D14" w:rsidRPr="008E7746" w:rsidRDefault="00730D14" w:rsidP="00965ACA">
            <w:pPr>
              <w:shd w:val="clear" w:color="auto" w:fill="FFFFFF" w:themeFill="background1"/>
              <w:tabs>
                <w:tab w:val="left" w:pos="1134"/>
              </w:tabs>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60/2000 кв. м;</w:t>
            </w:r>
          </w:p>
          <w:p w:rsidR="00730D14" w:rsidRPr="008E7746" w:rsidRDefault="00730D14"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12 м</w:t>
            </w:r>
            <w:r w:rsidRPr="008E7746">
              <w:rPr>
                <w:rFonts w:ascii="Times New Roman" w:eastAsia="SimSun" w:hAnsi="Times New Roman"/>
                <w:sz w:val="24"/>
                <w:szCs w:val="24"/>
                <w:lang w:eastAsia="zh-CN"/>
              </w:rPr>
              <w:t>;</w:t>
            </w:r>
          </w:p>
          <w:p w:rsidR="00730D14" w:rsidRPr="008E7746" w:rsidRDefault="00730D14"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w:t>
            </w:r>
            <w:r w:rsidRPr="008E7746">
              <w:rPr>
                <w:rFonts w:ascii="Times New Roman" w:eastAsia="SimSun" w:hAnsi="Times New Roman"/>
                <w:b/>
                <w:sz w:val="24"/>
                <w:szCs w:val="24"/>
                <w:lang w:eastAsia="zh-CN"/>
              </w:rPr>
              <w:t>- 12 м;</w:t>
            </w:r>
          </w:p>
          <w:p w:rsidR="00730D14" w:rsidRPr="008E7746" w:rsidRDefault="00730D14"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 </w:t>
            </w:r>
            <w:r>
              <w:rPr>
                <w:rFonts w:ascii="Times New Roman" w:eastAsia="SimSun" w:hAnsi="Times New Roman"/>
                <w:b/>
                <w:sz w:val="24"/>
                <w:szCs w:val="24"/>
                <w:lang w:eastAsia="zh-CN"/>
              </w:rPr>
              <w:t>10</w:t>
            </w:r>
            <w:r w:rsidRPr="008E7746">
              <w:rPr>
                <w:rFonts w:ascii="Times New Roman" w:eastAsia="SimSun" w:hAnsi="Times New Roman"/>
                <w:b/>
                <w:sz w:val="24"/>
                <w:szCs w:val="24"/>
                <w:lang w:eastAsia="zh-CN"/>
              </w:rPr>
              <w:t>0%</w:t>
            </w:r>
            <w:r w:rsidRPr="008E7746">
              <w:rPr>
                <w:rFonts w:ascii="Times New Roman" w:eastAsia="SimSun" w:hAnsi="Times New Roman"/>
                <w:sz w:val="24"/>
                <w:szCs w:val="24"/>
                <w:lang w:eastAsia="zh-CN"/>
              </w:rPr>
              <w:t>;</w:t>
            </w:r>
          </w:p>
        </w:tc>
      </w:tr>
    </w:tbl>
    <w:p w:rsidR="00730D14" w:rsidRPr="008E7746" w:rsidRDefault="00730D14" w:rsidP="00730D14">
      <w:pPr>
        <w:widowControl w:val="0"/>
        <w:spacing w:after="0" w:line="240" w:lineRule="auto"/>
        <w:ind w:firstLine="426"/>
        <w:jc w:val="center"/>
        <w:rPr>
          <w:rFonts w:ascii="Times New Roman" w:eastAsia="Times New Roman" w:hAnsi="Times New Roman" w:cs="Times New Roman"/>
          <w:b/>
          <w:iCs/>
          <w:sz w:val="24"/>
          <w:szCs w:val="24"/>
          <w:lang w:eastAsia="zh-CN"/>
        </w:rPr>
      </w:pPr>
    </w:p>
    <w:p w:rsidR="00730D14" w:rsidRPr="008E7746" w:rsidRDefault="00730D14" w:rsidP="00730D14">
      <w:pPr>
        <w:widowControl w:val="0"/>
        <w:spacing w:after="0" w:line="240" w:lineRule="auto"/>
        <w:ind w:firstLine="426"/>
        <w:jc w:val="center"/>
        <w:rPr>
          <w:rFonts w:ascii="Times New Roman" w:eastAsia="Times New Roman" w:hAnsi="Times New Roman" w:cs="Times New Roman"/>
          <w:b/>
          <w:iCs/>
          <w:sz w:val="24"/>
          <w:szCs w:val="24"/>
          <w:lang w:eastAsia="zh-CN"/>
        </w:rPr>
      </w:pPr>
    </w:p>
    <w:p w:rsidR="00730D14" w:rsidRPr="008E7746" w:rsidRDefault="00730D14" w:rsidP="00730D14">
      <w:pPr>
        <w:widowControl w:val="0"/>
        <w:spacing w:after="0" w:line="240" w:lineRule="auto"/>
        <w:ind w:firstLine="426"/>
        <w:jc w:val="center"/>
        <w:rPr>
          <w:rFonts w:ascii="Times New Roman" w:eastAsia="Times New Roman" w:hAnsi="Times New Roman" w:cs="Times New Roman"/>
          <w:b/>
          <w:iCs/>
          <w:sz w:val="24"/>
          <w:szCs w:val="24"/>
          <w:lang w:eastAsia="zh-CN"/>
        </w:rPr>
      </w:pPr>
    </w:p>
    <w:p w:rsidR="00730D14" w:rsidRPr="008E7746" w:rsidRDefault="00730D14" w:rsidP="00730D14">
      <w:pPr>
        <w:widowControl w:val="0"/>
        <w:spacing w:after="0" w:line="240" w:lineRule="auto"/>
        <w:ind w:firstLine="426"/>
        <w:jc w:val="center"/>
        <w:rPr>
          <w:rFonts w:ascii="Times New Roman" w:eastAsia="SimSun" w:hAnsi="Times New Roman" w:cs="Times New Roman"/>
          <w:b/>
          <w:sz w:val="24"/>
          <w:szCs w:val="24"/>
          <w:lang w:eastAsia="zh-CN"/>
        </w:rPr>
      </w:pPr>
    </w:p>
    <w:p w:rsidR="00730D14" w:rsidRPr="008E7746" w:rsidRDefault="00730D14" w:rsidP="00730D14">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730D14" w:rsidRPr="008E7746" w:rsidRDefault="00730D14" w:rsidP="00730D14">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tblPr>
      <w:tblGrid>
        <w:gridCol w:w="6941"/>
        <w:gridCol w:w="7619"/>
      </w:tblGrid>
      <w:tr w:rsidR="00730D14" w:rsidRPr="008E7746" w:rsidTr="00965ACA">
        <w:tc>
          <w:tcPr>
            <w:tcW w:w="6941" w:type="dxa"/>
            <w:tcBorders>
              <w:top w:val="single" w:sz="4" w:space="0" w:color="000000"/>
              <w:left w:val="single" w:sz="4" w:space="0" w:color="000000"/>
              <w:bottom w:val="single" w:sz="4" w:space="0" w:color="000000"/>
            </w:tcBorders>
            <w:shd w:val="clear" w:color="auto" w:fill="auto"/>
            <w:vAlign w:val="center"/>
          </w:tcPr>
          <w:p w:rsidR="00730D14" w:rsidRPr="008E7746" w:rsidRDefault="00730D14" w:rsidP="00965ACA">
            <w:pPr>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4" w:rsidRPr="008E7746" w:rsidRDefault="00730D14" w:rsidP="00965ACA">
            <w:pPr>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30D14" w:rsidRPr="008E7746" w:rsidTr="00965ACA">
        <w:tc>
          <w:tcPr>
            <w:tcW w:w="6941" w:type="dxa"/>
          </w:tcPr>
          <w:p w:rsidR="00730D14" w:rsidRPr="008E7746" w:rsidRDefault="00730D14" w:rsidP="00965ACA">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730D14" w:rsidRPr="008E7746" w:rsidRDefault="00730D14" w:rsidP="00965ACA">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730D14" w:rsidRPr="008E7746" w:rsidRDefault="00730D14" w:rsidP="00965ACA">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730D14" w:rsidRPr="008E7746" w:rsidRDefault="00730D14" w:rsidP="00965ACA">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730D14" w:rsidRPr="008E7746" w:rsidRDefault="00730D14" w:rsidP="00965ACA">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730D14" w:rsidRPr="008E7746" w:rsidRDefault="00730D14" w:rsidP="00965ACA">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730D14" w:rsidRPr="008E7746" w:rsidRDefault="00730D14" w:rsidP="00965ACA">
            <w:pPr>
              <w:tabs>
                <w:tab w:val="left" w:pos="-6204"/>
              </w:tabs>
              <w:rPr>
                <w:rFonts w:ascii="Times New Roman" w:eastAsia="SimSun" w:hAnsi="Times New Roman"/>
                <w:sz w:val="24"/>
                <w:szCs w:val="24"/>
                <w:lang w:eastAsia="zh-CN"/>
              </w:rPr>
            </w:pPr>
          </w:p>
        </w:tc>
      </w:tr>
      <w:tr w:rsidR="00730D14" w:rsidRPr="008E7746" w:rsidTr="00965ACA">
        <w:tc>
          <w:tcPr>
            <w:tcW w:w="6941" w:type="dxa"/>
          </w:tcPr>
          <w:p w:rsidR="00730D14" w:rsidRPr="008E7746" w:rsidRDefault="00730D14" w:rsidP="00965ACA">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контрольно-пропускные пункты</w:t>
            </w:r>
          </w:p>
        </w:tc>
        <w:tc>
          <w:tcPr>
            <w:tcW w:w="7619" w:type="dxa"/>
          </w:tcPr>
          <w:p w:rsidR="00730D14" w:rsidRPr="008E7746" w:rsidRDefault="00730D14" w:rsidP="00965AC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730D14" w:rsidRPr="008E7746" w:rsidRDefault="00730D14" w:rsidP="00965ACA">
            <w:pPr>
              <w:rPr>
                <w:rFonts w:ascii="Times New Roman" w:hAnsi="Times New Roman"/>
                <w:b/>
                <w:sz w:val="24"/>
                <w:szCs w:val="24"/>
              </w:rPr>
            </w:pPr>
            <w:r w:rsidRPr="008E7746">
              <w:rPr>
                <w:rFonts w:ascii="Times New Roman" w:hAnsi="Times New Roman"/>
                <w:sz w:val="24"/>
                <w:szCs w:val="24"/>
              </w:rPr>
              <w:t>-минимальный отступ от красной линии улиц - 1 м;</w:t>
            </w:r>
          </w:p>
          <w:p w:rsidR="00730D14" w:rsidRPr="008E7746" w:rsidRDefault="00730D14" w:rsidP="00965ACA">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2 этажа.</w:t>
            </w:r>
          </w:p>
        </w:tc>
      </w:tr>
      <w:tr w:rsidR="00730D14" w:rsidRPr="008E7746" w:rsidTr="00965ACA">
        <w:tc>
          <w:tcPr>
            <w:tcW w:w="6941" w:type="dxa"/>
          </w:tcPr>
          <w:p w:rsidR="00730D14" w:rsidRPr="008E7746" w:rsidRDefault="00730D14" w:rsidP="00965ACA">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730D14" w:rsidRPr="008E7746" w:rsidRDefault="00730D14" w:rsidP="00965AC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730D14" w:rsidRPr="008E7746" w:rsidRDefault="00730D14" w:rsidP="00965AC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730D14" w:rsidRPr="008E7746" w:rsidRDefault="00730D14" w:rsidP="00965AC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730D14" w:rsidRPr="008E7746" w:rsidTr="00965ACA">
        <w:tc>
          <w:tcPr>
            <w:tcW w:w="6941" w:type="dxa"/>
          </w:tcPr>
          <w:p w:rsidR="00730D14" w:rsidRPr="008E7746" w:rsidRDefault="00730D14" w:rsidP="00965ACA">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надворные уборные</w:t>
            </w:r>
          </w:p>
        </w:tc>
        <w:tc>
          <w:tcPr>
            <w:tcW w:w="7619" w:type="dxa"/>
          </w:tcPr>
          <w:p w:rsidR="00730D14" w:rsidRPr="008E7746" w:rsidRDefault="00730D14" w:rsidP="00965AC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730D14" w:rsidRPr="008E7746" w:rsidRDefault="00730D14" w:rsidP="00965AC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730D14" w:rsidRPr="008E7746" w:rsidRDefault="00730D14" w:rsidP="00965AC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730D14" w:rsidRPr="008E7746" w:rsidTr="00965ACA">
        <w:tc>
          <w:tcPr>
            <w:tcW w:w="6941" w:type="dxa"/>
          </w:tcPr>
          <w:p w:rsidR="00730D14" w:rsidRPr="008E7746" w:rsidRDefault="00730D14" w:rsidP="00965ACA">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730D14" w:rsidRPr="008E7746" w:rsidRDefault="00730D14" w:rsidP="00965AC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730D14" w:rsidRPr="008E7746" w:rsidRDefault="00730D14" w:rsidP="00965AC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730D14" w:rsidRPr="008E7746" w:rsidRDefault="00730D14" w:rsidP="00965AC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bl>
    <w:p w:rsidR="00730D14" w:rsidRPr="008E7746" w:rsidRDefault="00730D14" w:rsidP="00730D14">
      <w:pPr>
        <w:widowControl w:val="0"/>
        <w:spacing w:after="0" w:line="240" w:lineRule="auto"/>
        <w:ind w:firstLine="426"/>
        <w:jc w:val="center"/>
        <w:rPr>
          <w:rFonts w:ascii="Times New Roman" w:eastAsia="SimSun" w:hAnsi="Times New Roman" w:cs="Times New Roman"/>
          <w:b/>
          <w:sz w:val="28"/>
          <w:szCs w:val="28"/>
          <w:u w:val="single"/>
          <w:lang w:eastAsia="zh-CN"/>
        </w:rPr>
      </w:pPr>
    </w:p>
    <w:p w:rsidR="00730D14" w:rsidRPr="008E7746" w:rsidRDefault="00730D14" w:rsidP="00730D14">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8E7746">
          <w:rPr>
            <w:rFonts w:ascii="Times New Roman" w:eastAsia="SimSun" w:hAnsi="Times New Roman" w:cs="Times New Roman"/>
            <w:sz w:val="24"/>
            <w:szCs w:val="24"/>
            <w:lang w:eastAsia="zh-CN"/>
          </w:rPr>
          <w:t>0,5 м</w:t>
        </w:r>
      </w:smartTag>
      <w:r w:rsidRPr="008E7746">
        <w:rPr>
          <w:rFonts w:ascii="Times New Roman" w:eastAsia="SimSun" w:hAnsi="Times New Roman" w:cs="Times New Roman"/>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730D14" w:rsidRPr="008E7746" w:rsidRDefault="00730D14" w:rsidP="00730D14">
      <w:pPr>
        <w:spacing w:after="0" w:line="240" w:lineRule="auto"/>
        <w:ind w:firstLine="426"/>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8E7746">
        <w:rPr>
          <w:rFonts w:ascii="Times New Roman" w:eastAsia="Times New Roman" w:hAnsi="Times New Roman" w:cs="Times New Roman"/>
          <w:bCs/>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8E7746">
        <w:rPr>
          <w:rFonts w:ascii="Times New Roman" w:eastAsia="Times New Roman" w:hAnsi="Times New Roman" w:cs="Times New Roman"/>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9" w:anchor="1014" w:history="1">
        <w:r w:rsidRPr="008E7746">
          <w:rPr>
            <w:rFonts w:ascii="Times New Roman" w:eastAsia="Times New Roman" w:hAnsi="Times New Roman" w:cs="Times New Roman"/>
            <w:sz w:val="24"/>
            <w:szCs w:val="24"/>
            <w:bdr w:val="none" w:sz="0" w:space="0" w:color="auto" w:frame="1"/>
            <w:lang w:eastAsia="ru-RU"/>
          </w:rPr>
          <w:t>пунктом 14</w:t>
        </w:r>
      </w:hyperlink>
      <w:r w:rsidRPr="008E7746">
        <w:rPr>
          <w:rFonts w:ascii="Times New Roman" w:eastAsia="Times New Roman" w:hAnsi="Times New Roman" w:cs="Times New Roman"/>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730D14" w:rsidRPr="008E7746" w:rsidRDefault="00730D14" w:rsidP="00730D14">
      <w:pPr>
        <w:spacing w:after="0" w:line="240" w:lineRule="auto"/>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730D14" w:rsidRPr="008E7746" w:rsidRDefault="00730D14" w:rsidP="00730D14">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санитарно-защитной зоны не допускается использования земельных участков в целях:</w:t>
      </w:r>
    </w:p>
    <w:p w:rsidR="00730D14" w:rsidRPr="008E7746" w:rsidRDefault="00730D14" w:rsidP="00730D14">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730D14" w:rsidRPr="008E7746" w:rsidRDefault="00730D14" w:rsidP="00730D14">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730D14" w:rsidRPr="008E7746" w:rsidRDefault="00730D14" w:rsidP="00730D14">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730D14" w:rsidRPr="008E7746" w:rsidRDefault="00730D14" w:rsidP="00730D14">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не менее </w:t>
      </w:r>
      <w:smartTag w:uri="urn:schemas-microsoft-com:office:smarttags" w:element="metricconverter">
        <w:smartTagPr>
          <w:attr w:name="ProductID" w:val="1000 м"/>
        </w:smartTagPr>
        <w:r w:rsidRPr="008E7746">
          <w:rPr>
            <w:rFonts w:ascii="Times New Roman" w:eastAsia="SimSun" w:hAnsi="Times New Roman" w:cs="Times New Roman"/>
            <w:sz w:val="24"/>
            <w:szCs w:val="24"/>
            <w:lang w:eastAsia="zh-CN"/>
          </w:rPr>
          <w:t>1000 м</w:t>
        </w:r>
      </w:smartTag>
      <w:r w:rsidRPr="008E7746">
        <w:rPr>
          <w:rFonts w:ascii="Times New Roman" w:eastAsia="SimSun" w:hAnsi="Times New Roman" w:cs="Times New Roman"/>
          <w:sz w:val="24"/>
          <w:szCs w:val="24"/>
          <w:lang w:eastAsia="zh-CN"/>
        </w:rPr>
        <w:t>.</w:t>
      </w:r>
    </w:p>
    <w:p w:rsidR="00730D14" w:rsidRPr="008E7746" w:rsidRDefault="00730D14" w:rsidP="00730D14">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730D14" w:rsidRPr="008E7746" w:rsidRDefault="00730D14" w:rsidP="00730D14">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Запрещается проектирование указанных предприятий на территории бывших кладбищ, скотомогильников, свалок.</w:t>
      </w:r>
    </w:p>
    <w:p w:rsidR="00730D14" w:rsidRPr="008E7746" w:rsidRDefault="00730D14" w:rsidP="00730D14">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30D14" w:rsidRPr="008E7746" w:rsidRDefault="00730D14" w:rsidP="00730D14">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30D14" w:rsidRPr="008E7746" w:rsidRDefault="00730D14" w:rsidP="00730D14">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730D14" w:rsidRPr="008E7746" w:rsidRDefault="00730D14" w:rsidP="00730D14">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30D14" w:rsidRPr="008E7746" w:rsidRDefault="00730D14" w:rsidP="00730D14">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730D14" w:rsidRPr="008E7746" w:rsidRDefault="00730D14" w:rsidP="00730D14">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730D14" w:rsidRPr="008E7746" w:rsidRDefault="00730D14" w:rsidP="00730D14">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30D14" w:rsidRPr="008E7746" w:rsidRDefault="00730D14" w:rsidP="00730D14">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730D14" w:rsidRPr="008E7746" w:rsidRDefault="00730D14" w:rsidP="00730D14"/>
    <w:p w:rsidR="00730D14" w:rsidRPr="008E7746" w:rsidRDefault="00730D14" w:rsidP="00730D14">
      <w:pPr>
        <w:widowControl w:val="0"/>
        <w:spacing w:after="0" w:line="240" w:lineRule="auto"/>
        <w:ind w:firstLine="426"/>
        <w:jc w:val="center"/>
        <w:rPr>
          <w:rFonts w:ascii="Times New Roman" w:eastAsia="SimSun" w:hAnsi="Times New Roman" w:cs="Times New Roman"/>
          <w:b/>
          <w:sz w:val="28"/>
          <w:szCs w:val="28"/>
          <w:u w:val="single"/>
          <w:lang w:eastAsia="zh-CN"/>
        </w:rPr>
      </w:pPr>
    </w:p>
    <w:p w:rsidR="00730D14" w:rsidRPr="008E7746" w:rsidRDefault="00730D14" w:rsidP="00730D14">
      <w:pPr>
        <w:widowControl w:val="0"/>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 xml:space="preserve">П-5. Зона предприятий, производств и объектов </w:t>
      </w:r>
      <w:r w:rsidRPr="008E7746">
        <w:rPr>
          <w:rFonts w:ascii="Times New Roman" w:eastAsia="SimSun" w:hAnsi="Times New Roman" w:cs="Times New Roman"/>
          <w:b/>
          <w:sz w:val="28"/>
          <w:szCs w:val="28"/>
          <w:u w:val="single"/>
          <w:lang w:val="en-US" w:eastAsia="zh-CN"/>
        </w:rPr>
        <w:t>V</w:t>
      </w:r>
      <w:r w:rsidRPr="008E7746">
        <w:rPr>
          <w:rFonts w:ascii="Times New Roman" w:eastAsia="SimSun" w:hAnsi="Times New Roman" w:cs="Times New Roman"/>
          <w:b/>
          <w:sz w:val="28"/>
          <w:szCs w:val="28"/>
          <w:u w:val="single"/>
          <w:lang w:eastAsia="zh-CN"/>
        </w:rPr>
        <w:t xml:space="preserve"> класса опасности СЗЗ-50 м</w:t>
      </w:r>
    </w:p>
    <w:p w:rsidR="00730D14" w:rsidRPr="008E7746" w:rsidRDefault="00730D14" w:rsidP="00730D14">
      <w:pPr>
        <w:widowControl w:val="0"/>
        <w:spacing w:after="0" w:line="240" w:lineRule="auto"/>
        <w:ind w:firstLine="426"/>
        <w:jc w:val="center"/>
        <w:rPr>
          <w:rFonts w:ascii="Times New Roman" w:eastAsia="SimSun" w:hAnsi="Times New Roman" w:cs="Times New Roman"/>
          <w:b/>
          <w:sz w:val="24"/>
          <w:szCs w:val="24"/>
          <w:u w:val="single"/>
          <w:lang w:eastAsia="zh-CN"/>
        </w:rPr>
      </w:pPr>
    </w:p>
    <w:p w:rsidR="00730D14" w:rsidRPr="008E7746" w:rsidRDefault="00730D14" w:rsidP="00730D14">
      <w:pPr>
        <w:widowControl w:val="0"/>
        <w:spacing w:after="0" w:line="240" w:lineRule="auto"/>
        <w:ind w:firstLine="426"/>
        <w:rPr>
          <w:rFonts w:ascii="Times New Roman" w:eastAsia="SimSun" w:hAnsi="Times New Roman" w:cs="Times New Roman"/>
          <w:i/>
          <w:iCs/>
          <w:sz w:val="24"/>
          <w:szCs w:val="24"/>
          <w:lang w:eastAsia="zh-CN"/>
        </w:rPr>
      </w:pPr>
      <w:r w:rsidRPr="008E7746">
        <w:rPr>
          <w:rFonts w:ascii="Times New Roman" w:eastAsia="SimSun" w:hAnsi="Times New Roman" w:cs="Times New Roman"/>
          <w:i/>
          <w:iCs/>
          <w:sz w:val="24"/>
          <w:szCs w:val="24"/>
          <w:lang w:eastAsia="zh-CN"/>
        </w:rPr>
        <w:t xml:space="preserve">Зона П-5 выделена для обеспечения правовых условий формирования предприятий, производств и объектов </w:t>
      </w:r>
      <w:r w:rsidRPr="008E7746">
        <w:rPr>
          <w:rFonts w:ascii="Times New Roman" w:eastAsia="SimSun" w:hAnsi="Times New Roman" w:cs="Times New Roman"/>
          <w:i/>
          <w:iCs/>
          <w:sz w:val="24"/>
          <w:szCs w:val="24"/>
          <w:lang w:val="en-US" w:eastAsia="zh-CN"/>
        </w:rPr>
        <w:t>V</w:t>
      </w:r>
      <w:r w:rsidRPr="008E7746">
        <w:rPr>
          <w:rFonts w:ascii="Times New Roman" w:eastAsia="SimSun" w:hAnsi="Times New Roman" w:cs="Times New Roman"/>
          <w:i/>
          <w:iCs/>
          <w:sz w:val="24"/>
          <w:szCs w:val="24"/>
          <w:lang w:eastAsia="zh-CN"/>
        </w:rPr>
        <w:t xml:space="preserve"> класса </w:t>
      </w:r>
      <w:r w:rsidRPr="008E7746">
        <w:rPr>
          <w:rFonts w:ascii="Times New Roman" w:eastAsia="SimSun" w:hAnsi="Times New Roman" w:cs="Times New Roman"/>
          <w:bCs/>
          <w:i/>
          <w:sz w:val="24"/>
          <w:szCs w:val="24"/>
          <w:lang w:eastAsia="zh-CN"/>
        </w:rPr>
        <w:t>опасности</w:t>
      </w:r>
      <w:r w:rsidRPr="008E7746">
        <w:rPr>
          <w:rFonts w:ascii="Times New Roman" w:eastAsia="SimSun" w:hAnsi="Times New Roman" w:cs="Times New Roman"/>
          <w:i/>
          <w:iCs/>
          <w:sz w:val="24"/>
          <w:szCs w:val="24"/>
          <w:lang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30D14" w:rsidRPr="008E7746" w:rsidRDefault="00730D14" w:rsidP="00730D14">
      <w:pPr>
        <w:spacing w:after="0" w:line="240" w:lineRule="auto"/>
        <w:ind w:firstLine="426"/>
        <w:rPr>
          <w:rFonts w:ascii="Times New Roman" w:eastAsia="SimSun" w:hAnsi="Times New Roman" w:cs="Times New Roman"/>
          <w:b/>
          <w:bCs/>
          <w:caps/>
          <w:sz w:val="24"/>
          <w:szCs w:val="24"/>
          <w:lang w:eastAsia="zh-CN"/>
        </w:rPr>
      </w:pPr>
    </w:p>
    <w:p w:rsidR="00730D14" w:rsidRPr="008E7746" w:rsidRDefault="00730D14" w:rsidP="00730D14">
      <w:pPr>
        <w:widowControl w:val="0"/>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43"/>
        <w:gridCol w:w="3260"/>
        <w:gridCol w:w="8634"/>
      </w:tblGrid>
      <w:tr w:rsidR="00730D14" w:rsidRPr="008E7746" w:rsidTr="00965ACA">
        <w:tc>
          <w:tcPr>
            <w:tcW w:w="2843" w:type="dxa"/>
            <w:shd w:val="clear" w:color="auto" w:fill="auto"/>
          </w:tcPr>
          <w:p w:rsidR="00730D14" w:rsidRPr="008E7746" w:rsidRDefault="00730D14" w:rsidP="00965ACA">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0" w:type="dxa"/>
            <w:shd w:val="clear" w:color="auto" w:fill="auto"/>
          </w:tcPr>
          <w:p w:rsidR="00730D14" w:rsidRPr="008E7746" w:rsidRDefault="00730D14" w:rsidP="00965ACA">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34" w:type="dxa"/>
            <w:shd w:val="clear" w:color="auto" w:fill="auto"/>
          </w:tcPr>
          <w:p w:rsidR="00730D14" w:rsidRPr="008E7746" w:rsidRDefault="00730D14" w:rsidP="00965ACA">
            <w:pPr>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730D14" w:rsidRPr="008E7746" w:rsidRDefault="00730D14" w:rsidP="00965ACA">
            <w:pPr>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730D14" w:rsidRPr="008E7746" w:rsidTr="00965ACA">
        <w:tc>
          <w:tcPr>
            <w:tcW w:w="2843"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rPr>
                <w:rFonts w:ascii="Times New Roman" w:hAnsi="Times New Roman"/>
                <w:sz w:val="24"/>
                <w:szCs w:val="24"/>
              </w:rPr>
            </w:pPr>
            <w:r w:rsidRPr="008E7746">
              <w:rPr>
                <w:rFonts w:ascii="Times New Roman" w:eastAsia="SimSun" w:hAnsi="Times New Roman"/>
                <w:sz w:val="24"/>
                <w:szCs w:val="24"/>
              </w:rPr>
              <w:t>[6.0] - Производственная деятельность</w:t>
            </w:r>
          </w:p>
        </w:tc>
        <w:tc>
          <w:tcPr>
            <w:tcW w:w="3260"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в целях добычи полезных ископаемых, их переработки, изготовления вещей промышленным способом</w:t>
            </w:r>
          </w:p>
        </w:tc>
        <w:tc>
          <w:tcPr>
            <w:tcW w:w="8634" w:type="dxa"/>
            <w:vMerge w:val="restart"/>
            <w:tcBorders>
              <w:top w:val="single" w:sz="4" w:space="0" w:color="000000"/>
              <w:left w:val="single" w:sz="4" w:space="0" w:color="000000"/>
              <w:right w:val="single" w:sz="4" w:space="0" w:color="000000"/>
            </w:tcBorders>
            <w:shd w:val="clear" w:color="auto" w:fill="auto"/>
          </w:tcPr>
          <w:p w:rsidR="00730D14" w:rsidRPr="008E7746" w:rsidRDefault="00730D14" w:rsidP="00965ACA">
            <w:pPr>
              <w:suppressAutoHyphens/>
              <w:textAlignment w:val="baseline"/>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w:t>
            </w:r>
            <w:r w:rsidRPr="008E7746">
              <w:rPr>
                <w:rFonts w:ascii="Times New Roman" w:eastAsia="SimSun" w:hAnsi="Times New Roman"/>
                <w:b/>
                <w:sz w:val="24"/>
                <w:szCs w:val="24"/>
                <w:lang w:eastAsia="zh-CN"/>
              </w:rPr>
              <w:t>1000 кв. м/не подлежит ограничению;</w:t>
            </w:r>
          </w:p>
          <w:p w:rsidR="00730D14" w:rsidRPr="008E7746" w:rsidRDefault="00730D14" w:rsidP="00965ACA">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25 м;</w:t>
            </w:r>
          </w:p>
          <w:p w:rsidR="00730D14" w:rsidRPr="008E7746" w:rsidRDefault="00730D14" w:rsidP="00965ACA">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4 этажа;</w:t>
            </w:r>
          </w:p>
          <w:p w:rsidR="00730D14" w:rsidRPr="008E7746" w:rsidRDefault="00730D14" w:rsidP="00965ACA">
            <w:pPr>
              <w:suppressAutoHyphens/>
              <w:textAlignment w:val="baseline"/>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строений, сооружений от уровня земли - </w:t>
            </w:r>
            <w:r w:rsidRPr="008E7746">
              <w:rPr>
                <w:rFonts w:ascii="Times New Roman" w:eastAsia="SimSun" w:hAnsi="Times New Roman"/>
                <w:b/>
                <w:sz w:val="24"/>
                <w:szCs w:val="24"/>
                <w:lang w:eastAsia="zh-CN"/>
              </w:rPr>
              <w:t>не подлежит ограничению</w:t>
            </w:r>
            <w:r w:rsidRPr="008E7746">
              <w:rPr>
                <w:rFonts w:ascii="Times New Roman" w:eastAsia="SimSun" w:hAnsi="Times New Roman"/>
                <w:sz w:val="24"/>
                <w:szCs w:val="24"/>
                <w:lang w:eastAsia="zh-CN"/>
              </w:rPr>
              <w:t xml:space="preserve">; </w:t>
            </w:r>
          </w:p>
          <w:p w:rsidR="00730D14" w:rsidRPr="008E7746" w:rsidRDefault="00730D14" w:rsidP="00965ACA">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75%;</w:t>
            </w:r>
          </w:p>
          <w:p w:rsidR="00730D14" w:rsidRPr="008E7746" w:rsidRDefault="00730D14" w:rsidP="00965ACA">
            <w:pPr>
              <w:rPr>
                <w:rFonts w:ascii="Times New Roman" w:eastAsia="Times New Roman" w:hAnsi="Times New Roman"/>
                <w:b/>
                <w:sz w:val="24"/>
                <w:szCs w:val="24"/>
                <w:lang w:eastAsia="ar-SA"/>
              </w:rPr>
            </w:pPr>
            <w:r w:rsidRPr="008E7746">
              <w:rPr>
                <w:rFonts w:ascii="Times New Roman" w:eastAsia="Times New Roman" w:hAnsi="Times New Roman"/>
                <w:sz w:val="24"/>
                <w:szCs w:val="24"/>
                <w:lang w:eastAsia="ar-SA"/>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ar-SA"/>
              </w:rPr>
              <w:t>3 м;</w:t>
            </w:r>
          </w:p>
          <w:p w:rsidR="00730D14" w:rsidRPr="008E7746" w:rsidRDefault="00730D14" w:rsidP="00965ACA">
            <w:pPr>
              <w:rPr>
                <w:rFonts w:ascii="Times New Roman" w:hAnsi="Times New Roman"/>
                <w:sz w:val="24"/>
                <w:szCs w:val="24"/>
              </w:rPr>
            </w:pPr>
            <w:r w:rsidRPr="008E7746">
              <w:rPr>
                <w:rFonts w:ascii="Times New Roman" w:eastAsia="Times New Roman" w:hAnsi="Times New Roman"/>
                <w:sz w:val="24"/>
                <w:szCs w:val="24"/>
                <w:lang w:eastAsia="ar-SA"/>
              </w:rPr>
              <w:t xml:space="preserve">- минимальный отступ от красной линии улиц - </w:t>
            </w:r>
            <w:r>
              <w:rPr>
                <w:rFonts w:ascii="Times New Roman" w:eastAsia="Times New Roman" w:hAnsi="Times New Roman"/>
                <w:b/>
                <w:sz w:val="24"/>
                <w:szCs w:val="24"/>
                <w:lang w:eastAsia="ar-SA"/>
              </w:rPr>
              <w:t>3</w:t>
            </w:r>
            <w:r w:rsidRPr="008E7746">
              <w:rPr>
                <w:rFonts w:ascii="Times New Roman" w:eastAsia="Times New Roman" w:hAnsi="Times New Roman"/>
                <w:b/>
                <w:sz w:val="24"/>
                <w:szCs w:val="24"/>
                <w:lang w:eastAsia="ar-SA"/>
              </w:rPr>
              <w:t xml:space="preserve"> м.</w:t>
            </w:r>
          </w:p>
        </w:tc>
      </w:tr>
      <w:tr w:rsidR="00730D14" w:rsidRPr="008E7746" w:rsidTr="00965ACA">
        <w:tc>
          <w:tcPr>
            <w:tcW w:w="2843"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rPr>
                <w:rFonts w:ascii="Times New Roman" w:hAnsi="Times New Roman"/>
                <w:sz w:val="24"/>
                <w:szCs w:val="24"/>
              </w:rPr>
            </w:pPr>
            <w:r w:rsidRPr="008E7746">
              <w:rPr>
                <w:rFonts w:ascii="Times New Roman" w:eastAsia="SimSun" w:hAnsi="Times New Roman"/>
                <w:sz w:val="24"/>
                <w:szCs w:val="24"/>
              </w:rPr>
              <w:t xml:space="preserve">[6.1] - </w:t>
            </w:r>
            <w:r w:rsidRPr="008E7746">
              <w:rPr>
                <w:rFonts w:ascii="Times New Roman" w:hAnsi="Times New Roman"/>
                <w:sz w:val="24"/>
                <w:szCs w:val="24"/>
              </w:rPr>
              <w:t>Недропользование</w:t>
            </w:r>
          </w:p>
        </w:tc>
        <w:tc>
          <w:tcPr>
            <w:tcW w:w="3260"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pStyle w:val="af8"/>
              <w:jc w:val="left"/>
              <w:rPr>
                <w:rFonts w:ascii="Times New Roman" w:hAnsi="Times New Roman" w:cs="Times New Roman"/>
                <w:sz w:val="24"/>
                <w:szCs w:val="24"/>
              </w:rPr>
            </w:pPr>
            <w:r w:rsidRPr="008E7746">
              <w:rPr>
                <w:rFonts w:ascii="Times New Roman" w:hAnsi="Times New Roman" w:cs="Times New Roman"/>
                <w:sz w:val="24"/>
                <w:szCs w:val="24"/>
              </w:rPr>
              <w:t>осуществление геологических изысканий;</w:t>
            </w:r>
          </w:p>
          <w:p w:rsidR="00730D14" w:rsidRPr="008E7746" w:rsidRDefault="00730D14" w:rsidP="00965ACA">
            <w:pPr>
              <w:pStyle w:val="af8"/>
              <w:jc w:val="left"/>
              <w:rPr>
                <w:rFonts w:ascii="Times New Roman" w:hAnsi="Times New Roman" w:cs="Times New Roman"/>
                <w:sz w:val="24"/>
                <w:szCs w:val="24"/>
              </w:rPr>
            </w:pPr>
            <w:r w:rsidRPr="008E7746">
              <w:rPr>
                <w:rFonts w:ascii="Times New Roman" w:hAnsi="Times New Roman" w:cs="Times New Roman"/>
                <w:sz w:val="24"/>
                <w:szCs w:val="24"/>
              </w:rPr>
              <w:t>добыча недр открытым (карьеры, отвалы) и закрытым (шахты, скважины) способами;</w:t>
            </w:r>
          </w:p>
          <w:p w:rsidR="00730D14" w:rsidRPr="008E7746" w:rsidRDefault="00730D14" w:rsidP="00965ACA">
            <w:pPr>
              <w:pStyle w:val="af8"/>
              <w:jc w:val="left"/>
              <w:rPr>
                <w:rFonts w:ascii="Times New Roman" w:hAnsi="Times New Roman" w:cs="Times New Roman"/>
                <w:sz w:val="24"/>
                <w:szCs w:val="24"/>
              </w:rPr>
            </w:pPr>
            <w:r w:rsidRPr="008E7746">
              <w:rPr>
                <w:rFonts w:ascii="Times New Roman" w:hAnsi="Times New Roman" w:cs="Times New Roman"/>
                <w:sz w:val="24"/>
                <w:szCs w:val="24"/>
              </w:rPr>
              <w:t>размещение объектов капитального строительства, в том числе подземных, в целях добычи недр;</w:t>
            </w:r>
          </w:p>
          <w:p w:rsidR="00730D14" w:rsidRPr="008E7746" w:rsidRDefault="00730D14" w:rsidP="00965ACA">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необходимые для подготовки сырья к транспортировке и (или) промышленной переработке;</w:t>
            </w:r>
          </w:p>
          <w:p w:rsidR="00730D14" w:rsidRPr="008E7746" w:rsidRDefault="00730D14" w:rsidP="00965ACA">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8634" w:type="dxa"/>
            <w:vMerge/>
            <w:tcBorders>
              <w:left w:val="single" w:sz="4" w:space="0" w:color="000000"/>
              <w:right w:val="single" w:sz="4" w:space="0" w:color="000000"/>
            </w:tcBorders>
            <w:shd w:val="clear" w:color="auto" w:fill="auto"/>
          </w:tcPr>
          <w:p w:rsidR="00730D14" w:rsidRPr="008E7746" w:rsidRDefault="00730D14" w:rsidP="00965ACA">
            <w:pPr>
              <w:rPr>
                <w:rFonts w:ascii="Times New Roman" w:hAnsi="Times New Roman"/>
                <w:sz w:val="24"/>
                <w:szCs w:val="24"/>
              </w:rPr>
            </w:pPr>
          </w:p>
        </w:tc>
      </w:tr>
      <w:tr w:rsidR="00730D14" w:rsidRPr="008E7746" w:rsidTr="00965ACA">
        <w:tc>
          <w:tcPr>
            <w:tcW w:w="2843"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rPr>
                <w:rFonts w:ascii="Times New Roman" w:hAnsi="Times New Roman"/>
                <w:sz w:val="24"/>
                <w:szCs w:val="24"/>
              </w:rPr>
            </w:pPr>
            <w:r w:rsidRPr="008E7746">
              <w:rPr>
                <w:rFonts w:ascii="Times New Roman" w:eastAsia="SimSun" w:hAnsi="Times New Roman"/>
                <w:sz w:val="24"/>
                <w:szCs w:val="24"/>
              </w:rPr>
              <w:t xml:space="preserve">[6.2] - </w:t>
            </w:r>
            <w:r w:rsidRPr="008E7746">
              <w:rPr>
                <w:rFonts w:ascii="Times New Roman" w:hAnsi="Times New Roman"/>
                <w:sz w:val="24"/>
                <w:szCs w:val="24"/>
              </w:rPr>
              <w:t>Тяжелая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w:t>
            </w:r>
          </w:p>
        </w:tc>
        <w:tc>
          <w:tcPr>
            <w:tcW w:w="8634" w:type="dxa"/>
            <w:vMerge/>
            <w:tcBorders>
              <w:left w:val="single" w:sz="4" w:space="0" w:color="000000"/>
              <w:right w:val="single" w:sz="4" w:space="0" w:color="000000"/>
            </w:tcBorders>
            <w:shd w:val="clear" w:color="auto" w:fill="auto"/>
          </w:tcPr>
          <w:p w:rsidR="00730D14" w:rsidRPr="008E7746" w:rsidRDefault="00730D14" w:rsidP="00965ACA">
            <w:pPr>
              <w:rPr>
                <w:rFonts w:ascii="Times New Roman" w:hAnsi="Times New Roman"/>
                <w:sz w:val="24"/>
                <w:szCs w:val="24"/>
              </w:rPr>
            </w:pPr>
          </w:p>
        </w:tc>
      </w:tr>
      <w:tr w:rsidR="00730D14" w:rsidRPr="008E7746" w:rsidTr="00965ACA">
        <w:tc>
          <w:tcPr>
            <w:tcW w:w="2843"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rPr>
                <w:rFonts w:ascii="Times New Roman" w:hAnsi="Times New Roman"/>
                <w:sz w:val="24"/>
                <w:szCs w:val="24"/>
              </w:rPr>
            </w:pPr>
            <w:r w:rsidRPr="008E7746">
              <w:rPr>
                <w:rFonts w:ascii="Times New Roman" w:eastAsia="SimSun" w:hAnsi="Times New Roman"/>
                <w:sz w:val="24"/>
                <w:szCs w:val="24"/>
              </w:rPr>
              <w:t xml:space="preserve">[6.2.1] - </w:t>
            </w:r>
            <w:r w:rsidRPr="008E7746">
              <w:rPr>
                <w:rFonts w:ascii="Times New Roman" w:hAnsi="Times New Roman"/>
                <w:sz w:val="24"/>
                <w:szCs w:val="24"/>
              </w:rPr>
              <w:t>Автомобилестроительная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634" w:type="dxa"/>
            <w:vMerge/>
            <w:tcBorders>
              <w:left w:val="single" w:sz="4" w:space="0" w:color="000000"/>
              <w:right w:val="single" w:sz="4" w:space="0" w:color="000000"/>
            </w:tcBorders>
            <w:shd w:val="clear" w:color="auto" w:fill="auto"/>
          </w:tcPr>
          <w:p w:rsidR="00730D14" w:rsidRPr="008E7746" w:rsidRDefault="00730D14" w:rsidP="00965ACA">
            <w:pPr>
              <w:rPr>
                <w:rFonts w:ascii="Times New Roman" w:hAnsi="Times New Roman"/>
                <w:sz w:val="24"/>
                <w:szCs w:val="24"/>
              </w:rPr>
            </w:pPr>
          </w:p>
        </w:tc>
      </w:tr>
      <w:tr w:rsidR="00730D14" w:rsidRPr="008E7746" w:rsidTr="00965ACA">
        <w:tc>
          <w:tcPr>
            <w:tcW w:w="2843"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rPr>
                <w:rFonts w:ascii="Times New Roman" w:hAnsi="Times New Roman"/>
                <w:sz w:val="24"/>
                <w:szCs w:val="24"/>
              </w:rPr>
            </w:pPr>
            <w:r w:rsidRPr="008E7746">
              <w:rPr>
                <w:rFonts w:ascii="Times New Roman" w:eastAsia="SimSun" w:hAnsi="Times New Roman"/>
                <w:sz w:val="24"/>
                <w:szCs w:val="24"/>
              </w:rPr>
              <w:t xml:space="preserve">[6.3] - </w:t>
            </w:r>
            <w:r w:rsidRPr="008E7746">
              <w:rPr>
                <w:rFonts w:ascii="Times New Roman" w:hAnsi="Times New Roman"/>
                <w:sz w:val="24"/>
                <w:szCs w:val="24"/>
              </w:rPr>
              <w:t>Легкая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текстильной, фарфоро-фаянсовой, электронной промышленности</w:t>
            </w:r>
          </w:p>
        </w:tc>
        <w:tc>
          <w:tcPr>
            <w:tcW w:w="8634" w:type="dxa"/>
            <w:vMerge/>
            <w:tcBorders>
              <w:left w:val="single" w:sz="4" w:space="0" w:color="000000"/>
              <w:right w:val="single" w:sz="4" w:space="0" w:color="000000"/>
            </w:tcBorders>
            <w:shd w:val="clear" w:color="auto" w:fill="auto"/>
          </w:tcPr>
          <w:p w:rsidR="00730D14" w:rsidRPr="008E7746" w:rsidRDefault="00730D14" w:rsidP="00965ACA">
            <w:pPr>
              <w:rPr>
                <w:rFonts w:ascii="Times New Roman" w:hAnsi="Times New Roman"/>
                <w:sz w:val="24"/>
                <w:szCs w:val="24"/>
              </w:rPr>
            </w:pPr>
          </w:p>
        </w:tc>
      </w:tr>
      <w:tr w:rsidR="00730D14" w:rsidRPr="008E7746" w:rsidTr="00965ACA">
        <w:tc>
          <w:tcPr>
            <w:tcW w:w="2843"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rPr>
                <w:rFonts w:ascii="Times New Roman" w:hAnsi="Times New Roman"/>
                <w:sz w:val="24"/>
                <w:szCs w:val="24"/>
              </w:rPr>
            </w:pPr>
            <w:r w:rsidRPr="008E7746">
              <w:rPr>
                <w:rFonts w:ascii="Times New Roman" w:eastAsia="SimSun" w:hAnsi="Times New Roman"/>
                <w:sz w:val="24"/>
                <w:szCs w:val="24"/>
              </w:rPr>
              <w:t xml:space="preserve">[6.3.1] - </w:t>
            </w:r>
            <w:r w:rsidRPr="008E7746">
              <w:rPr>
                <w:rFonts w:ascii="Times New Roman" w:hAnsi="Times New Roman"/>
                <w:sz w:val="24"/>
                <w:szCs w:val="24"/>
              </w:rPr>
              <w:t>Фармацевтическая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фармацевтического производства</w:t>
            </w:r>
          </w:p>
        </w:tc>
        <w:tc>
          <w:tcPr>
            <w:tcW w:w="8634" w:type="dxa"/>
            <w:vMerge/>
            <w:tcBorders>
              <w:left w:val="single" w:sz="4" w:space="0" w:color="000000"/>
              <w:right w:val="single" w:sz="4" w:space="0" w:color="000000"/>
            </w:tcBorders>
            <w:shd w:val="clear" w:color="auto" w:fill="auto"/>
          </w:tcPr>
          <w:p w:rsidR="00730D14" w:rsidRPr="008E7746" w:rsidRDefault="00730D14" w:rsidP="00965ACA">
            <w:pPr>
              <w:rPr>
                <w:rFonts w:ascii="Times New Roman" w:hAnsi="Times New Roman"/>
                <w:sz w:val="24"/>
                <w:szCs w:val="24"/>
              </w:rPr>
            </w:pPr>
          </w:p>
        </w:tc>
      </w:tr>
      <w:tr w:rsidR="00730D14" w:rsidRPr="008E7746" w:rsidTr="00965ACA">
        <w:tc>
          <w:tcPr>
            <w:tcW w:w="2843"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pStyle w:val="af8"/>
              <w:jc w:val="left"/>
              <w:rPr>
                <w:rFonts w:ascii="Times New Roman" w:hAnsi="Times New Roman" w:cs="Times New Roman"/>
                <w:sz w:val="24"/>
                <w:szCs w:val="24"/>
              </w:rPr>
            </w:pPr>
            <w:r w:rsidRPr="008E7746">
              <w:rPr>
                <w:rFonts w:ascii="Times New Roman" w:eastAsia="SimSun" w:hAnsi="Times New Roman" w:cs="Times New Roman"/>
                <w:sz w:val="24"/>
                <w:szCs w:val="24"/>
              </w:rPr>
              <w:t xml:space="preserve">[6.4] - </w:t>
            </w:r>
            <w:r w:rsidRPr="008E7746">
              <w:rPr>
                <w:rFonts w:ascii="Times New Roman" w:hAnsi="Times New Roman" w:cs="Times New Roman"/>
                <w:sz w:val="24"/>
                <w:szCs w:val="24"/>
              </w:rPr>
              <w:t>Пищевая промышленность</w:t>
            </w:r>
          </w:p>
          <w:p w:rsidR="00730D14" w:rsidRPr="008E7746" w:rsidRDefault="00730D14" w:rsidP="00965ACA">
            <w:pPr>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634" w:type="dxa"/>
            <w:vMerge/>
            <w:tcBorders>
              <w:left w:val="single" w:sz="4" w:space="0" w:color="000000"/>
              <w:right w:val="single" w:sz="4" w:space="0" w:color="000000"/>
            </w:tcBorders>
            <w:shd w:val="clear" w:color="auto" w:fill="auto"/>
          </w:tcPr>
          <w:p w:rsidR="00730D14" w:rsidRPr="008E7746" w:rsidRDefault="00730D14" w:rsidP="00965ACA">
            <w:pPr>
              <w:rPr>
                <w:rFonts w:ascii="Times New Roman" w:hAnsi="Times New Roman"/>
                <w:sz w:val="24"/>
                <w:szCs w:val="24"/>
              </w:rPr>
            </w:pPr>
          </w:p>
        </w:tc>
      </w:tr>
      <w:tr w:rsidR="00730D14" w:rsidRPr="008E7746" w:rsidTr="00965ACA">
        <w:tc>
          <w:tcPr>
            <w:tcW w:w="2843"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rPr>
                <w:rFonts w:ascii="Times New Roman" w:hAnsi="Times New Roman"/>
                <w:sz w:val="24"/>
                <w:szCs w:val="24"/>
              </w:rPr>
            </w:pPr>
            <w:r w:rsidRPr="008E7746">
              <w:rPr>
                <w:rFonts w:ascii="Times New Roman" w:eastAsia="SimSun" w:hAnsi="Times New Roman"/>
                <w:sz w:val="24"/>
                <w:szCs w:val="24"/>
              </w:rPr>
              <w:t xml:space="preserve">[6.5] - </w:t>
            </w:r>
            <w:r w:rsidRPr="008E7746">
              <w:rPr>
                <w:rFonts w:ascii="Times New Roman" w:hAnsi="Times New Roman"/>
                <w:sz w:val="24"/>
                <w:szCs w:val="24"/>
              </w:rPr>
              <w:t>Нефтехимическая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634" w:type="dxa"/>
            <w:vMerge/>
            <w:tcBorders>
              <w:left w:val="single" w:sz="4" w:space="0" w:color="000000"/>
              <w:right w:val="single" w:sz="4" w:space="0" w:color="000000"/>
            </w:tcBorders>
            <w:shd w:val="clear" w:color="auto" w:fill="auto"/>
          </w:tcPr>
          <w:p w:rsidR="00730D14" w:rsidRPr="008E7746" w:rsidRDefault="00730D14" w:rsidP="00965ACA">
            <w:pPr>
              <w:rPr>
                <w:rFonts w:ascii="Times New Roman" w:hAnsi="Times New Roman"/>
                <w:sz w:val="24"/>
                <w:szCs w:val="24"/>
              </w:rPr>
            </w:pPr>
          </w:p>
        </w:tc>
      </w:tr>
      <w:tr w:rsidR="00730D14" w:rsidRPr="008E7746" w:rsidTr="00965ACA">
        <w:tc>
          <w:tcPr>
            <w:tcW w:w="2843"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pStyle w:val="af8"/>
              <w:jc w:val="left"/>
              <w:rPr>
                <w:rFonts w:ascii="Times New Roman" w:hAnsi="Times New Roman" w:cs="Times New Roman"/>
                <w:sz w:val="24"/>
                <w:szCs w:val="24"/>
              </w:rPr>
            </w:pPr>
            <w:r w:rsidRPr="008E7746">
              <w:rPr>
                <w:rFonts w:ascii="Times New Roman" w:eastAsia="SimSun" w:hAnsi="Times New Roman" w:cs="Times New Roman"/>
                <w:sz w:val="24"/>
                <w:szCs w:val="24"/>
              </w:rPr>
              <w:t xml:space="preserve">[6.6] - </w:t>
            </w:r>
            <w:r w:rsidRPr="008E7746">
              <w:rPr>
                <w:rFonts w:ascii="Times New Roman" w:hAnsi="Times New Roman" w:cs="Times New Roman"/>
                <w:sz w:val="24"/>
                <w:szCs w:val="24"/>
              </w:rPr>
              <w:t>Строительная промышленность</w:t>
            </w:r>
          </w:p>
          <w:p w:rsidR="00730D14" w:rsidRPr="008E7746" w:rsidRDefault="00730D14" w:rsidP="00965ACA">
            <w:pPr>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34" w:type="dxa"/>
            <w:vMerge/>
            <w:tcBorders>
              <w:left w:val="single" w:sz="4" w:space="0" w:color="000000"/>
              <w:right w:val="single" w:sz="4" w:space="0" w:color="000000"/>
            </w:tcBorders>
            <w:shd w:val="clear" w:color="auto" w:fill="auto"/>
          </w:tcPr>
          <w:p w:rsidR="00730D14" w:rsidRPr="008E7746" w:rsidRDefault="00730D14" w:rsidP="00965ACA">
            <w:pPr>
              <w:rPr>
                <w:rFonts w:ascii="Times New Roman" w:hAnsi="Times New Roman"/>
                <w:sz w:val="24"/>
                <w:szCs w:val="24"/>
              </w:rPr>
            </w:pPr>
          </w:p>
        </w:tc>
      </w:tr>
      <w:tr w:rsidR="00730D14" w:rsidRPr="008E7746" w:rsidTr="00965ACA">
        <w:tc>
          <w:tcPr>
            <w:tcW w:w="2843"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rPr>
                <w:rFonts w:ascii="Times New Roman" w:hAnsi="Times New Roman"/>
                <w:sz w:val="24"/>
                <w:szCs w:val="24"/>
              </w:rPr>
            </w:pPr>
            <w:r w:rsidRPr="008E7746">
              <w:rPr>
                <w:rFonts w:ascii="Times New Roman" w:eastAsia="SimSun" w:hAnsi="Times New Roman"/>
                <w:sz w:val="24"/>
                <w:szCs w:val="24"/>
              </w:rPr>
              <w:t>[6.9] - Склады</w:t>
            </w:r>
          </w:p>
        </w:tc>
        <w:tc>
          <w:tcPr>
            <w:tcW w:w="3260"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pStyle w:val="af8"/>
              <w:jc w:val="left"/>
              <w:rPr>
                <w:rFonts w:ascii="Times New Roman" w:hAnsi="Times New Roman" w:cs="Times New Roman"/>
                <w:sz w:val="24"/>
                <w:szCs w:val="24"/>
              </w:rPr>
            </w:pPr>
            <w:r w:rsidRPr="008E7746">
              <w:rPr>
                <w:rFonts w:ascii="Times New Roman" w:hAnsi="Times New Roman" w:cs="Times New Roman"/>
                <w:sz w:val="24"/>
                <w:szCs w:val="24"/>
              </w:rPr>
              <w:t>сооружения, имеющие</w:t>
            </w:r>
          </w:p>
          <w:p w:rsidR="00730D14" w:rsidRPr="008E7746" w:rsidRDefault="00730D14" w:rsidP="00965ACA">
            <w:pPr>
              <w:pStyle w:val="af8"/>
              <w:jc w:val="left"/>
              <w:rPr>
                <w:rFonts w:ascii="Times New Roman" w:hAnsi="Times New Roman" w:cs="Times New Roman"/>
                <w:sz w:val="24"/>
                <w:szCs w:val="24"/>
              </w:rPr>
            </w:pPr>
            <w:r w:rsidRPr="008E7746">
              <w:rPr>
                <w:rFonts w:ascii="Times New Roman" w:hAnsi="Times New Roman" w:cs="Times New Roman"/>
                <w:sz w:val="24"/>
                <w:szCs w:val="24"/>
              </w:rPr>
              <w:t>назначение по временному хранению, распределению и перевалке грузов (за исключением хранения стратегических запасов), не являющиеся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34" w:type="dxa"/>
            <w:vMerge/>
            <w:tcBorders>
              <w:left w:val="single" w:sz="4" w:space="0" w:color="000000"/>
              <w:right w:val="single" w:sz="4" w:space="0" w:color="000000"/>
            </w:tcBorders>
            <w:shd w:val="clear" w:color="auto" w:fill="auto"/>
          </w:tcPr>
          <w:p w:rsidR="00730D14" w:rsidRPr="008E7746" w:rsidRDefault="00730D14" w:rsidP="00965ACA">
            <w:pPr>
              <w:rPr>
                <w:rFonts w:ascii="Times New Roman" w:hAnsi="Times New Roman"/>
                <w:sz w:val="24"/>
                <w:szCs w:val="24"/>
              </w:rPr>
            </w:pPr>
          </w:p>
        </w:tc>
      </w:tr>
      <w:tr w:rsidR="00730D14" w:rsidRPr="008E7746" w:rsidTr="00965ACA">
        <w:tc>
          <w:tcPr>
            <w:tcW w:w="2843" w:type="dxa"/>
            <w:shd w:val="clear" w:color="auto" w:fill="auto"/>
            <w:vAlign w:val="center"/>
          </w:tcPr>
          <w:p w:rsidR="00730D14" w:rsidRPr="008E7746" w:rsidRDefault="00730D14" w:rsidP="00965ACA">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 xml:space="preserve">[6.9.1] – </w:t>
            </w:r>
            <w:r w:rsidRPr="008E7746">
              <w:rPr>
                <w:rFonts w:ascii="Times New Roman" w:hAnsi="Times New Roman"/>
                <w:sz w:val="24"/>
                <w:szCs w:val="24"/>
              </w:rPr>
              <w:t>Складские площадки</w:t>
            </w:r>
          </w:p>
        </w:tc>
        <w:tc>
          <w:tcPr>
            <w:tcW w:w="3260" w:type="dxa"/>
            <w:shd w:val="clear" w:color="auto" w:fill="auto"/>
            <w:vAlign w:val="center"/>
          </w:tcPr>
          <w:p w:rsidR="00730D14" w:rsidRPr="008E7746" w:rsidRDefault="00730D14"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8634" w:type="dxa"/>
            <w:vMerge/>
            <w:tcBorders>
              <w:left w:val="single" w:sz="4" w:space="0" w:color="000000"/>
              <w:right w:val="single" w:sz="4" w:space="0" w:color="000000"/>
            </w:tcBorders>
            <w:shd w:val="clear" w:color="auto" w:fill="auto"/>
          </w:tcPr>
          <w:p w:rsidR="00730D14" w:rsidRPr="008E7746" w:rsidRDefault="00730D14" w:rsidP="00965ACA">
            <w:pPr>
              <w:rPr>
                <w:rFonts w:ascii="Times New Roman" w:hAnsi="Times New Roman"/>
                <w:sz w:val="24"/>
                <w:szCs w:val="24"/>
              </w:rPr>
            </w:pPr>
          </w:p>
        </w:tc>
      </w:tr>
      <w:tr w:rsidR="00730D14" w:rsidRPr="008E7746" w:rsidTr="00965ACA">
        <w:tc>
          <w:tcPr>
            <w:tcW w:w="2843"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[4.9] - Служебные гаражи</w:t>
            </w:r>
          </w:p>
        </w:tc>
        <w:tc>
          <w:tcPr>
            <w:tcW w:w="3260"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постоянные или временные гаражи,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8634" w:type="dxa"/>
            <w:vMerge/>
            <w:tcBorders>
              <w:left w:val="single" w:sz="4" w:space="0" w:color="000000"/>
              <w:bottom w:val="single" w:sz="4" w:space="0" w:color="000000"/>
              <w:right w:val="single" w:sz="4" w:space="0" w:color="000000"/>
            </w:tcBorders>
            <w:shd w:val="clear" w:color="auto" w:fill="auto"/>
          </w:tcPr>
          <w:p w:rsidR="00730D14" w:rsidRPr="008E7746" w:rsidRDefault="00730D14" w:rsidP="00965ACA">
            <w:pPr>
              <w:rPr>
                <w:rFonts w:ascii="Times New Roman" w:hAnsi="Times New Roman"/>
                <w:sz w:val="24"/>
                <w:szCs w:val="24"/>
              </w:rPr>
            </w:pPr>
          </w:p>
        </w:tc>
      </w:tr>
      <w:tr w:rsidR="00730D14" w:rsidRPr="008E7746" w:rsidTr="00965ACA">
        <w:tc>
          <w:tcPr>
            <w:tcW w:w="2843"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0"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730D14" w:rsidRPr="008E7746" w:rsidRDefault="00730D14" w:rsidP="00965ACA">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100/10000 кв. м;</w:t>
            </w:r>
          </w:p>
          <w:p w:rsidR="00730D14" w:rsidRPr="008E7746" w:rsidRDefault="00730D14" w:rsidP="00965ACA">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730D14" w:rsidRPr="008E7746" w:rsidRDefault="00730D14" w:rsidP="00965ACA">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p>
          <w:p w:rsidR="00730D14" w:rsidRPr="008E7746" w:rsidRDefault="00730D14" w:rsidP="00965ACA">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p>
          <w:p w:rsidR="00730D14" w:rsidRPr="008E7746" w:rsidRDefault="00730D14" w:rsidP="00965ACA">
            <w:pPr>
              <w:keepLines/>
              <w:widowControl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730D14" w:rsidRPr="008E7746" w:rsidRDefault="00730D14" w:rsidP="00965ACA">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730D14" w:rsidRPr="008E7746" w:rsidRDefault="00730D14" w:rsidP="00965ACA">
            <w:pPr>
              <w:suppressAutoHyphens/>
              <w:textAlignment w:val="baseline"/>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tc>
      </w:tr>
      <w:tr w:rsidR="00730D14" w:rsidRPr="008E7746" w:rsidTr="00965ACA">
        <w:trPr>
          <w:trHeight w:val="3046"/>
        </w:trPr>
        <w:tc>
          <w:tcPr>
            <w:tcW w:w="2843" w:type="dxa"/>
            <w:tcBorders>
              <w:top w:val="single" w:sz="4" w:space="0" w:color="000000"/>
              <w:left w:val="single" w:sz="4" w:space="0" w:color="000000"/>
            </w:tcBorders>
            <w:shd w:val="clear" w:color="auto" w:fill="auto"/>
          </w:tcPr>
          <w:p w:rsidR="00730D14" w:rsidRPr="008E7746" w:rsidRDefault="00730D14" w:rsidP="00965ACA">
            <w:pPr>
              <w:rPr>
                <w:rFonts w:ascii="Times New Roman" w:hAnsi="Times New Roman"/>
                <w:sz w:val="24"/>
                <w:szCs w:val="24"/>
              </w:rPr>
            </w:pPr>
            <w:r w:rsidRPr="008E7746">
              <w:rPr>
                <w:rFonts w:ascii="Times New Roman" w:eastAsia="SimSun" w:hAnsi="Times New Roman"/>
                <w:sz w:val="24"/>
                <w:szCs w:val="24"/>
              </w:rPr>
              <w:t xml:space="preserve">[6.11] - </w:t>
            </w:r>
            <w:r w:rsidRPr="008E7746">
              <w:rPr>
                <w:rFonts w:ascii="Times New Roman" w:hAnsi="Times New Roman"/>
                <w:sz w:val="24"/>
                <w:szCs w:val="24"/>
              </w:rPr>
              <w:t>Целлюлозно-бумажная промышленность</w:t>
            </w:r>
          </w:p>
        </w:tc>
        <w:tc>
          <w:tcPr>
            <w:tcW w:w="3260" w:type="dxa"/>
            <w:tcBorders>
              <w:top w:val="single" w:sz="4" w:space="0" w:color="000000"/>
              <w:left w:val="single" w:sz="4" w:space="0" w:color="000000"/>
            </w:tcBorders>
            <w:shd w:val="clear" w:color="auto" w:fill="auto"/>
          </w:tcPr>
          <w:p w:rsidR="00730D14" w:rsidRPr="008E7746" w:rsidRDefault="00730D14" w:rsidP="00965ACA">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634" w:type="dxa"/>
            <w:tcBorders>
              <w:top w:val="single" w:sz="4" w:space="0" w:color="000000"/>
              <w:left w:val="single" w:sz="4" w:space="0" w:color="000000"/>
              <w:right w:val="single" w:sz="4" w:space="0" w:color="000000"/>
            </w:tcBorders>
            <w:shd w:val="clear" w:color="auto" w:fill="auto"/>
          </w:tcPr>
          <w:p w:rsidR="00730D14" w:rsidRPr="008E7746" w:rsidRDefault="00730D14" w:rsidP="00965ACA">
            <w:pPr>
              <w:suppressAutoHyphens/>
              <w:textAlignment w:val="baseline"/>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w:t>
            </w:r>
            <w:r w:rsidRPr="008E7746">
              <w:rPr>
                <w:rFonts w:ascii="Times New Roman" w:eastAsia="SimSun" w:hAnsi="Times New Roman"/>
                <w:b/>
                <w:sz w:val="24"/>
                <w:szCs w:val="24"/>
              </w:rPr>
              <w:t>1000-250000 кв. м;</w:t>
            </w:r>
          </w:p>
          <w:p w:rsidR="00730D14" w:rsidRPr="008E7746" w:rsidRDefault="00730D14" w:rsidP="00965ACA">
            <w:pPr>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w:t>
            </w:r>
          </w:p>
          <w:p w:rsidR="00730D14" w:rsidRPr="008E7746" w:rsidRDefault="00730D14" w:rsidP="00965ACA">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30 м;</w:t>
            </w:r>
          </w:p>
          <w:p w:rsidR="00730D14" w:rsidRPr="008E7746" w:rsidRDefault="00730D14" w:rsidP="00965ACA">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p>
          <w:p w:rsidR="00730D14" w:rsidRPr="008E7746" w:rsidRDefault="00730D14" w:rsidP="00965ACA">
            <w:pPr>
              <w:suppressAutoHyphens/>
              <w:textAlignment w:val="baseline"/>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r w:rsidRPr="008E7746">
              <w:rPr>
                <w:rFonts w:ascii="Times New Roman" w:eastAsia="SimSun" w:hAnsi="Times New Roman"/>
                <w:sz w:val="24"/>
                <w:szCs w:val="24"/>
              </w:rPr>
              <w:t xml:space="preserve">; </w:t>
            </w:r>
          </w:p>
          <w:p w:rsidR="00730D14" w:rsidRPr="008E7746" w:rsidRDefault="00730D14" w:rsidP="00965ACA">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75%;</w:t>
            </w:r>
          </w:p>
          <w:p w:rsidR="00730D14" w:rsidRPr="008E7746" w:rsidRDefault="00730D14" w:rsidP="00965ACA">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730D14" w:rsidRPr="008E7746" w:rsidRDefault="00730D14" w:rsidP="00965ACA">
            <w:pPr>
              <w:suppressAutoHyphens/>
              <w:textAlignment w:val="baseline"/>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p w:rsidR="00730D14" w:rsidRPr="008E7746" w:rsidRDefault="00730D14" w:rsidP="00965ACA">
            <w:pPr>
              <w:suppressAutoHyphens/>
              <w:textAlignment w:val="baseline"/>
              <w:rPr>
                <w:rFonts w:ascii="Times New Roman" w:hAnsi="Times New Roman"/>
                <w:sz w:val="24"/>
                <w:szCs w:val="24"/>
              </w:rPr>
            </w:pPr>
          </w:p>
        </w:tc>
      </w:tr>
      <w:tr w:rsidR="00730D14" w:rsidRPr="008E7746" w:rsidTr="00965ACA">
        <w:tc>
          <w:tcPr>
            <w:tcW w:w="2843" w:type="dxa"/>
            <w:shd w:val="clear" w:color="auto" w:fill="auto"/>
          </w:tcPr>
          <w:p w:rsidR="00730D14" w:rsidRPr="008E7746" w:rsidRDefault="00730D14" w:rsidP="00965ACA">
            <w:pPr>
              <w:widowControl w:val="0"/>
              <w:rPr>
                <w:rFonts w:ascii="Times New Roman" w:hAnsi="Times New Roman"/>
                <w:sz w:val="24"/>
                <w:szCs w:val="24"/>
              </w:rPr>
            </w:pPr>
            <w:r w:rsidRPr="008E7746">
              <w:rPr>
                <w:rFonts w:ascii="Times New Roman" w:eastAsia="SimSun" w:hAnsi="Times New Roman"/>
                <w:sz w:val="24"/>
                <w:szCs w:val="24"/>
                <w:lang w:eastAsia="zh-CN"/>
              </w:rPr>
              <w:t>[1.15] - Хранение и переработка сельскохозяйственной продукции</w:t>
            </w:r>
          </w:p>
        </w:tc>
        <w:tc>
          <w:tcPr>
            <w:tcW w:w="3260" w:type="dxa"/>
            <w:shd w:val="clear" w:color="auto" w:fill="auto"/>
          </w:tcPr>
          <w:p w:rsidR="00730D14" w:rsidRPr="008E7746" w:rsidRDefault="00730D14" w:rsidP="00965ACA">
            <w:pPr>
              <w:rPr>
                <w:rFonts w:ascii="Times New Roman" w:eastAsia="SimSun" w:hAnsi="Times New Roman"/>
                <w:sz w:val="24"/>
                <w:szCs w:val="24"/>
                <w:lang w:eastAsia="zh-CN"/>
              </w:rPr>
            </w:pPr>
            <w:r w:rsidRPr="008E7746">
              <w:rPr>
                <w:rFonts w:ascii="Times New Roman" w:eastAsia="SimSun" w:hAnsi="Times New Roman"/>
                <w:sz w:val="24"/>
                <w:szCs w:val="24"/>
                <w:lang w:eastAsia="zh-CN"/>
              </w:rPr>
              <w:t>здания и сооружения для производства, хранения, первичной и глубокой переработки сельскохозяйственной продукции</w:t>
            </w:r>
          </w:p>
        </w:tc>
        <w:tc>
          <w:tcPr>
            <w:tcW w:w="8634" w:type="dxa"/>
            <w:vMerge w:val="restart"/>
            <w:shd w:val="clear" w:color="auto" w:fill="auto"/>
          </w:tcPr>
          <w:p w:rsidR="00730D14" w:rsidRPr="008E7746" w:rsidRDefault="00730D14" w:rsidP="00965ACA">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1000/250000 кв. м;</w:t>
            </w:r>
          </w:p>
          <w:p w:rsidR="00730D14" w:rsidRPr="008E7746" w:rsidRDefault="00730D14" w:rsidP="00965ACA">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30 м;</w:t>
            </w:r>
          </w:p>
          <w:p w:rsidR="00730D14" w:rsidRPr="008E7746" w:rsidRDefault="00730D14" w:rsidP="00965ACA">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2 этажа;</w:t>
            </w:r>
          </w:p>
          <w:p w:rsidR="00730D14" w:rsidRPr="008E7746" w:rsidRDefault="00730D14" w:rsidP="00965ACA">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строений от уровня земли - </w:t>
            </w:r>
            <w:r w:rsidRPr="008E7746">
              <w:rPr>
                <w:rFonts w:ascii="Times New Roman" w:eastAsia="SimSun" w:hAnsi="Times New Roman"/>
                <w:b/>
                <w:sz w:val="24"/>
                <w:szCs w:val="24"/>
                <w:lang w:eastAsia="zh-CN"/>
              </w:rPr>
              <w:t>30 м;</w:t>
            </w:r>
          </w:p>
          <w:p w:rsidR="00730D14" w:rsidRPr="008E7746" w:rsidRDefault="00730D14" w:rsidP="00965ACA">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сооружений от уровня земли - </w:t>
            </w:r>
            <w:r w:rsidRPr="008E7746">
              <w:rPr>
                <w:rFonts w:ascii="Times New Roman" w:eastAsia="SimSun" w:hAnsi="Times New Roman"/>
                <w:b/>
                <w:sz w:val="24"/>
                <w:szCs w:val="24"/>
                <w:lang w:eastAsia="zh-CN"/>
              </w:rPr>
              <w:t>65 м</w:t>
            </w:r>
            <w:r w:rsidRPr="008E7746">
              <w:rPr>
                <w:rFonts w:ascii="Times New Roman" w:eastAsia="SimSun" w:hAnsi="Times New Roman"/>
                <w:sz w:val="24"/>
                <w:szCs w:val="24"/>
                <w:lang w:eastAsia="zh-CN"/>
              </w:rPr>
              <w:t>;</w:t>
            </w:r>
          </w:p>
          <w:p w:rsidR="00730D14" w:rsidRPr="008E7746" w:rsidRDefault="00730D14" w:rsidP="00965ACA">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p>
          <w:p w:rsidR="00730D14" w:rsidRPr="008E7746" w:rsidRDefault="00730D14" w:rsidP="00965ACA">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r w:rsidRPr="008E7746">
              <w:rPr>
                <w:rFonts w:ascii="Times New Roman" w:hAnsi="Times New Roman"/>
                <w:sz w:val="24"/>
                <w:szCs w:val="24"/>
              </w:rPr>
              <w:t>;</w:t>
            </w:r>
          </w:p>
          <w:p w:rsidR="00730D14" w:rsidRPr="008E7746" w:rsidRDefault="00730D14" w:rsidP="00965ACA">
            <w:pPr>
              <w:ind w:left="33"/>
              <w:rPr>
                <w:rFonts w:ascii="Times New Roman" w:eastAsia="SimSun" w:hAnsi="Times New Roman"/>
                <w:sz w:val="24"/>
                <w:szCs w:val="24"/>
                <w:lang w:eastAsia="zh-CN"/>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tc>
      </w:tr>
      <w:tr w:rsidR="00730D14" w:rsidRPr="008E7746" w:rsidTr="00965ACA">
        <w:tc>
          <w:tcPr>
            <w:tcW w:w="2843" w:type="dxa"/>
            <w:shd w:val="clear" w:color="auto" w:fill="auto"/>
          </w:tcPr>
          <w:p w:rsidR="00730D14" w:rsidRPr="008E7746" w:rsidRDefault="00730D14" w:rsidP="00965ACA">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[1.18] - Обеспечение сельскохозяйственного производства</w:t>
            </w:r>
          </w:p>
        </w:tc>
        <w:tc>
          <w:tcPr>
            <w:tcW w:w="3260" w:type="dxa"/>
            <w:shd w:val="clear" w:color="auto" w:fill="auto"/>
          </w:tcPr>
          <w:p w:rsidR="00730D14" w:rsidRPr="008E7746" w:rsidRDefault="00730D14" w:rsidP="00965ACA">
            <w:pPr>
              <w:rPr>
                <w:rFonts w:ascii="Times New Roman" w:hAnsi="Times New Roman"/>
                <w:sz w:val="24"/>
                <w:szCs w:val="24"/>
              </w:rPr>
            </w:pPr>
            <w:r w:rsidRPr="008E7746">
              <w:rPr>
                <w:rFonts w:ascii="Times New Roman" w:eastAsia="SimSun" w:hAnsi="Times New Roman"/>
                <w:sz w:val="24"/>
                <w:szCs w:val="24"/>
                <w:lang w:eastAsia="zh-CN"/>
              </w:rPr>
              <w:t>объекты обеспечения сельскохозяйственного производства (машинно-транспортные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8634" w:type="dxa"/>
            <w:vMerge/>
            <w:tcBorders>
              <w:bottom w:val="single" w:sz="4" w:space="0" w:color="000000"/>
            </w:tcBorders>
            <w:shd w:val="clear" w:color="auto" w:fill="auto"/>
          </w:tcPr>
          <w:p w:rsidR="00730D14" w:rsidRPr="008E7746" w:rsidRDefault="00730D14" w:rsidP="00965ACA">
            <w:pPr>
              <w:rPr>
                <w:rFonts w:ascii="Times New Roman" w:eastAsia="SimSun" w:hAnsi="Times New Roman"/>
                <w:sz w:val="24"/>
                <w:szCs w:val="24"/>
              </w:rPr>
            </w:pPr>
          </w:p>
        </w:tc>
      </w:tr>
      <w:tr w:rsidR="00730D14" w:rsidRPr="008E7746" w:rsidTr="00965ACA">
        <w:tc>
          <w:tcPr>
            <w:tcW w:w="2843"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730D14" w:rsidRPr="008E7746" w:rsidRDefault="00730D14" w:rsidP="00965ACA">
            <w:pPr>
              <w:shd w:val="clear" w:color="auto" w:fill="FFFFFF" w:themeFill="background1"/>
              <w:autoSpaceDE w:val="0"/>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730D14" w:rsidRPr="008E7746" w:rsidRDefault="00730D14" w:rsidP="00965ACA">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730D14" w:rsidRPr="008E7746" w:rsidRDefault="00730D14"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730D14" w:rsidRPr="008E7746" w:rsidRDefault="00730D14"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730D14" w:rsidRPr="008E7746" w:rsidRDefault="00730D14" w:rsidP="00965ACA">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730D14" w:rsidRPr="008E7746" w:rsidRDefault="00730D14"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730D14" w:rsidRPr="008E7746" w:rsidRDefault="00730D14"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730D14" w:rsidRPr="008E7746" w:rsidRDefault="00730D14" w:rsidP="00965ACA">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730D14" w:rsidRPr="008E7746" w:rsidTr="00965ACA">
        <w:tc>
          <w:tcPr>
            <w:tcW w:w="2843"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[3.1.2] - Административные здания организаций, обеспечивающих предоставление коммунальных услуг</w:t>
            </w:r>
          </w:p>
          <w:p w:rsidR="00730D14" w:rsidRPr="008E7746" w:rsidRDefault="00730D14" w:rsidP="00965ACA">
            <w:pPr>
              <w:shd w:val="clear" w:color="auto" w:fill="FFFFFF" w:themeFill="background1"/>
              <w:autoSpaceDE w:val="0"/>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коммунальных услуг</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730D14" w:rsidRPr="008E7746" w:rsidRDefault="00730D14" w:rsidP="00965ACA">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730D14" w:rsidRPr="008E7746" w:rsidRDefault="00730D14"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730D14" w:rsidRPr="008E7746" w:rsidRDefault="00730D14"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730D14" w:rsidRPr="008E7746" w:rsidRDefault="00730D14" w:rsidP="00965ACA">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730D14" w:rsidRPr="008E7746" w:rsidRDefault="00730D14"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730D14" w:rsidRPr="008E7746" w:rsidRDefault="00730D14"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730D14" w:rsidRPr="008E7746" w:rsidRDefault="00730D14" w:rsidP="00965ACA">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730D14" w:rsidRPr="008E7746" w:rsidTr="00965ACA">
        <w:tc>
          <w:tcPr>
            <w:tcW w:w="2843" w:type="dxa"/>
            <w:tcBorders>
              <w:top w:val="single" w:sz="4" w:space="0" w:color="000000"/>
              <w:left w:val="single" w:sz="4" w:space="0" w:color="000000"/>
              <w:bottom w:val="single" w:sz="4" w:space="0" w:color="000000"/>
            </w:tcBorders>
            <w:shd w:val="clear" w:color="auto" w:fill="FFFFFF" w:themeFill="background1"/>
          </w:tcPr>
          <w:p w:rsidR="00730D14" w:rsidRPr="008E7746" w:rsidRDefault="00730D14"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0" w:type="dxa"/>
            <w:tcBorders>
              <w:top w:val="single" w:sz="4" w:space="0" w:color="000000"/>
              <w:left w:val="single" w:sz="4" w:space="0" w:color="000000"/>
              <w:bottom w:val="single" w:sz="4" w:space="0" w:color="000000"/>
            </w:tcBorders>
            <w:shd w:val="clear" w:color="auto" w:fill="FFFFFF" w:themeFill="background1"/>
          </w:tcPr>
          <w:p w:rsidR="00730D14" w:rsidRPr="008E7746" w:rsidRDefault="00730D14" w:rsidP="00965ACA">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34" w:type="dxa"/>
            <w:vMerge w:val="restart"/>
            <w:tcBorders>
              <w:top w:val="single" w:sz="4" w:space="0" w:color="000000"/>
              <w:left w:val="single" w:sz="4" w:space="0" w:color="000000"/>
              <w:right w:val="single" w:sz="4" w:space="0" w:color="000000"/>
            </w:tcBorders>
            <w:shd w:val="clear" w:color="auto" w:fill="auto"/>
          </w:tcPr>
          <w:p w:rsidR="00730D14" w:rsidRPr="008E7746" w:rsidRDefault="00730D14"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730D14" w:rsidRPr="008E7746" w:rsidRDefault="00730D14"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30D14" w:rsidRPr="008E7746" w:rsidTr="00965ACA">
        <w:tc>
          <w:tcPr>
            <w:tcW w:w="2843"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0"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34" w:type="dxa"/>
            <w:vMerge/>
            <w:tcBorders>
              <w:left w:val="single" w:sz="4" w:space="0" w:color="000000"/>
              <w:right w:val="single" w:sz="4" w:space="0" w:color="000000"/>
            </w:tcBorders>
            <w:shd w:val="clear" w:color="auto" w:fill="auto"/>
          </w:tcPr>
          <w:p w:rsidR="00730D14" w:rsidRPr="008E7746" w:rsidRDefault="00730D14" w:rsidP="00965ACA">
            <w:pPr>
              <w:shd w:val="clear" w:color="auto" w:fill="FFFFFF" w:themeFill="background1"/>
              <w:rPr>
                <w:rFonts w:ascii="Times New Roman" w:hAnsi="Times New Roman"/>
                <w:sz w:val="24"/>
                <w:szCs w:val="24"/>
              </w:rPr>
            </w:pPr>
          </w:p>
        </w:tc>
      </w:tr>
      <w:tr w:rsidR="00730D14" w:rsidRPr="008E7746" w:rsidTr="00965ACA">
        <w:tc>
          <w:tcPr>
            <w:tcW w:w="2843"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0"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34" w:type="dxa"/>
            <w:vMerge/>
            <w:tcBorders>
              <w:left w:val="single" w:sz="4" w:space="0" w:color="000000"/>
              <w:right w:val="single" w:sz="4" w:space="0" w:color="000000"/>
            </w:tcBorders>
            <w:shd w:val="clear" w:color="auto" w:fill="auto"/>
          </w:tcPr>
          <w:p w:rsidR="00730D14" w:rsidRPr="008E7746" w:rsidRDefault="00730D14" w:rsidP="00965ACA">
            <w:pPr>
              <w:shd w:val="clear" w:color="auto" w:fill="FFFFFF" w:themeFill="background1"/>
              <w:rPr>
                <w:rFonts w:ascii="Times New Roman" w:hAnsi="Times New Roman"/>
                <w:sz w:val="24"/>
                <w:szCs w:val="24"/>
              </w:rPr>
            </w:pPr>
          </w:p>
        </w:tc>
      </w:tr>
      <w:tr w:rsidR="00730D14" w:rsidRPr="008E7746" w:rsidTr="00965ACA">
        <w:tc>
          <w:tcPr>
            <w:tcW w:w="2843"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8.3</w:t>
            </w:r>
            <w:r w:rsidRPr="008E7746">
              <w:rPr>
                <w:rFonts w:ascii="Times New Roman" w:eastAsia="SimSun" w:hAnsi="Times New Roman"/>
                <w:sz w:val="24"/>
                <w:szCs w:val="24"/>
              </w:rPr>
              <w:t>] - Обеспечение внутреннего правопорядка</w:t>
            </w:r>
          </w:p>
        </w:tc>
        <w:tc>
          <w:tcPr>
            <w:tcW w:w="3260"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rPr>
                <w:rFonts w:ascii="Times New Roman" w:eastAsia="SimSun" w:hAnsi="Times New Roman"/>
                <w:sz w:val="24"/>
                <w:szCs w:val="24"/>
              </w:rPr>
            </w:pPr>
            <w:r w:rsidRPr="008E7746">
              <w:rPr>
                <w:rFonts w:ascii="Times New Roman" w:eastAsia="SimSun" w:hAnsi="Times New Roman"/>
                <w:sz w:val="24"/>
                <w:szCs w:val="24"/>
              </w:rPr>
              <w:t>объекты гражданской обороны (убежища, противорадиационные укрытия и т.п.), объекты пожарной охраны, пожарные депо;</w:t>
            </w:r>
          </w:p>
          <w:p w:rsidR="00730D14" w:rsidRPr="008E7746" w:rsidRDefault="00730D14" w:rsidP="00965ACA">
            <w:pPr>
              <w:rPr>
                <w:rFonts w:ascii="Times New Roman" w:hAnsi="Times New Roman"/>
                <w:sz w:val="24"/>
                <w:szCs w:val="24"/>
              </w:rPr>
            </w:pPr>
            <w:r w:rsidRPr="008E7746">
              <w:rPr>
                <w:rFonts w:ascii="Times New Roman" w:eastAsia="SimSun" w:hAnsi="Times New Roman"/>
                <w:sz w:val="24"/>
                <w:szCs w:val="24"/>
              </w:rPr>
              <w:t>пункты охраны порядка</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730D14" w:rsidRPr="008E7746" w:rsidRDefault="00730D14" w:rsidP="00965ACA">
            <w:pPr>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 /</w:t>
            </w:r>
            <w:r w:rsidRPr="008E7746">
              <w:rPr>
                <w:rFonts w:ascii="Times New Roman" w:hAnsi="Times New Roman"/>
                <w:b/>
                <w:bCs/>
                <w:sz w:val="24"/>
                <w:szCs w:val="24"/>
              </w:rPr>
              <w:t>10000 кв. м;</w:t>
            </w:r>
          </w:p>
          <w:p w:rsidR="00730D14" w:rsidRPr="008E7746" w:rsidRDefault="00730D14" w:rsidP="00965ACA">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730D14" w:rsidRPr="008E7746" w:rsidRDefault="00730D14" w:rsidP="00965ACA">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мансардный этаж); </w:t>
            </w:r>
          </w:p>
          <w:p w:rsidR="00730D14" w:rsidRPr="008E7746" w:rsidRDefault="00730D14" w:rsidP="00965ACA">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730D14" w:rsidRPr="008E7746" w:rsidRDefault="00730D14" w:rsidP="00965ACA">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730D14" w:rsidRPr="008E7746" w:rsidRDefault="00730D14" w:rsidP="00965ACA">
            <w:pPr>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730D14" w:rsidRPr="008E7746" w:rsidRDefault="00730D14" w:rsidP="00965ACA">
            <w:pPr>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730D14" w:rsidRPr="008E7746" w:rsidTr="00965ACA">
        <w:tc>
          <w:tcPr>
            <w:tcW w:w="2843"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260"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продажи товаров, торговая площадь которых составляет до 5000 кв. м</w:t>
            </w:r>
          </w:p>
        </w:tc>
        <w:tc>
          <w:tcPr>
            <w:tcW w:w="8634" w:type="dxa"/>
            <w:vMerge w:val="restart"/>
            <w:tcBorders>
              <w:top w:val="single" w:sz="4" w:space="0" w:color="000000"/>
              <w:left w:val="single" w:sz="4" w:space="0" w:color="000000"/>
              <w:right w:val="single" w:sz="4" w:space="0" w:color="000000"/>
            </w:tcBorders>
            <w:shd w:val="clear" w:color="auto" w:fill="auto"/>
          </w:tcPr>
          <w:p w:rsidR="00730D14" w:rsidRPr="008E7746" w:rsidRDefault="00730D14" w:rsidP="00965ACA">
            <w:pPr>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100/10000 кв. м;</w:t>
            </w:r>
          </w:p>
          <w:p w:rsidR="00730D14" w:rsidRPr="008E7746" w:rsidRDefault="00730D14" w:rsidP="00965ACA">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730D14" w:rsidRPr="008E7746" w:rsidRDefault="00730D14" w:rsidP="00965ACA">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730D14" w:rsidRPr="008E7746" w:rsidRDefault="00730D14" w:rsidP="00965ACA">
            <w:pPr>
              <w:rPr>
                <w:rFonts w:ascii="Times New Roman" w:eastAsia="SimSun" w:hAnsi="Times New Roman"/>
                <w:b/>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 (включая ман-сардный этаж);</w:t>
            </w:r>
          </w:p>
          <w:p w:rsidR="00730D14" w:rsidRPr="008E7746" w:rsidRDefault="00730D14" w:rsidP="00965ACA">
            <w:pPr>
              <w:rPr>
                <w:rFonts w:ascii="Times New Roman" w:eastAsia="SimSun" w:hAnsi="Times New Roman"/>
                <w:sz w:val="24"/>
                <w:szCs w:val="24"/>
              </w:rPr>
            </w:pPr>
            <w:r w:rsidRPr="008E7746">
              <w:rPr>
                <w:rFonts w:ascii="Times New Roman" w:eastAsia="SimSun" w:hAnsi="Times New Roman"/>
                <w:sz w:val="24"/>
                <w:szCs w:val="24"/>
              </w:rPr>
              <w:t>- максимальный процент застройки в границах земельного участка – 80%;</w:t>
            </w:r>
          </w:p>
          <w:p w:rsidR="00730D14" w:rsidRPr="008E7746" w:rsidRDefault="00730D14" w:rsidP="00965ACA">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от уровня земли до верха перекрытия последнего этажа – </w:t>
            </w:r>
            <w:r w:rsidRPr="008E7746">
              <w:rPr>
                <w:rFonts w:ascii="Times New Roman" w:eastAsia="SimSun" w:hAnsi="Times New Roman"/>
                <w:b/>
                <w:sz w:val="24"/>
                <w:szCs w:val="24"/>
              </w:rPr>
              <w:t>не более 12 м</w:t>
            </w:r>
            <w:r w:rsidRPr="008E7746">
              <w:rPr>
                <w:rFonts w:ascii="Times New Roman" w:eastAsia="SimSun" w:hAnsi="Times New Roman"/>
                <w:sz w:val="24"/>
                <w:szCs w:val="24"/>
              </w:rPr>
              <w:t>;</w:t>
            </w:r>
          </w:p>
          <w:p w:rsidR="00730D14" w:rsidRPr="008E7746" w:rsidRDefault="00730D14" w:rsidP="00965ACA">
            <w:pPr>
              <w:rPr>
                <w:rFonts w:ascii="Times New Roman" w:eastAsia="SimSun" w:hAnsi="Times New Roman"/>
                <w:b/>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730D14" w:rsidRPr="008E7746" w:rsidRDefault="00730D14" w:rsidP="00965ACA">
            <w:pPr>
              <w:rPr>
                <w:rFonts w:ascii="Times New Roman" w:eastAsia="SimSun" w:hAnsi="Times New Roman"/>
                <w:sz w:val="24"/>
                <w:szCs w:val="24"/>
              </w:rPr>
            </w:pPr>
            <w:r w:rsidRPr="008E7746">
              <w:rPr>
                <w:rFonts w:ascii="Times New Roman" w:eastAsia="SimSun" w:hAnsi="Times New Roman"/>
                <w:sz w:val="24"/>
                <w:szCs w:val="24"/>
              </w:rPr>
              <w:t xml:space="preserve">- минимальный отступ от красной линии улиц/проездов </w:t>
            </w:r>
            <w:r>
              <w:rPr>
                <w:rFonts w:ascii="Times New Roman" w:eastAsia="SimSun" w:hAnsi="Times New Roman"/>
                <w:b/>
                <w:sz w:val="24"/>
                <w:szCs w:val="24"/>
              </w:rPr>
              <w:t>- 3</w:t>
            </w:r>
            <w:r w:rsidRPr="008E7746">
              <w:rPr>
                <w:rFonts w:ascii="Times New Roman" w:eastAsia="SimSun" w:hAnsi="Times New Roman"/>
                <w:b/>
                <w:sz w:val="24"/>
                <w:szCs w:val="24"/>
              </w:rPr>
              <w:t xml:space="preserve"> м.</w:t>
            </w:r>
          </w:p>
        </w:tc>
      </w:tr>
      <w:tr w:rsidR="00730D14" w:rsidRPr="008E7746" w:rsidTr="00965ACA">
        <w:tc>
          <w:tcPr>
            <w:tcW w:w="2843"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rPr>
                <w:rFonts w:ascii="Times New Roman" w:hAnsi="Times New Roman"/>
                <w:sz w:val="24"/>
                <w:szCs w:val="24"/>
              </w:rPr>
            </w:pPr>
            <w:r w:rsidRPr="008E7746">
              <w:rPr>
                <w:rFonts w:ascii="Times New Roman" w:eastAsia="SimSun" w:hAnsi="Times New Roman"/>
                <w:sz w:val="24"/>
                <w:szCs w:val="24"/>
              </w:rPr>
              <w:t xml:space="preserve">[4.6] – </w:t>
            </w:r>
            <w:r w:rsidRPr="008E7746">
              <w:rPr>
                <w:rFonts w:ascii="Times New Roman" w:hAnsi="Times New Roman"/>
                <w:sz w:val="24"/>
                <w:szCs w:val="24"/>
              </w:rPr>
              <w:t>Общественное питание</w:t>
            </w:r>
          </w:p>
        </w:tc>
        <w:tc>
          <w:tcPr>
            <w:tcW w:w="3260"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8634" w:type="dxa"/>
            <w:vMerge/>
            <w:tcBorders>
              <w:left w:val="single" w:sz="4" w:space="0" w:color="000000"/>
              <w:right w:val="single" w:sz="4" w:space="0" w:color="000000"/>
            </w:tcBorders>
            <w:shd w:val="clear" w:color="auto" w:fill="auto"/>
          </w:tcPr>
          <w:p w:rsidR="00730D14" w:rsidRPr="008E7746" w:rsidRDefault="00730D14" w:rsidP="00965ACA">
            <w:pPr>
              <w:rPr>
                <w:rFonts w:ascii="Times New Roman" w:eastAsia="SimSun" w:hAnsi="Times New Roman"/>
                <w:sz w:val="24"/>
                <w:szCs w:val="24"/>
              </w:rPr>
            </w:pPr>
          </w:p>
        </w:tc>
      </w:tr>
      <w:tr w:rsidR="00730D14" w:rsidRPr="008E7746" w:rsidTr="00965ACA">
        <w:tc>
          <w:tcPr>
            <w:tcW w:w="2843"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tabs>
                <w:tab w:val="left" w:pos="2520"/>
              </w:tabs>
              <w:rPr>
                <w:rFonts w:ascii="Times New Roman" w:eastAsia="SimSun" w:hAnsi="Times New Roman"/>
                <w:sz w:val="24"/>
                <w:szCs w:val="24"/>
              </w:rPr>
            </w:pPr>
            <w:r w:rsidRPr="008E7746">
              <w:rPr>
                <w:rFonts w:ascii="Times New Roman" w:eastAsia="SimSun" w:hAnsi="Times New Roman"/>
                <w:sz w:val="24"/>
                <w:szCs w:val="24"/>
              </w:rPr>
              <w:t>[7.2] – Автомобильный транспорт</w:t>
            </w:r>
          </w:p>
        </w:tc>
        <w:tc>
          <w:tcPr>
            <w:tcW w:w="3260" w:type="dxa"/>
            <w:tcBorders>
              <w:top w:val="single" w:sz="4" w:space="0" w:color="000000"/>
              <w:left w:val="single" w:sz="4" w:space="0" w:color="000000"/>
              <w:bottom w:val="single" w:sz="4" w:space="0" w:color="000000"/>
            </w:tcBorders>
            <w:shd w:val="clear" w:color="auto" w:fill="auto"/>
          </w:tcPr>
          <w:p w:rsidR="00730D14" w:rsidRPr="008E7746" w:rsidRDefault="00730D14" w:rsidP="00965ACA">
            <w:pPr>
              <w:widowControl w:val="0"/>
              <w:autoSpaceDE w:val="0"/>
              <w:autoSpaceDN w:val="0"/>
              <w:adjustRightInd w:val="0"/>
              <w:jc w:val="both"/>
              <w:rPr>
                <w:rFonts w:ascii="Times New Roman" w:eastAsia="Times New Roman" w:hAnsi="Times New Roman"/>
                <w:sz w:val="24"/>
                <w:szCs w:val="24"/>
                <w:lang w:eastAsia="ru-RU"/>
              </w:rPr>
            </w:pPr>
            <w:r w:rsidRPr="008E7746">
              <w:rPr>
                <w:rFonts w:ascii="Times New Roman" w:eastAsia="Times New Roman" w:hAnsi="Times New Roman"/>
                <w:sz w:val="24"/>
                <w:szCs w:val="24"/>
                <w:lang w:eastAsia="ru-RU"/>
              </w:rPr>
              <w:t>автомобильные дороги и технически связанных с ними сооружений; здания и сооружения, предназначенные для обслуживания пассажиров, а также обеспечивающие работу транспортных средств, объекты, предназначенных для постов органов внутренних дел, ответственных за безопасность дорожного движения;</w:t>
            </w:r>
          </w:p>
          <w:p w:rsidR="00730D14" w:rsidRPr="008E7746" w:rsidRDefault="00730D14" w:rsidP="00965ACA">
            <w:pPr>
              <w:pStyle w:val="af8"/>
              <w:jc w:val="left"/>
              <w:rPr>
                <w:rFonts w:ascii="Times New Roman" w:eastAsia="SimSun" w:hAnsi="Times New Roman" w:cs="Times New Roman"/>
                <w:sz w:val="24"/>
                <w:szCs w:val="24"/>
              </w:rPr>
            </w:pPr>
            <w:r w:rsidRPr="008E7746">
              <w:rPr>
                <w:rFonts w:ascii="Times New Roman" w:eastAsia="Calibri" w:hAnsi="Times New Roman" w:cs="Times New Roman"/>
                <w:sz w:val="24"/>
                <w:szCs w:val="24"/>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730D14" w:rsidRPr="008E7746" w:rsidRDefault="00730D14" w:rsidP="00965ACA">
            <w:pPr>
              <w:rPr>
                <w:rFonts w:ascii="Times New Roman" w:eastAsia="SimSun" w:hAnsi="Times New Roman"/>
                <w:sz w:val="24"/>
                <w:szCs w:val="24"/>
              </w:rPr>
            </w:pPr>
            <w:r w:rsidRPr="008E7746">
              <w:rPr>
                <w:rFonts w:ascii="Times New Roman" w:eastAsia="SimSun" w:hAnsi="Times New Roman"/>
                <w:sz w:val="24"/>
                <w:szCs w:val="24"/>
              </w:rPr>
              <w:t>-минимальная/максимальная площадь земельных участков –50/500000 кв.м.</w:t>
            </w:r>
          </w:p>
          <w:p w:rsidR="00730D14" w:rsidRPr="008E7746" w:rsidRDefault="00730D14" w:rsidP="00965ACA">
            <w:pPr>
              <w:rPr>
                <w:rFonts w:ascii="Times New Roman" w:eastAsia="SimSun" w:hAnsi="Times New Roman"/>
                <w:sz w:val="24"/>
                <w:szCs w:val="24"/>
              </w:rPr>
            </w:pPr>
            <w:r w:rsidRPr="008E7746">
              <w:rPr>
                <w:rFonts w:ascii="Times New Roman" w:eastAsia="SimSun" w:hAnsi="Times New Roman"/>
                <w:sz w:val="24"/>
                <w:szCs w:val="24"/>
              </w:rPr>
              <w:t>- минимальн</w:t>
            </w:r>
            <w:r>
              <w:rPr>
                <w:rFonts w:ascii="Times New Roman" w:eastAsia="SimSun" w:hAnsi="Times New Roman"/>
                <w:sz w:val="24"/>
                <w:szCs w:val="24"/>
              </w:rPr>
              <w:t>ые отступы от границ участка - 3</w:t>
            </w:r>
            <w:r w:rsidRPr="008E7746">
              <w:rPr>
                <w:rFonts w:ascii="Times New Roman" w:eastAsia="SimSun" w:hAnsi="Times New Roman"/>
                <w:sz w:val="24"/>
                <w:szCs w:val="24"/>
              </w:rPr>
              <w:t xml:space="preserve"> м, от фронтальной линии застрой</w:t>
            </w:r>
            <w:r>
              <w:rPr>
                <w:rFonts w:ascii="Times New Roman" w:eastAsia="SimSun" w:hAnsi="Times New Roman"/>
                <w:sz w:val="24"/>
                <w:szCs w:val="24"/>
              </w:rPr>
              <w:t>ки - 3</w:t>
            </w:r>
            <w:r w:rsidRPr="008E7746">
              <w:rPr>
                <w:rFonts w:ascii="Times New Roman" w:eastAsia="SimSun" w:hAnsi="Times New Roman"/>
                <w:sz w:val="24"/>
                <w:szCs w:val="24"/>
              </w:rPr>
              <w:t xml:space="preserve"> м, за исключением линейных объектов.</w:t>
            </w:r>
          </w:p>
          <w:p w:rsidR="00730D14" w:rsidRPr="008E7746" w:rsidRDefault="00730D14" w:rsidP="00965ACA">
            <w:pPr>
              <w:rPr>
                <w:rFonts w:ascii="Times New Roman" w:eastAsia="SimSun" w:hAnsi="Times New Roman"/>
                <w:sz w:val="24"/>
                <w:szCs w:val="24"/>
              </w:rPr>
            </w:pPr>
            <w:r w:rsidRPr="008E7746">
              <w:rPr>
                <w:rFonts w:ascii="Times New Roman" w:eastAsia="SimSun" w:hAnsi="Times New Roman"/>
                <w:sz w:val="24"/>
                <w:szCs w:val="24"/>
              </w:rPr>
              <w:t>- максимальный процент застройки в границах земельного участка – 70%, за исключением линейных объектов.</w:t>
            </w:r>
          </w:p>
          <w:p w:rsidR="00730D14" w:rsidRPr="008E7746" w:rsidRDefault="00730D14" w:rsidP="00965ACA">
            <w:pPr>
              <w:rPr>
                <w:rFonts w:ascii="Times New Roman" w:eastAsia="SimSun" w:hAnsi="Times New Roman"/>
                <w:sz w:val="24"/>
                <w:szCs w:val="24"/>
              </w:rPr>
            </w:pPr>
            <w:r w:rsidRPr="008E7746">
              <w:rPr>
                <w:rFonts w:ascii="Times New Roman" w:eastAsia="SimSun" w:hAnsi="Times New Roman"/>
                <w:sz w:val="24"/>
                <w:szCs w:val="24"/>
              </w:rPr>
              <w:t>- максимальное количество этажей – не более 2 этажей.</w:t>
            </w:r>
          </w:p>
          <w:p w:rsidR="00730D14" w:rsidRPr="008E7746" w:rsidRDefault="00730D14" w:rsidP="00965ACA">
            <w:pPr>
              <w:rPr>
                <w:rFonts w:ascii="Times New Roman" w:eastAsia="SimSun" w:hAnsi="Times New Roman"/>
                <w:sz w:val="24"/>
                <w:szCs w:val="24"/>
              </w:rPr>
            </w:pPr>
            <w:r w:rsidRPr="008E7746">
              <w:rPr>
                <w:rFonts w:ascii="Times New Roman" w:eastAsia="SimSun" w:hAnsi="Times New Roman"/>
                <w:sz w:val="24"/>
                <w:szCs w:val="24"/>
              </w:rPr>
              <w:t>- максимальная высота объектов капитального строительства от уровня земли до верха перекрытия последнего этажа (или конька кровли) -  не более 15 м.</w:t>
            </w:r>
          </w:p>
          <w:p w:rsidR="00730D14" w:rsidRPr="008E7746" w:rsidRDefault="00730D14" w:rsidP="00965ACA">
            <w:pPr>
              <w:rPr>
                <w:rFonts w:ascii="Times New Roman" w:eastAsia="SimSun" w:hAnsi="Times New Roman"/>
                <w:sz w:val="24"/>
                <w:szCs w:val="24"/>
              </w:rPr>
            </w:pPr>
            <w:r w:rsidRPr="008E7746">
              <w:rPr>
                <w:rFonts w:ascii="Times New Roman" w:eastAsia="SimSun" w:hAnsi="Times New Roman"/>
                <w:sz w:val="24"/>
                <w:szCs w:val="24"/>
              </w:rPr>
              <w:t>Минимальный процент озеленения - 15% от площади земельного участка.</w:t>
            </w:r>
          </w:p>
        </w:tc>
      </w:tr>
    </w:tbl>
    <w:p w:rsidR="00730D14" w:rsidRPr="008E7746" w:rsidRDefault="00730D14" w:rsidP="00730D14">
      <w:pPr>
        <w:widowControl w:val="0"/>
        <w:spacing w:after="0" w:line="240" w:lineRule="auto"/>
        <w:ind w:firstLine="426"/>
        <w:jc w:val="center"/>
        <w:rPr>
          <w:rFonts w:ascii="Times New Roman" w:eastAsia="Times New Roman" w:hAnsi="Times New Roman" w:cs="Times New Roman"/>
          <w:b/>
          <w:i/>
          <w:iCs/>
          <w:sz w:val="24"/>
          <w:szCs w:val="24"/>
          <w:lang w:eastAsia="zh-CN"/>
        </w:rPr>
      </w:pPr>
    </w:p>
    <w:p w:rsidR="00730D14" w:rsidRPr="008E7746" w:rsidRDefault="00730D14" w:rsidP="00730D14">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30"/>
        <w:gridCol w:w="3261"/>
        <w:gridCol w:w="8646"/>
      </w:tblGrid>
      <w:tr w:rsidR="00730D14" w:rsidRPr="008E7746" w:rsidTr="00965ACA">
        <w:tc>
          <w:tcPr>
            <w:tcW w:w="2830" w:type="dxa"/>
          </w:tcPr>
          <w:p w:rsidR="00730D14" w:rsidRPr="008E7746" w:rsidRDefault="00730D14" w:rsidP="00965ACA">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730D14" w:rsidRPr="008E7746" w:rsidRDefault="00730D14" w:rsidP="00965ACA">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730D14" w:rsidRPr="008E7746" w:rsidRDefault="00730D14" w:rsidP="00965ACA">
            <w:pPr>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30D14"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730D14" w:rsidRPr="008E7746" w:rsidRDefault="00730D14" w:rsidP="00965ACA">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3.3</w:t>
            </w:r>
            <w:r w:rsidRPr="008E7746">
              <w:rPr>
                <w:rFonts w:ascii="Times New Roman" w:eastAsia="SimSun" w:hAnsi="Times New Roman"/>
                <w:sz w:val="24"/>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730D14" w:rsidRPr="008E7746" w:rsidRDefault="00730D14" w:rsidP="00965ACA">
            <w:pPr>
              <w:widowControl w:val="0"/>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населению или организациям бытовых услуг (м</w:t>
            </w:r>
            <w:r w:rsidRPr="008E7746">
              <w:rPr>
                <w:rFonts w:ascii="Times New Roman" w:eastAsia="SimSun" w:hAnsi="Times New Roman"/>
                <w:sz w:val="24"/>
                <w:szCs w:val="24"/>
              </w:rPr>
              <w:t>астерские мелкого ремонта, ателье, бани, парикмахерские )</w:t>
            </w:r>
          </w:p>
        </w:tc>
        <w:tc>
          <w:tcPr>
            <w:tcW w:w="8646" w:type="dxa"/>
            <w:vMerge w:val="restart"/>
          </w:tcPr>
          <w:p w:rsidR="00730D14" w:rsidRPr="008E7746" w:rsidRDefault="00730D14" w:rsidP="00965ACA">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730D14" w:rsidRPr="008E7746" w:rsidRDefault="00730D14" w:rsidP="00965ACA">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730D14" w:rsidRPr="008E7746" w:rsidRDefault="00730D14" w:rsidP="00965ACA">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730D14" w:rsidRPr="008E7746" w:rsidRDefault="00730D14" w:rsidP="00965ACA">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730D14" w:rsidRPr="008E7746" w:rsidRDefault="00730D14" w:rsidP="00965ACA">
            <w:pPr>
              <w:widowControl w:val="0"/>
              <w:shd w:val="clear" w:color="auto" w:fill="FFFFFF" w:themeFill="background1"/>
              <w:overflowPunct w:val="0"/>
              <w:autoSpaceDE w:val="0"/>
              <w:spacing w:line="256" w:lineRule="auto"/>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730D14" w:rsidRPr="008E7746" w:rsidRDefault="00730D14" w:rsidP="00965ACA">
            <w:pPr>
              <w:widowControl w:val="0"/>
              <w:shd w:val="clear" w:color="auto" w:fill="FFFFFF" w:themeFill="background1"/>
              <w:spacing w:line="256" w:lineRule="auto"/>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12 м</w:t>
            </w:r>
            <w:r w:rsidRPr="008E7746">
              <w:rPr>
                <w:rFonts w:ascii="Times New Roman" w:eastAsia="Times New Roman" w:hAnsi="Times New Roman"/>
                <w:sz w:val="24"/>
                <w:szCs w:val="24"/>
                <w:lang w:eastAsia="zh-CN"/>
              </w:rPr>
              <w:t>;</w:t>
            </w:r>
          </w:p>
          <w:p w:rsidR="00730D14" w:rsidRPr="008E7746" w:rsidRDefault="00730D14" w:rsidP="00965ACA">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730D14" w:rsidRPr="008E7746" w:rsidRDefault="00730D14" w:rsidP="00965ACA">
            <w:pPr>
              <w:widowControl w:val="0"/>
              <w:shd w:val="clear" w:color="auto" w:fill="FFFFFF" w:themeFill="background1"/>
              <w:tabs>
                <w:tab w:val="left" w:pos="2520"/>
              </w:tabs>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730D14" w:rsidRPr="008E7746" w:rsidRDefault="00730D14" w:rsidP="00965ACA">
            <w:pPr>
              <w:jc w:val="both"/>
              <w:rPr>
                <w:rFonts w:ascii="Times New Roman" w:hAnsi="Times New Roman"/>
                <w:b/>
                <w:sz w:val="24"/>
                <w:szCs w:val="24"/>
              </w:rPr>
            </w:pPr>
          </w:p>
        </w:tc>
      </w:tr>
      <w:tr w:rsidR="00730D14"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730D14" w:rsidRPr="008E7746" w:rsidRDefault="00730D14" w:rsidP="00965ACA">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.1</w:t>
            </w:r>
            <w:r w:rsidRPr="008E7746">
              <w:rPr>
                <w:rFonts w:ascii="Times New Roman" w:eastAsia="SimSun" w:hAnsi="Times New Roman"/>
                <w:sz w:val="24"/>
                <w:szCs w:val="24"/>
              </w:rPr>
              <w:t>] - Деловое управление</w:t>
            </w:r>
          </w:p>
        </w:tc>
        <w:tc>
          <w:tcPr>
            <w:tcW w:w="3261" w:type="dxa"/>
            <w:tcBorders>
              <w:top w:val="single" w:sz="4" w:space="0" w:color="000000"/>
              <w:left w:val="single" w:sz="4" w:space="0" w:color="000000"/>
              <w:bottom w:val="single" w:sz="4" w:space="0" w:color="000000"/>
            </w:tcBorders>
            <w:shd w:val="clear" w:color="auto" w:fill="FFFFFF" w:themeFill="background1"/>
          </w:tcPr>
          <w:p w:rsidR="00730D14" w:rsidRPr="008E7746" w:rsidRDefault="00730D14" w:rsidP="00965ACA">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vMerge/>
          </w:tcPr>
          <w:p w:rsidR="00730D14" w:rsidRPr="008E7746" w:rsidRDefault="00730D14" w:rsidP="00965ACA">
            <w:pPr>
              <w:jc w:val="center"/>
              <w:rPr>
                <w:rFonts w:ascii="Times New Roman" w:hAnsi="Times New Roman"/>
                <w:b/>
                <w:sz w:val="24"/>
                <w:szCs w:val="24"/>
              </w:rPr>
            </w:pPr>
          </w:p>
        </w:tc>
      </w:tr>
      <w:tr w:rsidR="00730D14" w:rsidRPr="008E7746" w:rsidTr="00965ACA">
        <w:tc>
          <w:tcPr>
            <w:tcW w:w="2830" w:type="dxa"/>
            <w:tcBorders>
              <w:top w:val="single" w:sz="4" w:space="0" w:color="auto"/>
              <w:bottom w:val="single" w:sz="4" w:space="0" w:color="auto"/>
            </w:tcBorders>
            <w:shd w:val="clear" w:color="auto" w:fill="auto"/>
            <w:vAlign w:val="center"/>
          </w:tcPr>
          <w:p w:rsidR="00730D14" w:rsidRPr="008E7746" w:rsidRDefault="00730D14" w:rsidP="00965ACA">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[3.9] - Обеспечение научной деятельности.</w:t>
            </w:r>
          </w:p>
        </w:tc>
        <w:tc>
          <w:tcPr>
            <w:tcW w:w="3261" w:type="dxa"/>
            <w:tcBorders>
              <w:top w:val="single" w:sz="4" w:space="0" w:color="auto"/>
              <w:bottom w:val="single" w:sz="4" w:space="0" w:color="auto"/>
            </w:tcBorders>
            <w:shd w:val="clear" w:color="auto" w:fill="auto"/>
            <w:vAlign w:val="center"/>
          </w:tcPr>
          <w:p w:rsidR="00730D14" w:rsidRPr="008E7746" w:rsidRDefault="00730D14" w:rsidP="00965ACA">
            <w:pPr>
              <w:rPr>
                <w:rFonts w:ascii="Times New Roman" w:eastAsia="SimSun" w:hAnsi="Times New Roman"/>
                <w:sz w:val="24"/>
                <w:szCs w:val="24"/>
                <w:lang w:eastAsia="zh-CN"/>
              </w:rPr>
            </w:pPr>
            <w:r w:rsidRPr="008E7746">
              <w:rPr>
                <w:rFonts w:ascii="Times New Roman" w:eastAsia="SimSun" w:hAnsi="Times New Roman"/>
                <w:sz w:val="24"/>
                <w:szCs w:val="24"/>
                <w:lang w:eastAsia="zh-CN"/>
              </w:rPr>
              <w:t>Проектные, научно-иссле-довательские, конструкторские и изыскательские организации, связанные с обслуживанием предприятий;</w:t>
            </w:r>
          </w:p>
        </w:tc>
        <w:tc>
          <w:tcPr>
            <w:tcW w:w="8646" w:type="dxa"/>
          </w:tcPr>
          <w:p w:rsidR="00730D14" w:rsidRPr="008E7746" w:rsidRDefault="00730D14" w:rsidP="00965ACA">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1000/15000 кв. м</w:t>
            </w:r>
            <w:r w:rsidRPr="008E7746">
              <w:rPr>
                <w:rFonts w:ascii="Times New Roman" w:eastAsia="SimSun" w:hAnsi="Times New Roman"/>
                <w:sz w:val="24"/>
                <w:szCs w:val="24"/>
                <w:lang w:eastAsia="zh-CN"/>
              </w:rPr>
              <w:t>;</w:t>
            </w:r>
          </w:p>
          <w:p w:rsidR="00730D14" w:rsidRPr="008E7746" w:rsidRDefault="00730D14" w:rsidP="00965ACA">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20 м</w:t>
            </w:r>
            <w:r w:rsidRPr="008E7746">
              <w:rPr>
                <w:rFonts w:ascii="Times New Roman" w:eastAsia="SimSun" w:hAnsi="Times New Roman"/>
                <w:sz w:val="24"/>
                <w:szCs w:val="24"/>
                <w:lang w:eastAsia="zh-CN"/>
              </w:rPr>
              <w:t>;</w:t>
            </w:r>
          </w:p>
          <w:p w:rsidR="00730D14" w:rsidRPr="008E7746" w:rsidRDefault="00730D14" w:rsidP="00965ACA">
            <w:pPr>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Times New Roman" w:hAnsi="Times New Roman"/>
                <w:sz w:val="24"/>
                <w:szCs w:val="24"/>
                <w:lang w:eastAsia="zh-CN"/>
              </w:rPr>
              <w:t>максимальное</w:t>
            </w:r>
            <w:r w:rsidRPr="008E7746">
              <w:rPr>
                <w:rFonts w:ascii="Times New Roman" w:eastAsia="SimSun" w:hAnsi="Times New Roman"/>
                <w:sz w:val="24"/>
                <w:szCs w:val="24"/>
              </w:rPr>
              <w:t>количество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4этажа;</w:t>
            </w:r>
          </w:p>
          <w:p w:rsidR="00730D14" w:rsidRPr="008E7746" w:rsidRDefault="00730D14" w:rsidP="00965ACA">
            <w:pPr>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w:t>
            </w:r>
          </w:p>
          <w:p w:rsidR="00730D14" w:rsidRPr="008E7746" w:rsidRDefault="00730D14" w:rsidP="00965ACA">
            <w:pPr>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730D14" w:rsidRPr="008E7746" w:rsidRDefault="00730D14" w:rsidP="00965AC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730D14" w:rsidRPr="008E7746" w:rsidRDefault="00730D14" w:rsidP="00965ACA">
            <w:pPr>
              <w:rPr>
                <w:rFonts w:ascii="Times New Roman" w:hAnsi="Times New Roman"/>
                <w:b/>
                <w:sz w:val="24"/>
                <w:szCs w:val="24"/>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730D14"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730D14" w:rsidRPr="008E7746" w:rsidRDefault="00730D14" w:rsidP="00965ACA">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3.4.1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w:t>
            </w:r>
            <w:r w:rsidRPr="008E7746">
              <w:rPr>
                <w:rFonts w:ascii="Times New Roman" w:hAnsi="Times New Roman"/>
                <w:sz w:val="24"/>
                <w:szCs w:val="24"/>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730D14" w:rsidRPr="008E7746" w:rsidRDefault="00730D14" w:rsidP="00965ACA">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646" w:type="dxa"/>
          </w:tcPr>
          <w:p w:rsidR="00730D14" w:rsidRPr="008E7746" w:rsidRDefault="00730D14" w:rsidP="00965ACA">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730D14" w:rsidRPr="008E7746" w:rsidRDefault="00730D14" w:rsidP="00965ACA">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730D14" w:rsidRPr="008E7746" w:rsidRDefault="00730D14" w:rsidP="00965ACA">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730D14" w:rsidRPr="008E7746" w:rsidRDefault="00730D14" w:rsidP="00965ACA">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730D14" w:rsidRPr="008E7746" w:rsidRDefault="00730D14" w:rsidP="00965ACA">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730D14" w:rsidRPr="008E7746" w:rsidRDefault="00730D14" w:rsidP="00965ACA">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730D14" w:rsidRPr="008E7746" w:rsidRDefault="00730D14" w:rsidP="00965ACA">
            <w:pPr>
              <w:widowControl w:val="0"/>
              <w:shd w:val="clear" w:color="auto" w:fill="FFFFFF" w:themeFill="background1"/>
              <w:tabs>
                <w:tab w:val="left" w:pos="2520"/>
              </w:tabs>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730D14" w:rsidRPr="008E7746" w:rsidRDefault="00730D14" w:rsidP="00965ACA">
            <w:pPr>
              <w:jc w:val="center"/>
              <w:rPr>
                <w:rFonts w:ascii="Times New Roman" w:hAnsi="Times New Roman"/>
                <w:b/>
                <w:sz w:val="24"/>
                <w:szCs w:val="24"/>
              </w:rPr>
            </w:pPr>
          </w:p>
        </w:tc>
      </w:tr>
      <w:tr w:rsidR="00730D14" w:rsidRPr="008E7746" w:rsidTr="00965ACA">
        <w:tc>
          <w:tcPr>
            <w:tcW w:w="2830" w:type="dxa"/>
            <w:tcBorders>
              <w:top w:val="single" w:sz="4" w:space="0" w:color="auto"/>
              <w:left w:val="single" w:sz="4" w:space="0" w:color="auto"/>
              <w:right w:val="single" w:sz="4" w:space="0" w:color="auto"/>
            </w:tcBorders>
            <w:shd w:val="clear" w:color="auto" w:fill="FFFFFF" w:themeFill="background1"/>
          </w:tcPr>
          <w:p w:rsidR="00730D14" w:rsidRPr="008E7746" w:rsidRDefault="00730D14" w:rsidP="00965ACA">
            <w:pPr>
              <w:pStyle w:val="ConsPlusNormal"/>
              <w:shd w:val="clear" w:color="auto" w:fill="FFFFFF" w:themeFill="background1"/>
              <w:jc w:val="both"/>
            </w:pPr>
            <w:r w:rsidRPr="008E7746">
              <w:t>[4.9.1.1] - Заправка транспортных средств</w:t>
            </w:r>
          </w:p>
        </w:tc>
        <w:tc>
          <w:tcPr>
            <w:tcW w:w="3261" w:type="dxa"/>
            <w:tcBorders>
              <w:top w:val="single" w:sz="4" w:space="0" w:color="auto"/>
              <w:left w:val="single" w:sz="4" w:space="0" w:color="auto"/>
              <w:right w:val="single" w:sz="4" w:space="0" w:color="auto"/>
            </w:tcBorders>
            <w:shd w:val="clear" w:color="auto" w:fill="FFFFFF" w:themeFill="background1"/>
          </w:tcPr>
          <w:p w:rsidR="00730D14" w:rsidRPr="008E7746" w:rsidRDefault="00730D14" w:rsidP="00965ACA">
            <w:pPr>
              <w:pStyle w:val="ConsPlusNormal"/>
              <w:shd w:val="clear" w:color="auto" w:fill="FFFFFF" w:themeFill="background1"/>
              <w:jc w:val="both"/>
            </w:pPr>
            <w:r w:rsidRPr="008E7746">
              <w:t>автозаправочные станции; магазины сопутствующей торговли, здания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30D14" w:rsidRPr="008E7746" w:rsidRDefault="00730D14" w:rsidP="00965AC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100 кв. м/не подлежит ограничению;</w:t>
            </w:r>
          </w:p>
          <w:p w:rsidR="00730D14" w:rsidRPr="008E7746" w:rsidRDefault="00730D14" w:rsidP="00965ACA">
            <w:pPr>
              <w:shd w:val="clear" w:color="auto" w:fill="FFFFFF" w:themeFill="background1"/>
              <w:tabs>
                <w:tab w:val="left" w:pos="1134"/>
              </w:tabs>
              <w:rPr>
                <w:rFonts w:ascii="Times New Roman" w:eastAsia="SimSun" w:hAnsi="Times New Roman"/>
                <w:b/>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w:t>
            </w:r>
            <w:r w:rsidRPr="008E7746">
              <w:rPr>
                <w:rFonts w:ascii="Times New Roman" w:eastAsia="SimSun" w:hAnsi="Times New Roman"/>
                <w:b/>
                <w:sz w:val="24"/>
                <w:szCs w:val="24"/>
              </w:rPr>
              <w:t>10 м;</w:t>
            </w:r>
          </w:p>
          <w:p w:rsidR="00730D14" w:rsidRPr="008E7746" w:rsidRDefault="00730D14" w:rsidP="00965AC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-минимальные отступы от границ земельных участков - </w:t>
            </w:r>
            <w:r w:rsidRPr="008E7746">
              <w:rPr>
                <w:rFonts w:ascii="Times New Roman" w:eastAsia="SimSun" w:hAnsi="Times New Roman"/>
                <w:b/>
                <w:sz w:val="24"/>
                <w:szCs w:val="24"/>
              </w:rPr>
              <w:t>3 м;</w:t>
            </w:r>
          </w:p>
          <w:p w:rsidR="00730D14" w:rsidRPr="008E7746" w:rsidRDefault="00730D14" w:rsidP="00965AC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730D14" w:rsidRPr="008E7746" w:rsidRDefault="00730D14" w:rsidP="00965AC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sidRPr="008E7746">
              <w:rPr>
                <w:rFonts w:ascii="Times New Roman" w:eastAsia="SimSun" w:hAnsi="Times New Roman"/>
                <w:b/>
                <w:sz w:val="24"/>
                <w:szCs w:val="24"/>
              </w:rPr>
              <w:t>– 80%;</w:t>
            </w:r>
          </w:p>
        </w:tc>
      </w:tr>
      <w:tr w:rsidR="00730D14" w:rsidRPr="008E7746" w:rsidTr="00965ACA">
        <w:tc>
          <w:tcPr>
            <w:tcW w:w="2830" w:type="dxa"/>
            <w:tcBorders>
              <w:top w:val="single" w:sz="4" w:space="0" w:color="auto"/>
            </w:tcBorders>
            <w:shd w:val="clear" w:color="auto" w:fill="FFFFFF" w:themeFill="background1"/>
            <w:vAlign w:val="center"/>
          </w:tcPr>
          <w:p w:rsidR="00730D14" w:rsidRPr="008E7746" w:rsidRDefault="00730D14" w:rsidP="00965ACA">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4.9.1.3</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Автомобильные мойки</w:t>
            </w:r>
          </w:p>
        </w:tc>
        <w:tc>
          <w:tcPr>
            <w:tcW w:w="3261" w:type="dxa"/>
            <w:tcBorders>
              <w:top w:val="single" w:sz="4" w:space="0" w:color="auto"/>
            </w:tcBorders>
            <w:shd w:val="clear" w:color="auto" w:fill="FFFFFF" w:themeFill="background1"/>
            <w:vAlign w:val="center"/>
          </w:tcPr>
          <w:p w:rsidR="00730D14" w:rsidRPr="008E7746" w:rsidRDefault="00730D14"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автомобильные мойки, а также магазинов сопутствующей торговли</w:t>
            </w:r>
          </w:p>
        </w:tc>
        <w:tc>
          <w:tcPr>
            <w:tcW w:w="8646" w:type="dxa"/>
            <w:shd w:val="clear" w:color="auto" w:fill="FFFFFF" w:themeFill="background1"/>
            <w:vAlign w:val="center"/>
          </w:tcPr>
          <w:p w:rsidR="00730D14" w:rsidRPr="008E7746" w:rsidRDefault="00730D14" w:rsidP="00965ACA">
            <w:pPr>
              <w:shd w:val="clear" w:color="auto" w:fill="FFFFFF" w:themeFill="background1"/>
              <w:tabs>
                <w:tab w:val="left" w:pos="113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60/1000 кв. м;</w:t>
            </w:r>
          </w:p>
          <w:p w:rsidR="00730D14" w:rsidRPr="008E7746" w:rsidRDefault="00730D14"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730D14" w:rsidRPr="008E7746" w:rsidRDefault="00730D14" w:rsidP="00965ACA">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730D14" w:rsidRPr="008E7746" w:rsidRDefault="00730D14"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730D14" w:rsidRPr="008E7746" w:rsidRDefault="00730D14"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Pr>
                <w:rFonts w:ascii="Times New Roman" w:eastAsia="SimSun" w:hAnsi="Times New Roman"/>
                <w:b/>
                <w:sz w:val="24"/>
                <w:szCs w:val="24"/>
                <w:lang w:eastAsia="zh-CN"/>
              </w:rPr>
              <w:t>– 10</w:t>
            </w:r>
            <w:r w:rsidRPr="008E7746">
              <w:rPr>
                <w:rFonts w:ascii="Times New Roman" w:eastAsia="SimSun" w:hAnsi="Times New Roman"/>
                <w:b/>
                <w:sz w:val="24"/>
                <w:szCs w:val="24"/>
                <w:lang w:eastAsia="zh-CN"/>
              </w:rPr>
              <w:t>0%;</w:t>
            </w:r>
          </w:p>
        </w:tc>
      </w:tr>
      <w:tr w:rsidR="00730D14" w:rsidRPr="008E7746" w:rsidTr="00965ACA">
        <w:tc>
          <w:tcPr>
            <w:tcW w:w="2830" w:type="dxa"/>
            <w:tcBorders>
              <w:top w:val="single" w:sz="4" w:space="0" w:color="auto"/>
            </w:tcBorders>
            <w:shd w:val="clear" w:color="auto" w:fill="FFFFFF" w:themeFill="background1"/>
            <w:vAlign w:val="center"/>
          </w:tcPr>
          <w:p w:rsidR="00730D14" w:rsidRPr="008E7746" w:rsidRDefault="00730D14" w:rsidP="00965ACA">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4.9.1.4</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Ремонт автомобилей</w:t>
            </w:r>
          </w:p>
        </w:tc>
        <w:tc>
          <w:tcPr>
            <w:tcW w:w="3261" w:type="dxa"/>
            <w:tcBorders>
              <w:top w:val="single" w:sz="4" w:space="0" w:color="auto"/>
            </w:tcBorders>
            <w:shd w:val="clear" w:color="auto" w:fill="FFFFFF" w:themeFill="background1"/>
            <w:vAlign w:val="center"/>
          </w:tcPr>
          <w:p w:rsidR="00730D14" w:rsidRPr="008E7746" w:rsidRDefault="00730D14"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мастерские, предназначенные для ремонта и обслуживания легковых автомобилей, а также магазины сопутствующей торговли</w:t>
            </w:r>
          </w:p>
        </w:tc>
        <w:tc>
          <w:tcPr>
            <w:tcW w:w="8646" w:type="dxa"/>
            <w:shd w:val="clear" w:color="auto" w:fill="FFFFFF" w:themeFill="background1"/>
            <w:vAlign w:val="center"/>
          </w:tcPr>
          <w:p w:rsidR="00730D14" w:rsidRPr="008E7746" w:rsidRDefault="00730D14" w:rsidP="00965ACA">
            <w:pPr>
              <w:shd w:val="clear" w:color="auto" w:fill="FFFFFF" w:themeFill="background1"/>
              <w:tabs>
                <w:tab w:val="left" w:pos="1134"/>
              </w:tabs>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60/2000 кв. м;</w:t>
            </w:r>
          </w:p>
          <w:p w:rsidR="00730D14" w:rsidRPr="008E7746" w:rsidRDefault="00730D14"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12 м</w:t>
            </w:r>
            <w:r w:rsidRPr="008E7746">
              <w:rPr>
                <w:rFonts w:ascii="Times New Roman" w:eastAsia="SimSun" w:hAnsi="Times New Roman"/>
                <w:sz w:val="24"/>
                <w:szCs w:val="24"/>
                <w:lang w:eastAsia="zh-CN"/>
              </w:rPr>
              <w:t>;</w:t>
            </w:r>
          </w:p>
          <w:p w:rsidR="00730D14" w:rsidRPr="008E7746" w:rsidRDefault="00730D14" w:rsidP="00965ACA">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730D14" w:rsidRPr="008E7746" w:rsidRDefault="00730D14"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w:t>
            </w:r>
            <w:r w:rsidRPr="008E7746">
              <w:rPr>
                <w:rFonts w:ascii="Times New Roman" w:eastAsia="SimSun" w:hAnsi="Times New Roman"/>
                <w:b/>
                <w:sz w:val="24"/>
                <w:szCs w:val="24"/>
                <w:lang w:eastAsia="zh-CN"/>
              </w:rPr>
              <w:t>- 12 м;</w:t>
            </w:r>
          </w:p>
          <w:p w:rsidR="00730D14" w:rsidRPr="008E7746" w:rsidRDefault="00730D14"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tc>
      </w:tr>
    </w:tbl>
    <w:p w:rsidR="00730D14" w:rsidRPr="008E7746" w:rsidRDefault="00730D14" w:rsidP="00730D14">
      <w:pPr>
        <w:widowControl w:val="0"/>
        <w:spacing w:after="0" w:line="240" w:lineRule="auto"/>
        <w:ind w:firstLine="426"/>
        <w:jc w:val="center"/>
        <w:rPr>
          <w:rFonts w:ascii="Times New Roman" w:eastAsia="SimSun" w:hAnsi="Times New Roman" w:cs="Times New Roman"/>
          <w:b/>
          <w:sz w:val="24"/>
          <w:szCs w:val="24"/>
          <w:lang w:eastAsia="zh-CN"/>
        </w:rPr>
      </w:pPr>
    </w:p>
    <w:p w:rsidR="00730D14" w:rsidRPr="008E7746" w:rsidRDefault="00730D14" w:rsidP="00730D14">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730D14" w:rsidRPr="008E7746" w:rsidRDefault="00730D14" w:rsidP="00730D14">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tblPr>
      <w:tblGrid>
        <w:gridCol w:w="6941"/>
        <w:gridCol w:w="7619"/>
      </w:tblGrid>
      <w:tr w:rsidR="00730D14" w:rsidRPr="008E7746" w:rsidTr="00965ACA">
        <w:tc>
          <w:tcPr>
            <w:tcW w:w="6941" w:type="dxa"/>
            <w:tcBorders>
              <w:top w:val="single" w:sz="4" w:space="0" w:color="000000"/>
              <w:left w:val="single" w:sz="4" w:space="0" w:color="000000"/>
              <w:bottom w:val="single" w:sz="4" w:space="0" w:color="000000"/>
            </w:tcBorders>
            <w:shd w:val="clear" w:color="auto" w:fill="auto"/>
            <w:vAlign w:val="center"/>
          </w:tcPr>
          <w:p w:rsidR="00730D14" w:rsidRPr="008E7746" w:rsidRDefault="00730D14" w:rsidP="00965ACA">
            <w:pPr>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D14" w:rsidRPr="008E7746" w:rsidRDefault="00730D14" w:rsidP="00965ACA">
            <w:pPr>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30D14" w:rsidRPr="008E7746" w:rsidTr="00965ACA">
        <w:tc>
          <w:tcPr>
            <w:tcW w:w="6941" w:type="dxa"/>
          </w:tcPr>
          <w:p w:rsidR="00730D14" w:rsidRPr="008E7746" w:rsidRDefault="00730D14" w:rsidP="00965ACA">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730D14" w:rsidRPr="008E7746" w:rsidRDefault="00730D14" w:rsidP="00965ACA">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730D14" w:rsidRPr="008E7746" w:rsidRDefault="00730D14" w:rsidP="00965ACA">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730D14" w:rsidRPr="008E7746" w:rsidRDefault="00730D14" w:rsidP="00965ACA">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730D14" w:rsidRPr="008E7746" w:rsidRDefault="00730D14" w:rsidP="00965ACA">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730D14" w:rsidRPr="008E7746" w:rsidRDefault="00730D14" w:rsidP="00965ACA">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730D14" w:rsidRPr="008E7746" w:rsidRDefault="00730D14" w:rsidP="00965ACA">
            <w:pPr>
              <w:tabs>
                <w:tab w:val="left" w:pos="-6204"/>
              </w:tabs>
              <w:rPr>
                <w:rFonts w:ascii="Times New Roman" w:eastAsia="SimSun" w:hAnsi="Times New Roman"/>
                <w:sz w:val="24"/>
                <w:szCs w:val="24"/>
                <w:lang w:eastAsia="zh-CN"/>
              </w:rPr>
            </w:pPr>
          </w:p>
        </w:tc>
      </w:tr>
      <w:tr w:rsidR="00730D14" w:rsidRPr="008E7746" w:rsidTr="00965ACA">
        <w:tc>
          <w:tcPr>
            <w:tcW w:w="6941" w:type="dxa"/>
          </w:tcPr>
          <w:p w:rsidR="00730D14" w:rsidRPr="008E7746" w:rsidRDefault="00730D14" w:rsidP="00965ACA">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контрольно-пропускные пункты</w:t>
            </w:r>
          </w:p>
        </w:tc>
        <w:tc>
          <w:tcPr>
            <w:tcW w:w="7619" w:type="dxa"/>
          </w:tcPr>
          <w:p w:rsidR="00730D14" w:rsidRPr="008E7746" w:rsidRDefault="00730D14" w:rsidP="00965AC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730D14" w:rsidRPr="008E7746" w:rsidRDefault="00730D14" w:rsidP="00965ACA">
            <w:pPr>
              <w:rPr>
                <w:rFonts w:ascii="Times New Roman" w:hAnsi="Times New Roman"/>
                <w:b/>
                <w:sz w:val="24"/>
                <w:szCs w:val="24"/>
              </w:rPr>
            </w:pPr>
            <w:r w:rsidRPr="008E7746">
              <w:rPr>
                <w:rFonts w:ascii="Times New Roman" w:hAnsi="Times New Roman"/>
                <w:sz w:val="24"/>
                <w:szCs w:val="24"/>
              </w:rPr>
              <w:t>-минимальный отступ от красной линии улиц - 1 м;</w:t>
            </w:r>
          </w:p>
          <w:p w:rsidR="00730D14" w:rsidRPr="008E7746" w:rsidRDefault="00730D14" w:rsidP="00965ACA">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2 этажа.</w:t>
            </w:r>
          </w:p>
        </w:tc>
      </w:tr>
      <w:tr w:rsidR="00730D14" w:rsidRPr="008E7746" w:rsidTr="00965ACA">
        <w:tc>
          <w:tcPr>
            <w:tcW w:w="6941" w:type="dxa"/>
          </w:tcPr>
          <w:p w:rsidR="00730D14" w:rsidRPr="008E7746" w:rsidRDefault="00730D14" w:rsidP="00965ACA">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730D14" w:rsidRPr="008E7746" w:rsidRDefault="00730D14" w:rsidP="00965AC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730D14" w:rsidRPr="008E7746" w:rsidRDefault="00730D14" w:rsidP="00965AC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730D14" w:rsidRPr="008E7746" w:rsidRDefault="00730D14" w:rsidP="00965AC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730D14" w:rsidRPr="008E7746" w:rsidTr="00965ACA">
        <w:tc>
          <w:tcPr>
            <w:tcW w:w="6941" w:type="dxa"/>
          </w:tcPr>
          <w:p w:rsidR="00730D14" w:rsidRPr="008E7746" w:rsidRDefault="00730D14" w:rsidP="00965ACA">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надворные уборные</w:t>
            </w:r>
          </w:p>
        </w:tc>
        <w:tc>
          <w:tcPr>
            <w:tcW w:w="7619" w:type="dxa"/>
          </w:tcPr>
          <w:p w:rsidR="00730D14" w:rsidRPr="008E7746" w:rsidRDefault="00730D14" w:rsidP="00965AC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730D14" w:rsidRPr="008E7746" w:rsidRDefault="00730D14" w:rsidP="00965AC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730D14" w:rsidRPr="008E7746" w:rsidRDefault="00730D14" w:rsidP="00965AC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730D14" w:rsidRPr="008E7746" w:rsidTr="00965ACA">
        <w:tc>
          <w:tcPr>
            <w:tcW w:w="6941" w:type="dxa"/>
          </w:tcPr>
          <w:p w:rsidR="00730D14" w:rsidRPr="008E7746" w:rsidRDefault="00730D14" w:rsidP="00965ACA">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730D14" w:rsidRPr="008E7746" w:rsidRDefault="00730D14" w:rsidP="00965AC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730D14" w:rsidRPr="008E7746" w:rsidRDefault="00730D14" w:rsidP="00965AC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730D14" w:rsidRPr="008E7746" w:rsidRDefault="00730D14" w:rsidP="00965AC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bl>
    <w:p w:rsidR="00730D14" w:rsidRPr="008E7746" w:rsidRDefault="00730D14" w:rsidP="00730D14">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8E7746">
          <w:rPr>
            <w:rFonts w:ascii="Times New Roman" w:eastAsia="SimSun" w:hAnsi="Times New Roman" w:cs="Times New Roman"/>
            <w:sz w:val="24"/>
            <w:szCs w:val="24"/>
            <w:lang w:eastAsia="zh-CN"/>
          </w:rPr>
          <w:t>0,5 м</w:t>
        </w:r>
      </w:smartTag>
      <w:r w:rsidRPr="008E7746">
        <w:rPr>
          <w:rFonts w:ascii="Times New Roman" w:eastAsia="SimSun" w:hAnsi="Times New Roman" w:cs="Times New Roman"/>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730D14" w:rsidRPr="008E7746" w:rsidRDefault="00730D14" w:rsidP="00730D14">
      <w:pPr>
        <w:spacing w:after="0" w:line="240" w:lineRule="auto"/>
        <w:ind w:firstLine="426"/>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8E7746">
        <w:rPr>
          <w:rFonts w:ascii="Times New Roman" w:eastAsia="Times New Roman" w:hAnsi="Times New Roman" w:cs="Times New Roman"/>
          <w:bCs/>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8E7746">
        <w:rPr>
          <w:rFonts w:ascii="Times New Roman" w:eastAsia="Times New Roman" w:hAnsi="Times New Roman" w:cs="Times New Roman"/>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10" w:anchor="1014" w:history="1">
        <w:r w:rsidRPr="008E7746">
          <w:rPr>
            <w:rFonts w:ascii="Times New Roman" w:eastAsia="Times New Roman" w:hAnsi="Times New Roman" w:cs="Times New Roman"/>
            <w:sz w:val="24"/>
            <w:szCs w:val="24"/>
            <w:bdr w:val="none" w:sz="0" w:space="0" w:color="auto" w:frame="1"/>
            <w:lang w:eastAsia="ru-RU"/>
          </w:rPr>
          <w:t>пунктом 14</w:t>
        </w:r>
      </w:hyperlink>
      <w:r w:rsidRPr="008E7746">
        <w:rPr>
          <w:rFonts w:ascii="Times New Roman" w:eastAsia="Times New Roman" w:hAnsi="Times New Roman" w:cs="Times New Roman"/>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730D14" w:rsidRPr="008E7746" w:rsidRDefault="00730D14" w:rsidP="00730D14">
      <w:pPr>
        <w:spacing w:after="0" w:line="240" w:lineRule="auto"/>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730D14" w:rsidRPr="008E7746" w:rsidRDefault="00730D14" w:rsidP="00730D14">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санитарно-защитной зоны не допускается использования земельных участков в целях:</w:t>
      </w:r>
    </w:p>
    <w:p w:rsidR="00730D14" w:rsidRPr="008E7746" w:rsidRDefault="00730D14" w:rsidP="00730D14">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730D14" w:rsidRPr="008E7746" w:rsidRDefault="00730D14" w:rsidP="00730D14">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730D14" w:rsidRPr="008E7746" w:rsidRDefault="00730D14" w:rsidP="00730D14">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730D14" w:rsidRPr="008E7746" w:rsidRDefault="00730D14" w:rsidP="00730D14">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не менее </w:t>
      </w:r>
      <w:smartTag w:uri="urn:schemas-microsoft-com:office:smarttags" w:element="metricconverter">
        <w:smartTagPr>
          <w:attr w:name="ProductID" w:val="1000 м"/>
        </w:smartTagPr>
        <w:r w:rsidRPr="008E7746">
          <w:rPr>
            <w:rFonts w:ascii="Times New Roman" w:eastAsia="SimSun" w:hAnsi="Times New Roman" w:cs="Times New Roman"/>
            <w:sz w:val="24"/>
            <w:szCs w:val="24"/>
            <w:lang w:eastAsia="zh-CN"/>
          </w:rPr>
          <w:t>1000 м</w:t>
        </w:r>
      </w:smartTag>
      <w:r w:rsidRPr="008E7746">
        <w:rPr>
          <w:rFonts w:ascii="Times New Roman" w:eastAsia="SimSun" w:hAnsi="Times New Roman" w:cs="Times New Roman"/>
          <w:sz w:val="24"/>
          <w:szCs w:val="24"/>
          <w:lang w:eastAsia="zh-CN"/>
        </w:rPr>
        <w:t>.</w:t>
      </w:r>
    </w:p>
    <w:p w:rsidR="00730D14" w:rsidRPr="008E7746" w:rsidRDefault="00730D14" w:rsidP="00730D14">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730D14" w:rsidRPr="008E7746" w:rsidRDefault="00730D14" w:rsidP="00730D14">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Запрещается проектирование указанных предприятий на территории бывших кладбищ, скотомогильников, свалок.</w:t>
      </w:r>
    </w:p>
    <w:p w:rsidR="00730D14" w:rsidRPr="008E7746" w:rsidRDefault="00730D14" w:rsidP="00730D14">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30D14" w:rsidRPr="008E7746" w:rsidRDefault="00730D14" w:rsidP="00730D14">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30D14" w:rsidRPr="008E7746" w:rsidRDefault="00730D14" w:rsidP="00730D14">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730D14" w:rsidRPr="008E7746" w:rsidRDefault="00730D14" w:rsidP="00730D14">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30D14" w:rsidRPr="008E7746" w:rsidRDefault="00730D14" w:rsidP="00730D14">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730D14" w:rsidRPr="008E7746" w:rsidRDefault="00730D14" w:rsidP="00730D14">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730D14" w:rsidRPr="008E7746" w:rsidRDefault="00730D14" w:rsidP="00730D14">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30D14" w:rsidRPr="008E7746" w:rsidRDefault="00730D14" w:rsidP="00730D14">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077BD9" w:rsidRPr="00056D48" w:rsidRDefault="00077BD9" w:rsidP="005115FB"/>
    <w:p w:rsidR="00B84743" w:rsidRPr="00056D48" w:rsidRDefault="00B84743" w:rsidP="005115FB">
      <w:pPr>
        <w:spacing w:after="0" w:line="240" w:lineRule="auto"/>
        <w:ind w:firstLine="426"/>
        <w:jc w:val="center"/>
        <w:rPr>
          <w:rFonts w:ascii="Times New Roman" w:eastAsia="SimSun" w:hAnsi="Times New Roman" w:cs="Times New Roman"/>
          <w:b/>
          <w:bCs/>
          <w:caps/>
          <w:sz w:val="28"/>
          <w:szCs w:val="28"/>
          <w:lang w:eastAsia="zh-CN"/>
        </w:rPr>
      </w:pPr>
    </w:p>
    <w:p w:rsidR="002D2B4D" w:rsidRPr="00056D48" w:rsidRDefault="002D2B4D" w:rsidP="005115FB">
      <w:pPr>
        <w:spacing w:after="0" w:line="240" w:lineRule="auto"/>
        <w:ind w:firstLine="426"/>
        <w:jc w:val="center"/>
        <w:rPr>
          <w:rFonts w:ascii="Times New Roman" w:eastAsia="SimSun" w:hAnsi="Times New Roman" w:cs="Times New Roman"/>
          <w:b/>
          <w:bCs/>
          <w:caps/>
          <w:sz w:val="28"/>
          <w:szCs w:val="28"/>
          <w:lang w:eastAsia="zh-CN"/>
        </w:rPr>
      </w:pPr>
    </w:p>
    <w:p w:rsidR="003B241D" w:rsidRPr="00056D48" w:rsidRDefault="003B241D" w:rsidP="005115FB">
      <w:pPr>
        <w:spacing w:after="0" w:line="240" w:lineRule="auto"/>
        <w:ind w:firstLine="426"/>
        <w:jc w:val="center"/>
        <w:rPr>
          <w:rFonts w:ascii="Times New Roman" w:eastAsia="SimSun" w:hAnsi="Times New Roman" w:cs="Times New Roman"/>
          <w:b/>
          <w:bCs/>
          <w:caps/>
          <w:sz w:val="28"/>
          <w:szCs w:val="28"/>
          <w:lang w:eastAsia="zh-CN"/>
        </w:rPr>
      </w:pPr>
      <w:r w:rsidRPr="00056D48">
        <w:rPr>
          <w:rFonts w:ascii="Times New Roman" w:eastAsia="SimSun" w:hAnsi="Times New Roman" w:cs="Times New Roman"/>
          <w:b/>
          <w:bCs/>
          <w:caps/>
          <w:sz w:val="28"/>
          <w:szCs w:val="28"/>
          <w:lang w:eastAsia="zh-CN"/>
        </w:rPr>
        <w:t>Зоны инженерной и транспортной инфраструктур</w:t>
      </w:r>
    </w:p>
    <w:p w:rsidR="003B241D" w:rsidRPr="00056D48" w:rsidRDefault="003B241D" w:rsidP="005115FB">
      <w:pPr>
        <w:spacing w:after="0" w:line="240" w:lineRule="auto"/>
        <w:ind w:firstLine="426"/>
        <w:jc w:val="center"/>
        <w:rPr>
          <w:rFonts w:ascii="Times New Roman" w:eastAsia="SimSun" w:hAnsi="Times New Roman" w:cs="Times New Roman"/>
          <w:bCs/>
          <w:i/>
          <w:sz w:val="28"/>
          <w:szCs w:val="28"/>
          <w:lang w:eastAsia="zh-CN"/>
        </w:rPr>
      </w:pPr>
      <w:r w:rsidRPr="00056D48">
        <w:rPr>
          <w:rFonts w:ascii="Times New Roman" w:eastAsia="SimSun" w:hAnsi="Times New Roman" w:cs="Times New Roman"/>
          <w:bCs/>
          <w:i/>
          <w:sz w:val="28"/>
          <w:szCs w:val="28"/>
          <w:lang w:eastAsia="zh-CN"/>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3B241D" w:rsidRPr="00056D48" w:rsidRDefault="003B241D" w:rsidP="005115FB">
      <w:pPr>
        <w:spacing w:after="0" w:line="240" w:lineRule="auto"/>
        <w:ind w:firstLine="426"/>
        <w:jc w:val="center"/>
        <w:rPr>
          <w:rFonts w:ascii="Times New Roman" w:eastAsia="SimSun" w:hAnsi="Times New Roman" w:cs="Times New Roman"/>
          <w:bCs/>
          <w:caps/>
          <w:sz w:val="28"/>
          <w:szCs w:val="28"/>
          <w:lang w:eastAsia="zh-CN"/>
        </w:rPr>
      </w:pPr>
    </w:p>
    <w:p w:rsidR="003B241D" w:rsidRPr="00056D48" w:rsidRDefault="003B241D" w:rsidP="005115FB">
      <w:pPr>
        <w:spacing w:after="0" w:line="240" w:lineRule="auto"/>
        <w:ind w:firstLine="426"/>
        <w:jc w:val="center"/>
        <w:rPr>
          <w:rFonts w:ascii="Times New Roman" w:eastAsia="SimSun" w:hAnsi="Times New Roman" w:cs="Times New Roman"/>
          <w:bCs/>
          <w:caps/>
          <w:sz w:val="28"/>
          <w:szCs w:val="28"/>
          <w:lang w:eastAsia="zh-CN"/>
        </w:rPr>
      </w:pPr>
    </w:p>
    <w:p w:rsidR="000D6750" w:rsidRDefault="000D6750" w:rsidP="005115FB">
      <w:pPr>
        <w:spacing w:after="0" w:line="240" w:lineRule="auto"/>
        <w:ind w:firstLine="426"/>
        <w:jc w:val="center"/>
        <w:rPr>
          <w:rFonts w:ascii="Times New Roman" w:eastAsia="SimSun" w:hAnsi="Times New Roman" w:cs="Times New Roman"/>
          <w:b/>
          <w:bCs/>
          <w:sz w:val="28"/>
          <w:szCs w:val="28"/>
          <w:u w:val="single"/>
          <w:lang w:eastAsia="zh-CN"/>
        </w:rPr>
      </w:pPr>
    </w:p>
    <w:p w:rsidR="000D6750" w:rsidRPr="008E7746" w:rsidRDefault="000D6750" w:rsidP="000D6750">
      <w:pPr>
        <w:spacing w:after="0" w:line="240" w:lineRule="auto"/>
        <w:ind w:firstLine="426"/>
        <w:jc w:val="center"/>
        <w:rPr>
          <w:rFonts w:ascii="Times New Roman" w:eastAsia="SimSun" w:hAnsi="Times New Roman" w:cs="Times New Roman"/>
          <w:b/>
          <w:bCs/>
          <w:sz w:val="28"/>
          <w:szCs w:val="28"/>
          <w:u w:val="single"/>
          <w:lang w:eastAsia="zh-CN"/>
        </w:rPr>
      </w:pPr>
      <w:r w:rsidRPr="008E7746">
        <w:rPr>
          <w:rFonts w:ascii="Times New Roman" w:eastAsia="SimSun" w:hAnsi="Times New Roman" w:cs="Times New Roman"/>
          <w:b/>
          <w:bCs/>
          <w:sz w:val="28"/>
          <w:szCs w:val="28"/>
          <w:u w:val="single"/>
          <w:lang w:eastAsia="zh-CN"/>
        </w:rPr>
        <w:t>ИТ-1. Зона инженерной инфраструктуры</w:t>
      </w:r>
    </w:p>
    <w:p w:rsidR="000D6750" w:rsidRPr="008E7746" w:rsidRDefault="000D6750" w:rsidP="000D6750"/>
    <w:p w:rsidR="000D6750" w:rsidRPr="008E7746" w:rsidRDefault="000D6750" w:rsidP="000D6750">
      <w:pPr>
        <w:widowControl w:val="0"/>
        <w:spacing w:after="0" w:line="240" w:lineRule="auto"/>
        <w:ind w:firstLine="426"/>
        <w:jc w:val="center"/>
        <w:rPr>
          <w:rFonts w:ascii="Times New Roman" w:eastAsia="Times New Roman" w:hAnsi="Times New Roman" w:cs="Times New Roman"/>
          <w:b/>
          <w:sz w:val="24"/>
          <w:szCs w:val="24"/>
          <w:lang w:eastAsia="zh-CN"/>
        </w:rP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w:t>
      </w:r>
    </w:p>
    <w:p w:rsidR="000D6750" w:rsidRDefault="000D6750" w:rsidP="000D6750">
      <w:pPr>
        <w:widowControl w:val="0"/>
        <w:spacing w:after="0" w:line="240" w:lineRule="auto"/>
        <w:ind w:firstLine="426"/>
        <w:jc w:val="center"/>
        <w:rPr>
          <w:rFonts w:ascii="Times New Roman" w:eastAsia="Times New Roman" w:hAnsi="Times New Roman" w:cs="Times New Roman"/>
          <w:b/>
          <w:sz w:val="24"/>
          <w:szCs w:val="24"/>
          <w:lang w:eastAsia="zh-CN"/>
        </w:rPr>
      </w:pPr>
      <w:r w:rsidRPr="008E7746">
        <w:rPr>
          <w:rFonts w:ascii="Times New Roman" w:eastAsia="Times New Roman" w:hAnsi="Times New Roman" w:cs="Times New Roman"/>
          <w:b/>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0C12" w:rsidRPr="008E7746" w:rsidRDefault="00090C12" w:rsidP="000D6750">
      <w:pPr>
        <w:widowControl w:val="0"/>
        <w:spacing w:after="0" w:line="240" w:lineRule="auto"/>
        <w:ind w:firstLine="426"/>
        <w:jc w:val="center"/>
      </w:pPr>
    </w:p>
    <w:tbl>
      <w:tblPr>
        <w:tblStyle w:val="afa"/>
        <w:tblW w:w="14737" w:type="dxa"/>
        <w:shd w:val="clear" w:color="auto" w:fill="FFFFFF" w:themeFill="background1"/>
        <w:tblLook w:val="04A0"/>
      </w:tblPr>
      <w:tblGrid>
        <w:gridCol w:w="2830"/>
        <w:gridCol w:w="3261"/>
        <w:gridCol w:w="8646"/>
      </w:tblGrid>
      <w:tr w:rsidR="000D6750" w:rsidRPr="008E7746" w:rsidTr="00965ACA">
        <w:tc>
          <w:tcPr>
            <w:tcW w:w="2830" w:type="dxa"/>
            <w:shd w:val="clear" w:color="auto" w:fill="FFFFFF" w:themeFill="background1"/>
          </w:tcPr>
          <w:p w:rsidR="000D6750" w:rsidRPr="008E7746" w:rsidRDefault="000D6750" w:rsidP="00965ACA">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shd w:val="clear" w:color="auto" w:fill="FFFFFF" w:themeFill="background1"/>
          </w:tcPr>
          <w:p w:rsidR="000D6750" w:rsidRPr="008E7746" w:rsidRDefault="000D6750" w:rsidP="00965ACA">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shd w:val="clear" w:color="auto" w:fill="FFFFFF" w:themeFill="background1"/>
          </w:tcPr>
          <w:p w:rsidR="000D6750" w:rsidRPr="008E7746" w:rsidRDefault="000D6750" w:rsidP="00965ACA">
            <w:pPr>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0D6750" w:rsidRPr="008E7746" w:rsidRDefault="000D6750" w:rsidP="00965ACA">
            <w:pPr>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0D6750"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0D6750" w:rsidRPr="008E7746" w:rsidRDefault="000D6750" w:rsidP="00965ACA">
            <w:pPr>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0D6750" w:rsidRPr="008E7746" w:rsidRDefault="000D6750" w:rsidP="00965ACA">
            <w:pPr>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0D6750" w:rsidRPr="008E7746" w:rsidRDefault="000D6750" w:rsidP="00965ACA">
            <w:pPr>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D6750" w:rsidRPr="008E7746" w:rsidRDefault="000D6750" w:rsidP="00965ACA">
            <w:pPr>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0D6750" w:rsidRPr="008E7746" w:rsidRDefault="000D6750" w:rsidP="00965ACA">
            <w:pPr>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0D6750" w:rsidRPr="008E7746" w:rsidRDefault="000D6750" w:rsidP="00965ACA">
            <w:pPr>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0D6750" w:rsidRPr="008E7746" w:rsidRDefault="000D6750" w:rsidP="00965ACA">
            <w:pPr>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0D6750" w:rsidRPr="008E7746" w:rsidRDefault="000D6750" w:rsidP="00965ACA">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0D6750" w:rsidRPr="008E7746" w:rsidRDefault="000D6750" w:rsidP="00965ACA">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0D6750" w:rsidRPr="008E7746" w:rsidRDefault="000D6750" w:rsidP="00965ACA">
            <w:pPr>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0D6750"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0D6750" w:rsidRPr="008E7746" w:rsidRDefault="000D6750" w:rsidP="00965ACA">
            <w:pPr>
              <w:rPr>
                <w:rFonts w:ascii="Times New Roman" w:hAnsi="Times New Roman"/>
                <w:sz w:val="24"/>
                <w:szCs w:val="24"/>
              </w:rPr>
            </w:pPr>
            <w:r w:rsidRPr="008E7746">
              <w:rPr>
                <w:rFonts w:ascii="Times New Roman" w:eastAsia="SimSun" w:hAnsi="Times New Roman"/>
                <w:sz w:val="24"/>
                <w:szCs w:val="24"/>
              </w:rPr>
              <w:t>[3.1.2] - Административные здания организаций, обеспечивающих предоставление коммунальных услуг</w:t>
            </w:r>
          </w:p>
          <w:p w:rsidR="000D6750" w:rsidRPr="008E7746" w:rsidRDefault="000D6750" w:rsidP="00965ACA">
            <w:pPr>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0D6750" w:rsidRPr="008E7746" w:rsidRDefault="000D6750" w:rsidP="00965ACA">
            <w:pPr>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коммунальных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D6750" w:rsidRPr="008E7746" w:rsidRDefault="000D6750" w:rsidP="00965ACA">
            <w:pPr>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0D6750" w:rsidRPr="008E7746" w:rsidRDefault="000D6750" w:rsidP="00965ACA">
            <w:pPr>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0D6750" w:rsidRPr="008E7746" w:rsidRDefault="000D6750" w:rsidP="00965ACA">
            <w:pPr>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0D6750" w:rsidRPr="008E7746" w:rsidRDefault="000D6750" w:rsidP="00965ACA">
            <w:pPr>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0D6750" w:rsidRPr="008E7746" w:rsidRDefault="000D6750" w:rsidP="00965ACA">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0D6750" w:rsidRPr="008E7746" w:rsidRDefault="000D6750" w:rsidP="00965ACA">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0D6750" w:rsidRPr="008E7746" w:rsidRDefault="000D6750" w:rsidP="00965ACA">
            <w:pPr>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0D6750" w:rsidRPr="008E7746" w:rsidTr="00965ACA">
        <w:tc>
          <w:tcPr>
            <w:tcW w:w="2830" w:type="dxa"/>
            <w:shd w:val="clear" w:color="auto" w:fill="FFFFFF" w:themeFill="background1"/>
          </w:tcPr>
          <w:p w:rsidR="000D6750" w:rsidRPr="008E7746" w:rsidRDefault="000D6750" w:rsidP="00965ACA">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[6.7] - Энергетика</w:t>
            </w:r>
          </w:p>
        </w:tc>
        <w:tc>
          <w:tcPr>
            <w:tcW w:w="3261" w:type="dxa"/>
            <w:shd w:val="clear" w:color="auto" w:fill="FFFFFF" w:themeFill="background1"/>
            <w:vAlign w:val="center"/>
          </w:tcPr>
          <w:p w:rsidR="000D6750" w:rsidRPr="008E7746" w:rsidRDefault="000D6750" w:rsidP="00965ACA">
            <w:pPr>
              <w:tabs>
                <w:tab w:val="left" w:pos="2520"/>
              </w:tabs>
              <w:ind w:left="12"/>
              <w:rPr>
                <w:rFonts w:ascii="Times New Roman" w:hAnsi="Times New Roman"/>
                <w:sz w:val="24"/>
                <w:szCs w:val="24"/>
              </w:rPr>
            </w:pPr>
            <w:r w:rsidRPr="008E7746">
              <w:rPr>
                <w:rFonts w:ascii="Times New Roman" w:hAnsi="Times New Roman"/>
                <w:sz w:val="24"/>
                <w:szCs w:val="24"/>
              </w:rPr>
              <w:t xml:space="preserve">объекты гидроэнергетики, тепловые станции и другие электростанции,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8E7746">
                <w:rPr>
                  <w:rStyle w:val="a6"/>
                  <w:rFonts w:ascii="Times New Roman" w:hAnsi="Times New Roman"/>
                  <w:color w:val="auto"/>
                  <w:sz w:val="24"/>
                  <w:szCs w:val="24"/>
                </w:rPr>
                <w:t>кодом 3.1</w:t>
              </w:r>
            </w:hyperlink>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0D6750" w:rsidRPr="008E7746" w:rsidRDefault="000D6750" w:rsidP="00965ACA">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eastAsia="Times New Roman" w:hAnsi="Times New Roman"/>
                <w:b/>
                <w:bCs/>
                <w:sz w:val="24"/>
                <w:szCs w:val="24"/>
                <w:lang w:eastAsia="ar-SA"/>
              </w:rPr>
              <w:t xml:space="preserve">1000000 </w:t>
            </w:r>
            <w:r w:rsidRPr="008E7746">
              <w:rPr>
                <w:rFonts w:ascii="Times New Roman" w:eastAsia="SimSun" w:hAnsi="Times New Roman"/>
                <w:b/>
                <w:sz w:val="24"/>
                <w:szCs w:val="24"/>
                <w:lang w:eastAsia="zh-CN"/>
              </w:rPr>
              <w:t>кв. м</w:t>
            </w:r>
            <w:r w:rsidRPr="008E7746">
              <w:rPr>
                <w:rFonts w:ascii="Times New Roman" w:eastAsia="Times New Roman" w:hAnsi="Times New Roman"/>
                <w:b/>
                <w:bCs/>
                <w:sz w:val="24"/>
                <w:szCs w:val="24"/>
                <w:lang w:eastAsia="ar-SA"/>
              </w:rPr>
              <w:t>;</w:t>
            </w:r>
          </w:p>
          <w:p w:rsidR="000D6750" w:rsidRPr="008E7746" w:rsidRDefault="000D6750" w:rsidP="00965ACA">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0D6750" w:rsidRPr="008E7746" w:rsidRDefault="000D6750" w:rsidP="00965ACA">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0D6750" w:rsidRPr="008E7746" w:rsidRDefault="000D6750" w:rsidP="00965ACA">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строений, сооружений от уровня земли - </w:t>
            </w:r>
            <w:r w:rsidRPr="008E7746">
              <w:rPr>
                <w:rFonts w:ascii="Times New Roman" w:eastAsia="SimSun" w:hAnsi="Times New Roman"/>
                <w:b/>
                <w:sz w:val="24"/>
                <w:szCs w:val="24"/>
                <w:lang w:eastAsia="zh-CN"/>
              </w:rPr>
              <w:t>100 м;</w:t>
            </w:r>
          </w:p>
          <w:p w:rsidR="000D6750" w:rsidRPr="008E7746" w:rsidRDefault="000D6750" w:rsidP="00965ACA">
            <w:pPr>
              <w:widowControl w:val="0"/>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p>
          <w:p w:rsidR="000D6750" w:rsidRPr="008E7746" w:rsidRDefault="000D6750" w:rsidP="00965ACA">
            <w:pPr>
              <w:rPr>
                <w:rFonts w:ascii="Times New Roman" w:eastAsia="Times New Roman" w:hAnsi="Times New Roman"/>
                <w:b/>
                <w:sz w:val="24"/>
                <w:szCs w:val="24"/>
                <w:lang w:eastAsia="ar-SA"/>
              </w:rPr>
            </w:pPr>
            <w:r w:rsidRPr="008E7746">
              <w:rPr>
                <w:rFonts w:ascii="Times New Roman" w:eastAsia="Times New Roman" w:hAnsi="Times New Roman"/>
                <w:sz w:val="24"/>
                <w:szCs w:val="24"/>
                <w:lang w:eastAsia="ar-SA"/>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ar-SA"/>
              </w:rPr>
              <w:t>3 м;</w:t>
            </w:r>
          </w:p>
          <w:p w:rsidR="000D6750" w:rsidRPr="008E7746" w:rsidRDefault="000D6750" w:rsidP="00965ACA">
            <w:pPr>
              <w:rPr>
                <w:rFonts w:ascii="Times New Roman" w:eastAsia="SimSun" w:hAnsi="Times New Roman"/>
                <w:b/>
                <w:sz w:val="24"/>
                <w:szCs w:val="24"/>
                <w:lang w:eastAsia="zh-CN"/>
              </w:rPr>
            </w:pPr>
            <w:r w:rsidRPr="008E7746">
              <w:rPr>
                <w:rFonts w:ascii="Times New Roman" w:eastAsia="Times New Roman" w:hAnsi="Times New Roman"/>
                <w:sz w:val="24"/>
                <w:szCs w:val="24"/>
                <w:lang w:eastAsia="ar-SA"/>
              </w:rPr>
              <w:t xml:space="preserve">- минимальный отступ от красной линии улиц - </w:t>
            </w:r>
            <w:r>
              <w:rPr>
                <w:rFonts w:ascii="Times New Roman" w:eastAsia="Times New Roman" w:hAnsi="Times New Roman"/>
                <w:b/>
                <w:sz w:val="24"/>
                <w:szCs w:val="24"/>
                <w:lang w:eastAsia="ar-SA"/>
              </w:rPr>
              <w:t>3</w:t>
            </w:r>
            <w:r w:rsidRPr="008E7746">
              <w:rPr>
                <w:rFonts w:ascii="Times New Roman" w:eastAsia="Times New Roman" w:hAnsi="Times New Roman"/>
                <w:b/>
                <w:sz w:val="24"/>
                <w:szCs w:val="24"/>
                <w:lang w:eastAsia="ar-SA"/>
              </w:rPr>
              <w:t xml:space="preserve"> м.</w:t>
            </w:r>
          </w:p>
          <w:p w:rsidR="000D6750" w:rsidRPr="008E7746" w:rsidRDefault="000D6750" w:rsidP="00965ACA">
            <w:pPr>
              <w:tabs>
                <w:tab w:val="left" w:pos="1134"/>
              </w:tabs>
              <w:rPr>
                <w:rFonts w:ascii="Times New Roman" w:eastAsia="SimSun" w:hAnsi="Times New Roman"/>
                <w:sz w:val="24"/>
                <w:szCs w:val="24"/>
              </w:rPr>
            </w:pPr>
          </w:p>
        </w:tc>
      </w:tr>
      <w:tr w:rsidR="000D6750" w:rsidRPr="008E7746" w:rsidTr="00965ACA">
        <w:tc>
          <w:tcPr>
            <w:tcW w:w="2830" w:type="dxa"/>
            <w:vAlign w:val="center"/>
          </w:tcPr>
          <w:p w:rsidR="000D6750" w:rsidRPr="008E7746" w:rsidRDefault="000D6750" w:rsidP="00965ACA">
            <w:pPr>
              <w:rPr>
                <w:rFonts w:ascii="Times New Roman" w:eastAsia="SimSun" w:hAnsi="Times New Roman"/>
                <w:sz w:val="24"/>
                <w:szCs w:val="24"/>
                <w:lang w:eastAsia="zh-CN"/>
              </w:rPr>
            </w:pPr>
            <w:r w:rsidRPr="008E7746">
              <w:rPr>
                <w:rFonts w:ascii="Times New Roman" w:eastAsia="SimSun" w:hAnsi="Times New Roman"/>
                <w:sz w:val="24"/>
                <w:szCs w:val="24"/>
                <w:lang w:eastAsia="zh-CN"/>
              </w:rPr>
              <w:t>[7.5] – Трубопроводный транспорт</w:t>
            </w:r>
          </w:p>
          <w:p w:rsidR="000D6750" w:rsidRPr="008E7746" w:rsidRDefault="000D6750" w:rsidP="00965ACA">
            <w:pPr>
              <w:rPr>
                <w:rFonts w:ascii="Times New Roman" w:eastAsia="SimSun" w:hAnsi="Times New Roman"/>
                <w:sz w:val="24"/>
                <w:szCs w:val="24"/>
                <w:lang w:eastAsia="zh-CN"/>
              </w:rPr>
            </w:pPr>
          </w:p>
          <w:p w:rsidR="000D6750" w:rsidRPr="008E7746" w:rsidRDefault="000D6750" w:rsidP="00965ACA">
            <w:pPr>
              <w:rPr>
                <w:rFonts w:ascii="Times New Roman" w:eastAsia="SimSun" w:hAnsi="Times New Roman"/>
                <w:sz w:val="24"/>
                <w:szCs w:val="24"/>
                <w:lang w:eastAsia="zh-CN"/>
              </w:rPr>
            </w:pPr>
          </w:p>
        </w:tc>
        <w:tc>
          <w:tcPr>
            <w:tcW w:w="3261" w:type="dxa"/>
          </w:tcPr>
          <w:p w:rsidR="000D6750" w:rsidRPr="008E7746" w:rsidRDefault="000D6750" w:rsidP="00965ACA">
            <w:pPr>
              <w:tabs>
                <w:tab w:val="left" w:pos="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0D6750" w:rsidRPr="008E7746" w:rsidRDefault="000D6750" w:rsidP="00965ACA">
            <w:pPr>
              <w:rPr>
                <w:rFonts w:ascii="Times New Roman" w:eastAsia="SimSun" w:hAnsi="Times New Roman"/>
                <w:sz w:val="24"/>
                <w:szCs w:val="24"/>
                <w:lang w:eastAsia="zh-CN"/>
              </w:rPr>
            </w:pPr>
          </w:p>
        </w:tc>
      </w:tr>
      <w:tr w:rsidR="000D6750"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0D6750" w:rsidRPr="008E7746" w:rsidRDefault="000D6750" w:rsidP="00965ACA">
            <w:pPr>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FFFFFF" w:themeFill="background1"/>
          </w:tcPr>
          <w:p w:rsidR="000D6750" w:rsidRPr="008E7746" w:rsidRDefault="000D6750" w:rsidP="00965ACA">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D6750" w:rsidRPr="008E7746" w:rsidRDefault="000D6750" w:rsidP="00965ACA">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100/10000 кв. м;</w:t>
            </w:r>
          </w:p>
          <w:p w:rsidR="000D6750" w:rsidRPr="008E7746" w:rsidRDefault="000D6750" w:rsidP="00965ACA">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0D6750" w:rsidRPr="008E7746" w:rsidRDefault="000D6750" w:rsidP="00965ACA">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p>
          <w:p w:rsidR="000D6750" w:rsidRPr="008E7746" w:rsidRDefault="000D6750" w:rsidP="00965ACA">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p>
          <w:p w:rsidR="000D6750" w:rsidRPr="008E7746" w:rsidRDefault="000D6750" w:rsidP="00965ACA">
            <w:pPr>
              <w:keepLines/>
              <w:widowControl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0D6750" w:rsidRPr="008E7746" w:rsidRDefault="000D6750" w:rsidP="00965ACA">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0D6750" w:rsidRPr="008E7746" w:rsidRDefault="000D6750" w:rsidP="00965ACA">
            <w:pPr>
              <w:suppressAutoHyphens/>
              <w:textAlignment w:val="baseline"/>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tc>
      </w:tr>
      <w:tr w:rsidR="000D6750" w:rsidRPr="008E7746" w:rsidTr="00965ACA">
        <w:tc>
          <w:tcPr>
            <w:tcW w:w="2830" w:type="dxa"/>
            <w:shd w:val="clear" w:color="auto" w:fill="FFFFFF" w:themeFill="background1"/>
            <w:vAlign w:val="center"/>
          </w:tcPr>
          <w:p w:rsidR="000D6750" w:rsidRPr="008E7746" w:rsidRDefault="000D675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7.2</w:t>
            </w:r>
            <w:r w:rsidRPr="008E7746">
              <w:rPr>
                <w:rFonts w:ascii="Times New Roman" w:eastAsia="SimSun" w:hAnsi="Times New Roman"/>
                <w:sz w:val="24"/>
                <w:szCs w:val="24"/>
                <w:lang w:eastAsia="zh-CN"/>
              </w:rPr>
              <w:t>] - Автомобильный транспорт</w:t>
            </w:r>
          </w:p>
        </w:tc>
        <w:tc>
          <w:tcPr>
            <w:tcW w:w="3261" w:type="dxa"/>
            <w:shd w:val="clear" w:color="auto" w:fill="FFFFFF" w:themeFill="background1"/>
            <w:vAlign w:val="center"/>
          </w:tcPr>
          <w:p w:rsidR="000D6750" w:rsidRPr="008E7746" w:rsidRDefault="000D6750" w:rsidP="00965ACA">
            <w:pPr>
              <w:shd w:val="clear" w:color="auto" w:fill="FFFFFF" w:themeFill="background1"/>
              <w:ind w:firstLine="426"/>
              <w:rPr>
                <w:rFonts w:ascii="Times New Roman" w:hAnsi="Times New Roman"/>
                <w:sz w:val="24"/>
                <w:szCs w:val="24"/>
              </w:rPr>
            </w:pPr>
            <w:r w:rsidRPr="008E7746">
              <w:rPr>
                <w:rFonts w:ascii="Times New Roman" w:hAnsi="Times New Roman"/>
                <w:sz w:val="24"/>
                <w:szCs w:val="24"/>
              </w:rPr>
              <w:t>Здания и сооружения, предназначены для обслуживания пассажиров, а также обеспечивают работу транспортных средств, объекты, предназначены для размещения постов органов внутренних дел, ответственных за безопасность дорожного движения;</w:t>
            </w:r>
          </w:p>
          <w:p w:rsidR="000D6750" w:rsidRPr="008E7746" w:rsidRDefault="000D6750" w:rsidP="00965ACA">
            <w:pPr>
              <w:shd w:val="clear" w:color="auto" w:fill="FFFFFF" w:themeFill="background1"/>
              <w:ind w:firstLine="426"/>
              <w:rPr>
                <w:rFonts w:ascii="Times New Roman" w:eastAsia="SimSun" w:hAnsi="Times New Roman"/>
                <w:sz w:val="24"/>
                <w:szCs w:val="24"/>
                <w:lang w:eastAsia="zh-CN"/>
              </w:rPr>
            </w:pPr>
            <w:r w:rsidRPr="008E7746">
              <w:rPr>
                <w:rFonts w:ascii="Times New Roman" w:hAnsi="Times New Roman"/>
                <w:sz w:val="24"/>
                <w:szCs w:val="24"/>
              </w:rPr>
              <w:t>стоянки автомобильного транспорта, а также депо (места стоянок) автомобильного транспорта, осуществляющего перевозки людей по установленному маршруту;</w:t>
            </w:r>
          </w:p>
        </w:tc>
        <w:tc>
          <w:tcPr>
            <w:tcW w:w="8646" w:type="dxa"/>
            <w:shd w:val="clear" w:color="auto" w:fill="FFFFFF" w:themeFill="background1"/>
          </w:tcPr>
          <w:p w:rsidR="000D6750" w:rsidRPr="008E7746" w:rsidRDefault="000D675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 кв. м/</w:t>
            </w:r>
            <w:r w:rsidRPr="008E7746">
              <w:rPr>
                <w:rFonts w:ascii="Times New Roman" w:hAnsi="Times New Roman"/>
                <w:bCs/>
                <w:sz w:val="24"/>
                <w:szCs w:val="24"/>
              </w:rPr>
              <w:t>не подлежит ограничению;</w:t>
            </w:r>
          </w:p>
          <w:p w:rsidR="000D6750" w:rsidRPr="008E7746" w:rsidRDefault="000D675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4 м;</w:t>
            </w:r>
          </w:p>
          <w:p w:rsidR="000D6750" w:rsidRPr="008E7746" w:rsidRDefault="000D6750"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- 1 м;</w:t>
            </w:r>
          </w:p>
          <w:p w:rsidR="000D6750" w:rsidRPr="008E7746" w:rsidRDefault="000D675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 3 этажа (включая мансардный этаж); </w:t>
            </w:r>
          </w:p>
          <w:p w:rsidR="000D6750" w:rsidRPr="008E7746" w:rsidRDefault="000D675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- 20 м;</w:t>
            </w:r>
          </w:p>
          <w:p w:rsidR="000D6750" w:rsidRPr="008E7746" w:rsidRDefault="000D675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80%</w:t>
            </w:r>
          </w:p>
        </w:tc>
      </w:tr>
      <w:tr w:rsidR="000D6750"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0D6750" w:rsidRPr="008E7746" w:rsidRDefault="000D6750" w:rsidP="00965ACA">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[2.7.1] - Хранение автотранспорта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0D6750" w:rsidRPr="008E7746" w:rsidRDefault="000D6750" w:rsidP="00965ACA">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отдельно стоящие и пристроенные гаражи, в том числе подземные,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8646" w:type="dxa"/>
            <w:vMerge w:val="restart"/>
            <w:shd w:val="clear" w:color="auto" w:fill="FFFFFF" w:themeFill="background1"/>
          </w:tcPr>
          <w:p w:rsidR="000D6750" w:rsidRPr="008E7746" w:rsidRDefault="000D675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20/5000 кв. м;</w:t>
            </w:r>
          </w:p>
          <w:p w:rsidR="000D6750" w:rsidRPr="008E7746" w:rsidRDefault="000D675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4 м;</w:t>
            </w:r>
          </w:p>
          <w:p w:rsidR="000D6750" w:rsidRPr="008E7746" w:rsidRDefault="000D675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зданий, строений, сооружений от уровня земли - 12 м;</w:t>
            </w:r>
          </w:p>
          <w:p w:rsidR="000D6750" w:rsidRPr="008E7746" w:rsidRDefault="000D675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w:t>
            </w:r>
            <w:r>
              <w:rPr>
                <w:rFonts w:ascii="Times New Roman" w:eastAsia="SimSun" w:hAnsi="Times New Roman"/>
                <w:sz w:val="24"/>
                <w:szCs w:val="24"/>
                <w:lang w:eastAsia="zh-CN"/>
              </w:rPr>
              <w:t xml:space="preserve"> границах земельного участка – 10</w:t>
            </w:r>
            <w:r w:rsidRPr="008E7746">
              <w:rPr>
                <w:rFonts w:ascii="Times New Roman" w:eastAsia="SimSun" w:hAnsi="Times New Roman"/>
                <w:sz w:val="24"/>
                <w:szCs w:val="24"/>
                <w:lang w:eastAsia="zh-CN"/>
              </w:rPr>
              <w:t>0%;</w:t>
            </w:r>
          </w:p>
        </w:tc>
      </w:tr>
      <w:tr w:rsidR="000D6750"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0D6750" w:rsidRPr="008E7746" w:rsidRDefault="000D6750" w:rsidP="00965ACA">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[4.9] - Служебные гаражи</w:t>
            </w:r>
          </w:p>
        </w:tc>
        <w:tc>
          <w:tcPr>
            <w:tcW w:w="3261" w:type="dxa"/>
            <w:tcBorders>
              <w:top w:val="single" w:sz="4" w:space="0" w:color="000000"/>
              <w:left w:val="single" w:sz="4" w:space="0" w:color="000000"/>
              <w:bottom w:val="single" w:sz="4" w:space="0" w:color="000000"/>
            </w:tcBorders>
            <w:shd w:val="clear" w:color="auto" w:fill="FFFFFF" w:themeFill="background1"/>
          </w:tcPr>
          <w:p w:rsidR="000D6750" w:rsidRPr="008E7746" w:rsidRDefault="000D6750" w:rsidP="00965ACA">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постоянные или временные гаражи,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8646" w:type="dxa"/>
            <w:vMerge/>
            <w:shd w:val="clear" w:color="auto" w:fill="FFFFFF" w:themeFill="background1"/>
          </w:tcPr>
          <w:p w:rsidR="000D6750" w:rsidRPr="008E7746" w:rsidRDefault="000D6750" w:rsidP="00965ACA">
            <w:pPr>
              <w:shd w:val="clear" w:color="auto" w:fill="FFFFFF" w:themeFill="background1"/>
              <w:rPr>
                <w:rFonts w:ascii="Times New Roman" w:eastAsia="SimSun" w:hAnsi="Times New Roman"/>
                <w:sz w:val="24"/>
                <w:szCs w:val="24"/>
                <w:lang w:eastAsia="zh-CN"/>
              </w:rPr>
            </w:pPr>
          </w:p>
        </w:tc>
      </w:tr>
      <w:tr w:rsidR="000D6750" w:rsidRPr="008E7746" w:rsidTr="00965ACA">
        <w:tc>
          <w:tcPr>
            <w:tcW w:w="2830" w:type="dxa"/>
            <w:shd w:val="clear" w:color="auto" w:fill="FFFFFF" w:themeFill="background1"/>
            <w:vAlign w:val="center"/>
          </w:tcPr>
          <w:p w:rsidR="000D6750" w:rsidRPr="008E7746" w:rsidRDefault="000D675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[6.9] – Склады</w:t>
            </w:r>
          </w:p>
        </w:tc>
        <w:tc>
          <w:tcPr>
            <w:tcW w:w="3261" w:type="dxa"/>
            <w:shd w:val="clear" w:color="auto" w:fill="FFFFFF" w:themeFill="background1"/>
            <w:vAlign w:val="center"/>
          </w:tcPr>
          <w:p w:rsidR="000D6750" w:rsidRPr="008E7746" w:rsidRDefault="000D6750" w:rsidP="00965ACA">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6" w:type="dxa"/>
            <w:tcBorders>
              <w:top w:val="single" w:sz="4" w:space="0" w:color="000000"/>
              <w:left w:val="single" w:sz="4" w:space="0" w:color="000000"/>
              <w:right w:val="single" w:sz="4" w:space="0" w:color="000000"/>
            </w:tcBorders>
            <w:shd w:val="clear" w:color="auto" w:fill="FFFFFF" w:themeFill="background1"/>
          </w:tcPr>
          <w:p w:rsidR="000D6750" w:rsidRPr="008E7746" w:rsidRDefault="000D675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- 100 кв. м/не подлежит ограничению; </w:t>
            </w:r>
          </w:p>
          <w:p w:rsidR="000D6750" w:rsidRPr="008E7746" w:rsidRDefault="000D675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 4 м;</w:t>
            </w:r>
          </w:p>
          <w:p w:rsidR="000D6750" w:rsidRPr="008E7746" w:rsidRDefault="000D675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минимальные отступы от границ земельных участков - 1 м;</w:t>
            </w:r>
          </w:p>
          <w:p w:rsidR="000D6750" w:rsidRPr="008E7746" w:rsidRDefault="000D675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максимальное количество надземных этажей зданий – 3 этажа (включая мансардный этаж); </w:t>
            </w:r>
          </w:p>
          <w:p w:rsidR="000D6750" w:rsidRPr="008E7746" w:rsidRDefault="000D675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максимальная высота строений, сооружений от уровня земли - не подлежит ограничению;</w:t>
            </w:r>
          </w:p>
          <w:p w:rsidR="000D6750" w:rsidRPr="008E7746" w:rsidRDefault="000D675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максимальный процент застройки в границах земельного участка – 80%</w:t>
            </w:r>
          </w:p>
        </w:tc>
      </w:tr>
      <w:tr w:rsidR="000D6750"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0D6750" w:rsidRPr="008E7746" w:rsidRDefault="000D6750"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8.3</w:t>
            </w:r>
            <w:r w:rsidRPr="008E7746">
              <w:rPr>
                <w:rFonts w:ascii="Times New Roman" w:eastAsia="SimSun" w:hAnsi="Times New Roman"/>
                <w:sz w:val="24"/>
                <w:szCs w:val="24"/>
              </w:rPr>
              <w:t>] - Обеспечение внутреннего правопорядка</w:t>
            </w:r>
          </w:p>
        </w:tc>
        <w:tc>
          <w:tcPr>
            <w:tcW w:w="3261" w:type="dxa"/>
            <w:tcBorders>
              <w:top w:val="single" w:sz="4" w:space="0" w:color="000000"/>
              <w:left w:val="single" w:sz="4" w:space="0" w:color="000000"/>
              <w:bottom w:val="single" w:sz="4" w:space="0" w:color="000000"/>
            </w:tcBorders>
            <w:shd w:val="clear" w:color="auto" w:fill="FFFFFF" w:themeFill="background1"/>
          </w:tcPr>
          <w:p w:rsidR="000D6750" w:rsidRPr="008E7746" w:rsidRDefault="000D675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гражданской обороны (убежища, противорадиационные укрытия и т.п.), объекты пожарной охраны, пожарные депо;</w:t>
            </w:r>
          </w:p>
          <w:p w:rsidR="000D6750" w:rsidRPr="008E7746" w:rsidRDefault="000D6750"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пункты охраны порядка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D6750" w:rsidRPr="008E7746" w:rsidRDefault="000D675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 /</w:t>
            </w:r>
            <w:r w:rsidRPr="008E7746">
              <w:rPr>
                <w:rFonts w:ascii="Times New Roman" w:hAnsi="Times New Roman"/>
                <w:b/>
                <w:bCs/>
                <w:sz w:val="24"/>
                <w:szCs w:val="24"/>
              </w:rPr>
              <w:t>10000 кв. м;</w:t>
            </w:r>
          </w:p>
          <w:p w:rsidR="000D6750" w:rsidRPr="008E7746" w:rsidRDefault="000D675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0D6750" w:rsidRPr="008E7746" w:rsidRDefault="000D675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мансардный этаж); </w:t>
            </w:r>
          </w:p>
          <w:p w:rsidR="000D6750" w:rsidRPr="008E7746" w:rsidRDefault="000D675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0D6750" w:rsidRPr="008E7746" w:rsidRDefault="000D6750"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0D6750" w:rsidRPr="008E7746" w:rsidRDefault="000D6750"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0D6750" w:rsidRPr="008E7746" w:rsidRDefault="000D6750"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0D6750" w:rsidRPr="008E7746" w:rsidTr="00965ACA">
        <w:tc>
          <w:tcPr>
            <w:tcW w:w="2830" w:type="dxa"/>
            <w:shd w:val="clear" w:color="auto" w:fill="FFFFFF" w:themeFill="background1"/>
          </w:tcPr>
          <w:p w:rsidR="000D6750" w:rsidRPr="008E7746" w:rsidRDefault="000D6750" w:rsidP="00965ACA">
            <w:pPr>
              <w:pStyle w:val="af8"/>
              <w:jc w:val="left"/>
              <w:rPr>
                <w:rFonts w:ascii="Times New Roman" w:hAnsi="Times New Roman" w:cs="Times New Roman"/>
                <w:sz w:val="24"/>
                <w:szCs w:val="24"/>
              </w:rPr>
            </w:pPr>
            <w:r w:rsidRPr="008E7746">
              <w:rPr>
                <w:rFonts w:ascii="Times New Roman" w:eastAsia="SimSun" w:hAnsi="Times New Roman" w:cs="Times New Roman"/>
                <w:sz w:val="24"/>
                <w:szCs w:val="24"/>
              </w:rPr>
              <w:t xml:space="preserve">[11.3] - </w:t>
            </w:r>
            <w:r w:rsidRPr="008E7746">
              <w:rPr>
                <w:rFonts w:ascii="Times New Roman" w:hAnsi="Times New Roman" w:cs="Times New Roman"/>
                <w:sz w:val="24"/>
                <w:szCs w:val="24"/>
              </w:rPr>
              <w:t>Гидротехнические сооружения</w:t>
            </w:r>
          </w:p>
          <w:p w:rsidR="000D6750" w:rsidRPr="008E7746" w:rsidRDefault="000D6750" w:rsidP="00965ACA">
            <w:pPr>
              <w:widowControl w:val="0"/>
              <w:rPr>
                <w:rFonts w:ascii="Times New Roman" w:eastAsia="SimSun" w:hAnsi="Times New Roman"/>
                <w:sz w:val="24"/>
                <w:szCs w:val="24"/>
                <w:lang w:eastAsia="zh-CN"/>
              </w:rPr>
            </w:pPr>
          </w:p>
        </w:tc>
        <w:tc>
          <w:tcPr>
            <w:tcW w:w="3261" w:type="dxa"/>
            <w:shd w:val="clear" w:color="auto" w:fill="FFFFFF" w:themeFill="background1"/>
          </w:tcPr>
          <w:p w:rsidR="000D6750" w:rsidRPr="008E7746" w:rsidRDefault="000D6750" w:rsidP="00965ACA">
            <w:pPr>
              <w:rPr>
                <w:rFonts w:ascii="Times New Roman" w:hAnsi="Times New Roman"/>
                <w:sz w:val="24"/>
                <w:szCs w:val="24"/>
              </w:rPr>
            </w:pPr>
            <w:r w:rsidRPr="008E7746">
              <w:rPr>
                <w:rFonts w:ascii="Times New Roman" w:hAnsi="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646" w:type="dxa"/>
            <w:shd w:val="clear" w:color="auto" w:fill="FFFFFF" w:themeFill="background1"/>
          </w:tcPr>
          <w:p w:rsidR="000D6750" w:rsidRPr="008E7746" w:rsidRDefault="000D6750" w:rsidP="00965ACA">
            <w:pPr>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/100000</w:t>
            </w:r>
            <w:r w:rsidRPr="008E7746">
              <w:rPr>
                <w:rFonts w:ascii="Times New Roman" w:hAnsi="Times New Roman"/>
                <w:sz w:val="24"/>
                <w:szCs w:val="24"/>
              </w:rPr>
              <w:t xml:space="preserve"> кв. м;</w:t>
            </w:r>
          </w:p>
          <w:p w:rsidR="000D6750" w:rsidRPr="008E7746" w:rsidRDefault="000D6750" w:rsidP="00965ACA">
            <w:pPr>
              <w:rPr>
                <w:rFonts w:ascii="Times New Roman" w:hAnsi="Times New Roman"/>
                <w:sz w:val="24"/>
                <w:szCs w:val="24"/>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0D6750" w:rsidRPr="008E7746" w:rsidRDefault="000D6750" w:rsidP="00965ACA">
            <w:pPr>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2 этажа.</w:t>
            </w:r>
          </w:p>
          <w:p w:rsidR="000D6750" w:rsidRPr="008E7746" w:rsidRDefault="000D6750" w:rsidP="00965ACA">
            <w:pPr>
              <w:autoSpaceDE w:val="0"/>
              <w:autoSpaceDN w:val="0"/>
              <w:adjustRightInd w:val="0"/>
              <w:rPr>
                <w:rFonts w:ascii="Times New Roman" w:hAnsi="Times New Roman"/>
                <w:sz w:val="24"/>
                <w:szCs w:val="24"/>
              </w:rPr>
            </w:pPr>
            <w:r w:rsidRPr="008E7746">
              <w:rPr>
                <w:rFonts w:ascii="Times New Roman" w:hAnsi="Times New Roman"/>
                <w:sz w:val="24"/>
                <w:szCs w:val="24"/>
              </w:rPr>
              <w:t xml:space="preserve">- максимальная высота здания, сооружения – не более </w:t>
            </w:r>
            <w:r w:rsidRPr="008E7746">
              <w:rPr>
                <w:rFonts w:ascii="Times New Roman" w:hAnsi="Times New Roman"/>
                <w:b/>
                <w:sz w:val="24"/>
                <w:szCs w:val="24"/>
              </w:rPr>
              <w:t>50 м</w:t>
            </w:r>
            <w:r w:rsidRPr="008E7746">
              <w:rPr>
                <w:rFonts w:ascii="Times New Roman" w:hAnsi="Times New Roman"/>
                <w:sz w:val="24"/>
                <w:szCs w:val="24"/>
              </w:rPr>
              <w:t>.</w:t>
            </w:r>
          </w:p>
          <w:p w:rsidR="000D6750" w:rsidRPr="008E7746" w:rsidRDefault="000D6750" w:rsidP="00965ACA">
            <w:pPr>
              <w:autoSpaceDE w:val="0"/>
              <w:autoSpaceDN w:val="0"/>
              <w:adjustRightInd w:val="0"/>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0D6750" w:rsidRPr="008E7746" w:rsidRDefault="000D6750" w:rsidP="00965ACA">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0D6750" w:rsidRPr="008E7746" w:rsidRDefault="000D6750" w:rsidP="00965ACA">
            <w:pPr>
              <w:jc w:val="both"/>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tc>
      </w:tr>
      <w:tr w:rsidR="000D6750"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0D6750" w:rsidRPr="008E7746" w:rsidRDefault="000D675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0D6750" w:rsidRPr="008E7746" w:rsidRDefault="000D6750" w:rsidP="00965ACA">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shd w:val="clear" w:color="auto" w:fill="FFFFFF" w:themeFill="background1"/>
          </w:tcPr>
          <w:p w:rsidR="000D6750" w:rsidRPr="008E7746" w:rsidRDefault="000D6750" w:rsidP="00965ACA">
            <w:pPr>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0D6750" w:rsidRPr="008E7746" w:rsidRDefault="000D6750" w:rsidP="00965ACA">
            <w:pPr>
              <w:rPr>
                <w:rFonts w:ascii="Times New Roman" w:hAnsi="Times New Roman"/>
                <w:sz w:val="24"/>
                <w:szCs w:val="24"/>
              </w:rPr>
            </w:pPr>
            <w:r w:rsidRPr="008E7746">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0D6750"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0D6750" w:rsidRPr="008E7746" w:rsidRDefault="000D6750" w:rsidP="00965ACA">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0D6750" w:rsidRPr="008E7746" w:rsidRDefault="000D6750" w:rsidP="00965ACA">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shd w:val="clear" w:color="auto" w:fill="FFFFFF" w:themeFill="background1"/>
          </w:tcPr>
          <w:p w:rsidR="000D6750" w:rsidRPr="008E7746" w:rsidRDefault="000D6750" w:rsidP="00965ACA">
            <w:pPr>
              <w:rPr>
                <w:rFonts w:ascii="Times New Roman" w:hAnsi="Times New Roman"/>
                <w:sz w:val="24"/>
                <w:szCs w:val="24"/>
              </w:rPr>
            </w:pPr>
          </w:p>
        </w:tc>
      </w:tr>
      <w:tr w:rsidR="000D6750"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0D6750" w:rsidRPr="008E7746" w:rsidRDefault="000D6750" w:rsidP="00965ACA">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0D6750" w:rsidRPr="008E7746" w:rsidRDefault="000D6750" w:rsidP="00965ACA">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bottom w:val="single" w:sz="4" w:space="0" w:color="000000"/>
            </w:tcBorders>
            <w:shd w:val="clear" w:color="auto" w:fill="FFFFFF" w:themeFill="background1"/>
          </w:tcPr>
          <w:p w:rsidR="000D6750" w:rsidRPr="008E7746" w:rsidRDefault="000D6750" w:rsidP="00965ACA">
            <w:pPr>
              <w:rPr>
                <w:rFonts w:ascii="Times New Roman" w:eastAsia="SimSun" w:hAnsi="Times New Roman"/>
                <w:sz w:val="24"/>
                <w:szCs w:val="24"/>
              </w:rPr>
            </w:pPr>
          </w:p>
        </w:tc>
      </w:tr>
    </w:tbl>
    <w:p w:rsidR="000D6750" w:rsidRPr="008E7746" w:rsidRDefault="000D6750" w:rsidP="000D6750">
      <w:pPr>
        <w:widowControl w:val="0"/>
        <w:spacing w:after="0" w:line="240" w:lineRule="auto"/>
        <w:ind w:firstLine="426"/>
        <w:jc w:val="center"/>
        <w:rPr>
          <w:rFonts w:ascii="Times New Roman" w:eastAsia="Times New Roman" w:hAnsi="Times New Roman" w:cs="Times New Roman"/>
          <w:b/>
          <w:i/>
          <w:iCs/>
          <w:sz w:val="24"/>
          <w:szCs w:val="24"/>
          <w:lang w:eastAsia="zh-CN"/>
        </w:rPr>
      </w:pPr>
    </w:p>
    <w:p w:rsidR="000D6750" w:rsidRPr="008E7746" w:rsidRDefault="000D6750" w:rsidP="000D6750">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30"/>
        <w:gridCol w:w="3261"/>
        <w:gridCol w:w="8646"/>
      </w:tblGrid>
      <w:tr w:rsidR="000D6750" w:rsidRPr="008E7746" w:rsidTr="00965ACA">
        <w:tc>
          <w:tcPr>
            <w:tcW w:w="2830" w:type="dxa"/>
          </w:tcPr>
          <w:p w:rsidR="000D6750" w:rsidRPr="008E7746" w:rsidRDefault="000D6750" w:rsidP="00965ACA">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0D6750" w:rsidRPr="008E7746" w:rsidRDefault="000D6750" w:rsidP="00965ACA">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0D6750" w:rsidRPr="008E7746" w:rsidRDefault="000D6750" w:rsidP="00965ACA">
            <w:pPr>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D6750" w:rsidRPr="008E7746" w:rsidTr="00965ACA">
        <w:tc>
          <w:tcPr>
            <w:tcW w:w="2830" w:type="dxa"/>
            <w:tcBorders>
              <w:top w:val="single" w:sz="4" w:space="0" w:color="000000"/>
              <w:left w:val="single" w:sz="4" w:space="0" w:color="000000"/>
              <w:bottom w:val="single" w:sz="4" w:space="0" w:color="000000"/>
            </w:tcBorders>
            <w:shd w:val="clear" w:color="auto" w:fill="auto"/>
          </w:tcPr>
          <w:p w:rsidR="000D6750" w:rsidRPr="008E7746" w:rsidRDefault="000D6750" w:rsidP="00965ACA">
            <w:pPr>
              <w:autoSpaceDE w:val="0"/>
              <w:jc w:val="center"/>
              <w:rPr>
                <w:rFonts w:ascii="Times New Roman" w:hAnsi="Times New Roman"/>
                <w:sz w:val="24"/>
                <w:szCs w:val="24"/>
              </w:rPr>
            </w:pPr>
            <w:r w:rsidRPr="008E7746">
              <w:rPr>
                <w:rFonts w:ascii="Times New Roman" w:hAnsi="Times New Roman"/>
                <w:sz w:val="24"/>
                <w:szCs w:val="24"/>
              </w:rPr>
              <w:t>отсутствуют</w:t>
            </w:r>
          </w:p>
        </w:tc>
        <w:tc>
          <w:tcPr>
            <w:tcW w:w="3261" w:type="dxa"/>
            <w:tcBorders>
              <w:top w:val="single" w:sz="4" w:space="0" w:color="000000"/>
              <w:left w:val="single" w:sz="4" w:space="0" w:color="000000"/>
              <w:bottom w:val="single" w:sz="4" w:space="0" w:color="000000"/>
            </w:tcBorders>
            <w:shd w:val="clear" w:color="auto" w:fill="auto"/>
          </w:tcPr>
          <w:p w:rsidR="000D6750" w:rsidRPr="008E7746" w:rsidRDefault="000D6750" w:rsidP="00965ACA">
            <w:pPr>
              <w:jc w:val="center"/>
              <w:rPr>
                <w:rFonts w:ascii="Times New Roman" w:hAnsi="Times New Roman"/>
                <w:sz w:val="24"/>
                <w:szCs w:val="24"/>
              </w:rPr>
            </w:pPr>
            <w:r w:rsidRPr="008E7746">
              <w:rPr>
                <w:rFonts w:ascii="Times New Roman" w:hAnsi="Times New Roman"/>
                <w:sz w:val="24"/>
                <w:szCs w:val="24"/>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D6750" w:rsidRPr="008E7746" w:rsidRDefault="000D6750" w:rsidP="00965ACA">
            <w:pPr>
              <w:tabs>
                <w:tab w:val="left" w:pos="2520"/>
              </w:tabs>
              <w:jc w:val="center"/>
              <w:rPr>
                <w:rFonts w:ascii="Times New Roman" w:hAnsi="Times New Roman"/>
                <w:sz w:val="24"/>
                <w:szCs w:val="24"/>
              </w:rPr>
            </w:pPr>
            <w:r w:rsidRPr="008E7746">
              <w:rPr>
                <w:rFonts w:ascii="Times New Roman" w:hAnsi="Times New Roman"/>
                <w:sz w:val="24"/>
                <w:szCs w:val="24"/>
              </w:rPr>
              <w:t>-</w:t>
            </w:r>
          </w:p>
        </w:tc>
      </w:tr>
    </w:tbl>
    <w:p w:rsidR="000D6750" w:rsidRPr="008E7746" w:rsidRDefault="000D6750" w:rsidP="000D6750">
      <w:pPr>
        <w:widowControl w:val="0"/>
        <w:spacing w:after="0" w:line="240" w:lineRule="auto"/>
        <w:ind w:firstLine="426"/>
        <w:jc w:val="center"/>
        <w:rPr>
          <w:rFonts w:ascii="Times New Roman" w:eastAsia="SimSun" w:hAnsi="Times New Roman" w:cs="Times New Roman"/>
          <w:b/>
          <w:sz w:val="24"/>
          <w:szCs w:val="24"/>
          <w:lang w:eastAsia="zh-CN"/>
        </w:rPr>
      </w:pPr>
    </w:p>
    <w:p w:rsidR="000D6750" w:rsidRPr="008E7746" w:rsidRDefault="000D6750" w:rsidP="000D6750">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0D6750" w:rsidRPr="008E7746" w:rsidRDefault="000D6750" w:rsidP="000D6750">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tblPr>
      <w:tblGrid>
        <w:gridCol w:w="6941"/>
        <w:gridCol w:w="7619"/>
      </w:tblGrid>
      <w:tr w:rsidR="000D6750" w:rsidRPr="008E7746" w:rsidTr="00965ACA">
        <w:tc>
          <w:tcPr>
            <w:tcW w:w="6941" w:type="dxa"/>
            <w:tcBorders>
              <w:top w:val="single" w:sz="4" w:space="0" w:color="000000"/>
              <w:left w:val="single" w:sz="4" w:space="0" w:color="000000"/>
              <w:bottom w:val="single" w:sz="4" w:space="0" w:color="000000"/>
            </w:tcBorders>
            <w:shd w:val="clear" w:color="auto" w:fill="auto"/>
            <w:vAlign w:val="center"/>
          </w:tcPr>
          <w:p w:rsidR="000D6750" w:rsidRPr="008E7746" w:rsidRDefault="000D6750" w:rsidP="00965ACA">
            <w:pPr>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0" w:rsidRPr="008E7746" w:rsidRDefault="000D6750" w:rsidP="00965ACA">
            <w:pPr>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D6750" w:rsidRPr="008E7746" w:rsidTr="00965ACA">
        <w:tc>
          <w:tcPr>
            <w:tcW w:w="6941" w:type="dxa"/>
          </w:tcPr>
          <w:p w:rsidR="000D6750" w:rsidRPr="008E7746" w:rsidRDefault="000D6750" w:rsidP="00965ACA">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0D6750" w:rsidRPr="008E7746" w:rsidRDefault="000D6750" w:rsidP="00965ACA">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0D6750" w:rsidRPr="008E7746" w:rsidRDefault="000D6750" w:rsidP="00965ACA">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0D6750" w:rsidRPr="008E7746" w:rsidRDefault="000D6750" w:rsidP="00965ACA">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0D6750" w:rsidRPr="008E7746" w:rsidRDefault="000D6750" w:rsidP="00965ACA">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0D6750" w:rsidRPr="008E7746" w:rsidRDefault="000D6750" w:rsidP="00965ACA">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0D6750" w:rsidRPr="008E7746" w:rsidRDefault="000D6750" w:rsidP="00965ACA">
            <w:pPr>
              <w:tabs>
                <w:tab w:val="left" w:pos="-6204"/>
              </w:tabs>
              <w:rPr>
                <w:rFonts w:ascii="Times New Roman" w:eastAsia="SimSun" w:hAnsi="Times New Roman"/>
                <w:sz w:val="24"/>
                <w:szCs w:val="24"/>
                <w:lang w:eastAsia="zh-CN"/>
              </w:rPr>
            </w:pPr>
          </w:p>
        </w:tc>
      </w:tr>
      <w:tr w:rsidR="000D6750" w:rsidRPr="008E7746" w:rsidTr="00965ACA">
        <w:tc>
          <w:tcPr>
            <w:tcW w:w="6941" w:type="dxa"/>
          </w:tcPr>
          <w:p w:rsidR="000D6750" w:rsidRPr="008E7746" w:rsidRDefault="000D6750" w:rsidP="00965ACA">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контрольно-пропускные пункты</w:t>
            </w:r>
          </w:p>
        </w:tc>
        <w:tc>
          <w:tcPr>
            <w:tcW w:w="7619" w:type="dxa"/>
          </w:tcPr>
          <w:p w:rsidR="000D6750" w:rsidRPr="008E7746" w:rsidRDefault="000D6750" w:rsidP="00965AC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0D6750" w:rsidRPr="008E7746" w:rsidRDefault="000D6750" w:rsidP="00965ACA">
            <w:pPr>
              <w:rPr>
                <w:rFonts w:ascii="Times New Roman" w:hAnsi="Times New Roman"/>
                <w:b/>
                <w:sz w:val="24"/>
                <w:szCs w:val="24"/>
              </w:rPr>
            </w:pPr>
            <w:r w:rsidRPr="008E7746">
              <w:rPr>
                <w:rFonts w:ascii="Times New Roman" w:hAnsi="Times New Roman"/>
                <w:sz w:val="24"/>
                <w:szCs w:val="24"/>
              </w:rPr>
              <w:t>-минимальный отступ от красной линии улиц - 1 м;</w:t>
            </w:r>
          </w:p>
          <w:p w:rsidR="000D6750" w:rsidRPr="008E7746" w:rsidRDefault="000D6750" w:rsidP="00965ACA">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2 этажа.</w:t>
            </w:r>
          </w:p>
        </w:tc>
      </w:tr>
      <w:tr w:rsidR="000D6750" w:rsidRPr="008E7746" w:rsidTr="00965ACA">
        <w:tc>
          <w:tcPr>
            <w:tcW w:w="6941" w:type="dxa"/>
          </w:tcPr>
          <w:p w:rsidR="000D6750" w:rsidRPr="008E7746" w:rsidRDefault="000D6750" w:rsidP="00965ACA">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0D6750" w:rsidRPr="008E7746" w:rsidRDefault="000D6750" w:rsidP="00965AC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0D6750" w:rsidRPr="008E7746" w:rsidRDefault="000D6750" w:rsidP="00965AC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0D6750" w:rsidRPr="008E7746" w:rsidRDefault="000D6750" w:rsidP="00965AC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0D6750" w:rsidRPr="008E7746" w:rsidTr="00965ACA">
        <w:tc>
          <w:tcPr>
            <w:tcW w:w="6941" w:type="dxa"/>
          </w:tcPr>
          <w:p w:rsidR="000D6750" w:rsidRPr="008E7746" w:rsidRDefault="000D6750" w:rsidP="00965ACA">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надворные уборные</w:t>
            </w:r>
          </w:p>
        </w:tc>
        <w:tc>
          <w:tcPr>
            <w:tcW w:w="7619" w:type="dxa"/>
          </w:tcPr>
          <w:p w:rsidR="000D6750" w:rsidRPr="008E7746" w:rsidRDefault="000D6750" w:rsidP="00965AC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0D6750" w:rsidRPr="008E7746" w:rsidRDefault="000D6750" w:rsidP="00965AC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0D6750" w:rsidRPr="008E7746" w:rsidRDefault="000D6750" w:rsidP="00965AC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0D6750" w:rsidRPr="008E7746" w:rsidTr="00965ACA">
        <w:tc>
          <w:tcPr>
            <w:tcW w:w="6941" w:type="dxa"/>
          </w:tcPr>
          <w:p w:rsidR="000D6750" w:rsidRPr="008E7746" w:rsidRDefault="000D6750" w:rsidP="00965ACA">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0D6750" w:rsidRPr="008E7746" w:rsidRDefault="000D6750" w:rsidP="00965AC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0D6750" w:rsidRPr="008E7746" w:rsidRDefault="000D6750" w:rsidP="00965AC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0D6750" w:rsidRPr="008E7746" w:rsidRDefault="000D6750" w:rsidP="00965ACA">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bl>
    <w:p w:rsidR="000D6750" w:rsidRPr="008E7746" w:rsidRDefault="000D6750" w:rsidP="000D6750">
      <w:pPr>
        <w:widowControl w:val="0"/>
        <w:spacing w:after="0" w:line="240" w:lineRule="auto"/>
        <w:ind w:firstLine="426"/>
        <w:jc w:val="center"/>
        <w:rPr>
          <w:rFonts w:ascii="Times New Roman" w:eastAsia="SimSun" w:hAnsi="Times New Roman" w:cs="Times New Roman"/>
          <w:b/>
          <w:sz w:val="28"/>
          <w:szCs w:val="28"/>
          <w:u w:val="single"/>
          <w:lang w:eastAsia="zh-CN"/>
        </w:rPr>
      </w:pPr>
    </w:p>
    <w:p w:rsidR="000D6750" w:rsidRPr="008E7746" w:rsidRDefault="000D6750" w:rsidP="000D6750">
      <w:pPr>
        <w:spacing w:after="0" w:line="240" w:lineRule="auto"/>
        <w:ind w:firstLine="426"/>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8E7746">
        <w:rPr>
          <w:rFonts w:ascii="Times New Roman" w:eastAsia="Times New Roman" w:hAnsi="Times New Roman" w:cs="Times New Roman"/>
          <w:bCs/>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8E7746">
        <w:rPr>
          <w:rFonts w:ascii="Times New Roman" w:eastAsia="Times New Roman" w:hAnsi="Times New Roman" w:cs="Times New Roman"/>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11" w:anchor="1014" w:history="1">
        <w:r w:rsidRPr="008E7746">
          <w:rPr>
            <w:rFonts w:ascii="Times New Roman" w:eastAsia="Times New Roman" w:hAnsi="Times New Roman" w:cs="Times New Roman"/>
            <w:sz w:val="24"/>
            <w:szCs w:val="24"/>
            <w:bdr w:val="none" w:sz="0" w:space="0" w:color="auto" w:frame="1"/>
            <w:lang w:eastAsia="ru-RU"/>
          </w:rPr>
          <w:t>пунктом 14</w:t>
        </w:r>
      </w:hyperlink>
      <w:r w:rsidRPr="008E7746">
        <w:rPr>
          <w:rFonts w:ascii="Times New Roman" w:eastAsia="Times New Roman" w:hAnsi="Times New Roman" w:cs="Times New Roman"/>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0D6750" w:rsidRPr="008E7746" w:rsidRDefault="000D6750" w:rsidP="000D6750">
      <w:pPr>
        <w:spacing w:after="0" w:line="240" w:lineRule="auto"/>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0D6750" w:rsidRPr="008E7746" w:rsidRDefault="000D6750" w:rsidP="000D675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санитарно-защитной зоны не допускается использования земельных участков в целях:</w:t>
      </w:r>
    </w:p>
    <w:p w:rsidR="000D6750" w:rsidRPr="008E7746" w:rsidRDefault="000D6750" w:rsidP="000D675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0D6750" w:rsidRPr="008E7746" w:rsidRDefault="000D6750" w:rsidP="000D675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0D6750" w:rsidRPr="008E7746" w:rsidRDefault="000D6750" w:rsidP="000D675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0D6750" w:rsidRPr="008E7746" w:rsidRDefault="000D6750" w:rsidP="000D675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D6750" w:rsidRPr="008E7746" w:rsidRDefault="000D6750" w:rsidP="000D675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D6750" w:rsidRPr="008E7746" w:rsidRDefault="000D6750" w:rsidP="000D675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0D6750" w:rsidRPr="008E7746" w:rsidRDefault="000D6750" w:rsidP="000D675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D6750" w:rsidRPr="008E7746" w:rsidRDefault="000D6750" w:rsidP="000D675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0D6750" w:rsidRPr="008E7746" w:rsidRDefault="000D6750" w:rsidP="000D675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0D6750" w:rsidRPr="008E7746" w:rsidRDefault="000D6750" w:rsidP="000D675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D6750" w:rsidRPr="008E7746" w:rsidRDefault="000D6750" w:rsidP="000D675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0D6750" w:rsidRPr="008E7746" w:rsidRDefault="000D6750" w:rsidP="000D6750"/>
    <w:p w:rsidR="000D6750" w:rsidRPr="008E7746" w:rsidRDefault="000D6750" w:rsidP="000D6750"/>
    <w:p w:rsidR="000D6750" w:rsidRPr="008E7746" w:rsidRDefault="000D6750" w:rsidP="000D6750">
      <w:pPr>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ИТ-2. Зона транспортной инфраструктуры</w:t>
      </w:r>
    </w:p>
    <w:p w:rsidR="000D6750" w:rsidRPr="008E7746" w:rsidRDefault="000D6750" w:rsidP="000D6750">
      <w:pPr>
        <w:rPr>
          <w:sz w:val="28"/>
          <w:szCs w:val="28"/>
        </w:rPr>
      </w:pPr>
    </w:p>
    <w:p w:rsidR="000D6750" w:rsidRPr="008E7746" w:rsidRDefault="000D6750" w:rsidP="000D6750">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w:t>
      </w:r>
    </w:p>
    <w:p w:rsidR="000D6750" w:rsidRPr="008E7746" w:rsidRDefault="000D6750" w:rsidP="000D6750">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30"/>
        <w:gridCol w:w="3261"/>
        <w:gridCol w:w="8646"/>
      </w:tblGrid>
      <w:tr w:rsidR="000D6750" w:rsidRPr="008E7746" w:rsidTr="00965ACA">
        <w:tc>
          <w:tcPr>
            <w:tcW w:w="2830" w:type="dxa"/>
          </w:tcPr>
          <w:p w:rsidR="000D6750" w:rsidRPr="008E7746" w:rsidRDefault="000D6750" w:rsidP="00965ACA">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0D6750" w:rsidRPr="008E7746" w:rsidRDefault="000D6750" w:rsidP="00965ACA">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0D6750" w:rsidRPr="008E7746" w:rsidRDefault="000D6750" w:rsidP="00965ACA">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0D6750" w:rsidRPr="008E7746" w:rsidRDefault="000D6750" w:rsidP="00965ACA">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0D6750" w:rsidRPr="008E7746" w:rsidTr="00965ACA">
        <w:tc>
          <w:tcPr>
            <w:tcW w:w="2830" w:type="dxa"/>
            <w:tcBorders>
              <w:top w:val="single" w:sz="4" w:space="0" w:color="000000"/>
              <w:left w:val="single" w:sz="4" w:space="0" w:color="000000"/>
            </w:tcBorders>
            <w:shd w:val="clear" w:color="auto" w:fill="FFFFFF" w:themeFill="background1"/>
          </w:tcPr>
          <w:p w:rsidR="000D6750" w:rsidRPr="008E7746" w:rsidRDefault="000D6750" w:rsidP="00965ACA">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.0</w:t>
            </w:r>
            <w:r w:rsidRPr="008E7746">
              <w:rPr>
                <w:rFonts w:ascii="Times New Roman" w:eastAsia="SimSun" w:hAnsi="Times New Roman"/>
                <w:sz w:val="24"/>
                <w:szCs w:val="24"/>
              </w:rPr>
              <w:t>] - Предпринимательство</w:t>
            </w:r>
          </w:p>
        </w:tc>
        <w:tc>
          <w:tcPr>
            <w:tcW w:w="3261" w:type="dxa"/>
            <w:tcBorders>
              <w:top w:val="single" w:sz="4" w:space="0" w:color="000000"/>
              <w:left w:val="single" w:sz="4" w:space="0" w:color="000000"/>
              <w:bottom w:val="single" w:sz="4" w:space="0" w:color="000000"/>
            </w:tcBorders>
            <w:shd w:val="clear" w:color="auto" w:fill="FFFFFF" w:themeFill="background1"/>
          </w:tcPr>
          <w:p w:rsidR="000D6750" w:rsidRPr="008E7746" w:rsidRDefault="000D6750" w:rsidP="00965ACA">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в целях извлечения прибыли на основании торговой, банковской и иной предпринимательской деятельности.</w:t>
            </w:r>
          </w:p>
          <w:p w:rsidR="000D6750" w:rsidRPr="008E7746" w:rsidRDefault="000D6750" w:rsidP="00965ACA">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8646" w:type="dxa"/>
            <w:tcBorders>
              <w:top w:val="single" w:sz="4" w:space="0" w:color="000000"/>
              <w:left w:val="single" w:sz="4" w:space="0" w:color="000000"/>
            </w:tcBorders>
            <w:shd w:val="clear" w:color="auto" w:fill="FFFFFF" w:themeFill="background1"/>
          </w:tcPr>
          <w:p w:rsidR="000D6750" w:rsidRPr="008E7746" w:rsidRDefault="000D6750" w:rsidP="00965ACA">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–100/5000 кв. м;</w:t>
            </w:r>
          </w:p>
          <w:p w:rsidR="000D6750" w:rsidRPr="008E7746" w:rsidRDefault="000D6750" w:rsidP="00965ACA">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0D6750" w:rsidRPr="008E7746" w:rsidRDefault="000D6750" w:rsidP="00965ACA">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 xml:space="preserve">– 10 м; </w:t>
            </w:r>
          </w:p>
          <w:p w:rsidR="000D6750" w:rsidRPr="008E7746" w:rsidRDefault="000D6750" w:rsidP="00965ACA">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 максимальное количество надземных этажей зданий – 3 этажа (включая ман-сардный этаж);</w:t>
            </w:r>
          </w:p>
          <w:p w:rsidR="000D6750" w:rsidRPr="008E7746" w:rsidRDefault="000D6750" w:rsidP="00965ACA">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 максимальный процент застройки в границах земельного участка – 80%;</w:t>
            </w:r>
          </w:p>
          <w:p w:rsidR="000D6750" w:rsidRPr="008E7746" w:rsidRDefault="000D6750" w:rsidP="00965ACA">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 максимальная высота зданий от уровня земли до верха перекрытия последнего этажа – не более 12 м;</w:t>
            </w:r>
          </w:p>
          <w:p w:rsidR="000D6750" w:rsidRPr="008E7746" w:rsidRDefault="000D6750" w:rsidP="00965ACA">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- 3 м  </w:t>
            </w:r>
          </w:p>
          <w:p w:rsidR="000D6750" w:rsidRPr="008E7746" w:rsidRDefault="000D6750" w:rsidP="00965ACA">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 xml:space="preserve">- минимальный отступ от красной </w:t>
            </w:r>
            <w:r>
              <w:rPr>
                <w:rFonts w:ascii="Times New Roman" w:eastAsia="SimSun" w:hAnsi="Times New Roman"/>
                <w:sz w:val="24"/>
                <w:szCs w:val="24"/>
              </w:rPr>
              <w:t>линии улиц/проездов - 3</w:t>
            </w:r>
            <w:r w:rsidRPr="008E7746">
              <w:rPr>
                <w:rFonts w:ascii="Times New Roman" w:eastAsia="SimSun" w:hAnsi="Times New Roman"/>
                <w:sz w:val="24"/>
                <w:szCs w:val="24"/>
              </w:rPr>
              <w:t xml:space="preserve"> м.</w:t>
            </w:r>
          </w:p>
        </w:tc>
      </w:tr>
      <w:tr w:rsidR="000D6750"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0D6750" w:rsidRPr="008E7746" w:rsidRDefault="000D6750" w:rsidP="00965ACA">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4.9</w:t>
            </w:r>
            <w:r w:rsidRPr="008E7746">
              <w:rPr>
                <w:rFonts w:ascii="Times New Roman" w:eastAsia="SimSun" w:hAnsi="Times New Roman"/>
                <w:sz w:val="24"/>
                <w:szCs w:val="24"/>
              </w:rPr>
              <w:t>] - Обслуживание автотранспорта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0D6750" w:rsidRPr="008E7746" w:rsidRDefault="000D6750" w:rsidP="00965ACA">
            <w:pPr>
              <w:tabs>
                <w:tab w:val="left" w:pos="1134"/>
              </w:tabs>
              <w:rPr>
                <w:rFonts w:ascii="Times New Roman" w:hAnsi="Times New Roman"/>
                <w:sz w:val="24"/>
                <w:szCs w:val="24"/>
              </w:rPr>
            </w:pPr>
            <w:r w:rsidRPr="008E7746">
              <w:rPr>
                <w:rFonts w:ascii="Times New Roman" w:hAnsi="Times New Roman"/>
                <w:sz w:val="24"/>
                <w:szCs w:val="24"/>
              </w:rPr>
              <w:t>постоянные или временные гаражи с несколькими стояночными местами, стоянки (парковки), гаражи, в том числе многоярусные</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D6750" w:rsidRPr="008E7746" w:rsidRDefault="000D6750" w:rsidP="00965ACA">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100/15000 кв. м</w:t>
            </w:r>
            <w:r w:rsidRPr="008E7746">
              <w:rPr>
                <w:rFonts w:ascii="Times New Roman" w:eastAsia="SimSun" w:hAnsi="Times New Roman"/>
                <w:sz w:val="24"/>
                <w:szCs w:val="24"/>
              </w:rPr>
              <w:t>;</w:t>
            </w:r>
          </w:p>
          <w:p w:rsidR="000D6750" w:rsidRPr="008E7746" w:rsidRDefault="000D6750" w:rsidP="00965ACA">
            <w:pPr>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w:t>
            </w:r>
          </w:p>
          <w:p w:rsidR="000D6750" w:rsidRPr="008E7746" w:rsidRDefault="000D6750" w:rsidP="00965ACA">
            <w:pPr>
              <w:rPr>
                <w:rFonts w:ascii="Times New Roman" w:eastAsia="SimSun" w:hAnsi="Times New Roman"/>
                <w:sz w:val="24"/>
                <w:szCs w:val="24"/>
              </w:rPr>
            </w:pPr>
            <w:r w:rsidRPr="008E7746">
              <w:rPr>
                <w:rFonts w:ascii="Times New Roman" w:eastAsia="SimSun" w:hAnsi="Times New Roman"/>
                <w:sz w:val="24"/>
                <w:szCs w:val="24"/>
              </w:rPr>
              <w:t xml:space="preserve"> – </w:t>
            </w:r>
            <w:r w:rsidRPr="008E7746">
              <w:rPr>
                <w:rFonts w:ascii="Times New Roman" w:eastAsia="SimSun" w:hAnsi="Times New Roman"/>
                <w:b/>
                <w:sz w:val="24"/>
                <w:szCs w:val="24"/>
              </w:rPr>
              <w:t>10 м</w:t>
            </w:r>
            <w:r w:rsidRPr="008E7746">
              <w:rPr>
                <w:rFonts w:ascii="Times New Roman" w:eastAsia="SimSun" w:hAnsi="Times New Roman"/>
                <w:sz w:val="24"/>
                <w:szCs w:val="24"/>
              </w:rPr>
              <w:t>;</w:t>
            </w:r>
          </w:p>
          <w:p w:rsidR="000D6750" w:rsidRPr="008E7746" w:rsidRDefault="000D6750" w:rsidP="00965ACA">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w:t>
            </w:r>
          </w:p>
          <w:p w:rsidR="000D6750" w:rsidRPr="008E7746" w:rsidRDefault="000D6750" w:rsidP="00965ACA">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 м;</w:t>
            </w:r>
          </w:p>
          <w:p w:rsidR="000D6750" w:rsidRPr="008E7746" w:rsidRDefault="000D6750" w:rsidP="00965ACA">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0D6750" w:rsidRPr="008E7746" w:rsidRDefault="000D6750" w:rsidP="00965ACA">
            <w:pPr>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r w:rsidRPr="008E7746">
              <w:rPr>
                <w:rFonts w:ascii="Times New Roman" w:hAnsi="Times New Roman"/>
                <w:sz w:val="24"/>
                <w:szCs w:val="24"/>
              </w:rPr>
              <w:t>;</w:t>
            </w:r>
          </w:p>
          <w:p w:rsidR="000D6750" w:rsidRPr="008E7746" w:rsidRDefault="000D6750" w:rsidP="00965ACA">
            <w:pPr>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tc>
      </w:tr>
      <w:tr w:rsidR="000D6750" w:rsidRPr="008E7746" w:rsidTr="00965ACA">
        <w:tc>
          <w:tcPr>
            <w:tcW w:w="2830" w:type="dxa"/>
            <w:tcBorders>
              <w:top w:val="single" w:sz="4" w:space="0" w:color="auto"/>
              <w:left w:val="single" w:sz="4" w:space="0" w:color="auto"/>
              <w:right w:val="single" w:sz="4" w:space="0" w:color="auto"/>
            </w:tcBorders>
            <w:shd w:val="clear" w:color="auto" w:fill="FFFFFF" w:themeFill="background1"/>
          </w:tcPr>
          <w:p w:rsidR="000D6750" w:rsidRPr="008E7746" w:rsidRDefault="000D6750" w:rsidP="00965ACA">
            <w:pPr>
              <w:pStyle w:val="ConsPlusNormal"/>
              <w:shd w:val="clear" w:color="auto" w:fill="FFFFFF" w:themeFill="background1"/>
              <w:jc w:val="both"/>
            </w:pPr>
            <w:r w:rsidRPr="008E7746">
              <w:t>[4.9.1] - Объекты дорожного сервиса</w:t>
            </w:r>
          </w:p>
        </w:tc>
        <w:tc>
          <w:tcPr>
            <w:tcW w:w="3261" w:type="dxa"/>
            <w:tcBorders>
              <w:top w:val="single" w:sz="4" w:space="0" w:color="auto"/>
              <w:left w:val="single" w:sz="4" w:space="0" w:color="auto"/>
              <w:right w:val="single" w:sz="4" w:space="0" w:color="auto"/>
            </w:tcBorders>
            <w:shd w:val="clear" w:color="auto" w:fill="FFFFFF" w:themeFill="background1"/>
          </w:tcPr>
          <w:p w:rsidR="000D6750" w:rsidRPr="008E7746" w:rsidRDefault="000D6750" w:rsidP="00965ACA">
            <w:pPr>
              <w:pStyle w:val="ConsPlusNormal"/>
              <w:shd w:val="clear" w:color="auto" w:fill="FFFFFF" w:themeFill="background1"/>
              <w:jc w:val="both"/>
            </w:pPr>
            <w:r w:rsidRPr="008E7746">
              <w:t xml:space="preserve">здания и сооружения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8E7746">
                <w:t>кодами 4.9.1.1</w:t>
              </w:r>
            </w:hyperlink>
            <w:r w:rsidRPr="008E7746">
              <w:t xml:space="preserve"> - </w:t>
            </w:r>
            <w:hyperlink w:anchor="Par402" w:tooltip="4.9.1.4" w:history="1">
              <w:r w:rsidRPr="008E7746">
                <w:t>4.9.1.4</w:t>
              </w:r>
            </w:hyperlink>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D6750" w:rsidRPr="008E7746" w:rsidRDefault="000D6750" w:rsidP="00965AC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400/50000 кв. м;</w:t>
            </w:r>
          </w:p>
          <w:p w:rsidR="000D6750" w:rsidRPr="008E7746" w:rsidRDefault="000D675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0D6750" w:rsidRPr="008E7746" w:rsidRDefault="000D675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p>
          <w:p w:rsidR="000D6750" w:rsidRPr="008E7746" w:rsidRDefault="000D675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1 этаж</w:t>
            </w:r>
            <w:r w:rsidRPr="008E7746">
              <w:rPr>
                <w:rFonts w:ascii="Times New Roman" w:eastAsia="SimSun" w:hAnsi="Times New Roman"/>
                <w:sz w:val="24"/>
                <w:szCs w:val="24"/>
              </w:rPr>
              <w:t>;</w:t>
            </w:r>
          </w:p>
          <w:p w:rsidR="000D6750" w:rsidRPr="008E7746" w:rsidRDefault="000D675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8 м;</w:t>
            </w:r>
          </w:p>
          <w:p w:rsidR="000D6750" w:rsidRPr="008E7746" w:rsidRDefault="000D6750"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60%;</w:t>
            </w:r>
          </w:p>
          <w:p w:rsidR="000D6750" w:rsidRPr="008E7746" w:rsidRDefault="000D6750"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0D6750" w:rsidRPr="008E7746" w:rsidRDefault="000D6750" w:rsidP="00965ACA">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p w:rsidR="000D6750" w:rsidRPr="008E7746" w:rsidRDefault="000D6750" w:rsidP="00965ACA">
            <w:pPr>
              <w:shd w:val="clear" w:color="auto" w:fill="FFFFFF" w:themeFill="background1"/>
              <w:tabs>
                <w:tab w:val="left" w:pos="1134"/>
              </w:tabs>
              <w:rPr>
                <w:rFonts w:ascii="Times New Roman" w:hAnsi="Times New Roman"/>
                <w:sz w:val="24"/>
                <w:szCs w:val="24"/>
              </w:rPr>
            </w:pPr>
            <w:r w:rsidRPr="008E7746">
              <w:rPr>
                <w:rFonts w:ascii="Times New Roman" w:eastAsia="SimSun" w:hAnsi="Times New Roman"/>
                <w:sz w:val="24"/>
                <w:szCs w:val="24"/>
              </w:rPr>
              <w:t xml:space="preserve">При размещении объектов малого бизнеса, относящихся к </w:t>
            </w:r>
            <w:r w:rsidRPr="008E7746">
              <w:rPr>
                <w:rFonts w:ascii="Times New Roman" w:eastAsia="SimSun" w:hAnsi="Times New Roman"/>
                <w:sz w:val="24"/>
                <w:szCs w:val="24"/>
                <w:lang w:val="en-US"/>
              </w:rPr>
              <w:t>IV</w:t>
            </w:r>
            <w:r w:rsidRPr="008E7746">
              <w:rPr>
                <w:rFonts w:ascii="Times New Roman" w:eastAsia="SimSun" w:hAnsi="Times New Roman"/>
                <w:sz w:val="24"/>
                <w:szCs w:val="24"/>
              </w:rPr>
              <w:t>-V классам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0D6750" w:rsidRPr="008E7746" w:rsidTr="00965ACA">
        <w:tc>
          <w:tcPr>
            <w:tcW w:w="2830" w:type="dxa"/>
            <w:tcBorders>
              <w:top w:val="single" w:sz="4" w:space="0" w:color="auto"/>
              <w:left w:val="single" w:sz="4" w:space="0" w:color="auto"/>
              <w:right w:val="single" w:sz="4" w:space="0" w:color="auto"/>
            </w:tcBorders>
            <w:shd w:val="clear" w:color="auto" w:fill="FFFFFF" w:themeFill="background1"/>
          </w:tcPr>
          <w:p w:rsidR="000D6750" w:rsidRPr="008E7746" w:rsidRDefault="000D6750" w:rsidP="00965ACA">
            <w:pPr>
              <w:pStyle w:val="ConsPlusNormal"/>
              <w:shd w:val="clear" w:color="auto" w:fill="FFFFFF" w:themeFill="background1"/>
              <w:jc w:val="both"/>
            </w:pPr>
            <w:r w:rsidRPr="008E7746">
              <w:t>[4.9.1.1] - Заправка транспортных средств</w:t>
            </w:r>
          </w:p>
        </w:tc>
        <w:tc>
          <w:tcPr>
            <w:tcW w:w="3261" w:type="dxa"/>
            <w:tcBorders>
              <w:top w:val="single" w:sz="4" w:space="0" w:color="auto"/>
              <w:left w:val="single" w:sz="4" w:space="0" w:color="auto"/>
              <w:right w:val="single" w:sz="4" w:space="0" w:color="auto"/>
            </w:tcBorders>
            <w:shd w:val="clear" w:color="auto" w:fill="FFFFFF" w:themeFill="background1"/>
          </w:tcPr>
          <w:p w:rsidR="000D6750" w:rsidRPr="008E7746" w:rsidRDefault="000D6750" w:rsidP="00965ACA">
            <w:pPr>
              <w:pStyle w:val="ConsPlusNormal"/>
              <w:shd w:val="clear" w:color="auto" w:fill="FFFFFF" w:themeFill="background1"/>
              <w:jc w:val="both"/>
            </w:pPr>
            <w:r w:rsidRPr="008E7746">
              <w:t>автозаправочные станции; магазины сопутствующей торговли, здания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D6750" w:rsidRPr="008E7746" w:rsidRDefault="000D6750" w:rsidP="00965AC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100 кв. м/не подлежит ограничению;</w:t>
            </w:r>
          </w:p>
          <w:p w:rsidR="000D6750" w:rsidRPr="008E7746" w:rsidRDefault="000D6750" w:rsidP="00965ACA">
            <w:pPr>
              <w:shd w:val="clear" w:color="auto" w:fill="FFFFFF" w:themeFill="background1"/>
              <w:tabs>
                <w:tab w:val="left" w:pos="1134"/>
              </w:tabs>
              <w:rPr>
                <w:rFonts w:ascii="Times New Roman" w:eastAsia="SimSun" w:hAnsi="Times New Roman"/>
                <w:b/>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w:t>
            </w:r>
            <w:r w:rsidRPr="008E7746">
              <w:rPr>
                <w:rFonts w:ascii="Times New Roman" w:eastAsia="SimSun" w:hAnsi="Times New Roman"/>
                <w:b/>
                <w:sz w:val="24"/>
                <w:szCs w:val="24"/>
              </w:rPr>
              <w:t>10 м;</w:t>
            </w:r>
          </w:p>
          <w:p w:rsidR="000D6750" w:rsidRPr="008E7746" w:rsidRDefault="000D6750" w:rsidP="00965AC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-минимальные отступы от границ земельных участков - </w:t>
            </w:r>
            <w:r w:rsidRPr="008E7746">
              <w:rPr>
                <w:rFonts w:ascii="Times New Roman" w:eastAsia="SimSun" w:hAnsi="Times New Roman"/>
                <w:b/>
                <w:sz w:val="24"/>
                <w:szCs w:val="24"/>
              </w:rPr>
              <w:t>3 м;</w:t>
            </w:r>
          </w:p>
          <w:p w:rsidR="000D6750" w:rsidRPr="008E7746" w:rsidRDefault="000D6750" w:rsidP="00965AC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0D6750" w:rsidRPr="008E7746" w:rsidRDefault="000D6750" w:rsidP="00965AC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sidRPr="008E7746">
              <w:rPr>
                <w:rFonts w:ascii="Times New Roman" w:eastAsia="SimSun" w:hAnsi="Times New Roman"/>
                <w:b/>
                <w:sz w:val="24"/>
                <w:szCs w:val="24"/>
              </w:rPr>
              <w:t>– 80%;</w:t>
            </w:r>
          </w:p>
        </w:tc>
      </w:tr>
      <w:tr w:rsidR="000D6750"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0D6750" w:rsidRPr="008E7746" w:rsidRDefault="000D6750" w:rsidP="00965ACA">
            <w:pPr>
              <w:autoSpaceDE w:val="0"/>
              <w:rPr>
                <w:rFonts w:ascii="Times New Roman" w:eastAsia="SimSu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4.9.1.2</w:t>
            </w:r>
            <w:r w:rsidRPr="008E7746">
              <w:rPr>
                <w:rFonts w:ascii="Times New Roman" w:eastAsia="SimSun" w:hAnsi="Times New Roman"/>
                <w:sz w:val="24"/>
                <w:szCs w:val="24"/>
                <w:lang w:eastAsia="zh-CN"/>
              </w:rPr>
              <w:t>] - Обеспечение дорожного отдыха</w:t>
            </w:r>
          </w:p>
        </w:tc>
        <w:tc>
          <w:tcPr>
            <w:tcW w:w="3261" w:type="dxa"/>
            <w:tcBorders>
              <w:top w:val="single" w:sz="4" w:space="0" w:color="000000"/>
              <w:left w:val="single" w:sz="4" w:space="0" w:color="000000"/>
              <w:bottom w:val="single" w:sz="4" w:space="0" w:color="000000"/>
            </w:tcBorders>
            <w:shd w:val="clear" w:color="auto" w:fill="FFFFFF" w:themeFill="background1"/>
          </w:tcPr>
          <w:p w:rsidR="000D6750" w:rsidRPr="008E7746" w:rsidRDefault="000D6750" w:rsidP="00965ACA">
            <w:pPr>
              <w:tabs>
                <w:tab w:val="left" w:pos="1134"/>
              </w:tabs>
              <w:rPr>
                <w:rFonts w:ascii="Times New Roman" w:hAnsi="Times New Roman"/>
                <w:sz w:val="24"/>
                <w:szCs w:val="24"/>
              </w:rPr>
            </w:pPr>
            <w:r w:rsidRPr="008E7746">
              <w:rPr>
                <w:rFonts w:ascii="Times New Roman" w:hAnsi="Times New Roman"/>
                <w:sz w:val="24"/>
                <w:szCs w:val="24"/>
              </w:rPr>
              <w:t>здания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D6750" w:rsidRPr="008E7746" w:rsidRDefault="000D6750" w:rsidP="00965ACA">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60/5000 кв. м;</w:t>
            </w:r>
          </w:p>
          <w:p w:rsidR="000D6750" w:rsidRPr="008E7746" w:rsidRDefault="000D6750" w:rsidP="00965ACA">
            <w:pPr>
              <w:tabs>
                <w:tab w:val="left" w:pos="1134"/>
              </w:tabs>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0D6750" w:rsidRPr="008E7746" w:rsidRDefault="000D6750" w:rsidP="00965ACA">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от границ земельных участков - </w:t>
            </w:r>
            <w:r w:rsidRPr="008E7746">
              <w:rPr>
                <w:rFonts w:ascii="Times New Roman" w:eastAsia="SimSun" w:hAnsi="Times New Roman"/>
                <w:b/>
                <w:sz w:val="24"/>
                <w:szCs w:val="24"/>
              </w:rPr>
              <w:t>1 м;</w:t>
            </w:r>
          </w:p>
          <w:p w:rsidR="000D6750" w:rsidRPr="008E7746" w:rsidRDefault="000D6750" w:rsidP="00965ACA">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12 м;</w:t>
            </w:r>
          </w:p>
          <w:p w:rsidR="000D6750" w:rsidRPr="008E7746" w:rsidRDefault="000D6750" w:rsidP="00965ACA">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tc>
      </w:tr>
      <w:tr w:rsidR="000D6750" w:rsidRPr="008E7746" w:rsidTr="00965ACA">
        <w:tc>
          <w:tcPr>
            <w:tcW w:w="2830" w:type="dxa"/>
            <w:tcBorders>
              <w:top w:val="single" w:sz="4" w:space="0" w:color="auto"/>
            </w:tcBorders>
            <w:shd w:val="clear" w:color="auto" w:fill="FFFFFF" w:themeFill="background1"/>
            <w:vAlign w:val="center"/>
          </w:tcPr>
          <w:p w:rsidR="000D6750" w:rsidRPr="008E7746" w:rsidRDefault="000D6750" w:rsidP="00965ACA">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4.9.1.3</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Автомобильные мойки</w:t>
            </w:r>
          </w:p>
        </w:tc>
        <w:tc>
          <w:tcPr>
            <w:tcW w:w="3261" w:type="dxa"/>
            <w:tcBorders>
              <w:top w:val="single" w:sz="4" w:space="0" w:color="auto"/>
            </w:tcBorders>
            <w:shd w:val="clear" w:color="auto" w:fill="FFFFFF" w:themeFill="background1"/>
            <w:vAlign w:val="center"/>
          </w:tcPr>
          <w:p w:rsidR="000D6750" w:rsidRPr="008E7746" w:rsidRDefault="000D6750"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автомобильные мойки, а также магазинов сопутствующей торговли</w:t>
            </w:r>
          </w:p>
        </w:tc>
        <w:tc>
          <w:tcPr>
            <w:tcW w:w="8646" w:type="dxa"/>
            <w:shd w:val="clear" w:color="auto" w:fill="FFFFFF" w:themeFill="background1"/>
            <w:vAlign w:val="center"/>
          </w:tcPr>
          <w:p w:rsidR="000D6750" w:rsidRPr="008E7746" w:rsidRDefault="000D6750" w:rsidP="00965ACA">
            <w:pPr>
              <w:shd w:val="clear" w:color="auto" w:fill="FFFFFF" w:themeFill="background1"/>
              <w:tabs>
                <w:tab w:val="left" w:pos="113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60/1000 кв. м;</w:t>
            </w:r>
          </w:p>
          <w:p w:rsidR="000D6750" w:rsidRPr="008E7746" w:rsidRDefault="000D675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0D6750" w:rsidRPr="008E7746" w:rsidRDefault="000D6750" w:rsidP="00965ACA">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0D6750" w:rsidRPr="008E7746" w:rsidRDefault="000D675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0D6750" w:rsidRPr="008E7746" w:rsidRDefault="000D675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r w:rsidR="000D6750" w:rsidRPr="008E7746" w:rsidTr="00965ACA">
        <w:tc>
          <w:tcPr>
            <w:tcW w:w="2830" w:type="dxa"/>
            <w:tcBorders>
              <w:top w:val="single" w:sz="4" w:space="0" w:color="auto"/>
            </w:tcBorders>
            <w:shd w:val="clear" w:color="auto" w:fill="FFFFFF" w:themeFill="background1"/>
            <w:vAlign w:val="center"/>
          </w:tcPr>
          <w:p w:rsidR="000D6750" w:rsidRPr="008E7746" w:rsidRDefault="000D6750" w:rsidP="00965ACA">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4.9.1.4</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Ремонт автомобилей</w:t>
            </w:r>
          </w:p>
        </w:tc>
        <w:tc>
          <w:tcPr>
            <w:tcW w:w="3261" w:type="dxa"/>
            <w:tcBorders>
              <w:top w:val="single" w:sz="4" w:space="0" w:color="auto"/>
            </w:tcBorders>
            <w:shd w:val="clear" w:color="auto" w:fill="FFFFFF" w:themeFill="background1"/>
            <w:vAlign w:val="center"/>
          </w:tcPr>
          <w:p w:rsidR="000D6750" w:rsidRPr="008E7746" w:rsidRDefault="000D6750"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мастерские, предназначенные для ремонта и обслуживания легковых автомобилей, а также магазины сопутствующей торговли</w:t>
            </w:r>
          </w:p>
        </w:tc>
        <w:tc>
          <w:tcPr>
            <w:tcW w:w="8646" w:type="dxa"/>
            <w:shd w:val="clear" w:color="auto" w:fill="FFFFFF" w:themeFill="background1"/>
            <w:vAlign w:val="center"/>
          </w:tcPr>
          <w:p w:rsidR="000D6750" w:rsidRPr="008E7746" w:rsidRDefault="000D6750" w:rsidP="00965ACA">
            <w:pPr>
              <w:shd w:val="clear" w:color="auto" w:fill="FFFFFF" w:themeFill="background1"/>
              <w:tabs>
                <w:tab w:val="left" w:pos="1134"/>
              </w:tabs>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60/2000 кв. м;</w:t>
            </w:r>
          </w:p>
          <w:p w:rsidR="000D6750" w:rsidRPr="008E7746" w:rsidRDefault="000D675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12 м</w:t>
            </w:r>
            <w:r w:rsidRPr="008E7746">
              <w:rPr>
                <w:rFonts w:ascii="Times New Roman" w:eastAsia="SimSun" w:hAnsi="Times New Roman"/>
                <w:sz w:val="24"/>
                <w:szCs w:val="24"/>
                <w:lang w:eastAsia="zh-CN"/>
              </w:rPr>
              <w:t>;</w:t>
            </w:r>
          </w:p>
          <w:p w:rsidR="000D6750" w:rsidRPr="008E7746" w:rsidRDefault="000D6750" w:rsidP="00965ACA">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0D6750" w:rsidRPr="008E7746" w:rsidRDefault="000D675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w:t>
            </w:r>
            <w:r w:rsidRPr="008E7746">
              <w:rPr>
                <w:rFonts w:ascii="Times New Roman" w:eastAsia="SimSun" w:hAnsi="Times New Roman"/>
                <w:b/>
                <w:sz w:val="24"/>
                <w:szCs w:val="24"/>
                <w:lang w:eastAsia="zh-CN"/>
              </w:rPr>
              <w:t>- 12 м;</w:t>
            </w:r>
          </w:p>
          <w:p w:rsidR="000D6750" w:rsidRPr="008E7746" w:rsidRDefault="000D675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tc>
      </w:tr>
      <w:tr w:rsidR="000D6750"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0D6750" w:rsidRPr="008E7746" w:rsidRDefault="000D6750" w:rsidP="00965ACA">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FFFFFF" w:themeFill="background1"/>
          </w:tcPr>
          <w:p w:rsidR="000D6750" w:rsidRPr="008E7746" w:rsidRDefault="000D6750" w:rsidP="00965ACA">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D6750" w:rsidRPr="008E7746" w:rsidRDefault="000D6750" w:rsidP="00965ACA">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10/1000 кв. м;</w:t>
            </w:r>
          </w:p>
          <w:p w:rsidR="000D6750" w:rsidRPr="008E7746" w:rsidRDefault="000D675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0D6750" w:rsidRPr="008E7746" w:rsidRDefault="000D675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4 м;</w:t>
            </w:r>
          </w:p>
          <w:p w:rsidR="000D6750" w:rsidRPr="008E7746" w:rsidRDefault="000D675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35 м;</w:t>
            </w:r>
          </w:p>
          <w:p w:rsidR="000D6750" w:rsidRPr="008E7746" w:rsidRDefault="000D6750" w:rsidP="00965ACA">
            <w:pPr>
              <w:keepLines/>
              <w:widowControl w:val="0"/>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0D6750" w:rsidRPr="008E7746" w:rsidRDefault="000D6750"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p>
          <w:p w:rsidR="000D6750" w:rsidRPr="008E7746" w:rsidRDefault="000D6750" w:rsidP="00965ACA">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0D6750" w:rsidRPr="008E7746" w:rsidTr="00965ACA">
        <w:tc>
          <w:tcPr>
            <w:tcW w:w="2830" w:type="dxa"/>
            <w:shd w:val="clear" w:color="auto" w:fill="FFFFFF" w:themeFill="background1"/>
            <w:vAlign w:val="center"/>
          </w:tcPr>
          <w:p w:rsidR="000D6750" w:rsidRPr="008E7746" w:rsidRDefault="000D675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[6.9] – Склады</w:t>
            </w:r>
          </w:p>
        </w:tc>
        <w:tc>
          <w:tcPr>
            <w:tcW w:w="3261" w:type="dxa"/>
            <w:shd w:val="clear" w:color="auto" w:fill="FFFFFF" w:themeFill="background1"/>
            <w:vAlign w:val="center"/>
          </w:tcPr>
          <w:p w:rsidR="000D6750" w:rsidRPr="008E7746" w:rsidRDefault="000D6750" w:rsidP="00965ACA">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6" w:type="dxa"/>
            <w:tcBorders>
              <w:top w:val="single" w:sz="4" w:space="0" w:color="000000"/>
              <w:left w:val="single" w:sz="4" w:space="0" w:color="000000"/>
              <w:right w:val="single" w:sz="4" w:space="0" w:color="000000"/>
            </w:tcBorders>
            <w:shd w:val="clear" w:color="auto" w:fill="FFFFFF" w:themeFill="background1"/>
          </w:tcPr>
          <w:p w:rsidR="000D6750" w:rsidRPr="008E7746" w:rsidRDefault="000D675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- 100 кв. м/не подлежит ограничению; </w:t>
            </w:r>
          </w:p>
          <w:p w:rsidR="000D6750" w:rsidRPr="008E7746" w:rsidRDefault="000D675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 4 м;</w:t>
            </w:r>
          </w:p>
          <w:p w:rsidR="000D6750" w:rsidRPr="008E7746" w:rsidRDefault="000D675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минимальные отступы от границ земельных участков - 1 м;</w:t>
            </w:r>
          </w:p>
          <w:p w:rsidR="000D6750" w:rsidRPr="008E7746" w:rsidRDefault="000D675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максимальное количество надземных этажей зданий – 3 этажа (включая мансардный этаж); </w:t>
            </w:r>
          </w:p>
          <w:p w:rsidR="000D6750" w:rsidRPr="008E7746" w:rsidRDefault="000D675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максимальная высота строений, сооружений от уровня земли - не подлежит ограничению;</w:t>
            </w:r>
          </w:p>
          <w:p w:rsidR="000D6750" w:rsidRPr="008E7746" w:rsidRDefault="000D675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максимальный процент застройки в границах земельного участка – 80%</w:t>
            </w:r>
          </w:p>
        </w:tc>
      </w:tr>
      <w:tr w:rsidR="000D6750" w:rsidRPr="008E7746" w:rsidTr="00965ACA">
        <w:tc>
          <w:tcPr>
            <w:tcW w:w="2830" w:type="dxa"/>
            <w:shd w:val="clear" w:color="auto" w:fill="FFFFFF" w:themeFill="background1"/>
          </w:tcPr>
          <w:p w:rsidR="000D6750" w:rsidRPr="008E7746" w:rsidRDefault="000D6750" w:rsidP="00965ACA">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7.0</w:t>
            </w:r>
            <w:r w:rsidRPr="008E7746">
              <w:rPr>
                <w:rFonts w:ascii="Times New Roman" w:eastAsia="SimSun" w:hAnsi="Times New Roman"/>
                <w:sz w:val="24"/>
                <w:szCs w:val="24"/>
                <w:lang w:eastAsia="zh-CN"/>
              </w:rPr>
              <w:t>] – Транспорт</w:t>
            </w:r>
          </w:p>
        </w:tc>
        <w:tc>
          <w:tcPr>
            <w:tcW w:w="3261" w:type="dxa"/>
            <w:shd w:val="clear" w:color="auto" w:fill="FFFFFF" w:themeFill="background1"/>
          </w:tcPr>
          <w:p w:rsidR="000D6750" w:rsidRPr="008E7746" w:rsidRDefault="000D6750" w:rsidP="00965ACA">
            <w:pPr>
              <w:pStyle w:val="af8"/>
              <w:shd w:val="clear" w:color="auto" w:fill="FFFFFF" w:themeFill="background1"/>
              <w:jc w:val="left"/>
              <w:rPr>
                <w:rFonts w:ascii="Times New Roman" w:hAnsi="Times New Roman" w:cs="Times New Roman"/>
                <w:sz w:val="24"/>
                <w:szCs w:val="24"/>
              </w:rPr>
            </w:pPr>
            <w:r w:rsidRPr="008E7746">
              <w:rPr>
                <w:rFonts w:ascii="Times New Roman" w:hAnsi="Times New Roman" w:cs="Times New Roman"/>
                <w:sz w:val="24"/>
                <w:szCs w:val="24"/>
              </w:rPr>
              <w:t>размещение различного рода путей сообщения и сооружений, используемых для перевозки людей или грузов, либо передачи веществ</w:t>
            </w:r>
          </w:p>
          <w:p w:rsidR="000D6750" w:rsidRPr="008E7746" w:rsidRDefault="000D6750" w:rsidP="00965ACA">
            <w:pPr>
              <w:shd w:val="clear" w:color="auto" w:fill="FFFFFF" w:themeFill="background1"/>
              <w:rPr>
                <w:rFonts w:ascii="Times New Roman" w:hAnsi="Times New Roman"/>
                <w:sz w:val="24"/>
                <w:szCs w:val="24"/>
                <w:lang w:eastAsia="zh-CN"/>
              </w:rPr>
            </w:pPr>
            <w:r w:rsidRPr="008E7746">
              <w:rPr>
                <w:rFonts w:ascii="Times New Roman" w:hAnsi="Times New Roman"/>
                <w:sz w:val="24"/>
                <w:szCs w:val="24"/>
                <w:lang w:eastAsia="zh-CN"/>
              </w:rPr>
              <w:t>содержание данного вида разрешенного использования включает в себя содержание видов разрешенного использования с кодами 7.1-7.5</w:t>
            </w:r>
          </w:p>
        </w:tc>
        <w:tc>
          <w:tcPr>
            <w:tcW w:w="8646" w:type="dxa"/>
            <w:shd w:val="clear" w:color="auto" w:fill="FFFFFF" w:themeFill="background1"/>
          </w:tcPr>
          <w:p w:rsidR="000D6750" w:rsidRPr="008E7746" w:rsidRDefault="000D675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hAnsi="Times New Roman"/>
                <w:b/>
                <w:bCs/>
                <w:sz w:val="24"/>
                <w:szCs w:val="24"/>
              </w:rPr>
              <w:t>50000 кв. м;</w:t>
            </w:r>
          </w:p>
          <w:p w:rsidR="000D6750" w:rsidRPr="008E7746" w:rsidRDefault="000D6750" w:rsidP="00965ACA">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0D6750" w:rsidRPr="008E7746" w:rsidRDefault="000D675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 </w:t>
            </w:r>
          </w:p>
          <w:p w:rsidR="000D6750" w:rsidRPr="008E7746" w:rsidRDefault="000D675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строений, сооружений от уровня земли - </w:t>
            </w:r>
            <w:r w:rsidRPr="008E7746">
              <w:rPr>
                <w:rFonts w:ascii="Times New Roman" w:hAnsi="Times New Roman"/>
                <w:b/>
                <w:bCs/>
                <w:sz w:val="24"/>
                <w:szCs w:val="24"/>
              </w:rPr>
              <w:t>20 м</w:t>
            </w:r>
            <w:r w:rsidRPr="008E7746">
              <w:rPr>
                <w:rFonts w:ascii="Times New Roman" w:hAnsi="Times New Roman"/>
                <w:bCs/>
                <w:sz w:val="24"/>
                <w:szCs w:val="24"/>
              </w:rPr>
              <w:t>;</w:t>
            </w:r>
          </w:p>
          <w:p w:rsidR="000D6750" w:rsidRPr="008E7746" w:rsidRDefault="000D6750" w:rsidP="00965ACA">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0D6750" w:rsidRPr="008E7746" w:rsidRDefault="000D6750"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r w:rsidRPr="008E7746">
              <w:rPr>
                <w:rFonts w:ascii="Times New Roman" w:hAnsi="Times New Roman"/>
                <w:sz w:val="24"/>
                <w:szCs w:val="24"/>
              </w:rPr>
              <w:t>;</w:t>
            </w:r>
          </w:p>
          <w:p w:rsidR="000D6750" w:rsidRPr="008E7746" w:rsidRDefault="000D6750" w:rsidP="00965ACA">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p w:rsidR="000D6750" w:rsidRPr="008E7746" w:rsidRDefault="000D6750" w:rsidP="00965ACA">
            <w:pPr>
              <w:shd w:val="clear" w:color="auto" w:fill="FFFFFF" w:themeFill="background1"/>
              <w:tabs>
                <w:tab w:val="left" w:pos="2520"/>
              </w:tabs>
              <w:ind w:firstLine="34"/>
              <w:rPr>
                <w:rFonts w:ascii="Times New Roman" w:eastAsia="SimSun" w:hAnsi="Times New Roman"/>
                <w:sz w:val="24"/>
                <w:szCs w:val="24"/>
                <w:lang w:eastAsia="zh-CN"/>
              </w:rPr>
            </w:pPr>
          </w:p>
        </w:tc>
      </w:tr>
      <w:tr w:rsidR="000D6750" w:rsidRPr="008E7746" w:rsidTr="00965ACA">
        <w:tc>
          <w:tcPr>
            <w:tcW w:w="2830" w:type="dxa"/>
            <w:shd w:val="clear" w:color="auto" w:fill="FFFFFF" w:themeFill="background1"/>
          </w:tcPr>
          <w:p w:rsidR="000D6750" w:rsidRPr="008E7746" w:rsidRDefault="000D6750" w:rsidP="00965ACA">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7.1</w:t>
            </w:r>
            <w:r w:rsidRPr="008E7746">
              <w:rPr>
                <w:rFonts w:ascii="Times New Roman" w:eastAsia="SimSun" w:hAnsi="Times New Roman"/>
                <w:sz w:val="24"/>
                <w:szCs w:val="24"/>
                <w:lang w:eastAsia="zh-CN"/>
              </w:rPr>
              <w:t>] – Железнодорожный транспорт</w:t>
            </w:r>
          </w:p>
        </w:tc>
        <w:tc>
          <w:tcPr>
            <w:tcW w:w="3261" w:type="dxa"/>
            <w:shd w:val="clear" w:color="auto" w:fill="FFFFFF" w:themeFill="background1"/>
          </w:tcPr>
          <w:p w:rsidR="000D6750" w:rsidRPr="008E7746" w:rsidRDefault="000D6750" w:rsidP="00965ACA">
            <w:pPr>
              <w:pStyle w:val="af8"/>
              <w:shd w:val="clear" w:color="auto" w:fill="FFFFFF" w:themeFill="background1"/>
              <w:jc w:val="left"/>
              <w:rPr>
                <w:rFonts w:ascii="Times New Roman" w:eastAsia="SimSun" w:hAnsi="Times New Roman" w:cs="Times New Roman"/>
                <w:sz w:val="24"/>
                <w:szCs w:val="24"/>
              </w:rPr>
            </w:pPr>
            <w:r w:rsidRPr="008E7746">
              <w:rPr>
                <w:rFonts w:ascii="Times New Roman" w:hAnsi="Times New Roman" w:cs="Times New Roman"/>
                <w:sz w:val="24"/>
                <w:szCs w:val="24"/>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646" w:type="dxa"/>
            <w:shd w:val="clear" w:color="auto" w:fill="FFFFFF" w:themeFill="background1"/>
          </w:tcPr>
          <w:p w:rsidR="000D6750" w:rsidRPr="008E7746" w:rsidRDefault="000D675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hAnsi="Times New Roman"/>
                <w:b/>
                <w:bCs/>
                <w:sz w:val="24"/>
                <w:szCs w:val="24"/>
              </w:rPr>
              <w:t>50000 кв. м;</w:t>
            </w:r>
          </w:p>
          <w:p w:rsidR="000D6750" w:rsidRPr="008E7746" w:rsidRDefault="000D6750" w:rsidP="00965ACA">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0D6750" w:rsidRPr="008E7746" w:rsidRDefault="000D675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 </w:t>
            </w:r>
          </w:p>
          <w:p w:rsidR="000D6750" w:rsidRPr="008E7746" w:rsidRDefault="000D675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строений, сооружений от уровня земли - </w:t>
            </w:r>
            <w:r w:rsidRPr="008E7746">
              <w:rPr>
                <w:rFonts w:ascii="Times New Roman" w:hAnsi="Times New Roman"/>
                <w:b/>
                <w:bCs/>
                <w:sz w:val="24"/>
                <w:szCs w:val="24"/>
              </w:rPr>
              <w:t>20 м</w:t>
            </w:r>
            <w:r w:rsidRPr="008E7746">
              <w:rPr>
                <w:rFonts w:ascii="Times New Roman" w:hAnsi="Times New Roman"/>
                <w:bCs/>
                <w:sz w:val="24"/>
                <w:szCs w:val="24"/>
              </w:rPr>
              <w:t>;</w:t>
            </w:r>
          </w:p>
          <w:p w:rsidR="000D6750" w:rsidRPr="008E7746" w:rsidRDefault="000D6750" w:rsidP="00965ACA">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0D6750" w:rsidRPr="008E7746" w:rsidRDefault="000D6750"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r w:rsidRPr="008E7746">
              <w:rPr>
                <w:rFonts w:ascii="Times New Roman" w:hAnsi="Times New Roman"/>
                <w:sz w:val="24"/>
                <w:szCs w:val="24"/>
              </w:rPr>
              <w:t>;</w:t>
            </w:r>
          </w:p>
          <w:p w:rsidR="000D6750" w:rsidRPr="008E7746" w:rsidRDefault="000D6750" w:rsidP="00965ACA">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p w:rsidR="000D6750" w:rsidRPr="008E7746" w:rsidRDefault="000D6750" w:rsidP="00965ACA">
            <w:pPr>
              <w:shd w:val="clear" w:color="auto" w:fill="FFFFFF" w:themeFill="background1"/>
              <w:tabs>
                <w:tab w:val="left" w:pos="2520"/>
              </w:tabs>
              <w:ind w:firstLine="34"/>
              <w:rPr>
                <w:rFonts w:ascii="Times New Roman" w:eastAsia="SimSun" w:hAnsi="Times New Roman"/>
                <w:sz w:val="24"/>
                <w:szCs w:val="24"/>
                <w:lang w:eastAsia="zh-CN"/>
              </w:rPr>
            </w:pPr>
          </w:p>
        </w:tc>
      </w:tr>
      <w:tr w:rsidR="000D6750" w:rsidRPr="008E7746" w:rsidTr="00965ACA">
        <w:tc>
          <w:tcPr>
            <w:tcW w:w="2830" w:type="dxa"/>
            <w:shd w:val="clear" w:color="auto" w:fill="FFFFFF" w:themeFill="background1"/>
            <w:vAlign w:val="center"/>
          </w:tcPr>
          <w:p w:rsidR="000D6750" w:rsidRPr="008E7746" w:rsidRDefault="000D675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7.2</w:t>
            </w:r>
            <w:r w:rsidRPr="008E7746">
              <w:rPr>
                <w:rFonts w:ascii="Times New Roman" w:eastAsia="SimSun" w:hAnsi="Times New Roman"/>
                <w:sz w:val="24"/>
                <w:szCs w:val="24"/>
                <w:lang w:eastAsia="zh-CN"/>
              </w:rPr>
              <w:t>] - Автомобильный транспорт</w:t>
            </w:r>
          </w:p>
        </w:tc>
        <w:tc>
          <w:tcPr>
            <w:tcW w:w="3261" w:type="dxa"/>
            <w:shd w:val="clear" w:color="auto" w:fill="FFFFFF" w:themeFill="background1"/>
            <w:vAlign w:val="center"/>
          </w:tcPr>
          <w:p w:rsidR="000D6750" w:rsidRPr="008E7746" w:rsidRDefault="000D6750" w:rsidP="00965ACA">
            <w:pPr>
              <w:shd w:val="clear" w:color="auto" w:fill="FFFFFF" w:themeFill="background1"/>
              <w:ind w:firstLine="426"/>
              <w:rPr>
                <w:rFonts w:ascii="Times New Roman" w:hAnsi="Times New Roman"/>
                <w:sz w:val="24"/>
                <w:szCs w:val="24"/>
              </w:rPr>
            </w:pPr>
            <w:r w:rsidRPr="008E7746">
              <w:rPr>
                <w:rFonts w:ascii="Times New Roman" w:hAnsi="Times New Roman"/>
                <w:sz w:val="24"/>
                <w:szCs w:val="24"/>
              </w:rPr>
              <w:t>Здания и сооружения, предназначены для обслуживания пассажиров, а также обеспечивают работу транспортных средств, объекты, предназначены для размещения постов органов внутренних дел, ответственных за безопасность дорожного движения;</w:t>
            </w:r>
          </w:p>
          <w:p w:rsidR="000D6750" w:rsidRPr="008E7746" w:rsidRDefault="000D6750" w:rsidP="00965ACA">
            <w:pPr>
              <w:shd w:val="clear" w:color="auto" w:fill="FFFFFF" w:themeFill="background1"/>
              <w:ind w:firstLine="426"/>
              <w:rPr>
                <w:rFonts w:ascii="Times New Roman" w:eastAsia="SimSun" w:hAnsi="Times New Roman"/>
                <w:sz w:val="24"/>
                <w:szCs w:val="24"/>
                <w:lang w:eastAsia="zh-CN"/>
              </w:rPr>
            </w:pPr>
            <w:r w:rsidRPr="008E7746">
              <w:rPr>
                <w:rFonts w:ascii="Times New Roman" w:hAnsi="Times New Roman"/>
                <w:sz w:val="24"/>
                <w:szCs w:val="24"/>
              </w:rPr>
              <w:t>стоянки автомобильного транспорта, а также депо (места стоянок) автомобильного транспорта, осуществляющего перевозки людей по установленному маршруту;</w:t>
            </w:r>
          </w:p>
        </w:tc>
        <w:tc>
          <w:tcPr>
            <w:tcW w:w="8646" w:type="dxa"/>
            <w:shd w:val="clear" w:color="auto" w:fill="FFFFFF" w:themeFill="background1"/>
          </w:tcPr>
          <w:p w:rsidR="000D6750" w:rsidRPr="008E7746" w:rsidRDefault="000D675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 кв. м/</w:t>
            </w:r>
            <w:r w:rsidRPr="008E7746">
              <w:rPr>
                <w:rFonts w:ascii="Times New Roman" w:hAnsi="Times New Roman"/>
                <w:bCs/>
                <w:sz w:val="24"/>
                <w:szCs w:val="24"/>
              </w:rPr>
              <w:t>не подлежит ограничению;</w:t>
            </w:r>
          </w:p>
          <w:p w:rsidR="000D6750" w:rsidRPr="008E7746" w:rsidRDefault="000D675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4 м;</w:t>
            </w:r>
          </w:p>
          <w:p w:rsidR="000D6750" w:rsidRPr="008E7746" w:rsidRDefault="000D6750"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- 1 м;</w:t>
            </w:r>
          </w:p>
          <w:p w:rsidR="000D6750" w:rsidRPr="008E7746" w:rsidRDefault="000D675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 3 этажа (включая мансардный этаж); </w:t>
            </w:r>
          </w:p>
          <w:p w:rsidR="000D6750" w:rsidRPr="008E7746" w:rsidRDefault="000D675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- 20 м;</w:t>
            </w:r>
          </w:p>
          <w:p w:rsidR="000D6750" w:rsidRPr="008E7746" w:rsidRDefault="000D675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80%</w:t>
            </w:r>
          </w:p>
        </w:tc>
      </w:tr>
      <w:tr w:rsidR="000D6750" w:rsidRPr="008E7746" w:rsidTr="00965ACA">
        <w:tc>
          <w:tcPr>
            <w:tcW w:w="2830" w:type="dxa"/>
            <w:shd w:val="clear" w:color="auto" w:fill="FFFFFF" w:themeFill="background1"/>
          </w:tcPr>
          <w:p w:rsidR="000D6750" w:rsidRPr="008E7746" w:rsidRDefault="000D6750" w:rsidP="00965ACA">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7.3</w:t>
            </w:r>
            <w:r w:rsidRPr="008E7746">
              <w:rPr>
                <w:rFonts w:ascii="Times New Roman" w:eastAsia="SimSun" w:hAnsi="Times New Roman"/>
                <w:sz w:val="24"/>
                <w:szCs w:val="24"/>
                <w:lang w:eastAsia="zh-CN"/>
              </w:rPr>
              <w:t>] – Водный транспорт</w:t>
            </w:r>
          </w:p>
        </w:tc>
        <w:tc>
          <w:tcPr>
            <w:tcW w:w="3261" w:type="dxa"/>
            <w:shd w:val="clear" w:color="auto" w:fill="FFFFFF" w:themeFill="background1"/>
          </w:tcPr>
          <w:p w:rsidR="000D6750" w:rsidRPr="008E7746" w:rsidRDefault="000D6750" w:rsidP="00965ACA">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D6750" w:rsidRPr="008E7746" w:rsidRDefault="000D675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eastAsia="Times New Roman" w:hAnsi="Times New Roman"/>
                <w:b/>
                <w:bCs/>
                <w:sz w:val="24"/>
                <w:szCs w:val="24"/>
                <w:lang w:eastAsia="ar-SA"/>
              </w:rPr>
              <w:t>1000000 кв. м;</w:t>
            </w:r>
          </w:p>
          <w:p w:rsidR="000D6750" w:rsidRPr="008E7746" w:rsidRDefault="000D6750" w:rsidP="00965ACA">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0D6750" w:rsidRPr="008E7746" w:rsidRDefault="000D675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 </w:t>
            </w:r>
          </w:p>
          <w:p w:rsidR="000D6750" w:rsidRPr="008E7746" w:rsidRDefault="000D675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строений, сооружений от уровня земли - </w:t>
            </w:r>
            <w:r w:rsidRPr="008E7746">
              <w:rPr>
                <w:rFonts w:ascii="Times New Roman" w:eastAsia="Times New Roman" w:hAnsi="Times New Roman"/>
                <w:b/>
                <w:bCs/>
                <w:sz w:val="24"/>
                <w:szCs w:val="24"/>
                <w:lang w:eastAsia="ar-SA"/>
              </w:rPr>
              <w:t>30 м</w:t>
            </w:r>
            <w:r w:rsidRPr="008E7746">
              <w:rPr>
                <w:rFonts w:ascii="Times New Roman" w:eastAsia="Times New Roman" w:hAnsi="Times New Roman"/>
                <w:bCs/>
                <w:sz w:val="24"/>
                <w:szCs w:val="24"/>
                <w:lang w:eastAsia="ar-SA"/>
              </w:rPr>
              <w:t>;</w:t>
            </w:r>
          </w:p>
          <w:p w:rsidR="000D6750" w:rsidRPr="008E7746" w:rsidRDefault="000D6750" w:rsidP="00965ACA">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0D6750" w:rsidRPr="008E7746" w:rsidRDefault="000D6750" w:rsidP="00965ACA">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минимальные отступы от границ земельных участков - </w:t>
            </w:r>
            <w:r w:rsidRPr="008E7746">
              <w:rPr>
                <w:rFonts w:ascii="Times New Roman" w:eastAsia="Times New Roman" w:hAnsi="Times New Roman"/>
                <w:b/>
                <w:sz w:val="24"/>
                <w:szCs w:val="24"/>
                <w:lang w:eastAsia="ar-SA"/>
              </w:rPr>
              <w:t>3 м</w:t>
            </w:r>
            <w:r w:rsidRPr="008E7746">
              <w:rPr>
                <w:rFonts w:ascii="Times New Roman" w:eastAsia="Times New Roman" w:hAnsi="Times New Roman"/>
                <w:sz w:val="24"/>
                <w:szCs w:val="24"/>
                <w:lang w:eastAsia="ar-SA"/>
              </w:rPr>
              <w:t>;</w:t>
            </w:r>
          </w:p>
          <w:p w:rsidR="000D6750" w:rsidRPr="008E7746" w:rsidRDefault="000D6750" w:rsidP="00965ACA">
            <w:pPr>
              <w:shd w:val="clear" w:color="auto" w:fill="FFFFFF" w:themeFill="background1"/>
              <w:tabs>
                <w:tab w:val="left" w:pos="2520"/>
              </w:tabs>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минимальный отступ от красной линии улиц - </w:t>
            </w:r>
            <w:r>
              <w:rPr>
                <w:rFonts w:ascii="Times New Roman" w:eastAsia="Times New Roman" w:hAnsi="Times New Roman"/>
                <w:b/>
                <w:sz w:val="24"/>
                <w:szCs w:val="24"/>
                <w:lang w:eastAsia="ar-SA"/>
              </w:rPr>
              <w:t>3</w:t>
            </w:r>
            <w:r w:rsidRPr="008E7746">
              <w:rPr>
                <w:rFonts w:ascii="Times New Roman" w:eastAsia="Times New Roman" w:hAnsi="Times New Roman"/>
                <w:b/>
                <w:sz w:val="24"/>
                <w:szCs w:val="24"/>
                <w:lang w:eastAsia="ar-SA"/>
              </w:rPr>
              <w:t xml:space="preserve"> м.</w:t>
            </w:r>
          </w:p>
          <w:p w:rsidR="000D6750" w:rsidRPr="008E7746" w:rsidRDefault="000D6750" w:rsidP="00965ACA">
            <w:pPr>
              <w:shd w:val="clear" w:color="auto" w:fill="FFFFFF" w:themeFill="background1"/>
              <w:suppressAutoHyphens/>
              <w:textAlignment w:val="baseline"/>
              <w:rPr>
                <w:rFonts w:ascii="Times New Roman" w:hAnsi="Times New Roman"/>
                <w:sz w:val="24"/>
                <w:szCs w:val="24"/>
              </w:rPr>
            </w:pPr>
          </w:p>
        </w:tc>
      </w:tr>
      <w:tr w:rsidR="000D6750" w:rsidRPr="008E7746" w:rsidTr="00965ACA">
        <w:tc>
          <w:tcPr>
            <w:tcW w:w="2830" w:type="dxa"/>
            <w:shd w:val="clear" w:color="auto" w:fill="FFFFFF" w:themeFill="background1"/>
          </w:tcPr>
          <w:p w:rsidR="000D6750" w:rsidRPr="008E7746" w:rsidRDefault="000D6750" w:rsidP="00965ACA">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7.4</w:t>
            </w:r>
            <w:r w:rsidRPr="008E7746">
              <w:rPr>
                <w:rFonts w:ascii="Times New Roman" w:eastAsia="SimSun" w:hAnsi="Times New Roman"/>
                <w:sz w:val="24"/>
                <w:szCs w:val="24"/>
                <w:lang w:eastAsia="zh-CN"/>
              </w:rPr>
              <w:t>] – Воздушный транспорт</w:t>
            </w:r>
          </w:p>
        </w:tc>
        <w:tc>
          <w:tcPr>
            <w:tcW w:w="3261" w:type="dxa"/>
            <w:shd w:val="clear" w:color="auto" w:fill="FFFFFF" w:themeFill="background1"/>
          </w:tcPr>
          <w:p w:rsidR="000D6750" w:rsidRPr="008E7746" w:rsidRDefault="000D6750" w:rsidP="00965ACA">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D6750" w:rsidRPr="008E7746" w:rsidRDefault="000D675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eastAsia="Times New Roman" w:hAnsi="Times New Roman"/>
                <w:b/>
                <w:bCs/>
                <w:sz w:val="24"/>
                <w:szCs w:val="24"/>
                <w:lang w:eastAsia="ar-SA"/>
              </w:rPr>
              <w:t>100000 кв. м;</w:t>
            </w:r>
          </w:p>
          <w:p w:rsidR="000D6750" w:rsidRPr="008E7746" w:rsidRDefault="000D6750" w:rsidP="00965ACA">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0D6750" w:rsidRPr="008E7746" w:rsidRDefault="000D675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 </w:t>
            </w:r>
          </w:p>
          <w:p w:rsidR="000D6750" w:rsidRPr="008E7746" w:rsidRDefault="000D675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строений, сооружений от уровня земли - </w:t>
            </w:r>
            <w:r w:rsidRPr="008E7746">
              <w:rPr>
                <w:rFonts w:ascii="Times New Roman" w:eastAsia="Times New Roman" w:hAnsi="Times New Roman"/>
                <w:b/>
                <w:bCs/>
                <w:sz w:val="24"/>
                <w:szCs w:val="24"/>
                <w:lang w:eastAsia="ar-SA"/>
              </w:rPr>
              <w:t>30 м</w:t>
            </w:r>
            <w:r w:rsidRPr="008E7746">
              <w:rPr>
                <w:rFonts w:ascii="Times New Roman" w:eastAsia="Times New Roman" w:hAnsi="Times New Roman"/>
                <w:bCs/>
                <w:sz w:val="24"/>
                <w:szCs w:val="24"/>
                <w:lang w:eastAsia="ar-SA"/>
              </w:rPr>
              <w:t>;</w:t>
            </w:r>
          </w:p>
          <w:p w:rsidR="000D6750" w:rsidRPr="008E7746" w:rsidRDefault="000D6750" w:rsidP="00965ACA">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0D6750" w:rsidRPr="008E7746" w:rsidRDefault="000D6750" w:rsidP="00965ACA">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минимальные отступы от границ земельных участков - </w:t>
            </w:r>
            <w:r w:rsidRPr="008E7746">
              <w:rPr>
                <w:rFonts w:ascii="Times New Roman" w:eastAsia="Times New Roman" w:hAnsi="Times New Roman"/>
                <w:b/>
                <w:sz w:val="24"/>
                <w:szCs w:val="24"/>
                <w:lang w:eastAsia="ar-SA"/>
              </w:rPr>
              <w:t>3 м</w:t>
            </w:r>
            <w:r w:rsidRPr="008E7746">
              <w:rPr>
                <w:rFonts w:ascii="Times New Roman" w:eastAsia="Times New Roman" w:hAnsi="Times New Roman"/>
                <w:sz w:val="24"/>
                <w:szCs w:val="24"/>
                <w:lang w:eastAsia="ar-SA"/>
              </w:rPr>
              <w:t>;</w:t>
            </w:r>
          </w:p>
          <w:p w:rsidR="000D6750" w:rsidRPr="008E7746" w:rsidRDefault="000D6750" w:rsidP="00965ACA">
            <w:pPr>
              <w:shd w:val="clear" w:color="auto" w:fill="FFFFFF" w:themeFill="background1"/>
              <w:tabs>
                <w:tab w:val="left" w:pos="2520"/>
              </w:tabs>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минимальный отступ от красной линии улиц - </w:t>
            </w:r>
            <w:r>
              <w:rPr>
                <w:rFonts w:ascii="Times New Roman" w:eastAsia="Times New Roman" w:hAnsi="Times New Roman"/>
                <w:b/>
                <w:sz w:val="24"/>
                <w:szCs w:val="24"/>
                <w:lang w:eastAsia="ar-SA"/>
              </w:rPr>
              <w:t>3</w:t>
            </w:r>
            <w:r w:rsidRPr="008E7746">
              <w:rPr>
                <w:rFonts w:ascii="Times New Roman" w:eastAsia="Times New Roman" w:hAnsi="Times New Roman"/>
                <w:b/>
                <w:sz w:val="24"/>
                <w:szCs w:val="24"/>
                <w:lang w:eastAsia="ar-SA"/>
              </w:rPr>
              <w:t xml:space="preserve"> м.</w:t>
            </w:r>
          </w:p>
          <w:p w:rsidR="000D6750" w:rsidRPr="008E7746" w:rsidRDefault="000D6750" w:rsidP="00965ACA">
            <w:pPr>
              <w:shd w:val="clear" w:color="auto" w:fill="FFFFFF" w:themeFill="background1"/>
              <w:suppressAutoHyphens/>
              <w:textAlignment w:val="baseline"/>
              <w:rPr>
                <w:rFonts w:ascii="Times New Roman" w:hAnsi="Times New Roman"/>
                <w:sz w:val="24"/>
                <w:szCs w:val="24"/>
              </w:rPr>
            </w:pPr>
          </w:p>
        </w:tc>
      </w:tr>
      <w:tr w:rsidR="000D6750" w:rsidRPr="008E7746" w:rsidTr="00965ACA">
        <w:tc>
          <w:tcPr>
            <w:tcW w:w="2830" w:type="dxa"/>
            <w:shd w:val="clear" w:color="auto" w:fill="FFFFFF" w:themeFill="background1"/>
          </w:tcPr>
          <w:p w:rsidR="000D6750" w:rsidRPr="008E7746" w:rsidRDefault="000D6750" w:rsidP="00965ACA">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7.5</w:t>
            </w:r>
            <w:r w:rsidRPr="008E7746">
              <w:rPr>
                <w:rFonts w:ascii="Times New Roman" w:eastAsia="SimSun" w:hAnsi="Times New Roman"/>
                <w:sz w:val="24"/>
                <w:szCs w:val="24"/>
                <w:lang w:eastAsia="zh-CN"/>
              </w:rPr>
              <w:t>] – Трубопроводный транспорт</w:t>
            </w:r>
          </w:p>
        </w:tc>
        <w:tc>
          <w:tcPr>
            <w:tcW w:w="3261" w:type="dxa"/>
            <w:shd w:val="clear" w:color="auto" w:fill="FFFFFF" w:themeFill="background1"/>
          </w:tcPr>
          <w:p w:rsidR="000D6750" w:rsidRPr="008E7746" w:rsidRDefault="000D6750" w:rsidP="00965ACA">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6" w:type="dxa"/>
            <w:shd w:val="clear" w:color="auto" w:fill="FFFFFF" w:themeFill="background1"/>
          </w:tcPr>
          <w:p w:rsidR="000D6750" w:rsidRPr="008E7746" w:rsidRDefault="000D675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hAnsi="Times New Roman"/>
                <w:b/>
                <w:bCs/>
                <w:sz w:val="24"/>
                <w:szCs w:val="24"/>
              </w:rPr>
              <w:t>50000 кв. м;</w:t>
            </w:r>
          </w:p>
          <w:p w:rsidR="000D6750" w:rsidRPr="008E7746" w:rsidRDefault="000D6750" w:rsidP="00965ACA">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0D6750" w:rsidRPr="008E7746" w:rsidRDefault="000D675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w:t>
            </w:r>
            <w:r w:rsidRPr="008E7746">
              <w:rPr>
                <w:rFonts w:ascii="Times New Roman" w:eastAsia="SimSun" w:hAnsi="Times New Roman"/>
                <w:b/>
                <w:sz w:val="24"/>
                <w:szCs w:val="24"/>
                <w:lang w:eastAsia="zh-CN"/>
              </w:rPr>
              <w:t>– 3 этажа</w:t>
            </w:r>
            <w:r w:rsidRPr="008E7746">
              <w:rPr>
                <w:rFonts w:ascii="Times New Roman" w:eastAsia="SimSun" w:hAnsi="Times New Roman"/>
                <w:sz w:val="24"/>
                <w:szCs w:val="24"/>
                <w:lang w:eastAsia="zh-CN"/>
              </w:rPr>
              <w:t xml:space="preserve"> (включая мансардный этаж); </w:t>
            </w:r>
          </w:p>
          <w:p w:rsidR="000D6750" w:rsidRPr="008E7746" w:rsidRDefault="000D675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строений, сооружений от уровня земли - </w:t>
            </w:r>
            <w:r w:rsidRPr="008E7746">
              <w:rPr>
                <w:rFonts w:ascii="Times New Roman" w:hAnsi="Times New Roman"/>
                <w:b/>
                <w:bCs/>
                <w:sz w:val="24"/>
                <w:szCs w:val="24"/>
              </w:rPr>
              <w:t>25 м</w:t>
            </w:r>
            <w:r w:rsidRPr="008E7746">
              <w:rPr>
                <w:rFonts w:ascii="Times New Roman" w:hAnsi="Times New Roman"/>
                <w:bCs/>
                <w:sz w:val="24"/>
                <w:szCs w:val="24"/>
              </w:rPr>
              <w:t>;</w:t>
            </w:r>
          </w:p>
          <w:p w:rsidR="000D6750" w:rsidRPr="008E7746" w:rsidRDefault="000D6750" w:rsidP="00965ACA">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p>
          <w:p w:rsidR="000D6750" w:rsidRPr="008E7746" w:rsidRDefault="000D6750"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0D6750" w:rsidRPr="008E7746" w:rsidRDefault="000D6750" w:rsidP="00965ACA">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tc>
      </w:tr>
      <w:tr w:rsidR="000D6750"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0D6750" w:rsidRPr="008E7746" w:rsidRDefault="000D6750"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8.3</w:t>
            </w:r>
            <w:r w:rsidRPr="008E7746">
              <w:rPr>
                <w:rFonts w:ascii="Times New Roman" w:eastAsia="SimSun" w:hAnsi="Times New Roman"/>
                <w:sz w:val="24"/>
                <w:szCs w:val="24"/>
              </w:rPr>
              <w:t>] - Обеспечение внутреннего правопорядка</w:t>
            </w:r>
          </w:p>
        </w:tc>
        <w:tc>
          <w:tcPr>
            <w:tcW w:w="3261" w:type="dxa"/>
            <w:tcBorders>
              <w:top w:val="single" w:sz="4" w:space="0" w:color="000000"/>
              <w:left w:val="single" w:sz="4" w:space="0" w:color="000000"/>
              <w:bottom w:val="single" w:sz="4" w:space="0" w:color="000000"/>
            </w:tcBorders>
            <w:shd w:val="clear" w:color="auto" w:fill="FFFFFF" w:themeFill="background1"/>
          </w:tcPr>
          <w:p w:rsidR="000D6750" w:rsidRPr="008E7746" w:rsidRDefault="000D675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гражданской обороны (убежища, противорадиационные укрытия и т.п.), объекты пожарной охраны, пожарные депо;</w:t>
            </w:r>
          </w:p>
          <w:p w:rsidR="000D6750" w:rsidRPr="008E7746" w:rsidRDefault="000D6750"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пункты охраны порядка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D6750" w:rsidRPr="008E7746" w:rsidRDefault="000D675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 /</w:t>
            </w:r>
            <w:r w:rsidRPr="008E7746">
              <w:rPr>
                <w:rFonts w:ascii="Times New Roman" w:hAnsi="Times New Roman"/>
                <w:b/>
                <w:bCs/>
                <w:sz w:val="24"/>
                <w:szCs w:val="24"/>
              </w:rPr>
              <w:t>10000 кв. м;</w:t>
            </w:r>
          </w:p>
          <w:p w:rsidR="000D6750" w:rsidRPr="008E7746" w:rsidRDefault="000D675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0D6750" w:rsidRPr="008E7746" w:rsidRDefault="000D675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мансардный этаж); </w:t>
            </w:r>
          </w:p>
          <w:p w:rsidR="000D6750" w:rsidRPr="008E7746" w:rsidRDefault="000D675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0D6750" w:rsidRPr="008E7746" w:rsidRDefault="000D6750"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0D6750" w:rsidRPr="008E7746" w:rsidRDefault="000D6750"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0D6750" w:rsidRPr="008E7746" w:rsidRDefault="000D6750"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0D6750"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0D6750" w:rsidRPr="008E7746" w:rsidRDefault="000D6750" w:rsidP="00965ACA">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0D6750" w:rsidRPr="008E7746" w:rsidRDefault="000D6750" w:rsidP="00965ACA">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0D6750" w:rsidRPr="008E7746" w:rsidRDefault="000D6750"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Регламенты не устанавливаются.</w:t>
            </w:r>
          </w:p>
          <w:p w:rsidR="000D6750" w:rsidRPr="008E7746" w:rsidRDefault="000D6750" w:rsidP="00965ACA">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0D6750"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0D6750" w:rsidRPr="008E7746" w:rsidRDefault="000D6750" w:rsidP="00965ACA">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0D6750" w:rsidRPr="008E7746" w:rsidRDefault="000D6750" w:rsidP="00965ACA">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auto"/>
          </w:tcPr>
          <w:p w:rsidR="000D6750" w:rsidRPr="008E7746" w:rsidRDefault="000D6750" w:rsidP="00965ACA">
            <w:pPr>
              <w:shd w:val="clear" w:color="auto" w:fill="FFFFFF" w:themeFill="background1"/>
              <w:rPr>
                <w:rFonts w:ascii="Times New Roman" w:hAnsi="Times New Roman"/>
                <w:sz w:val="24"/>
                <w:szCs w:val="24"/>
              </w:rPr>
            </w:pPr>
          </w:p>
        </w:tc>
      </w:tr>
      <w:tr w:rsidR="000D6750" w:rsidRPr="008E7746" w:rsidTr="00965ACA">
        <w:tc>
          <w:tcPr>
            <w:tcW w:w="2830" w:type="dxa"/>
            <w:tcBorders>
              <w:top w:val="single" w:sz="4" w:space="0" w:color="000000"/>
              <w:left w:val="single" w:sz="4" w:space="0" w:color="000000"/>
              <w:bottom w:val="single" w:sz="4" w:space="0" w:color="000000"/>
            </w:tcBorders>
            <w:shd w:val="clear" w:color="auto" w:fill="FFFFFF" w:themeFill="background1"/>
          </w:tcPr>
          <w:p w:rsidR="000D6750" w:rsidRPr="008E7746" w:rsidRDefault="000D6750" w:rsidP="00965ACA">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0D6750" w:rsidRPr="008E7746" w:rsidRDefault="000D6750" w:rsidP="00965ACA">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auto"/>
          </w:tcPr>
          <w:p w:rsidR="000D6750" w:rsidRPr="008E7746" w:rsidRDefault="000D6750" w:rsidP="00965ACA">
            <w:pPr>
              <w:shd w:val="clear" w:color="auto" w:fill="FFFFFF" w:themeFill="background1"/>
              <w:rPr>
                <w:rFonts w:ascii="Times New Roman" w:hAnsi="Times New Roman"/>
                <w:sz w:val="24"/>
                <w:szCs w:val="24"/>
              </w:rPr>
            </w:pPr>
          </w:p>
        </w:tc>
      </w:tr>
    </w:tbl>
    <w:p w:rsidR="000D6750" w:rsidRPr="008E7746" w:rsidRDefault="000D6750" w:rsidP="000D6750">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0D6750" w:rsidRPr="008E7746" w:rsidRDefault="000D6750" w:rsidP="000D6750">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0D6750" w:rsidRPr="008E7746" w:rsidRDefault="000D6750" w:rsidP="000D6750">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30"/>
        <w:gridCol w:w="3261"/>
        <w:gridCol w:w="8646"/>
      </w:tblGrid>
      <w:tr w:rsidR="000D6750" w:rsidRPr="008E7746" w:rsidTr="00965ACA">
        <w:tc>
          <w:tcPr>
            <w:tcW w:w="2830" w:type="dxa"/>
          </w:tcPr>
          <w:p w:rsidR="000D6750" w:rsidRPr="008E7746" w:rsidRDefault="000D6750" w:rsidP="00965ACA">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0D6750" w:rsidRPr="008E7746" w:rsidRDefault="000D6750" w:rsidP="00965ACA">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0D6750" w:rsidRPr="008E7746" w:rsidRDefault="000D6750" w:rsidP="00965ACA">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D6750" w:rsidRPr="008E7746" w:rsidTr="00965ACA">
        <w:tc>
          <w:tcPr>
            <w:tcW w:w="2830" w:type="dxa"/>
            <w:tcBorders>
              <w:top w:val="single" w:sz="4" w:space="0" w:color="000000"/>
              <w:left w:val="single" w:sz="4" w:space="0" w:color="000000"/>
              <w:bottom w:val="single" w:sz="4" w:space="0" w:color="000000"/>
            </w:tcBorders>
            <w:shd w:val="clear" w:color="auto" w:fill="auto"/>
          </w:tcPr>
          <w:p w:rsidR="000D6750" w:rsidRPr="008E7746" w:rsidRDefault="000D6750"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0D6750" w:rsidRPr="008E7746" w:rsidRDefault="000D6750" w:rsidP="00965ACA">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0D6750" w:rsidRPr="008E7746" w:rsidRDefault="000D6750" w:rsidP="00965ACA">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D6750" w:rsidRPr="008E7746" w:rsidRDefault="000D6750" w:rsidP="00965ACA">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0D6750" w:rsidRPr="008E7746" w:rsidRDefault="000D6750"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0D6750" w:rsidRPr="008E7746" w:rsidRDefault="000D6750"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0D6750" w:rsidRPr="008E7746" w:rsidRDefault="000D6750" w:rsidP="00965ACA">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0D6750" w:rsidRPr="008E7746" w:rsidRDefault="000D6750"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0D6750" w:rsidRPr="008E7746" w:rsidRDefault="000D6750"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0D6750" w:rsidRPr="008E7746" w:rsidRDefault="000D6750" w:rsidP="00965ACA">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0D6750" w:rsidRPr="008E7746" w:rsidTr="00965ACA">
        <w:tc>
          <w:tcPr>
            <w:tcW w:w="2830" w:type="dxa"/>
            <w:tcBorders>
              <w:top w:val="single" w:sz="4" w:space="0" w:color="000000"/>
              <w:left w:val="single" w:sz="4" w:space="0" w:color="000000"/>
              <w:bottom w:val="single" w:sz="4" w:space="0" w:color="000000"/>
            </w:tcBorders>
            <w:shd w:val="clear" w:color="auto" w:fill="auto"/>
          </w:tcPr>
          <w:p w:rsidR="000D6750" w:rsidRPr="008E7746" w:rsidRDefault="000D6750"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[3.1.2] - Административные здания организаций, обеспечивающих предоставление коммунальных услуг</w:t>
            </w:r>
          </w:p>
          <w:p w:rsidR="000D6750" w:rsidRPr="008E7746" w:rsidRDefault="000D6750" w:rsidP="00965ACA">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0D6750" w:rsidRPr="008E7746" w:rsidRDefault="000D6750" w:rsidP="00965ACA">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коммунальных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D6750" w:rsidRPr="008E7746" w:rsidRDefault="000D6750" w:rsidP="00965ACA">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0D6750" w:rsidRPr="008E7746" w:rsidRDefault="000D6750"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0D6750" w:rsidRPr="008E7746" w:rsidRDefault="000D6750"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0D6750" w:rsidRPr="008E7746" w:rsidRDefault="000D6750" w:rsidP="00965ACA">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0D6750" w:rsidRPr="008E7746" w:rsidRDefault="000D6750" w:rsidP="00965AC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0D6750" w:rsidRPr="008E7746" w:rsidRDefault="000D6750" w:rsidP="00965AC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0D6750" w:rsidRPr="008E7746" w:rsidRDefault="000D6750" w:rsidP="00965ACA">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bl>
    <w:p w:rsidR="000D6750" w:rsidRPr="008E7746" w:rsidRDefault="000D6750" w:rsidP="000D6750">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0D6750" w:rsidRPr="008E7746" w:rsidRDefault="000D6750" w:rsidP="000D6750">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0D6750" w:rsidRPr="008E7746" w:rsidRDefault="000D6750" w:rsidP="000D6750">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tblPr>
      <w:tblGrid>
        <w:gridCol w:w="6941"/>
        <w:gridCol w:w="7619"/>
      </w:tblGrid>
      <w:tr w:rsidR="000D6750" w:rsidRPr="008E7746" w:rsidTr="00965ACA">
        <w:tc>
          <w:tcPr>
            <w:tcW w:w="6941" w:type="dxa"/>
            <w:tcBorders>
              <w:top w:val="single" w:sz="4" w:space="0" w:color="000000"/>
              <w:left w:val="single" w:sz="4" w:space="0" w:color="000000"/>
              <w:bottom w:val="single" w:sz="4" w:space="0" w:color="000000"/>
            </w:tcBorders>
            <w:shd w:val="clear" w:color="auto" w:fill="auto"/>
            <w:vAlign w:val="center"/>
          </w:tcPr>
          <w:p w:rsidR="000D6750" w:rsidRPr="008E7746" w:rsidRDefault="000D6750" w:rsidP="00965ACA">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750" w:rsidRPr="008E7746" w:rsidRDefault="000D6750" w:rsidP="00965ACA">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D6750" w:rsidRPr="008E7746" w:rsidTr="00965ACA">
        <w:tc>
          <w:tcPr>
            <w:tcW w:w="6941" w:type="dxa"/>
          </w:tcPr>
          <w:p w:rsidR="000D6750" w:rsidRPr="008E7746" w:rsidRDefault="000D6750" w:rsidP="00965ACA">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0D6750" w:rsidRPr="008E7746" w:rsidRDefault="000D6750"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0D6750" w:rsidRPr="008E7746" w:rsidRDefault="000D6750"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0D6750" w:rsidRPr="008E7746" w:rsidRDefault="000D6750"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0D6750" w:rsidRPr="008E7746" w:rsidRDefault="000D6750" w:rsidP="00965ACA">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0D6750" w:rsidRPr="008E7746" w:rsidRDefault="000D6750" w:rsidP="00965ACA">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0D6750" w:rsidRPr="008E7746" w:rsidRDefault="000D6750" w:rsidP="00965ACA">
            <w:pPr>
              <w:shd w:val="clear" w:color="auto" w:fill="FFFFFF" w:themeFill="background1"/>
              <w:tabs>
                <w:tab w:val="left" w:pos="-6204"/>
              </w:tabs>
              <w:rPr>
                <w:rFonts w:ascii="Times New Roman" w:eastAsia="SimSun" w:hAnsi="Times New Roman"/>
                <w:sz w:val="24"/>
                <w:szCs w:val="24"/>
                <w:lang w:eastAsia="zh-CN"/>
              </w:rPr>
            </w:pPr>
          </w:p>
        </w:tc>
      </w:tr>
      <w:tr w:rsidR="000D6750" w:rsidRPr="008E7746" w:rsidTr="00965ACA">
        <w:tc>
          <w:tcPr>
            <w:tcW w:w="6941" w:type="dxa"/>
          </w:tcPr>
          <w:p w:rsidR="000D6750" w:rsidRPr="008E7746" w:rsidRDefault="000D6750"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контрольно-пропускные пункты</w:t>
            </w:r>
          </w:p>
        </w:tc>
        <w:tc>
          <w:tcPr>
            <w:tcW w:w="7619" w:type="dxa"/>
          </w:tcPr>
          <w:p w:rsidR="000D6750" w:rsidRPr="008E7746" w:rsidRDefault="000D6750"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0D6750" w:rsidRPr="008E7746" w:rsidRDefault="000D6750" w:rsidP="00965ACA">
            <w:pPr>
              <w:shd w:val="clear" w:color="auto" w:fill="FFFFFF" w:themeFill="background1"/>
              <w:rPr>
                <w:rFonts w:ascii="Times New Roman" w:hAnsi="Times New Roman"/>
                <w:b/>
                <w:sz w:val="24"/>
                <w:szCs w:val="24"/>
              </w:rPr>
            </w:pPr>
            <w:r w:rsidRPr="008E7746">
              <w:rPr>
                <w:rFonts w:ascii="Times New Roman" w:hAnsi="Times New Roman"/>
                <w:sz w:val="24"/>
                <w:szCs w:val="24"/>
              </w:rPr>
              <w:t>-минимальный отступ от красной линии улиц - 1 м;</w:t>
            </w:r>
          </w:p>
          <w:p w:rsidR="000D6750" w:rsidRPr="008E7746" w:rsidRDefault="000D6750" w:rsidP="00965AC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2 этажа.</w:t>
            </w:r>
          </w:p>
        </w:tc>
      </w:tr>
      <w:tr w:rsidR="000D6750" w:rsidRPr="008E7746" w:rsidTr="00965ACA">
        <w:tc>
          <w:tcPr>
            <w:tcW w:w="6941" w:type="dxa"/>
          </w:tcPr>
          <w:p w:rsidR="000D6750" w:rsidRPr="008E7746" w:rsidRDefault="000D6750"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0D6750" w:rsidRPr="008E7746" w:rsidRDefault="000D6750"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0D6750" w:rsidRPr="008E7746" w:rsidRDefault="000D6750"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0D6750" w:rsidRPr="008E7746" w:rsidRDefault="000D6750"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0D6750" w:rsidRPr="008E7746" w:rsidTr="00965ACA">
        <w:tc>
          <w:tcPr>
            <w:tcW w:w="6941" w:type="dxa"/>
          </w:tcPr>
          <w:p w:rsidR="000D6750" w:rsidRPr="008E7746" w:rsidRDefault="000D6750"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надворные уборные</w:t>
            </w:r>
          </w:p>
        </w:tc>
        <w:tc>
          <w:tcPr>
            <w:tcW w:w="7619" w:type="dxa"/>
          </w:tcPr>
          <w:p w:rsidR="000D6750" w:rsidRPr="008E7746" w:rsidRDefault="000D6750"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0D6750" w:rsidRPr="008E7746" w:rsidRDefault="000D6750"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0D6750" w:rsidRPr="008E7746" w:rsidRDefault="000D6750"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0D6750" w:rsidRPr="008E7746" w:rsidTr="00965ACA">
        <w:tc>
          <w:tcPr>
            <w:tcW w:w="6941" w:type="dxa"/>
          </w:tcPr>
          <w:p w:rsidR="000D6750" w:rsidRPr="008E7746" w:rsidRDefault="000D6750" w:rsidP="00965ACA">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0D6750" w:rsidRPr="008E7746" w:rsidRDefault="000D6750"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0D6750" w:rsidRPr="008E7746" w:rsidRDefault="000D6750"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0D6750" w:rsidRPr="008E7746" w:rsidRDefault="000D6750" w:rsidP="00965ACA">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bl>
    <w:p w:rsidR="000D6750" w:rsidRPr="008E7746" w:rsidRDefault="000D6750" w:rsidP="000D6750">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0D6750" w:rsidRPr="008E7746" w:rsidRDefault="000D6750" w:rsidP="000D675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8E7746">
        <w:rPr>
          <w:rFonts w:ascii="Times New Roman" w:eastAsia="Times New Roman" w:hAnsi="Times New Roman" w:cs="Times New Roman"/>
          <w:bCs/>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8E7746">
        <w:rPr>
          <w:rFonts w:ascii="Times New Roman" w:eastAsia="Times New Roman" w:hAnsi="Times New Roman" w:cs="Times New Roman"/>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12" w:anchor="1014" w:history="1">
        <w:r w:rsidRPr="008E7746">
          <w:rPr>
            <w:rFonts w:ascii="Times New Roman" w:eastAsia="Times New Roman" w:hAnsi="Times New Roman" w:cs="Times New Roman"/>
            <w:sz w:val="24"/>
            <w:szCs w:val="24"/>
            <w:bdr w:val="none" w:sz="0" w:space="0" w:color="auto" w:frame="1"/>
            <w:lang w:eastAsia="ru-RU"/>
          </w:rPr>
          <w:t>пунктом 14</w:t>
        </w:r>
      </w:hyperlink>
      <w:r w:rsidRPr="008E7746">
        <w:rPr>
          <w:rFonts w:ascii="Times New Roman" w:eastAsia="Times New Roman" w:hAnsi="Times New Roman" w:cs="Times New Roman"/>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0D6750" w:rsidRPr="008E7746" w:rsidRDefault="000D6750" w:rsidP="000D6750">
      <w:pPr>
        <w:shd w:val="clear" w:color="auto" w:fill="FFFFFF" w:themeFill="background1"/>
        <w:spacing w:after="0" w:line="240" w:lineRule="auto"/>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0D6750" w:rsidRPr="008E7746" w:rsidRDefault="000D6750" w:rsidP="000D675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санитарно-защитной зоны не допускается использования земельных участков в целях:</w:t>
      </w:r>
    </w:p>
    <w:p w:rsidR="000D6750" w:rsidRPr="008E7746" w:rsidRDefault="000D6750" w:rsidP="000D675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0D6750" w:rsidRPr="008E7746" w:rsidRDefault="000D6750" w:rsidP="000D675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0D6750" w:rsidRPr="008E7746" w:rsidRDefault="000D6750" w:rsidP="000D675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0D6750" w:rsidRPr="008E7746" w:rsidRDefault="000D6750" w:rsidP="000D675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D6750" w:rsidRPr="008E7746" w:rsidRDefault="000D6750" w:rsidP="000D675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D6750" w:rsidRPr="008E7746" w:rsidRDefault="000D6750" w:rsidP="000D675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0D6750" w:rsidRPr="008E7746" w:rsidRDefault="000D6750" w:rsidP="000D675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D6750" w:rsidRPr="008E7746" w:rsidRDefault="000D6750" w:rsidP="000D675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0D6750" w:rsidRPr="008E7746" w:rsidRDefault="000D6750" w:rsidP="000D675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0D6750" w:rsidRPr="008E7746" w:rsidRDefault="000D6750" w:rsidP="000D675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D6750" w:rsidRPr="008E7746" w:rsidRDefault="000D6750" w:rsidP="000D675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547B4C" w:rsidRPr="00056D48" w:rsidRDefault="00547B4C" w:rsidP="00CB679C">
      <w:pPr>
        <w:shd w:val="clear" w:color="auto" w:fill="FFFFFF" w:themeFill="background1"/>
        <w:rPr>
          <w:sz w:val="28"/>
          <w:szCs w:val="28"/>
        </w:rPr>
      </w:pPr>
    </w:p>
    <w:p w:rsidR="00077BD9" w:rsidRPr="00056D48" w:rsidRDefault="00077BD9" w:rsidP="00CB679C">
      <w:pPr>
        <w:shd w:val="clear" w:color="auto" w:fill="FFFFFF" w:themeFill="background1"/>
      </w:pPr>
    </w:p>
    <w:p w:rsidR="00CF42C8" w:rsidRPr="00056D48" w:rsidRDefault="00CF42C8" w:rsidP="00CB679C">
      <w:pPr>
        <w:shd w:val="clear" w:color="auto" w:fill="FFFFFF" w:themeFill="background1"/>
      </w:pPr>
    </w:p>
    <w:p w:rsidR="00CF42C8" w:rsidRPr="00056D48" w:rsidRDefault="00CF42C8" w:rsidP="00CB679C">
      <w:pPr>
        <w:shd w:val="clear" w:color="auto" w:fill="FFFFFF" w:themeFill="background1"/>
      </w:pPr>
    </w:p>
    <w:p w:rsidR="00BD47BD" w:rsidRPr="00056D48" w:rsidRDefault="00BD47BD" w:rsidP="00CB679C">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090C12" w:rsidRDefault="00090C12" w:rsidP="00CB679C">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BD47BD" w:rsidRPr="00056D48" w:rsidRDefault="00BD47BD" w:rsidP="00CB679C">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r w:rsidRPr="00056D48">
        <w:rPr>
          <w:rFonts w:ascii="Times New Roman" w:eastAsia="SimSun" w:hAnsi="Times New Roman" w:cs="Times New Roman"/>
          <w:b/>
          <w:bCs/>
          <w:caps/>
          <w:sz w:val="32"/>
          <w:szCs w:val="32"/>
          <w:lang w:eastAsia="zh-CN"/>
        </w:rPr>
        <w:t>Зоны сельскохозяйственного использования</w:t>
      </w:r>
    </w:p>
    <w:p w:rsidR="00BD47BD" w:rsidRPr="00056D48" w:rsidRDefault="00BD47BD" w:rsidP="00CB679C">
      <w:pPr>
        <w:shd w:val="clear" w:color="auto" w:fill="FFFFFF" w:themeFill="background1"/>
        <w:spacing w:after="0" w:line="240" w:lineRule="auto"/>
        <w:ind w:firstLine="426"/>
        <w:jc w:val="center"/>
        <w:rPr>
          <w:rFonts w:ascii="Times New Roman" w:eastAsia="Times New Roman" w:hAnsi="Times New Roman" w:cs="Times New Roman"/>
          <w:i/>
          <w:sz w:val="28"/>
          <w:szCs w:val="28"/>
          <w:lang w:eastAsia="ar-SA"/>
        </w:rPr>
      </w:pPr>
      <w:r w:rsidRPr="00056D48">
        <w:rPr>
          <w:rFonts w:ascii="Times New Roman" w:eastAsia="Times New Roman" w:hAnsi="Times New Roman" w:cs="Times New Roman"/>
          <w:i/>
          <w:sz w:val="28"/>
          <w:szCs w:val="28"/>
          <w:lang w:eastAsia="ar-SA"/>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w:t>
      </w:r>
    </w:p>
    <w:p w:rsidR="00BD47BD" w:rsidRPr="00056D48" w:rsidRDefault="00BD47BD" w:rsidP="003F4383">
      <w:pPr>
        <w:shd w:val="clear" w:color="auto" w:fill="FFFFFF" w:themeFill="background1"/>
        <w:spacing w:after="0" w:line="240" w:lineRule="auto"/>
        <w:ind w:firstLine="426"/>
        <w:jc w:val="center"/>
        <w:rPr>
          <w:rFonts w:ascii="Times New Roman" w:eastAsia="SimSun" w:hAnsi="Times New Roman" w:cs="Times New Roman"/>
          <w:bCs/>
          <w:i/>
          <w:caps/>
          <w:sz w:val="28"/>
          <w:szCs w:val="28"/>
          <w:lang w:eastAsia="zh-CN"/>
        </w:rPr>
      </w:pPr>
      <w:r w:rsidRPr="00056D48">
        <w:rPr>
          <w:rFonts w:ascii="Times New Roman" w:eastAsia="Times New Roman" w:hAnsi="Times New Roman" w:cs="Times New Roman"/>
          <w:i/>
          <w:sz w:val="28"/>
          <w:szCs w:val="28"/>
          <w:lang w:eastAsia="ar-SA"/>
        </w:rPr>
        <w:t xml:space="preserve"> застройки</w:t>
      </w:r>
    </w:p>
    <w:p w:rsidR="00BD47BD" w:rsidRPr="00056D48" w:rsidRDefault="00BD47BD" w:rsidP="003F4383">
      <w:pPr>
        <w:shd w:val="clear" w:color="auto" w:fill="FFFFFF" w:themeFill="background1"/>
        <w:spacing w:after="0" w:line="240" w:lineRule="auto"/>
        <w:ind w:firstLine="426"/>
        <w:jc w:val="center"/>
        <w:rPr>
          <w:rFonts w:ascii="Times New Roman" w:eastAsia="SimSun" w:hAnsi="Times New Roman" w:cs="Times New Roman"/>
          <w:b/>
          <w:sz w:val="24"/>
          <w:szCs w:val="24"/>
          <w:u w:val="single"/>
          <w:lang w:eastAsia="zh-CN"/>
        </w:rPr>
      </w:pPr>
    </w:p>
    <w:p w:rsidR="00BD47BD" w:rsidRPr="00056D48" w:rsidRDefault="00BD47BD" w:rsidP="003F4383">
      <w:pPr>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r w:rsidRPr="00056D48">
        <w:rPr>
          <w:rFonts w:ascii="Times New Roman" w:eastAsia="SimSun" w:hAnsi="Times New Roman" w:cs="Times New Roman"/>
          <w:b/>
          <w:sz w:val="28"/>
          <w:szCs w:val="28"/>
          <w:u w:val="single"/>
          <w:lang w:eastAsia="zh-CN"/>
        </w:rPr>
        <w:t>СХ-1. Зона сельскохозяйственных угодий</w:t>
      </w:r>
    </w:p>
    <w:p w:rsidR="00BD47BD" w:rsidRPr="00056D48" w:rsidRDefault="00BD47BD" w:rsidP="005F2E33">
      <w:pPr>
        <w:widowControl w:val="0"/>
        <w:shd w:val="clear" w:color="auto" w:fill="FFFFFF" w:themeFill="background1"/>
        <w:spacing w:after="0" w:line="240" w:lineRule="auto"/>
        <w:ind w:firstLine="426"/>
        <w:jc w:val="center"/>
        <w:rPr>
          <w:rFonts w:ascii="Times New Roman" w:eastAsia="SimSun" w:hAnsi="Times New Roman" w:cs="Times New Roman"/>
          <w:i/>
          <w:sz w:val="28"/>
          <w:szCs w:val="28"/>
          <w:lang w:eastAsia="zh-CN"/>
        </w:rPr>
      </w:pPr>
      <w:r w:rsidRPr="00056D48">
        <w:rPr>
          <w:rFonts w:ascii="Times New Roman" w:eastAsia="SimSun" w:hAnsi="Times New Roman" w:cs="Times New Roman"/>
          <w:i/>
          <w:sz w:val="28"/>
          <w:szCs w:val="28"/>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w:t>
      </w:r>
    </w:p>
    <w:p w:rsidR="00BD47BD" w:rsidRPr="00056D48" w:rsidRDefault="00BD47BD" w:rsidP="005F2E33">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r w:rsidRPr="00056D48">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w:t>
      </w:r>
    </w:p>
    <w:p w:rsidR="00BD47BD" w:rsidRPr="00056D48" w:rsidRDefault="00BD47BD" w:rsidP="005F2E33">
      <w:pPr>
        <w:widowControl w:val="0"/>
        <w:shd w:val="clear" w:color="auto" w:fill="FFFFFF" w:themeFill="background1"/>
        <w:spacing w:after="0" w:line="240" w:lineRule="auto"/>
        <w:ind w:firstLine="426"/>
        <w:jc w:val="center"/>
      </w:pPr>
      <w:r w:rsidRPr="00056D48">
        <w:rPr>
          <w:rFonts w:ascii="Times New Roman" w:eastAsia="Times New Roman" w:hAnsi="Times New Roman" w:cs="Times New Roman"/>
          <w:b/>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shd w:val="clear" w:color="auto" w:fill="FFFFFF" w:themeFill="background1"/>
        <w:tblLook w:val="04A0"/>
      </w:tblPr>
      <w:tblGrid>
        <w:gridCol w:w="2822"/>
        <w:gridCol w:w="3417"/>
        <w:gridCol w:w="8498"/>
      </w:tblGrid>
      <w:tr w:rsidR="00056D48" w:rsidRPr="00056D48" w:rsidTr="005F2E33">
        <w:tc>
          <w:tcPr>
            <w:tcW w:w="2822" w:type="dxa"/>
            <w:shd w:val="clear" w:color="auto" w:fill="FFFFFF" w:themeFill="background1"/>
          </w:tcPr>
          <w:p w:rsidR="00BD47BD" w:rsidRPr="00056D48" w:rsidRDefault="00BD47BD" w:rsidP="005F2E33">
            <w:pPr>
              <w:shd w:val="clear" w:color="auto" w:fill="FFFFFF" w:themeFill="background1"/>
              <w:jc w:val="center"/>
              <w:rPr>
                <w:rFonts w:ascii="Times New Roman" w:hAnsi="Times New Roman"/>
                <w:b/>
                <w:sz w:val="24"/>
                <w:szCs w:val="24"/>
              </w:rPr>
            </w:pPr>
            <w:r w:rsidRPr="00056D48">
              <w:rPr>
                <w:rFonts w:ascii="Times New Roman" w:hAnsi="Times New Roman"/>
                <w:b/>
                <w:sz w:val="24"/>
                <w:szCs w:val="24"/>
              </w:rPr>
              <w:t>Виды разрешенного использования земельных участков</w:t>
            </w:r>
          </w:p>
        </w:tc>
        <w:tc>
          <w:tcPr>
            <w:tcW w:w="3417" w:type="dxa"/>
            <w:shd w:val="clear" w:color="auto" w:fill="FFFFFF" w:themeFill="background1"/>
          </w:tcPr>
          <w:p w:rsidR="00BD47BD" w:rsidRPr="00056D48" w:rsidRDefault="00BD47BD" w:rsidP="005F2E33">
            <w:pPr>
              <w:shd w:val="clear" w:color="auto" w:fill="FFFFFF" w:themeFill="background1"/>
              <w:jc w:val="center"/>
              <w:rPr>
                <w:rFonts w:ascii="Times New Roman" w:hAnsi="Times New Roman"/>
                <w:b/>
                <w:sz w:val="24"/>
                <w:szCs w:val="24"/>
              </w:rPr>
            </w:pPr>
            <w:r w:rsidRPr="00056D48">
              <w:rPr>
                <w:rFonts w:ascii="Times New Roman" w:hAnsi="Times New Roman"/>
                <w:b/>
                <w:sz w:val="24"/>
                <w:szCs w:val="24"/>
              </w:rPr>
              <w:t>Описание вида разрешенного использования земельного участка</w:t>
            </w:r>
          </w:p>
        </w:tc>
        <w:tc>
          <w:tcPr>
            <w:tcW w:w="8498" w:type="dxa"/>
            <w:shd w:val="clear" w:color="auto" w:fill="FFFFFF" w:themeFill="background1"/>
          </w:tcPr>
          <w:p w:rsidR="00BD47BD" w:rsidRPr="00056D48" w:rsidRDefault="00BD47BD" w:rsidP="005F2E33">
            <w:pPr>
              <w:shd w:val="clear" w:color="auto" w:fill="FFFFFF" w:themeFill="background1"/>
              <w:jc w:val="center"/>
              <w:rPr>
                <w:rFonts w:ascii="Times New Roman" w:hAnsi="Times New Roman"/>
                <w:b/>
                <w:sz w:val="24"/>
                <w:szCs w:val="24"/>
              </w:rPr>
            </w:pPr>
            <w:r w:rsidRPr="00056D48">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BD47BD" w:rsidRPr="00056D48" w:rsidRDefault="00BD47BD" w:rsidP="005F2E33">
            <w:pPr>
              <w:shd w:val="clear" w:color="auto" w:fill="FFFFFF" w:themeFill="background1"/>
              <w:jc w:val="center"/>
              <w:rPr>
                <w:rFonts w:ascii="Times New Roman" w:hAnsi="Times New Roman"/>
                <w:b/>
                <w:sz w:val="24"/>
                <w:szCs w:val="24"/>
              </w:rPr>
            </w:pPr>
            <w:r w:rsidRPr="00056D48">
              <w:rPr>
                <w:rFonts w:ascii="Times New Roman" w:hAnsi="Times New Roman"/>
                <w:b/>
                <w:sz w:val="24"/>
                <w:szCs w:val="24"/>
              </w:rPr>
              <w:t>реконструкции объектов капитального строительства</w:t>
            </w:r>
          </w:p>
        </w:tc>
      </w:tr>
      <w:tr w:rsidR="00056D48" w:rsidRPr="00056D48" w:rsidTr="005F2E33">
        <w:tc>
          <w:tcPr>
            <w:tcW w:w="2822" w:type="dxa"/>
            <w:shd w:val="clear" w:color="auto" w:fill="FFFFFF" w:themeFill="background1"/>
          </w:tcPr>
          <w:p w:rsidR="005F2E33" w:rsidRPr="00056D48" w:rsidRDefault="005F2E33" w:rsidP="005F2E33">
            <w:pPr>
              <w:shd w:val="clear" w:color="auto" w:fill="FFFFFF" w:themeFill="background1"/>
              <w:tabs>
                <w:tab w:val="left" w:pos="2520"/>
              </w:tabs>
              <w:rPr>
                <w:rFonts w:ascii="Times New Roman" w:eastAsia="SimSun" w:hAnsi="Times New Roman"/>
                <w:sz w:val="24"/>
                <w:szCs w:val="24"/>
                <w:lang w:eastAsia="zh-CN"/>
              </w:rPr>
            </w:pPr>
            <w:r w:rsidRPr="00056D48">
              <w:rPr>
                <w:rFonts w:ascii="Times New Roman" w:eastAsia="SimSun" w:hAnsi="Times New Roman"/>
                <w:sz w:val="24"/>
                <w:szCs w:val="24"/>
                <w:lang w:eastAsia="zh-CN"/>
              </w:rPr>
              <w:t>[1.1] – Растениеводство</w:t>
            </w:r>
          </w:p>
        </w:tc>
        <w:tc>
          <w:tcPr>
            <w:tcW w:w="3417" w:type="dxa"/>
            <w:shd w:val="clear" w:color="auto" w:fill="FFFFFF" w:themeFill="background1"/>
          </w:tcPr>
          <w:p w:rsidR="005F2E33" w:rsidRPr="00056D48" w:rsidRDefault="005F2E33" w:rsidP="005F2E33">
            <w:pPr>
              <w:pStyle w:val="af8"/>
              <w:shd w:val="clear" w:color="auto" w:fill="FFFFFF" w:themeFill="background1"/>
              <w:jc w:val="left"/>
              <w:rPr>
                <w:rFonts w:ascii="Times New Roman" w:eastAsia="SimSun" w:hAnsi="Times New Roman" w:cs="Times New Roman"/>
                <w:sz w:val="24"/>
                <w:szCs w:val="24"/>
              </w:rPr>
            </w:pPr>
            <w:r w:rsidRPr="00056D48">
              <w:rPr>
                <w:rFonts w:ascii="Times New Roman" w:hAnsi="Times New Roman" w:cs="Times New Roman"/>
                <w:sz w:val="24"/>
                <w:szCs w:val="24"/>
              </w:rPr>
              <w:t>выращивание сельскохозяйственных культур</w:t>
            </w:r>
          </w:p>
        </w:tc>
        <w:tc>
          <w:tcPr>
            <w:tcW w:w="8498" w:type="dxa"/>
            <w:vMerge w:val="restart"/>
            <w:shd w:val="clear" w:color="auto" w:fill="FFFFFF" w:themeFill="background1"/>
          </w:tcPr>
          <w:p w:rsidR="005F2E33" w:rsidRPr="00056D48" w:rsidRDefault="005F2E33" w:rsidP="005F2E33">
            <w:pPr>
              <w:widowControl w:val="0"/>
              <w:shd w:val="clear" w:color="auto" w:fill="FFFFFF" w:themeFill="background1"/>
              <w:autoSpaceDE w:val="0"/>
              <w:autoSpaceDN w:val="0"/>
              <w:adjustRightInd w:val="0"/>
              <w:rPr>
                <w:rFonts w:ascii="Times New Roman" w:eastAsia="Times New Roman" w:hAnsi="Times New Roman"/>
                <w:sz w:val="24"/>
                <w:szCs w:val="24"/>
                <w:lang w:eastAsia="ru-RU"/>
              </w:rPr>
            </w:pPr>
            <w:r w:rsidRPr="00056D48">
              <w:rPr>
                <w:rFonts w:ascii="Times New Roman" w:eastAsia="Times New Roman" w:hAnsi="Times New Roman"/>
                <w:sz w:val="24"/>
                <w:szCs w:val="24"/>
                <w:lang w:eastAsia="ru-RU"/>
              </w:rPr>
              <w:t>- минимальная/максимальная площадь земельных участков, предназначенных для сельскохозяйственного использования в черте населенного пункта -</w:t>
            </w:r>
            <w:r w:rsidRPr="00056D48">
              <w:rPr>
                <w:rFonts w:ascii="Times New Roman" w:eastAsia="Times New Roman" w:hAnsi="Times New Roman"/>
                <w:b/>
                <w:sz w:val="24"/>
                <w:szCs w:val="24"/>
                <w:lang w:eastAsia="ru-RU"/>
              </w:rPr>
              <w:t>600/ 2500000 кв. м;</w:t>
            </w:r>
          </w:p>
          <w:p w:rsidR="005F2E33" w:rsidRPr="00056D48" w:rsidRDefault="005F2E33" w:rsidP="005F2E33">
            <w:pPr>
              <w:shd w:val="clear" w:color="auto" w:fill="FFFFFF" w:themeFill="background1"/>
              <w:rPr>
                <w:rFonts w:ascii="Times New Roman" w:eastAsia="SimSun" w:hAnsi="Times New Roman"/>
                <w:b/>
                <w:sz w:val="24"/>
                <w:szCs w:val="24"/>
                <w:lang w:eastAsia="zh-CN"/>
              </w:rPr>
            </w:pPr>
            <w:r w:rsidRPr="00056D48">
              <w:rPr>
                <w:rFonts w:ascii="Times New Roman" w:eastAsia="SimSun" w:hAnsi="Times New Roman"/>
                <w:sz w:val="24"/>
                <w:szCs w:val="24"/>
                <w:lang w:eastAsia="zh-CN"/>
              </w:rPr>
              <w:t>- минимальная ширина земельных участков вдоль фронта улицы (</w:t>
            </w:r>
            <w:r w:rsidR="00E87018" w:rsidRPr="00056D48">
              <w:rPr>
                <w:rFonts w:ascii="Times New Roman" w:eastAsia="SimSun" w:hAnsi="Times New Roman"/>
                <w:sz w:val="24"/>
                <w:szCs w:val="24"/>
                <w:lang w:eastAsia="zh-CN"/>
              </w:rPr>
              <w:t xml:space="preserve">проезда)  </w:t>
            </w:r>
            <w:r w:rsidRPr="00056D48">
              <w:rPr>
                <w:rFonts w:ascii="Times New Roman" w:eastAsia="SimSun" w:hAnsi="Times New Roman"/>
                <w:sz w:val="24"/>
                <w:szCs w:val="24"/>
                <w:lang w:eastAsia="zh-CN"/>
              </w:rPr>
              <w:t xml:space="preserve">       – </w:t>
            </w:r>
            <w:r w:rsidRPr="00056D48">
              <w:rPr>
                <w:rFonts w:ascii="Times New Roman" w:eastAsia="SimSun" w:hAnsi="Times New Roman"/>
                <w:b/>
                <w:sz w:val="24"/>
                <w:szCs w:val="24"/>
                <w:lang w:eastAsia="zh-CN"/>
              </w:rPr>
              <w:t>10 м.</w:t>
            </w:r>
          </w:p>
          <w:p w:rsidR="005F2E33" w:rsidRPr="00056D48" w:rsidRDefault="005F2E33" w:rsidP="005F2E33">
            <w:pPr>
              <w:shd w:val="clear" w:color="auto" w:fill="FFFFFF" w:themeFill="background1"/>
              <w:rPr>
                <w:rFonts w:ascii="Times New Roman" w:eastAsia="SimSun" w:hAnsi="Times New Roman"/>
                <w:sz w:val="24"/>
                <w:szCs w:val="24"/>
                <w:lang w:eastAsia="zh-CN"/>
              </w:rPr>
            </w:pPr>
            <w:r w:rsidRPr="00056D48">
              <w:rPr>
                <w:rFonts w:ascii="Times New Roman" w:eastAsia="Times New Roman" w:hAnsi="Times New Roman"/>
                <w:sz w:val="24"/>
                <w:szCs w:val="24"/>
                <w:lang w:eastAsia="ar-SA"/>
              </w:rPr>
              <w:t>Застройка участков не допускается, м</w:t>
            </w:r>
            <w:r w:rsidRPr="00056D48">
              <w:rPr>
                <w:rFonts w:ascii="Times New Roman" w:eastAsia="SimSun" w:hAnsi="Times New Roman"/>
                <w:sz w:val="24"/>
                <w:szCs w:val="24"/>
                <w:lang w:eastAsia="zh-CN"/>
              </w:rPr>
              <w:t xml:space="preserve">инимальные отступы от границ участка в целях определения мест допустимого </w:t>
            </w:r>
            <w:r w:rsidRPr="00056D48">
              <w:rPr>
                <w:rFonts w:ascii="Times New Roman" w:eastAsia="Times New Roman" w:hAnsi="Times New Roman"/>
                <w:sz w:val="24"/>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056D48">
              <w:rPr>
                <w:rFonts w:ascii="Times New Roman" w:eastAsia="SimSun" w:hAnsi="Times New Roman"/>
                <w:sz w:val="24"/>
                <w:szCs w:val="24"/>
                <w:lang w:eastAsia="zh-CN"/>
              </w:rPr>
              <w:t>высота зданий, строений, сооружений от уровня земли</w:t>
            </w:r>
            <w:r w:rsidRPr="00056D48">
              <w:rPr>
                <w:rFonts w:ascii="Times New Roman" w:eastAsia="Times New Roman" w:hAnsi="Times New Roman"/>
                <w:sz w:val="24"/>
                <w:szCs w:val="24"/>
                <w:lang w:eastAsia="ar-SA"/>
              </w:rPr>
              <w:t xml:space="preserve"> не предусматриваются.</w:t>
            </w:r>
          </w:p>
          <w:p w:rsidR="005F2E33" w:rsidRPr="00056D48" w:rsidRDefault="005F2E33" w:rsidP="005F2E33">
            <w:pPr>
              <w:shd w:val="clear" w:color="auto" w:fill="FFFFFF" w:themeFill="background1"/>
              <w:tabs>
                <w:tab w:val="left" w:pos="1134"/>
              </w:tabs>
              <w:rPr>
                <w:rFonts w:ascii="Times New Roman" w:eastAsia="SimSun" w:hAnsi="Times New Roman"/>
                <w:sz w:val="24"/>
                <w:szCs w:val="24"/>
                <w:lang w:eastAsia="zh-CN"/>
              </w:rPr>
            </w:pPr>
          </w:p>
        </w:tc>
      </w:tr>
      <w:tr w:rsidR="00056D48" w:rsidRPr="00056D48" w:rsidTr="005F2E33">
        <w:tc>
          <w:tcPr>
            <w:tcW w:w="2822" w:type="dxa"/>
            <w:shd w:val="clear" w:color="auto" w:fill="FFFFFF" w:themeFill="background1"/>
          </w:tcPr>
          <w:p w:rsidR="005F2E33" w:rsidRPr="00056D48" w:rsidRDefault="005F2E33" w:rsidP="005F2E33">
            <w:pPr>
              <w:shd w:val="clear" w:color="auto" w:fill="FFFFFF" w:themeFill="background1"/>
              <w:tabs>
                <w:tab w:val="left" w:pos="2520"/>
              </w:tabs>
              <w:rPr>
                <w:rFonts w:ascii="Times New Roman" w:eastAsia="SimSun" w:hAnsi="Times New Roman"/>
                <w:sz w:val="24"/>
                <w:szCs w:val="24"/>
                <w:lang w:eastAsia="zh-CN"/>
              </w:rPr>
            </w:pPr>
            <w:r w:rsidRPr="00056D48">
              <w:rPr>
                <w:rFonts w:ascii="Times New Roman" w:eastAsia="SimSun" w:hAnsi="Times New Roman"/>
                <w:sz w:val="24"/>
                <w:szCs w:val="24"/>
                <w:lang w:eastAsia="zh-CN"/>
              </w:rPr>
              <w:t>[1.2] – Выращивание зерновых и иных сельскохозяйственных культур</w:t>
            </w:r>
          </w:p>
        </w:tc>
        <w:tc>
          <w:tcPr>
            <w:tcW w:w="3417" w:type="dxa"/>
            <w:shd w:val="clear" w:color="auto" w:fill="FFFFFF" w:themeFill="background1"/>
          </w:tcPr>
          <w:p w:rsidR="005F2E33" w:rsidRPr="00056D48" w:rsidRDefault="005F2E33" w:rsidP="005F2E33">
            <w:pPr>
              <w:pStyle w:val="af8"/>
              <w:shd w:val="clear" w:color="auto" w:fill="FFFFFF" w:themeFill="background1"/>
              <w:jc w:val="left"/>
              <w:rPr>
                <w:rFonts w:ascii="Times New Roman" w:eastAsia="SimSun" w:hAnsi="Times New Roman" w:cs="Times New Roman"/>
                <w:sz w:val="24"/>
                <w:szCs w:val="24"/>
              </w:rPr>
            </w:pPr>
            <w:r w:rsidRPr="00056D48">
              <w:rPr>
                <w:rFonts w:ascii="Times New Roman" w:hAnsi="Times New Roman" w:cs="Times New Roman"/>
                <w:sz w:val="24"/>
                <w:szCs w:val="24"/>
              </w:rPr>
              <w:t>выращивание зерновых, бобовых, кормовых, технических, масличных, эфиромасличных и иных сельскохозяйственных культур</w:t>
            </w:r>
          </w:p>
        </w:tc>
        <w:tc>
          <w:tcPr>
            <w:tcW w:w="8498" w:type="dxa"/>
            <w:vMerge/>
            <w:shd w:val="clear" w:color="auto" w:fill="FFFFFF" w:themeFill="background1"/>
          </w:tcPr>
          <w:p w:rsidR="005F2E33" w:rsidRPr="00056D48" w:rsidRDefault="005F2E33" w:rsidP="005F2E33">
            <w:pPr>
              <w:shd w:val="clear" w:color="auto" w:fill="FFFFFF" w:themeFill="background1"/>
              <w:tabs>
                <w:tab w:val="left" w:pos="1134"/>
              </w:tabs>
              <w:rPr>
                <w:rFonts w:ascii="Times New Roman" w:eastAsia="SimSun" w:hAnsi="Times New Roman"/>
                <w:sz w:val="24"/>
                <w:szCs w:val="24"/>
                <w:lang w:eastAsia="zh-CN"/>
              </w:rPr>
            </w:pPr>
          </w:p>
        </w:tc>
      </w:tr>
      <w:tr w:rsidR="00056D48" w:rsidRPr="00056D48" w:rsidTr="005F2E33">
        <w:tc>
          <w:tcPr>
            <w:tcW w:w="2822" w:type="dxa"/>
            <w:shd w:val="clear" w:color="auto" w:fill="FFFFFF" w:themeFill="background1"/>
          </w:tcPr>
          <w:p w:rsidR="005F2E33" w:rsidRPr="00056D48" w:rsidRDefault="005F2E33" w:rsidP="005F2E33">
            <w:pPr>
              <w:shd w:val="clear" w:color="auto" w:fill="FFFFFF" w:themeFill="background1"/>
              <w:tabs>
                <w:tab w:val="left" w:pos="2520"/>
              </w:tabs>
              <w:rPr>
                <w:rFonts w:ascii="Times New Roman" w:eastAsia="SimSun" w:hAnsi="Times New Roman"/>
                <w:sz w:val="24"/>
                <w:szCs w:val="24"/>
                <w:lang w:eastAsia="zh-CN"/>
              </w:rPr>
            </w:pPr>
            <w:r w:rsidRPr="00056D48">
              <w:rPr>
                <w:rFonts w:ascii="Times New Roman" w:eastAsia="SimSun" w:hAnsi="Times New Roman"/>
                <w:sz w:val="24"/>
                <w:szCs w:val="24"/>
                <w:lang w:eastAsia="zh-CN"/>
              </w:rPr>
              <w:t>[1.3] – Овощеводство</w:t>
            </w:r>
          </w:p>
        </w:tc>
        <w:tc>
          <w:tcPr>
            <w:tcW w:w="3417" w:type="dxa"/>
            <w:shd w:val="clear" w:color="auto" w:fill="FFFFFF" w:themeFill="background1"/>
          </w:tcPr>
          <w:p w:rsidR="005F2E33" w:rsidRPr="00056D48" w:rsidRDefault="005F2E33" w:rsidP="005F2E33">
            <w:pPr>
              <w:pStyle w:val="af8"/>
              <w:shd w:val="clear" w:color="auto" w:fill="FFFFFF" w:themeFill="background1"/>
              <w:jc w:val="left"/>
              <w:rPr>
                <w:rFonts w:ascii="Times New Roman" w:hAnsi="Times New Roman" w:cs="Times New Roman"/>
                <w:sz w:val="24"/>
                <w:szCs w:val="24"/>
              </w:rPr>
            </w:pPr>
            <w:r w:rsidRPr="00056D48">
              <w:rPr>
                <w:rFonts w:ascii="Times New Roman" w:hAnsi="Times New Roman" w:cs="Times New Roman"/>
                <w:sz w:val="24"/>
                <w:szCs w:val="24"/>
              </w:rPr>
              <w:t>выращивание картофеля, листовых, плодовых, луковичных и бахчевых сельскохозяйственных культур</w:t>
            </w:r>
          </w:p>
        </w:tc>
        <w:tc>
          <w:tcPr>
            <w:tcW w:w="8498" w:type="dxa"/>
            <w:vMerge/>
            <w:shd w:val="clear" w:color="auto" w:fill="FFFFFF" w:themeFill="background1"/>
          </w:tcPr>
          <w:p w:rsidR="005F2E33" w:rsidRPr="00056D48" w:rsidRDefault="005F2E33" w:rsidP="005F2E33">
            <w:pPr>
              <w:shd w:val="clear" w:color="auto" w:fill="FFFFFF" w:themeFill="background1"/>
              <w:tabs>
                <w:tab w:val="left" w:pos="2520"/>
              </w:tabs>
              <w:ind w:firstLine="34"/>
              <w:rPr>
                <w:rFonts w:ascii="Times New Roman" w:eastAsia="SimSun" w:hAnsi="Times New Roman"/>
                <w:sz w:val="24"/>
                <w:szCs w:val="24"/>
                <w:lang w:eastAsia="zh-CN"/>
              </w:rPr>
            </w:pPr>
          </w:p>
        </w:tc>
      </w:tr>
      <w:tr w:rsidR="00056D48" w:rsidRPr="00056D48" w:rsidTr="005F2E33">
        <w:tc>
          <w:tcPr>
            <w:tcW w:w="2822" w:type="dxa"/>
            <w:shd w:val="clear" w:color="auto" w:fill="FFFFFF" w:themeFill="background1"/>
          </w:tcPr>
          <w:p w:rsidR="005F2E33" w:rsidRPr="00056D48" w:rsidRDefault="005F2E33" w:rsidP="005F2E33">
            <w:pPr>
              <w:shd w:val="clear" w:color="auto" w:fill="FFFFFF" w:themeFill="background1"/>
              <w:tabs>
                <w:tab w:val="left" w:pos="2520"/>
              </w:tabs>
              <w:rPr>
                <w:rFonts w:ascii="Times New Roman" w:eastAsia="SimSun" w:hAnsi="Times New Roman"/>
                <w:sz w:val="24"/>
                <w:szCs w:val="24"/>
                <w:lang w:eastAsia="zh-CN"/>
              </w:rPr>
            </w:pPr>
            <w:r w:rsidRPr="00056D48">
              <w:rPr>
                <w:rFonts w:ascii="Times New Roman" w:eastAsia="SimSun" w:hAnsi="Times New Roman"/>
                <w:sz w:val="24"/>
                <w:szCs w:val="24"/>
                <w:lang w:eastAsia="zh-CN"/>
              </w:rPr>
              <w:t>[1.4] – Выращивание тонизирующих, лекарственных, цветочных культур</w:t>
            </w:r>
          </w:p>
        </w:tc>
        <w:tc>
          <w:tcPr>
            <w:tcW w:w="3417" w:type="dxa"/>
            <w:shd w:val="clear" w:color="auto" w:fill="FFFFFF" w:themeFill="background1"/>
          </w:tcPr>
          <w:p w:rsidR="005F2E33" w:rsidRPr="00056D48" w:rsidRDefault="005F2E33" w:rsidP="005F2E33">
            <w:pPr>
              <w:pStyle w:val="af8"/>
              <w:shd w:val="clear" w:color="auto" w:fill="FFFFFF" w:themeFill="background1"/>
              <w:jc w:val="left"/>
              <w:rPr>
                <w:rFonts w:ascii="Times New Roman" w:hAnsi="Times New Roman" w:cs="Times New Roman"/>
                <w:sz w:val="24"/>
                <w:szCs w:val="24"/>
              </w:rPr>
            </w:pPr>
            <w:r w:rsidRPr="00056D48">
              <w:rPr>
                <w:rFonts w:ascii="Times New Roman" w:hAnsi="Times New Roman" w:cs="Times New Roman"/>
                <w:sz w:val="24"/>
                <w:szCs w:val="24"/>
              </w:rPr>
              <w:t>выращивание чая, лекарственных и цветочных    культур</w:t>
            </w:r>
          </w:p>
        </w:tc>
        <w:tc>
          <w:tcPr>
            <w:tcW w:w="8498" w:type="dxa"/>
            <w:vMerge/>
            <w:shd w:val="clear" w:color="auto" w:fill="FFFFFF" w:themeFill="background1"/>
          </w:tcPr>
          <w:p w:rsidR="005F2E33" w:rsidRPr="00056D48" w:rsidRDefault="005F2E33" w:rsidP="005F2E33">
            <w:pPr>
              <w:shd w:val="clear" w:color="auto" w:fill="FFFFFF" w:themeFill="background1"/>
              <w:tabs>
                <w:tab w:val="left" w:pos="2520"/>
              </w:tabs>
              <w:ind w:firstLine="34"/>
              <w:rPr>
                <w:rFonts w:ascii="Times New Roman" w:eastAsia="SimSun" w:hAnsi="Times New Roman"/>
                <w:sz w:val="24"/>
                <w:szCs w:val="24"/>
                <w:lang w:eastAsia="zh-CN"/>
              </w:rPr>
            </w:pPr>
          </w:p>
        </w:tc>
      </w:tr>
      <w:tr w:rsidR="00056D48" w:rsidRPr="00056D48" w:rsidTr="005F2E33">
        <w:tc>
          <w:tcPr>
            <w:tcW w:w="2822" w:type="dxa"/>
            <w:shd w:val="clear" w:color="auto" w:fill="FFFFFF" w:themeFill="background1"/>
          </w:tcPr>
          <w:p w:rsidR="005F2E33" w:rsidRPr="00056D48" w:rsidRDefault="005F2E33" w:rsidP="005F2E33">
            <w:pPr>
              <w:shd w:val="clear" w:color="auto" w:fill="FFFFFF" w:themeFill="background1"/>
              <w:tabs>
                <w:tab w:val="left" w:pos="2520"/>
              </w:tabs>
              <w:rPr>
                <w:rFonts w:ascii="Times New Roman" w:eastAsia="SimSun" w:hAnsi="Times New Roman"/>
                <w:sz w:val="24"/>
                <w:szCs w:val="24"/>
                <w:lang w:eastAsia="zh-CN"/>
              </w:rPr>
            </w:pPr>
            <w:r w:rsidRPr="00056D48">
              <w:rPr>
                <w:rFonts w:ascii="Times New Roman" w:eastAsia="SimSun" w:hAnsi="Times New Roman"/>
                <w:sz w:val="24"/>
                <w:szCs w:val="24"/>
                <w:lang w:eastAsia="zh-CN"/>
              </w:rPr>
              <w:t>[1.5] – Садоводство</w:t>
            </w:r>
          </w:p>
        </w:tc>
        <w:tc>
          <w:tcPr>
            <w:tcW w:w="3417" w:type="dxa"/>
            <w:shd w:val="clear" w:color="auto" w:fill="FFFFFF" w:themeFill="background1"/>
          </w:tcPr>
          <w:p w:rsidR="005F2E33" w:rsidRPr="00056D48" w:rsidRDefault="005F2E33" w:rsidP="005F2E33">
            <w:pPr>
              <w:pStyle w:val="af8"/>
              <w:shd w:val="clear" w:color="auto" w:fill="FFFFFF" w:themeFill="background1"/>
              <w:jc w:val="left"/>
              <w:rPr>
                <w:rFonts w:ascii="Times New Roman" w:hAnsi="Times New Roman" w:cs="Times New Roman"/>
                <w:sz w:val="24"/>
                <w:szCs w:val="24"/>
              </w:rPr>
            </w:pPr>
            <w:r w:rsidRPr="00056D48">
              <w:rPr>
                <w:rFonts w:ascii="Times New Roman" w:hAnsi="Times New Roman" w:cs="Times New Roman"/>
                <w:sz w:val="24"/>
                <w:szCs w:val="24"/>
              </w:rPr>
              <w:t>выращивание многолетних плодовых и ягодных культур, винограда и иных многолетних культур</w:t>
            </w:r>
          </w:p>
        </w:tc>
        <w:tc>
          <w:tcPr>
            <w:tcW w:w="8498" w:type="dxa"/>
            <w:vMerge/>
            <w:shd w:val="clear" w:color="auto" w:fill="FFFFFF" w:themeFill="background1"/>
          </w:tcPr>
          <w:p w:rsidR="005F2E33" w:rsidRPr="00056D48" w:rsidRDefault="005F2E33" w:rsidP="005F2E33">
            <w:pPr>
              <w:shd w:val="clear" w:color="auto" w:fill="FFFFFF" w:themeFill="background1"/>
              <w:suppressAutoHyphens/>
              <w:textAlignment w:val="baseline"/>
              <w:rPr>
                <w:rFonts w:ascii="Times New Roman" w:hAnsi="Times New Roman"/>
                <w:sz w:val="24"/>
                <w:szCs w:val="24"/>
              </w:rPr>
            </w:pPr>
          </w:p>
        </w:tc>
      </w:tr>
      <w:tr w:rsidR="00056D48" w:rsidRPr="00056D48" w:rsidTr="005F2E33">
        <w:tc>
          <w:tcPr>
            <w:tcW w:w="2822" w:type="dxa"/>
            <w:shd w:val="clear" w:color="auto" w:fill="FFFFFF" w:themeFill="background1"/>
          </w:tcPr>
          <w:p w:rsidR="005F2E33" w:rsidRPr="00056D48" w:rsidRDefault="005F2E33" w:rsidP="005F2E33">
            <w:pPr>
              <w:rPr>
                <w:sz w:val="24"/>
                <w:szCs w:val="24"/>
              </w:rPr>
            </w:pPr>
            <w:r w:rsidRPr="00056D48">
              <w:rPr>
                <w:rFonts w:ascii="Times New Roman" w:eastAsia="SimSun" w:hAnsi="Times New Roman"/>
                <w:sz w:val="24"/>
                <w:szCs w:val="24"/>
                <w:lang w:eastAsia="zh-CN"/>
              </w:rPr>
              <w:t>[1.6] – Выращивание льна и конопли</w:t>
            </w:r>
          </w:p>
        </w:tc>
        <w:tc>
          <w:tcPr>
            <w:tcW w:w="3417" w:type="dxa"/>
            <w:shd w:val="clear" w:color="auto" w:fill="FFFFFF" w:themeFill="background1"/>
          </w:tcPr>
          <w:p w:rsidR="005F2E33" w:rsidRPr="00056D48" w:rsidRDefault="005F2E33" w:rsidP="005F2E33">
            <w:pPr>
              <w:rPr>
                <w:sz w:val="24"/>
                <w:szCs w:val="24"/>
              </w:rPr>
            </w:pPr>
            <w:r w:rsidRPr="00056D48">
              <w:rPr>
                <w:rFonts w:ascii="Times New Roman" w:eastAsia="SimSun" w:hAnsi="Times New Roman"/>
                <w:sz w:val="24"/>
                <w:szCs w:val="24"/>
                <w:lang w:eastAsia="zh-CN"/>
              </w:rPr>
              <w:t>выращивание льна, конопли</w:t>
            </w:r>
          </w:p>
        </w:tc>
        <w:tc>
          <w:tcPr>
            <w:tcW w:w="8498" w:type="dxa"/>
            <w:vMerge/>
            <w:shd w:val="clear" w:color="auto" w:fill="FFFFFF" w:themeFill="background1"/>
          </w:tcPr>
          <w:p w:rsidR="005F2E33" w:rsidRPr="00056D48" w:rsidRDefault="005F2E33" w:rsidP="005F2E33">
            <w:pPr>
              <w:shd w:val="clear" w:color="auto" w:fill="FFFFFF" w:themeFill="background1"/>
              <w:suppressAutoHyphens/>
              <w:textAlignment w:val="baseline"/>
              <w:rPr>
                <w:rFonts w:ascii="Times New Roman" w:hAnsi="Times New Roman"/>
                <w:sz w:val="24"/>
                <w:szCs w:val="24"/>
              </w:rPr>
            </w:pPr>
          </w:p>
        </w:tc>
      </w:tr>
      <w:tr w:rsidR="00056D48" w:rsidRPr="00056D48" w:rsidTr="00DE3D11">
        <w:tc>
          <w:tcPr>
            <w:tcW w:w="2822" w:type="dxa"/>
            <w:shd w:val="clear" w:color="auto" w:fill="FFFFFF" w:themeFill="background1"/>
          </w:tcPr>
          <w:p w:rsidR="00954490" w:rsidRPr="00056D48" w:rsidRDefault="00954490" w:rsidP="00954490">
            <w:pPr>
              <w:rPr>
                <w:rFonts w:ascii="Times New Roman" w:eastAsia="SimSun" w:hAnsi="Times New Roman"/>
                <w:sz w:val="24"/>
                <w:szCs w:val="24"/>
                <w:lang w:eastAsia="zh-CN"/>
              </w:rPr>
            </w:pPr>
            <w:r w:rsidRPr="00056D48">
              <w:rPr>
                <w:rFonts w:ascii="Times New Roman" w:eastAsia="SimSun" w:hAnsi="Times New Roman"/>
                <w:sz w:val="24"/>
                <w:szCs w:val="24"/>
                <w:lang w:eastAsia="zh-CN"/>
              </w:rPr>
              <w:t>[1.14] - Научное обеспечение сельского хозяйства</w:t>
            </w:r>
          </w:p>
        </w:tc>
        <w:tc>
          <w:tcPr>
            <w:tcW w:w="3417" w:type="dxa"/>
            <w:tcBorders>
              <w:top w:val="single" w:sz="4" w:space="0" w:color="auto"/>
              <w:left w:val="single" w:sz="4" w:space="0" w:color="auto"/>
              <w:bottom w:val="single" w:sz="4" w:space="0" w:color="auto"/>
              <w:right w:val="single" w:sz="4" w:space="0" w:color="auto"/>
            </w:tcBorders>
          </w:tcPr>
          <w:p w:rsidR="00954490" w:rsidRPr="00056D48" w:rsidRDefault="00954490" w:rsidP="00954490">
            <w:pPr>
              <w:pStyle w:val="ConsPlusNormal"/>
              <w:jc w:val="both"/>
            </w:pPr>
            <w:r w:rsidRPr="00056D48">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954490" w:rsidRPr="00056D48" w:rsidRDefault="00954490" w:rsidP="00954490">
            <w:pPr>
              <w:pStyle w:val="ConsPlusNormal"/>
              <w:jc w:val="both"/>
            </w:pPr>
            <w:r w:rsidRPr="00056D48">
              <w:t>размещение коллекций генетических ресурсов растений</w:t>
            </w:r>
          </w:p>
        </w:tc>
        <w:tc>
          <w:tcPr>
            <w:tcW w:w="8498" w:type="dxa"/>
            <w:vMerge/>
            <w:shd w:val="clear" w:color="auto" w:fill="FFFFFF" w:themeFill="background1"/>
          </w:tcPr>
          <w:p w:rsidR="00954490" w:rsidRPr="00056D48" w:rsidRDefault="00954490" w:rsidP="00954490">
            <w:pPr>
              <w:shd w:val="clear" w:color="auto" w:fill="FFFFFF" w:themeFill="background1"/>
              <w:suppressAutoHyphens/>
              <w:textAlignment w:val="baseline"/>
              <w:rPr>
                <w:rFonts w:ascii="Times New Roman" w:hAnsi="Times New Roman"/>
                <w:sz w:val="24"/>
                <w:szCs w:val="24"/>
              </w:rPr>
            </w:pPr>
          </w:p>
        </w:tc>
      </w:tr>
      <w:tr w:rsidR="00056D48" w:rsidRPr="00056D48" w:rsidTr="005F2E33">
        <w:tc>
          <w:tcPr>
            <w:tcW w:w="2822" w:type="dxa"/>
            <w:shd w:val="clear" w:color="auto" w:fill="FFFFFF" w:themeFill="background1"/>
          </w:tcPr>
          <w:p w:rsidR="00954490" w:rsidRPr="00056D48" w:rsidRDefault="00954490" w:rsidP="00954490">
            <w:pPr>
              <w:pStyle w:val="af8"/>
              <w:shd w:val="clear" w:color="auto" w:fill="FFFFFF" w:themeFill="background1"/>
              <w:jc w:val="left"/>
              <w:rPr>
                <w:rFonts w:ascii="Times New Roman" w:hAnsi="Times New Roman" w:cs="Times New Roman"/>
                <w:sz w:val="24"/>
                <w:szCs w:val="24"/>
              </w:rPr>
            </w:pPr>
            <w:r w:rsidRPr="00056D48">
              <w:rPr>
                <w:rFonts w:ascii="Times New Roman" w:eastAsia="SimSun" w:hAnsi="Times New Roman" w:cs="Times New Roman"/>
                <w:sz w:val="24"/>
                <w:szCs w:val="24"/>
              </w:rPr>
              <w:t xml:space="preserve">[1.17] - </w:t>
            </w:r>
            <w:bookmarkStart w:id="0" w:name="sub_10117"/>
            <w:r w:rsidRPr="00056D48">
              <w:rPr>
                <w:rFonts w:ascii="Times New Roman" w:hAnsi="Times New Roman" w:cs="Times New Roman"/>
                <w:sz w:val="24"/>
                <w:szCs w:val="24"/>
              </w:rPr>
              <w:t>Питомники</w:t>
            </w:r>
            <w:bookmarkEnd w:id="0"/>
          </w:p>
          <w:p w:rsidR="00954490" w:rsidRPr="00056D48" w:rsidRDefault="00954490" w:rsidP="00954490">
            <w:pPr>
              <w:pStyle w:val="af8"/>
              <w:shd w:val="clear" w:color="auto" w:fill="FFFFFF" w:themeFill="background1"/>
              <w:jc w:val="left"/>
              <w:rPr>
                <w:rFonts w:ascii="Times New Roman" w:eastAsia="SimSun" w:hAnsi="Times New Roman" w:cs="Times New Roman"/>
                <w:sz w:val="24"/>
                <w:szCs w:val="24"/>
              </w:rPr>
            </w:pPr>
          </w:p>
        </w:tc>
        <w:tc>
          <w:tcPr>
            <w:tcW w:w="3417" w:type="dxa"/>
            <w:shd w:val="clear" w:color="auto" w:fill="FFFFFF" w:themeFill="background1"/>
          </w:tcPr>
          <w:p w:rsidR="00954490" w:rsidRPr="00056D48" w:rsidRDefault="00954490" w:rsidP="00954490">
            <w:pPr>
              <w:pStyle w:val="af8"/>
              <w:shd w:val="clear" w:color="auto" w:fill="FFFFFF" w:themeFill="background1"/>
              <w:jc w:val="left"/>
              <w:rPr>
                <w:rFonts w:ascii="Times New Roman" w:hAnsi="Times New Roman" w:cs="Times New Roman"/>
                <w:sz w:val="24"/>
                <w:szCs w:val="24"/>
              </w:rPr>
            </w:pPr>
            <w:r w:rsidRPr="00056D48">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8498" w:type="dxa"/>
            <w:vMerge/>
            <w:shd w:val="clear" w:color="auto" w:fill="FFFFFF" w:themeFill="background1"/>
          </w:tcPr>
          <w:p w:rsidR="00954490" w:rsidRPr="00056D48" w:rsidRDefault="00954490" w:rsidP="00954490">
            <w:pPr>
              <w:shd w:val="clear" w:color="auto" w:fill="FFFFFF" w:themeFill="background1"/>
              <w:tabs>
                <w:tab w:val="left" w:pos="2520"/>
              </w:tabs>
              <w:rPr>
                <w:rFonts w:ascii="Times New Roman" w:hAnsi="Times New Roman"/>
                <w:b/>
                <w:sz w:val="24"/>
                <w:szCs w:val="24"/>
              </w:rPr>
            </w:pPr>
          </w:p>
        </w:tc>
      </w:tr>
      <w:tr w:rsidR="00056D48" w:rsidRPr="00056D48" w:rsidTr="00DE3D11">
        <w:tc>
          <w:tcPr>
            <w:tcW w:w="2822" w:type="dxa"/>
            <w:vAlign w:val="center"/>
          </w:tcPr>
          <w:p w:rsidR="00954490" w:rsidRPr="00056D48" w:rsidRDefault="00954490" w:rsidP="00954490">
            <w:pPr>
              <w:widowControl w:val="0"/>
              <w:rPr>
                <w:rFonts w:ascii="Times New Roman" w:hAnsi="Times New Roman"/>
                <w:sz w:val="24"/>
                <w:szCs w:val="24"/>
              </w:rPr>
            </w:pPr>
            <w:r w:rsidRPr="00056D48">
              <w:rPr>
                <w:rFonts w:ascii="Times New Roman" w:eastAsia="SimSun" w:hAnsi="Times New Roman"/>
                <w:sz w:val="24"/>
                <w:szCs w:val="24"/>
                <w:lang w:eastAsia="zh-CN"/>
              </w:rPr>
              <w:t>[1.19] – Сенокошение</w:t>
            </w:r>
          </w:p>
        </w:tc>
        <w:tc>
          <w:tcPr>
            <w:tcW w:w="3417" w:type="dxa"/>
            <w:vAlign w:val="center"/>
          </w:tcPr>
          <w:p w:rsidR="00954490" w:rsidRPr="00056D48" w:rsidRDefault="00954490" w:rsidP="00954490">
            <w:pPr>
              <w:rPr>
                <w:rFonts w:ascii="Times New Roman" w:eastAsia="SimSun" w:hAnsi="Times New Roman"/>
                <w:sz w:val="24"/>
                <w:szCs w:val="24"/>
                <w:lang w:eastAsia="zh-CN"/>
              </w:rPr>
            </w:pPr>
            <w:r w:rsidRPr="00056D48">
              <w:rPr>
                <w:rFonts w:ascii="Times New Roman" w:eastAsia="SimSun" w:hAnsi="Times New Roman"/>
                <w:sz w:val="24"/>
                <w:szCs w:val="24"/>
                <w:lang w:eastAsia="zh-CN"/>
              </w:rPr>
              <w:t>кошение трав, сбор и заготовка сена;</w:t>
            </w:r>
          </w:p>
        </w:tc>
        <w:tc>
          <w:tcPr>
            <w:tcW w:w="8498" w:type="dxa"/>
            <w:vMerge/>
            <w:shd w:val="clear" w:color="auto" w:fill="FFFFFF" w:themeFill="background1"/>
          </w:tcPr>
          <w:p w:rsidR="00954490" w:rsidRPr="00056D48" w:rsidRDefault="00954490" w:rsidP="00954490">
            <w:pPr>
              <w:shd w:val="clear" w:color="auto" w:fill="FFFFFF" w:themeFill="background1"/>
              <w:tabs>
                <w:tab w:val="left" w:pos="2520"/>
              </w:tabs>
              <w:rPr>
                <w:rFonts w:ascii="Times New Roman" w:hAnsi="Times New Roman"/>
                <w:b/>
                <w:sz w:val="24"/>
                <w:szCs w:val="24"/>
              </w:rPr>
            </w:pPr>
          </w:p>
        </w:tc>
      </w:tr>
      <w:tr w:rsidR="00056D48" w:rsidRPr="00056D48" w:rsidTr="00DE3D11">
        <w:tc>
          <w:tcPr>
            <w:tcW w:w="2822" w:type="dxa"/>
            <w:vAlign w:val="center"/>
          </w:tcPr>
          <w:p w:rsidR="00954490" w:rsidRPr="00056D48" w:rsidRDefault="00954490" w:rsidP="00954490">
            <w:pPr>
              <w:widowControl w:val="0"/>
              <w:rPr>
                <w:rFonts w:ascii="Times New Roman" w:eastAsia="SimSun" w:hAnsi="Times New Roman"/>
                <w:sz w:val="24"/>
                <w:szCs w:val="24"/>
                <w:lang w:eastAsia="zh-CN"/>
              </w:rPr>
            </w:pPr>
            <w:r w:rsidRPr="00056D48">
              <w:rPr>
                <w:rFonts w:ascii="Times New Roman" w:eastAsia="SimSun" w:hAnsi="Times New Roman"/>
                <w:sz w:val="24"/>
                <w:szCs w:val="24"/>
                <w:lang w:eastAsia="zh-CN"/>
              </w:rPr>
              <w:t>[1.20] – Выпас сельскохозяйственных животных</w:t>
            </w:r>
          </w:p>
        </w:tc>
        <w:tc>
          <w:tcPr>
            <w:tcW w:w="3417" w:type="dxa"/>
            <w:vAlign w:val="center"/>
          </w:tcPr>
          <w:p w:rsidR="00954490" w:rsidRPr="00056D48" w:rsidRDefault="00954490" w:rsidP="00954490">
            <w:pPr>
              <w:rPr>
                <w:rFonts w:ascii="Times New Roman" w:eastAsia="SimSun" w:hAnsi="Times New Roman"/>
                <w:sz w:val="24"/>
                <w:szCs w:val="24"/>
                <w:lang w:eastAsia="zh-CN"/>
              </w:rPr>
            </w:pPr>
            <w:r w:rsidRPr="00056D48">
              <w:rPr>
                <w:rFonts w:ascii="Times New Roman" w:eastAsia="SimSun" w:hAnsi="Times New Roman"/>
                <w:sz w:val="24"/>
                <w:szCs w:val="24"/>
                <w:lang w:eastAsia="zh-CN"/>
              </w:rPr>
              <w:t>выпас сельскохозяйственных животных</w:t>
            </w:r>
          </w:p>
        </w:tc>
        <w:tc>
          <w:tcPr>
            <w:tcW w:w="8498" w:type="dxa"/>
            <w:vMerge/>
            <w:shd w:val="clear" w:color="auto" w:fill="FFFFFF" w:themeFill="background1"/>
          </w:tcPr>
          <w:p w:rsidR="00954490" w:rsidRPr="00056D48" w:rsidRDefault="00954490" w:rsidP="00954490">
            <w:pPr>
              <w:shd w:val="clear" w:color="auto" w:fill="FFFFFF" w:themeFill="background1"/>
              <w:tabs>
                <w:tab w:val="left" w:pos="2520"/>
              </w:tabs>
              <w:rPr>
                <w:rFonts w:ascii="Times New Roman" w:hAnsi="Times New Roman"/>
                <w:b/>
                <w:sz w:val="24"/>
                <w:szCs w:val="24"/>
              </w:rPr>
            </w:pPr>
          </w:p>
        </w:tc>
      </w:tr>
      <w:tr w:rsidR="00056D48" w:rsidRPr="00056D48" w:rsidTr="00DE3D11">
        <w:tc>
          <w:tcPr>
            <w:tcW w:w="2822" w:type="dxa"/>
            <w:shd w:val="clear" w:color="auto" w:fill="FFFFFF" w:themeFill="background1"/>
          </w:tcPr>
          <w:p w:rsidR="00954490" w:rsidRPr="00056D48" w:rsidRDefault="00954490" w:rsidP="00954490">
            <w:pPr>
              <w:rPr>
                <w:rFonts w:ascii="Times New Roman" w:eastAsia="SimSun" w:hAnsi="Times New Roman"/>
                <w:sz w:val="24"/>
                <w:szCs w:val="24"/>
                <w:lang w:eastAsia="zh-CN"/>
              </w:rPr>
            </w:pPr>
            <w:r w:rsidRPr="00056D48">
              <w:rPr>
                <w:rFonts w:ascii="Times New Roman" w:eastAsia="SimSun" w:hAnsi="Times New Roman"/>
                <w:sz w:val="24"/>
                <w:szCs w:val="24"/>
                <w:lang w:eastAsia="zh-CN"/>
              </w:rPr>
              <w:t>[1.16] - Ведение личного подсобного хозяйства на полевых участках</w:t>
            </w:r>
          </w:p>
        </w:tc>
        <w:tc>
          <w:tcPr>
            <w:tcW w:w="3417" w:type="dxa"/>
            <w:shd w:val="clear" w:color="auto" w:fill="FFFFFF" w:themeFill="background1"/>
          </w:tcPr>
          <w:p w:rsidR="00954490" w:rsidRPr="00056D48" w:rsidRDefault="00954490" w:rsidP="00954490">
            <w:pPr>
              <w:rPr>
                <w:rFonts w:ascii="Times New Roman" w:eastAsia="SimSun" w:hAnsi="Times New Roman"/>
                <w:sz w:val="24"/>
                <w:szCs w:val="24"/>
                <w:lang w:eastAsia="zh-CN"/>
              </w:rPr>
            </w:pPr>
            <w:r w:rsidRPr="00056D48">
              <w:rPr>
                <w:rFonts w:ascii="Times New Roman" w:eastAsia="SimSun" w:hAnsi="Times New Roman"/>
                <w:sz w:val="24"/>
                <w:szCs w:val="24"/>
                <w:lang w:eastAsia="zh-CN"/>
              </w:rPr>
              <w:t>производство сельскохозяйственной продукции без права возведения объектов капитального строительства</w:t>
            </w:r>
          </w:p>
        </w:tc>
        <w:tc>
          <w:tcPr>
            <w:tcW w:w="8498" w:type="dxa"/>
            <w:shd w:val="clear" w:color="auto" w:fill="FFFFFF" w:themeFill="background1"/>
          </w:tcPr>
          <w:p w:rsidR="00954490" w:rsidRPr="00056D48" w:rsidRDefault="00954490" w:rsidP="00954490">
            <w:pPr>
              <w:shd w:val="clear" w:color="auto" w:fill="FFFFFF" w:themeFill="background1"/>
              <w:tabs>
                <w:tab w:val="left" w:pos="2520"/>
              </w:tabs>
              <w:rPr>
                <w:rFonts w:ascii="Times New Roman" w:hAnsi="Times New Roman"/>
                <w:b/>
                <w:sz w:val="24"/>
                <w:szCs w:val="24"/>
              </w:rPr>
            </w:pPr>
            <w:r w:rsidRPr="00056D48">
              <w:rPr>
                <w:rFonts w:ascii="Times New Roman" w:hAnsi="Times New Roman"/>
                <w:b/>
                <w:sz w:val="24"/>
                <w:szCs w:val="24"/>
              </w:rPr>
              <w:t>-</w:t>
            </w:r>
            <w:r w:rsidRPr="00056D48">
              <w:rPr>
                <w:rFonts w:ascii="Times New Roman" w:hAnsi="Times New Roman"/>
                <w:sz w:val="24"/>
                <w:szCs w:val="24"/>
              </w:rPr>
              <w:t>минимальная/максимальная площадь земельных участков</w:t>
            </w:r>
            <w:r w:rsidRPr="00056D48">
              <w:rPr>
                <w:rFonts w:ascii="Times New Roman" w:hAnsi="Times New Roman"/>
                <w:b/>
                <w:sz w:val="24"/>
                <w:szCs w:val="24"/>
              </w:rPr>
              <w:t xml:space="preserve"> – 1500 /25 000 кв.м.</w:t>
            </w:r>
          </w:p>
          <w:p w:rsidR="00954490" w:rsidRPr="00056D48" w:rsidRDefault="00954490" w:rsidP="00954490">
            <w:pPr>
              <w:shd w:val="clear" w:color="auto" w:fill="FFFFFF" w:themeFill="background1"/>
              <w:tabs>
                <w:tab w:val="left" w:pos="2520"/>
              </w:tabs>
              <w:rPr>
                <w:rFonts w:ascii="Times New Roman" w:hAnsi="Times New Roman"/>
                <w:b/>
                <w:sz w:val="24"/>
                <w:szCs w:val="24"/>
              </w:rPr>
            </w:pPr>
            <w:r w:rsidRPr="00056D48">
              <w:rPr>
                <w:rFonts w:ascii="Times New Roman" w:hAnsi="Times New Roman"/>
                <w:b/>
                <w:sz w:val="24"/>
                <w:szCs w:val="24"/>
              </w:rPr>
              <w:t>Застройка участка не допускается, места допустимого размещения объектов не предусматриваются</w:t>
            </w:r>
          </w:p>
        </w:tc>
      </w:tr>
      <w:tr w:rsidR="00056D48" w:rsidRPr="00056D48" w:rsidTr="005F2E33">
        <w:tc>
          <w:tcPr>
            <w:tcW w:w="2822" w:type="dxa"/>
            <w:shd w:val="clear" w:color="auto" w:fill="FFFFFF" w:themeFill="background1"/>
          </w:tcPr>
          <w:p w:rsidR="00954490" w:rsidRPr="00056D48" w:rsidRDefault="00954490" w:rsidP="00954490">
            <w:pPr>
              <w:shd w:val="clear" w:color="auto" w:fill="FFFFFF" w:themeFill="background1"/>
              <w:tabs>
                <w:tab w:val="left" w:pos="2520"/>
              </w:tabs>
              <w:rPr>
                <w:rFonts w:ascii="Times New Roman" w:eastAsia="SimSun" w:hAnsi="Times New Roman"/>
                <w:sz w:val="24"/>
                <w:szCs w:val="24"/>
                <w:lang w:eastAsia="zh-CN"/>
              </w:rPr>
            </w:pPr>
            <w:r w:rsidRPr="00056D48">
              <w:rPr>
                <w:rFonts w:ascii="Times New Roman" w:eastAsia="SimSun" w:hAnsi="Times New Roman"/>
                <w:sz w:val="24"/>
                <w:szCs w:val="24"/>
                <w:lang w:eastAsia="zh-CN"/>
              </w:rPr>
              <w:t xml:space="preserve">[13.1] – </w:t>
            </w:r>
            <w:bookmarkStart w:id="1" w:name="sub_10131"/>
            <w:r w:rsidRPr="00056D48">
              <w:rPr>
                <w:rFonts w:ascii="Times New Roman" w:hAnsi="Times New Roman"/>
                <w:sz w:val="24"/>
                <w:szCs w:val="24"/>
              </w:rPr>
              <w:t>Ведение огородничества</w:t>
            </w:r>
            <w:bookmarkEnd w:id="1"/>
          </w:p>
        </w:tc>
        <w:tc>
          <w:tcPr>
            <w:tcW w:w="3417" w:type="dxa"/>
            <w:shd w:val="clear" w:color="auto" w:fill="FFFFFF" w:themeFill="background1"/>
          </w:tcPr>
          <w:p w:rsidR="00954490" w:rsidRPr="00056D48" w:rsidRDefault="00954490" w:rsidP="00954490">
            <w:pPr>
              <w:pStyle w:val="af8"/>
              <w:shd w:val="clear" w:color="auto" w:fill="FFFFFF" w:themeFill="background1"/>
              <w:jc w:val="left"/>
              <w:rPr>
                <w:rFonts w:ascii="Times New Roman" w:eastAsia="SimSun" w:hAnsi="Times New Roman" w:cs="Times New Roman"/>
                <w:sz w:val="24"/>
                <w:szCs w:val="24"/>
              </w:rPr>
            </w:pPr>
            <w:r w:rsidRPr="00056D48">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w:t>
            </w:r>
            <w:r w:rsidRPr="00056D48">
              <w:rPr>
                <w:rFonts w:ascii="Times New Roman" w:hAnsi="Times New Roman" w:cs="Times New Roman"/>
                <w:sz w:val="24"/>
                <w:szCs w:val="24"/>
                <w:shd w:val="clear" w:color="auto" w:fill="FFFFFF" w:themeFill="background1"/>
              </w:rPr>
              <w:t>зяйс</w:t>
            </w:r>
            <w:r w:rsidRPr="00056D48">
              <w:rPr>
                <w:rFonts w:ascii="Times New Roman" w:hAnsi="Times New Roman" w:cs="Times New Roman"/>
                <w:sz w:val="24"/>
                <w:szCs w:val="24"/>
              </w:rPr>
              <w:t>твенных культур и картофеля</w:t>
            </w:r>
          </w:p>
        </w:tc>
        <w:tc>
          <w:tcPr>
            <w:tcW w:w="8498" w:type="dxa"/>
            <w:vMerge w:val="restart"/>
            <w:shd w:val="clear" w:color="auto" w:fill="FFFFFF" w:themeFill="background1"/>
          </w:tcPr>
          <w:p w:rsidR="00954490" w:rsidRPr="00056D48" w:rsidRDefault="00954490" w:rsidP="00954490">
            <w:pPr>
              <w:widowControl w:val="0"/>
              <w:shd w:val="clear" w:color="auto" w:fill="FFFFFF" w:themeFill="background1"/>
              <w:rPr>
                <w:rFonts w:ascii="Times New Roman" w:hAnsi="Times New Roman"/>
                <w:b/>
                <w:sz w:val="24"/>
                <w:szCs w:val="24"/>
              </w:rPr>
            </w:pPr>
            <w:r w:rsidRPr="00056D48">
              <w:rPr>
                <w:rFonts w:ascii="Times New Roman" w:hAnsi="Times New Roman"/>
                <w:sz w:val="24"/>
                <w:szCs w:val="24"/>
              </w:rPr>
              <w:t xml:space="preserve">- минимальная/максимальная площадь земельных участков предназначенных для сельскохозяйственного использования в черте населенного пункта - </w:t>
            </w:r>
            <w:r w:rsidRPr="00056D48">
              <w:rPr>
                <w:rFonts w:ascii="Times New Roman" w:hAnsi="Times New Roman"/>
                <w:b/>
                <w:sz w:val="24"/>
                <w:szCs w:val="24"/>
              </w:rPr>
              <w:t xml:space="preserve">300/5000 кв. м; </w:t>
            </w:r>
          </w:p>
          <w:p w:rsidR="00954490" w:rsidRPr="00056D48" w:rsidRDefault="00954490" w:rsidP="00954490">
            <w:pPr>
              <w:shd w:val="clear" w:color="auto" w:fill="FFFFFF" w:themeFill="background1"/>
              <w:rPr>
                <w:rFonts w:ascii="Times New Roman" w:eastAsia="SimSun" w:hAnsi="Times New Roman"/>
                <w:b/>
                <w:sz w:val="24"/>
                <w:szCs w:val="24"/>
                <w:lang w:eastAsia="zh-CN"/>
              </w:rPr>
            </w:pPr>
            <w:r w:rsidRPr="00056D48">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056D48">
              <w:rPr>
                <w:rFonts w:ascii="Times New Roman" w:eastAsia="SimSun" w:hAnsi="Times New Roman"/>
                <w:b/>
                <w:sz w:val="24"/>
                <w:szCs w:val="24"/>
                <w:lang w:eastAsia="zh-CN"/>
              </w:rPr>
              <w:t>10 м.</w:t>
            </w:r>
          </w:p>
          <w:p w:rsidR="00954490" w:rsidRPr="00056D48" w:rsidRDefault="00954490" w:rsidP="00954490">
            <w:pPr>
              <w:shd w:val="clear" w:color="auto" w:fill="FFFFFF" w:themeFill="background1"/>
              <w:rPr>
                <w:rFonts w:ascii="Times New Roman" w:eastAsia="SimSun" w:hAnsi="Times New Roman"/>
                <w:sz w:val="24"/>
                <w:szCs w:val="24"/>
                <w:lang w:eastAsia="zh-CN"/>
              </w:rPr>
            </w:pPr>
            <w:r w:rsidRPr="00056D48">
              <w:rPr>
                <w:rFonts w:ascii="Times New Roman" w:hAnsi="Times New Roman"/>
                <w:sz w:val="24"/>
                <w:szCs w:val="24"/>
              </w:rPr>
              <w:t>Допускается размещение некапитального хозяйственного строения для хранения сельскохозяйственных орудий труда. Размещение объектов капитального строительства не допускается, м</w:t>
            </w:r>
            <w:r w:rsidRPr="00056D48">
              <w:rPr>
                <w:rFonts w:ascii="Times New Roman" w:eastAsia="SimSun" w:hAnsi="Times New Roman"/>
                <w:sz w:val="24"/>
                <w:szCs w:val="24"/>
                <w:lang w:eastAsia="zh-CN"/>
              </w:rPr>
              <w:t xml:space="preserve">инимальные отступы от границ участка в целях определения мест допустимого </w:t>
            </w:r>
            <w:r w:rsidRPr="00056D48">
              <w:rPr>
                <w:rFonts w:ascii="Times New Roman" w:hAnsi="Times New Roman"/>
                <w:sz w:val="24"/>
                <w:szCs w:val="24"/>
              </w:rPr>
              <w:t xml:space="preserve">размещения зданий, строений сооружений, максимальный процент застройки, максимальная этажность и максимальная </w:t>
            </w:r>
            <w:r w:rsidRPr="00056D48">
              <w:rPr>
                <w:rFonts w:ascii="Times New Roman" w:eastAsia="SimSun" w:hAnsi="Times New Roman"/>
                <w:sz w:val="24"/>
                <w:szCs w:val="24"/>
                <w:lang w:eastAsia="zh-CN"/>
              </w:rPr>
              <w:t>высота зданий, строений, сооружений от уровня земли</w:t>
            </w:r>
            <w:r w:rsidRPr="00056D48">
              <w:rPr>
                <w:rFonts w:ascii="Times New Roman" w:hAnsi="Times New Roman"/>
                <w:sz w:val="24"/>
                <w:szCs w:val="24"/>
              </w:rPr>
              <w:t xml:space="preserve"> не предусматриваются.</w:t>
            </w:r>
          </w:p>
        </w:tc>
      </w:tr>
      <w:tr w:rsidR="00056D48" w:rsidRPr="00056D48" w:rsidTr="005F2E33">
        <w:tc>
          <w:tcPr>
            <w:tcW w:w="2822" w:type="dxa"/>
            <w:shd w:val="clear" w:color="auto" w:fill="FFFFFF" w:themeFill="background1"/>
          </w:tcPr>
          <w:p w:rsidR="00954490" w:rsidRPr="00056D48" w:rsidRDefault="00954490" w:rsidP="00954490">
            <w:pPr>
              <w:shd w:val="clear" w:color="auto" w:fill="FFFFFF" w:themeFill="background1"/>
              <w:tabs>
                <w:tab w:val="left" w:pos="2520"/>
              </w:tabs>
              <w:rPr>
                <w:rFonts w:ascii="Times New Roman" w:eastAsia="SimSun" w:hAnsi="Times New Roman"/>
                <w:sz w:val="24"/>
                <w:szCs w:val="24"/>
                <w:lang w:eastAsia="zh-CN"/>
              </w:rPr>
            </w:pPr>
            <w:r w:rsidRPr="00056D48">
              <w:rPr>
                <w:rFonts w:ascii="Times New Roman" w:eastAsia="SimSun" w:hAnsi="Times New Roman"/>
                <w:sz w:val="24"/>
                <w:szCs w:val="24"/>
                <w:lang w:eastAsia="zh-CN"/>
              </w:rPr>
              <w:t xml:space="preserve">[13.2] – </w:t>
            </w:r>
            <w:r w:rsidRPr="00056D48">
              <w:rPr>
                <w:rFonts w:ascii="Times New Roman" w:hAnsi="Times New Roman"/>
                <w:sz w:val="24"/>
                <w:szCs w:val="24"/>
              </w:rPr>
              <w:t>Ведение садоводства</w:t>
            </w:r>
          </w:p>
        </w:tc>
        <w:tc>
          <w:tcPr>
            <w:tcW w:w="3417" w:type="dxa"/>
            <w:shd w:val="clear" w:color="auto" w:fill="FFFFFF" w:themeFill="background1"/>
          </w:tcPr>
          <w:p w:rsidR="00954490" w:rsidRPr="00056D48" w:rsidRDefault="00954490" w:rsidP="00954490">
            <w:pPr>
              <w:pStyle w:val="af8"/>
              <w:shd w:val="clear" w:color="auto" w:fill="FFFFFF" w:themeFill="background1"/>
              <w:jc w:val="left"/>
              <w:rPr>
                <w:rFonts w:ascii="Times New Roman" w:hAnsi="Times New Roman" w:cs="Times New Roman"/>
                <w:sz w:val="24"/>
                <w:szCs w:val="24"/>
              </w:rPr>
            </w:pPr>
            <w:r w:rsidRPr="00056D48">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tc>
        <w:tc>
          <w:tcPr>
            <w:tcW w:w="8498" w:type="dxa"/>
            <w:vMerge/>
            <w:shd w:val="clear" w:color="auto" w:fill="FFFFFF" w:themeFill="background1"/>
          </w:tcPr>
          <w:p w:rsidR="00954490" w:rsidRPr="00056D48" w:rsidRDefault="00954490" w:rsidP="00954490">
            <w:pPr>
              <w:shd w:val="clear" w:color="auto" w:fill="FFFFFF" w:themeFill="background1"/>
              <w:rPr>
                <w:rFonts w:ascii="Times New Roman" w:hAnsi="Times New Roman"/>
                <w:sz w:val="24"/>
                <w:szCs w:val="24"/>
              </w:rPr>
            </w:pPr>
          </w:p>
        </w:tc>
      </w:tr>
      <w:tr w:rsidR="00056D48" w:rsidRPr="00056D48" w:rsidTr="005F2E33">
        <w:tc>
          <w:tcPr>
            <w:tcW w:w="2822" w:type="dxa"/>
            <w:shd w:val="clear" w:color="auto" w:fill="FFFFFF" w:themeFill="background1"/>
          </w:tcPr>
          <w:p w:rsidR="00347F9D" w:rsidRPr="00056D48" w:rsidRDefault="00347F9D" w:rsidP="00347F9D">
            <w:pPr>
              <w:shd w:val="clear" w:color="auto" w:fill="FFFFFF" w:themeFill="background1"/>
              <w:rPr>
                <w:rFonts w:ascii="Times New Roman" w:eastAsia="SimSun" w:hAnsi="Times New Roman"/>
                <w:sz w:val="24"/>
                <w:szCs w:val="24"/>
              </w:rPr>
            </w:pPr>
            <w:r w:rsidRPr="00056D48">
              <w:rPr>
                <w:rFonts w:ascii="Times New Roman" w:eastAsia="SimSun" w:hAnsi="Times New Roman"/>
                <w:sz w:val="24"/>
                <w:szCs w:val="24"/>
              </w:rPr>
              <w:t>[12.0] Земельные участки (территории) общего пользования</w:t>
            </w:r>
          </w:p>
        </w:tc>
        <w:tc>
          <w:tcPr>
            <w:tcW w:w="3417" w:type="dxa"/>
            <w:shd w:val="clear" w:color="auto" w:fill="FFFFFF" w:themeFill="background1"/>
          </w:tcPr>
          <w:p w:rsidR="00347F9D" w:rsidRPr="00056D48" w:rsidRDefault="00347F9D" w:rsidP="00347F9D">
            <w:pPr>
              <w:shd w:val="clear" w:color="auto" w:fill="FFFFFF" w:themeFill="background1"/>
              <w:jc w:val="both"/>
              <w:rPr>
                <w:rFonts w:ascii="Times New Roman" w:eastAsia="SimSun" w:hAnsi="Times New Roman"/>
                <w:sz w:val="24"/>
                <w:szCs w:val="24"/>
              </w:rPr>
            </w:pPr>
            <w:r w:rsidRPr="00056D48">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498" w:type="dxa"/>
            <w:vMerge w:val="restart"/>
            <w:shd w:val="clear" w:color="auto" w:fill="FFFFFF" w:themeFill="background1"/>
          </w:tcPr>
          <w:p w:rsidR="00347F9D" w:rsidRPr="00056D48" w:rsidRDefault="00347F9D" w:rsidP="00954490">
            <w:pPr>
              <w:shd w:val="clear" w:color="auto" w:fill="FFFFFF" w:themeFill="background1"/>
              <w:rPr>
                <w:rFonts w:ascii="Times New Roman" w:hAnsi="Times New Roman"/>
                <w:sz w:val="24"/>
                <w:szCs w:val="24"/>
              </w:rPr>
            </w:pPr>
            <w:r w:rsidRPr="00056D48">
              <w:rPr>
                <w:rFonts w:ascii="Times New Roman" w:hAnsi="Times New Roman"/>
                <w:sz w:val="24"/>
                <w:szCs w:val="24"/>
              </w:rPr>
              <w:t>Регламенты не устанавливаются.</w:t>
            </w:r>
          </w:p>
          <w:p w:rsidR="00347F9D" w:rsidRPr="00056D48" w:rsidRDefault="00347F9D" w:rsidP="00954490">
            <w:pPr>
              <w:shd w:val="clear" w:color="auto" w:fill="FFFFFF" w:themeFill="background1"/>
              <w:rPr>
                <w:rFonts w:ascii="Times New Roman" w:hAnsi="Times New Roman"/>
                <w:sz w:val="24"/>
                <w:szCs w:val="24"/>
              </w:rPr>
            </w:pPr>
            <w:r w:rsidRPr="00056D48">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056D48" w:rsidRPr="00056D48" w:rsidTr="005F2E33">
        <w:tc>
          <w:tcPr>
            <w:tcW w:w="2822" w:type="dxa"/>
            <w:shd w:val="clear" w:color="auto" w:fill="FFFFFF" w:themeFill="background1"/>
            <w:vAlign w:val="center"/>
          </w:tcPr>
          <w:p w:rsidR="00347F9D" w:rsidRPr="00056D48" w:rsidRDefault="00347F9D" w:rsidP="00954490">
            <w:pPr>
              <w:shd w:val="clear" w:color="auto" w:fill="FFFFFF" w:themeFill="background1"/>
              <w:rPr>
                <w:rFonts w:ascii="Times New Roman" w:hAnsi="Times New Roman"/>
                <w:sz w:val="24"/>
                <w:szCs w:val="24"/>
                <w:lang w:eastAsia="ar-SA"/>
              </w:rPr>
            </w:pPr>
            <w:r w:rsidRPr="00056D48">
              <w:rPr>
                <w:rFonts w:ascii="Times New Roman" w:eastAsia="SimSun" w:hAnsi="Times New Roman"/>
                <w:sz w:val="24"/>
                <w:szCs w:val="24"/>
                <w:lang w:eastAsia="zh-CN"/>
              </w:rPr>
              <w:t>[12.0.1] - Улично-дорожная сеть</w:t>
            </w:r>
          </w:p>
        </w:tc>
        <w:tc>
          <w:tcPr>
            <w:tcW w:w="3417" w:type="dxa"/>
            <w:shd w:val="clear" w:color="auto" w:fill="FFFFFF" w:themeFill="background1"/>
            <w:vAlign w:val="center"/>
          </w:tcPr>
          <w:p w:rsidR="00347F9D" w:rsidRPr="00056D48" w:rsidRDefault="00347F9D" w:rsidP="00954490">
            <w:pPr>
              <w:shd w:val="clear" w:color="auto" w:fill="FFFFFF" w:themeFill="background1"/>
              <w:ind w:firstLine="426"/>
              <w:rPr>
                <w:rFonts w:ascii="Times New Roman" w:eastAsia="SimSun" w:hAnsi="Times New Roman"/>
                <w:sz w:val="24"/>
                <w:szCs w:val="24"/>
                <w:lang w:eastAsia="zh-CN"/>
              </w:rPr>
            </w:pPr>
            <w:r w:rsidRPr="00056D48">
              <w:rPr>
                <w:rFonts w:ascii="Times New Roman" w:eastAsia="SimSun" w:hAnsi="Times New Roma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056D48">
              <w:rPr>
                <w:rFonts w:ascii="Times New Roman" w:eastAsia="SimSun" w:hAnsi="Times New Roma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498" w:type="dxa"/>
            <w:vMerge/>
            <w:shd w:val="clear" w:color="auto" w:fill="FFFFFF" w:themeFill="background1"/>
            <w:vAlign w:val="center"/>
          </w:tcPr>
          <w:p w:rsidR="00347F9D" w:rsidRPr="00056D48" w:rsidRDefault="00347F9D" w:rsidP="00954490">
            <w:pPr>
              <w:shd w:val="clear" w:color="auto" w:fill="FFFFFF" w:themeFill="background1"/>
              <w:rPr>
                <w:rFonts w:ascii="Times New Roman" w:hAnsi="Times New Roman"/>
                <w:sz w:val="24"/>
                <w:szCs w:val="24"/>
              </w:rPr>
            </w:pPr>
          </w:p>
        </w:tc>
      </w:tr>
      <w:tr w:rsidR="00056D48" w:rsidRPr="00056D48" w:rsidTr="005F2E33">
        <w:tc>
          <w:tcPr>
            <w:tcW w:w="2822" w:type="dxa"/>
            <w:shd w:val="clear" w:color="auto" w:fill="FFFFFF" w:themeFill="background1"/>
            <w:vAlign w:val="center"/>
          </w:tcPr>
          <w:p w:rsidR="00347F9D" w:rsidRPr="00056D48" w:rsidRDefault="00347F9D" w:rsidP="00954490">
            <w:pPr>
              <w:shd w:val="clear" w:color="auto" w:fill="FFFFFF" w:themeFill="background1"/>
              <w:rPr>
                <w:rFonts w:ascii="Times New Roman" w:eastAsia="SimSun" w:hAnsi="Times New Roman"/>
                <w:sz w:val="24"/>
                <w:szCs w:val="24"/>
                <w:lang w:eastAsia="zh-CN"/>
              </w:rPr>
            </w:pPr>
            <w:r w:rsidRPr="00056D48">
              <w:rPr>
                <w:rFonts w:ascii="Times New Roman" w:eastAsia="SimSun" w:hAnsi="Times New Roman"/>
                <w:sz w:val="24"/>
                <w:szCs w:val="24"/>
                <w:lang w:eastAsia="zh-CN"/>
              </w:rPr>
              <w:t>[12.0.2] - Благоустройство территории</w:t>
            </w:r>
          </w:p>
        </w:tc>
        <w:tc>
          <w:tcPr>
            <w:tcW w:w="3417" w:type="dxa"/>
            <w:shd w:val="clear" w:color="auto" w:fill="FFFFFF" w:themeFill="background1"/>
            <w:vAlign w:val="center"/>
          </w:tcPr>
          <w:p w:rsidR="00347F9D" w:rsidRPr="00056D48" w:rsidRDefault="00347F9D" w:rsidP="00954490">
            <w:pPr>
              <w:shd w:val="clear" w:color="auto" w:fill="FFFFFF" w:themeFill="background1"/>
              <w:ind w:firstLine="426"/>
              <w:rPr>
                <w:rFonts w:ascii="Times New Roman" w:eastAsia="SimSun" w:hAnsi="Times New Roman"/>
                <w:sz w:val="24"/>
                <w:szCs w:val="24"/>
                <w:lang w:eastAsia="zh-CN"/>
              </w:rPr>
            </w:pPr>
            <w:r w:rsidRPr="00056D48">
              <w:rPr>
                <w:rFonts w:ascii="Times New Roman" w:eastAsia="SimSun" w:hAnsi="Times New Roma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98" w:type="dxa"/>
            <w:vMerge/>
            <w:tcBorders>
              <w:bottom w:val="single" w:sz="4" w:space="0" w:color="000000"/>
            </w:tcBorders>
            <w:shd w:val="clear" w:color="auto" w:fill="FFFFFF" w:themeFill="background1"/>
          </w:tcPr>
          <w:p w:rsidR="00347F9D" w:rsidRPr="00056D48" w:rsidRDefault="00347F9D" w:rsidP="00954490">
            <w:pPr>
              <w:shd w:val="clear" w:color="auto" w:fill="FFFFFF" w:themeFill="background1"/>
              <w:rPr>
                <w:rFonts w:ascii="Times New Roman" w:hAnsi="Times New Roman"/>
                <w:sz w:val="24"/>
                <w:szCs w:val="24"/>
              </w:rPr>
            </w:pPr>
          </w:p>
        </w:tc>
      </w:tr>
    </w:tbl>
    <w:p w:rsidR="00BD47BD" w:rsidRPr="00056D48" w:rsidRDefault="00BD47BD" w:rsidP="005F2E33">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BD47BD" w:rsidRPr="00056D48" w:rsidRDefault="00BD47BD" w:rsidP="005F2E33">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056D48">
        <w:rPr>
          <w:rFonts w:ascii="Times New Roman" w:eastAsia="Times New Roman" w:hAnsi="Times New Roman" w:cs="Times New Roman"/>
          <w:b/>
          <w:iCs/>
          <w:sz w:val="24"/>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BD47BD" w:rsidRPr="00056D48" w:rsidRDefault="00BD47BD" w:rsidP="005F2E33">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056D48">
        <w:rPr>
          <w:rFonts w:ascii="Times New Roman" w:eastAsia="Times New Roman" w:hAnsi="Times New Roman" w:cs="Times New Roman"/>
          <w:b/>
          <w:i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30"/>
        <w:gridCol w:w="3261"/>
        <w:gridCol w:w="8646"/>
      </w:tblGrid>
      <w:tr w:rsidR="00056D48" w:rsidRPr="00056D48" w:rsidTr="004250DD">
        <w:tc>
          <w:tcPr>
            <w:tcW w:w="2830" w:type="dxa"/>
          </w:tcPr>
          <w:p w:rsidR="00BD47BD" w:rsidRPr="00056D48" w:rsidRDefault="00BD47BD" w:rsidP="005F2E33">
            <w:pPr>
              <w:shd w:val="clear" w:color="auto" w:fill="FFFFFF" w:themeFill="background1"/>
              <w:jc w:val="center"/>
              <w:rPr>
                <w:rFonts w:ascii="Times New Roman" w:hAnsi="Times New Roman"/>
                <w:b/>
                <w:sz w:val="24"/>
                <w:szCs w:val="24"/>
              </w:rPr>
            </w:pPr>
            <w:r w:rsidRPr="00056D48">
              <w:rPr>
                <w:rFonts w:ascii="Times New Roman" w:hAnsi="Times New Roman"/>
                <w:b/>
                <w:sz w:val="24"/>
                <w:szCs w:val="24"/>
              </w:rPr>
              <w:t>Виды разрешенного использования земельных участков</w:t>
            </w:r>
          </w:p>
        </w:tc>
        <w:tc>
          <w:tcPr>
            <w:tcW w:w="3261" w:type="dxa"/>
          </w:tcPr>
          <w:p w:rsidR="00BD47BD" w:rsidRPr="00056D48" w:rsidRDefault="00BD47BD" w:rsidP="005F2E33">
            <w:pPr>
              <w:shd w:val="clear" w:color="auto" w:fill="FFFFFF" w:themeFill="background1"/>
              <w:jc w:val="center"/>
              <w:rPr>
                <w:rFonts w:ascii="Times New Roman" w:hAnsi="Times New Roman"/>
                <w:b/>
                <w:sz w:val="24"/>
                <w:szCs w:val="24"/>
              </w:rPr>
            </w:pPr>
            <w:r w:rsidRPr="00056D48">
              <w:rPr>
                <w:rFonts w:ascii="Times New Roman" w:hAnsi="Times New Roman"/>
                <w:b/>
                <w:sz w:val="24"/>
                <w:szCs w:val="24"/>
              </w:rPr>
              <w:t>Описание вида разрешенного использования земельного участка</w:t>
            </w:r>
          </w:p>
        </w:tc>
        <w:tc>
          <w:tcPr>
            <w:tcW w:w="8646" w:type="dxa"/>
          </w:tcPr>
          <w:p w:rsidR="00BD47BD" w:rsidRPr="00056D48" w:rsidRDefault="00BD47BD" w:rsidP="005F2E33">
            <w:pPr>
              <w:shd w:val="clear" w:color="auto" w:fill="FFFFFF" w:themeFill="background1"/>
              <w:jc w:val="center"/>
              <w:rPr>
                <w:rFonts w:ascii="Times New Roman" w:hAnsi="Times New Roman"/>
                <w:b/>
                <w:sz w:val="24"/>
                <w:szCs w:val="24"/>
              </w:rPr>
            </w:pPr>
            <w:r w:rsidRPr="00056D48">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56D48" w:rsidRPr="00056D48" w:rsidTr="00DE3D11">
        <w:tc>
          <w:tcPr>
            <w:tcW w:w="2830" w:type="dxa"/>
            <w:tcBorders>
              <w:top w:val="single" w:sz="4" w:space="0" w:color="000000"/>
              <w:left w:val="single" w:sz="4" w:space="0" w:color="000000"/>
              <w:bottom w:val="single" w:sz="4" w:space="0" w:color="000000"/>
            </w:tcBorders>
            <w:shd w:val="clear" w:color="auto" w:fill="FFFFFF" w:themeFill="background1"/>
          </w:tcPr>
          <w:p w:rsidR="005F2E33" w:rsidRPr="00056D48" w:rsidRDefault="005F2E33" w:rsidP="005F2E33">
            <w:pPr>
              <w:shd w:val="clear" w:color="auto" w:fill="FFFFFF" w:themeFill="background1"/>
              <w:rPr>
                <w:rFonts w:ascii="Times New Roman" w:hAnsi="Times New Roman"/>
                <w:sz w:val="24"/>
                <w:szCs w:val="24"/>
              </w:rPr>
            </w:pPr>
            <w:r w:rsidRPr="00056D48">
              <w:rPr>
                <w:rFonts w:ascii="Times New Roman" w:eastAsia="SimSun" w:hAnsi="Times New Roman"/>
                <w:sz w:val="24"/>
                <w:szCs w:val="24"/>
              </w:rPr>
              <w:t>[3.1.1] - Предоставление коммунальных услуг</w:t>
            </w:r>
          </w:p>
          <w:p w:rsidR="005F2E33" w:rsidRPr="00056D48" w:rsidRDefault="005F2E33" w:rsidP="005F2E33">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5F2E33" w:rsidRPr="00056D48" w:rsidRDefault="005F2E33" w:rsidP="005F2E33">
            <w:pPr>
              <w:shd w:val="clear" w:color="auto" w:fill="FFFFFF" w:themeFill="background1"/>
              <w:jc w:val="both"/>
              <w:rPr>
                <w:rFonts w:ascii="Times New Roman" w:hAnsi="Times New Roman"/>
                <w:sz w:val="24"/>
                <w:szCs w:val="24"/>
              </w:rPr>
            </w:pPr>
            <w:r w:rsidRPr="00056D48">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F2E33" w:rsidRPr="00056D48" w:rsidRDefault="005F2E33" w:rsidP="005F2E33">
            <w:pPr>
              <w:shd w:val="clear" w:color="auto" w:fill="FFFFFF" w:themeFill="background1"/>
              <w:rPr>
                <w:rFonts w:ascii="Times New Roman" w:eastAsia="SimSun" w:hAnsi="Times New Roman"/>
                <w:sz w:val="24"/>
                <w:szCs w:val="24"/>
              </w:rPr>
            </w:pPr>
            <w:r w:rsidRPr="00056D48">
              <w:rPr>
                <w:rFonts w:ascii="Times New Roman" w:hAnsi="Times New Roman"/>
                <w:sz w:val="24"/>
                <w:szCs w:val="24"/>
              </w:rPr>
              <w:t xml:space="preserve">- минимальная/максимальная площадь земельных участков   – </w:t>
            </w:r>
            <w:r w:rsidRPr="00056D48">
              <w:rPr>
                <w:rFonts w:ascii="Times New Roman" w:hAnsi="Times New Roman"/>
                <w:b/>
                <w:sz w:val="24"/>
                <w:szCs w:val="24"/>
              </w:rPr>
              <w:t>10 /не подлежит ограничению;</w:t>
            </w:r>
          </w:p>
          <w:p w:rsidR="005F2E33" w:rsidRPr="00056D48" w:rsidRDefault="005F2E33" w:rsidP="005F2E33">
            <w:pPr>
              <w:shd w:val="clear" w:color="auto" w:fill="FFFFFF" w:themeFill="background1"/>
              <w:rPr>
                <w:rFonts w:ascii="Times New Roman" w:hAnsi="Times New Roman"/>
                <w:sz w:val="24"/>
                <w:szCs w:val="24"/>
              </w:rPr>
            </w:pPr>
            <w:r w:rsidRPr="00056D48">
              <w:rPr>
                <w:rFonts w:ascii="Times New Roman" w:eastAsia="SimSun" w:hAnsi="Times New Roman"/>
                <w:sz w:val="24"/>
                <w:szCs w:val="24"/>
              </w:rPr>
              <w:t xml:space="preserve">минимальная ширина земельных участков вдоль фронта улицы (проезда) – </w:t>
            </w:r>
            <w:r w:rsidRPr="00056D48">
              <w:rPr>
                <w:rFonts w:ascii="Times New Roman" w:eastAsia="SimSun" w:hAnsi="Times New Roman"/>
                <w:b/>
                <w:sz w:val="24"/>
                <w:szCs w:val="24"/>
              </w:rPr>
              <w:t>4 м</w:t>
            </w:r>
            <w:r w:rsidRPr="00056D48">
              <w:rPr>
                <w:rFonts w:ascii="Times New Roman" w:eastAsia="SimSun" w:hAnsi="Times New Roman"/>
                <w:sz w:val="24"/>
                <w:szCs w:val="24"/>
              </w:rPr>
              <w:t>;</w:t>
            </w:r>
          </w:p>
          <w:p w:rsidR="005F2E33" w:rsidRPr="00056D48" w:rsidRDefault="005F2E33" w:rsidP="005F2E33">
            <w:pPr>
              <w:shd w:val="clear" w:color="auto" w:fill="FFFFFF" w:themeFill="background1"/>
              <w:rPr>
                <w:rFonts w:ascii="Times New Roman" w:hAnsi="Times New Roman"/>
                <w:sz w:val="24"/>
                <w:szCs w:val="24"/>
              </w:rPr>
            </w:pPr>
            <w:r w:rsidRPr="00056D48">
              <w:rPr>
                <w:rFonts w:ascii="Times New Roman" w:hAnsi="Times New Roman"/>
                <w:sz w:val="24"/>
                <w:szCs w:val="24"/>
              </w:rPr>
              <w:t xml:space="preserve">- максимальное количество этажей здания, сооружения– </w:t>
            </w:r>
            <w:r w:rsidRPr="00056D48">
              <w:rPr>
                <w:rFonts w:ascii="Times New Roman" w:hAnsi="Times New Roman"/>
                <w:b/>
                <w:sz w:val="24"/>
                <w:szCs w:val="24"/>
              </w:rPr>
              <w:t>3 этажа (включая мансардный этаж).</w:t>
            </w:r>
          </w:p>
          <w:p w:rsidR="005F2E33" w:rsidRPr="00056D48" w:rsidRDefault="005F2E33" w:rsidP="005F2E33">
            <w:pPr>
              <w:shd w:val="clear" w:color="auto" w:fill="FFFFFF" w:themeFill="background1"/>
              <w:rPr>
                <w:rFonts w:ascii="Times New Roman" w:eastAsia="SimSun" w:hAnsi="Times New Roman"/>
                <w:sz w:val="24"/>
                <w:szCs w:val="24"/>
              </w:rPr>
            </w:pPr>
            <w:r w:rsidRPr="00056D48">
              <w:rPr>
                <w:rFonts w:ascii="Times New Roman" w:hAnsi="Times New Roman"/>
                <w:sz w:val="24"/>
                <w:szCs w:val="24"/>
              </w:rPr>
              <w:t xml:space="preserve">- высота здания, сооружения – не более </w:t>
            </w:r>
            <w:r w:rsidRPr="00056D48">
              <w:rPr>
                <w:rFonts w:ascii="Times New Roman" w:hAnsi="Times New Roman"/>
                <w:b/>
                <w:sz w:val="24"/>
                <w:szCs w:val="24"/>
              </w:rPr>
              <w:t>20 м</w:t>
            </w:r>
            <w:r w:rsidRPr="00056D48">
              <w:rPr>
                <w:rFonts w:ascii="Times New Roman" w:hAnsi="Times New Roman"/>
                <w:sz w:val="24"/>
                <w:szCs w:val="24"/>
              </w:rPr>
              <w:t>.</w:t>
            </w:r>
          </w:p>
          <w:p w:rsidR="005F2E33" w:rsidRPr="00056D48" w:rsidRDefault="005F2E33" w:rsidP="005F2E33">
            <w:pPr>
              <w:shd w:val="clear" w:color="auto" w:fill="FFFFFF" w:themeFill="background1"/>
              <w:rPr>
                <w:rFonts w:ascii="Times New Roman" w:hAnsi="Times New Roman"/>
                <w:sz w:val="24"/>
                <w:szCs w:val="24"/>
              </w:rPr>
            </w:pPr>
            <w:r w:rsidRPr="00056D48">
              <w:rPr>
                <w:rFonts w:ascii="Times New Roman" w:eastAsia="SimSun" w:hAnsi="Times New Roman"/>
                <w:sz w:val="24"/>
                <w:szCs w:val="24"/>
              </w:rPr>
              <w:t xml:space="preserve">- максимальный процент застройки в границах земельного участка </w:t>
            </w:r>
            <w:r w:rsidRPr="00056D48">
              <w:rPr>
                <w:rFonts w:ascii="Times New Roman" w:eastAsia="SimSun" w:hAnsi="Times New Roman"/>
                <w:b/>
                <w:sz w:val="24"/>
                <w:szCs w:val="24"/>
              </w:rPr>
              <w:t>– 80%.</w:t>
            </w:r>
          </w:p>
          <w:p w:rsidR="005F2E33" w:rsidRPr="00056D48" w:rsidRDefault="005F2E33" w:rsidP="005F2E33">
            <w:pPr>
              <w:shd w:val="clear" w:color="auto" w:fill="FFFFFF" w:themeFill="background1"/>
              <w:rPr>
                <w:rFonts w:ascii="Times New Roman" w:hAnsi="Times New Roman"/>
                <w:sz w:val="24"/>
                <w:szCs w:val="24"/>
              </w:rPr>
            </w:pPr>
            <w:r w:rsidRPr="00056D48">
              <w:rPr>
                <w:rFonts w:ascii="Times New Roman" w:hAnsi="Times New Roman"/>
                <w:sz w:val="24"/>
                <w:szCs w:val="24"/>
              </w:rPr>
              <w:t xml:space="preserve">- минимальные отступы до границ смежных земельных участков - </w:t>
            </w:r>
            <w:r w:rsidRPr="00056D48">
              <w:rPr>
                <w:rFonts w:ascii="Times New Roman" w:hAnsi="Times New Roman"/>
                <w:b/>
                <w:sz w:val="24"/>
                <w:szCs w:val="24"/>
              </w:rPr>
              <w:t>1 м</w:t>
            </w:r>
            <w:r w:rsidRPr="00056D48">
              <w:rPr>
                <w:rFonts w:ascii="Times New Roman" w:hAnsi="Times New Roman"/>
                <w:sz w:val="24"/>
                <w:szCs w:val="24"/>
              </w:rPr>
              <w:t>.</w:t>
            </w:r>
          </w:p>
          <w:p w:rsidR="005F2E33" w:rsidRPr="00056D48" w:rsidRDefault="005F2E33" w:rsidP="005F2E33">
            <w:pPr>
              <w:shd w:val="clear" w:color="auto" w:fill="FFFFFF" w:themeFill="background1"/>
              <w:tabs>
                <w:tab w:val="left" w:pos="2520"/>
              </w:tabs>
              <w:rPr>
                <w:rFonts w:ascii="Times New Roman" w:hAnsi="Times New Roman"/>
                <w:sz w:val="24"/>
                <w:szCs w:val="24"/>
              </w:rPr>
            </w:pPr>
            <w:r w:rsidRPr="00056D48">
              <w:rPr>
                <w:rFonts w:ascii="Times New Roman" w:hAnsi="Times New Roman"/>
                <w:sz w:val="24"/>
                <w:szCs w:val="24"/>
              </w:rPr>
              <w:t xml:space="preserve">- минимальный отступ от красной линии улиц/проездов - </w:t>
            </w:r>
            <w:r w:rsidRPr="00056D48">
              <w:rPr>
                <w:rFonts w:ascii="Times New Roman" w:hAnsi="Times New Roman"/>
                <w:b/>
                <w:sz w:val="24"/>
                <w:szCs w:val="24"/>
              </w:rPr>
              <w:t>1 м.</w:t>
            </w:r>
          </w:p>
        </w:tc>
      </w:tr>
      <w:tr w:rsidR="00056D48" w:rsidRPr="00056D48" w:rsidTr="00DE3D11">
        <w:tc>
          <w:tcPr>
            <w:tcW w:w="2830" w:type="dxa"/>
            <w:tcBorders>
              <w:top w:val="single" w:sz="4" w:space="0" w:color="000000"/>
              <w:left w:val="single" w:sz="4" w:space="0" w:color="000000"/>
              <w:bottom w:val="single" w:sz="4" w:space="0" w:color="000000"/>
            </w:tcBorders>
            <w:shd w:val="clear" w:color="auto" w:fill="FFFFFF" w:themeFill="background1"/>
          </w:tcPr>
          <w:p w:rsidR="00E87018" w:rsidRPr="00056D48" w:rsidRDefault="00E87018" w:rsidP="00E87018">
            <w:pPr>
              <w:keepLines/>
              <w:widowControl w:val="0"/>
              <w:shd w:val="clear" w:color="auto" w:fill="FFFFFF" w:themeFill="background1"/>
              <w:rPr>
                <w:rFonts w:ascii="Times New Roman" w:hAnsi="Times New Roman"/>
                <w:sz w:val="24"/>
                <w:szCs w:val="24"/>
              </w:rPr>
            </w:pPr>
            <w:r w:rsidRPr="00056D48">
              <w:rPr>
                <w:rFonts w:ascii="Times New Roman" w:eastAsia="SimSun" w:hAnsi="Times New Roman"/>
                <w:sz w:val="24"/>
                <w:szCs w:val="24"/>
              </w:rPr>
              <w:t>[</w:t>
            </w:r>
            <w:r w:rsidRPr="00056D48">
              <w:rPr>
                <w:rFonts w:ascii="Times New Roman" w:hAnsi="Times New Roman"/>
                <w:sz w:val="24"/>
                <w:szCs w:val="24"/>
              </w:rPr>
              <w:t>6.8</w:t>
            </w:r>
            <w:r w:rsidRPr="00056D48">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FFFFFF" w:themeFill="background1"/>
          </w:tcPr>
          <w:p w:rsidR="00E87018" w:rsidRPr="00056D48" w:rsidRDefault="00E87018" w:rsidP="00E87018">
            <w:pPr>
              <w:shd w:val="clear" w:color="auto" w:fill="FFFFFF" w:themeFill="background1"/>
              <w:tabs>
                <w:tab w:val="left" w:pos="1134"/>
              </w:tabs>
              <w:rPr>
                <w:rFonts w:ascii="Times New Roman" w:hAnsi="Times New Roman"/>
                <w:sz w:val="24"/>
                <w:szCs w:val="24"/>
              </w:rPr>
            </w:pPr>
            <w:r w:rsidRPr="00056D48">
              <w:rPr>
                <w:rFonts w:ascii="Times New Roman" w:hAnsi="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87018" w:rsidRPr="00056D48" w:rsidRDefault="00E87018" w:rsidP="00E87018">
            <w:pPr>
              <w:shd w:val="clear" w:color="auto" w:fill="FFFFFF" w:themeFill="background1"/>
              <w:tabs>
                <w:tab w:val="left" w:pos="1134"/>
              </w:tabs>
              <w:rPr>
                <w:rFonts w:ascii="Times New Roman" w:eastAsia="SimSun" w:hAnsi="Times New Roman"/>
                <w:sz w:val="24"/>
                <w:szCs w:val="24"/>
              </w:rPr>
            </w:pPr>
            <w:r w:rsidRPr="00056D48">
              <w:rPr>
                <w:rFonts w:ascii="Times New Roman" w:eastAsia="SimSun" w:hAnsi="Times New Roman"/>
                <w:sz w:val="24"/>
                <w:szCs w:val="24"/>
              </w:rPr>
              <w:t xml:space="preserve">- минимальная/максимальная площадь земельных участков – </w:t>
            </w:r>
            <w:r w:rsidRPr="00056D48">
              <w:rPr>
                <w:rFonts w:ascii="Times New Roman" w:eastAsia="SimSun" w:hAnsi="Times New Roman"/>
                <w:b/>
                <w:sz w:val="24"/>
                <w:szCs w:val="24"/>
              </w:rPr>
              <w:t>10/1000 кв. м;</w:t>
            </w:r>
          </w:p>
          <w:p w:rsidR="00E87018" w:rsidRPr="00056D48" w:rsidRDefault="00E87018" w:rsidP="00E87018">
            <w:pPr>
              <w:shd w:val="clear" w:color="auto" w:fill="FFFFFF" w:themeFill="background1"/>
              <w:rPr>
                <w:rFonts w:ascii="Times New Roman" w:eastAsia="SimSun" w:hAnsi="Times New Roman"/>
                <w:sz w:val="24"/>
                <w:szCs w:val="24"/>
              </w:rPr>
            </w:pPr>
            <w:r w:rsidRPr="00056D48">
              <w:rPr>
                <w:rFonts w:ascii="Times New Roman" w:eastAsia="SimSun" w:hAnsi="Times New Roman"/>
                <w:sz w:val="24"/>
                <w:szCs w:val="24"/>
              </w:rPr>
              <w:t xml:space="preserve">- минимальная ширина земельных участков вдоль фронта улицы (проезда) - </w:t>
            </w:r>
            <w:r w:rsidRPr="00056D48">
              <w:rPr>
                <w:rFonts w:ascii="Times New Roman" w:eastAsia="SimSun" w:hAnsi="Times New Roman"/>
                <w:b/>
                <w:sz w:val="24"/>
                <w:szCs w:val="24"/>
              </w:rPr>
              <w:t>4 м;</w:t>
            </w:r>
          </w:p>
          <w:p w:rsidR="00E87018" w:rsidRPr="00056D48" w:rsidRDefault="00E87018" w:rsidP="00E87018">
            <w:pPr>
              <w:shd w:val="clear" w:color="auto" w:fill="FFFFFF" w:themeFill="background1"/>
              <w:rPr>
                <w:rFonts w:ascii="Times New Roman" w:eastAsia="SimSun" w:hAnsi="Times New Roman"/>
                <w:sz w:val="24"/>
                <w:szCs w:val="24"/>
              </w:rPr>
            </w:pPr>
            <w:r w:rsidRPr="00056D48">
              <w:rPr>
                <w:rFonts w:ascii="Times New Roman" w:eastAsia="SimSun" w:hAnsi="Times New Roman"/>
                <w:sz w:val="24"/>
                <w:szCs w:val="24"/>
              </w:rPr>
              <w:t xml:space="preserve">- максимальная высота зданий, строений, сооружений от уровня земли - </w:t>
            </w:r>
            <w:r w:rsidRPr="00056D48">
              <w:rPr>
                <w:rFonts w:ascii="Times New Roman" w:eastAsia="SimSun" w:hAnsi="Times New Roman"/>
                <w:b/>
                <w:sz w:val="24"/>
                <w:szCs w:val="24"/>
              </w:rPr>
              <w:t>35 м;</w:t>
            </w:r>
          </w:p>
          <w:p w:rsidR="00E87018" w:rsidRPr="00056D48" w:rsidRDefault="00E87018" w:rsidP="00E87018">
            <w:pPr>
              <w:keepLines/>
              <w:widowControl w:val="0"/>
              <w:shd w:val="clear" w:color="auto" w:fill="FFFFFF" w:themeFill="background1"/>
              <w:jc w:val="both"/>
              <w:rPr>
                <w:rFonts w:ascii="Times New Roman" w:hAnsi="Times New Roman"/>
                <w:sz w:val="24"/>
                <w:szCs w:val="24"/>
              </w:rPr>
            </w:pPr>
            <w:r w:rsidRPr="00056D48">
              <w:rPr>
                <w:rFonts w:ascii="Times New Roman" w:eastAsia="SimSun" w:hAnsi="Times New Roman"/>
                <w:sz w:val="24"/>
                <w:szCs w:val="24"/>
              </w:rPr>
              <w:t xml:space="preserve">- максимальный процент застройки в границах земельного участка – </w:t>
            </w:r>
            <w:r w:rsidRPr="00056D48">
              <w:rPr>
                <w:rFonts w:ascii="Times New Roman" w:eastAsia="SimSun" w:hAnsi="Times New Roman"/>
                <w:b/>
                <w:sz w:val="24"/>
                <w:szCs w:val="24"/>
              </w:rPr>
              <w:t>80%;</w:t>
            </w:r>
          </w:p>
          <w:p w:rsidR="00E87018" w:rsidRPr="00056D48" w:rsidRDefault="00E87018" w:rsidP="00E87018">
            <w:pPr>
              <w:shd w:val="clear" w:color="auto" w:fill="FFFFFF" w:themeFill="background1"/>
              <w:rPr>
                <w:rFonts w:ascii="Times New Roman" w:hAnsi="Times New Roman"/>
                <w:sz w:val="24"/>
                <w:szCs w:val="24"/>
              </w:rPr>
            </w:pPr>
            <w:r w:rsidRPr="00056D48">
              <w:rPr>
                <w:rFonts w:ascii="Times New Roman" w:hAnsi="Times New Roman"/>
                <w:sz w:val="24"/>
                <w:szCs w:val="24"/>
              </w:rPr>
              <w:t xml:space="preserve">- минимальные отступы до границ смежных земельных участков - </w:t>
            </w:r>
            <w:r w:rsidRPr="00056D48">
              <w:rPr>
                <w:rFonts w:ascii="Times New Roman" w:hAnsi="Times New Roman"/>
                <w:b/>
                <w:sz w:val="24"/>
                <w:szCs w:val="24"/>
              </w:rPr>
              <w:t>1 м;</w:t>
            </w:r>
          </w:p>
          <w:p w:rsidR="00E87018" w:rsidRPr="00056D48" w:rsidRDefault="00E87018" w:rsidP="00E87018">
            <w:pPr>
              <w:shd w:val="clear" w:color="auto" w:fill="FFFFFF" w:themeFill="background1"/>
              <w:tabs>
                <w:tab w:val="left" w:pos="2520"/>
              </w:tabs>
              <w:rPr>
                <w:rFonts w:ascii="Times New Roman" w:hAnsi="Times New Roman"/>
                <w:sz w:val="24"/>
                <w:szCs w:val="24"/>
              </w:rPr>
            </w:pPr>
            <w:r w:rsidRPr="00056D48">
              <w:rPr>
                <w:rFonts w:ascii="Times New Roman" w:hAnsi="Times New Roman"/>
                <w:sz w:val="24"/>
                <w:szCs w:val="24"/>
              </w:rPr>
              <w:t xml:space="preserve">- минимальный отступ от красной линии улиц/проездов - </w:t>
            </w:r>
            <w:r w:rsidRPr="00056D48">
              <w:rPr>
                <w:rFonts w:ascii="Times New Roman" w:hAnsi="Times New Roman"/>
                <w:b/>
                <w:sz w:val="24"/>
                <w:szCs w:val="24"/>
              </w:rPr>
              <w:t>1 м.</w:t>
            </w:r>
          </w:p>
        </w:tc>
      </w:tr>
    </w:tbl>
    <w:p w:rsidR="00BD47BD" w:rsidRPr="00056D48" w:rsidRDefault="00BD47BD" w:rsidP="005F2E33">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AF7CFC" w:rsidRPr="00056D48" w:rsidRDefault="00AF7CFC" w:rsidP="005F2E33">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BD47BD" w:rsidRPr="00056D48" w:rsidRDefault="00BD47BD" w:rsidP="005F2E33">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056D48">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BD47BD" w:rsidRPr="00056D48" w:rsidRDefault="00BD47BD" w:rsidP="005F2E33">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056D48">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tblPr>
      <w:tblGrid>
        <w:gridCol w:w="6941"/>
        <w:gridCol w:w="7619"/>
      </w:tblGrid>
      <w:tr w:rsidR="00056D48" w:rsidRPr="00056D48" w:rsidTr="004250DD">
        <w:tc>
          <w:tcPr>
            <w:tcW w:w="6941" w:type="dxa"/>
            <w:tcBorders>
              <w:top w:val="single" w:sz="4" w:space="0" w:color="000000"/>
              <w:left w:val="single" w:sz="4" w:space="0" w:color="000000"/>
              <w:bottom w:val="single" w:sz="4" w:space="0" w:color="000000"/>
            </w:tcBorders>
            <w:shd w:val="clear" w:color="auto" w:fill="auto"/>
            <w:vAlign w:val="center"/>
          </w:tcPr>
          <w:p w:rsidR="00BD47BD" w:rsidRPr="00056D48" w:rsidRDefault="00BD47BD" w:rsidP="005F2E33">
            <w:pPr>
              <w:shd w:val="clear" w:color="auto" w:fill="FFFFFF" w:themeFill="background1"/>
              <w:tabs>
                <w:tab w:val="left" w:pos="-1667"/>
              </w:tabs>
              <w:ind w:firstLine="426"/>
              <w:jc w:val="center"/>
              <w:rPr>
                <w:rFonts w:ascii="Times New Roman" w:hAnsi="Times New Roman"/>
                <w:sz w:val="24"/>
                <w:szCs w:val="24"/>
              </w:rPr>
            </w:pPr>
            <w:r w:rsidRPr="00056D48">
              <w:rPr>
                <w:rFonts w:ascii="Times New Roman" w:eastAsia="SimSun" w:hAnsi="Times New Roman"/>
                <w:b/>
                <w:sz w:val="24"/>
                <w:szCs w:val="24"/>
              </w:rPr>
              <w:t>Виды разрешенного использования земельных участков и</w:t>
            </w:r>
            <w:r w:rsidRPr="00056D48">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47BD" w:rsidRPr="00056D48" w:rsidRDefault="00BD47BD" w:rsidP="005F2E33">
            <w:pPr>
              <w:shd w:val="clear" w:color="auto" w:fill="FFFFFF" w:themeFill="background1"/>
              <w:tabs>
                <w:tab w:val="left" w:pos="-6204"/>
              </w:tabs>
              <w:ind w:firstLine="426"/>
              <w:jc w:val="center"/>
              <w:rPr>
                <w:rFonts w:ascii="Times New Roman" w:hAnsi="Times New Roman"/>
                <w:sz w:val="24"/>
                <w:szCs w:val="24"/>
              </w:rPr>
            </w:pPr>
            <w:r w:rsidRPr="00056D4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BD47BD" w:rsidRPr="00056D48" w:rsidTr="004250DD">
        <w:tc>
          <w:tcPr>
            <w:tcW w:w="6941" w:type="dxa"/>
          </w:tcPr>
          <w:p w:rsidR="00BD47BD" w:rsidRPr="00056D48" w:rsidRDefault="00AF7CFC" w:rsidP="005F2E33">
            <w:pPr>
              <w:shd w:val="clear" w:color="auto" w:fill="FFFFFF" w:themeFill="background1"/>
              <w:tabs>
                <w:tab w:val="left" w:pos="2520"/>
              </w:tabs>
              <w:ind w:firstLine="426"/>
              <w:jc w:val="center"/>
              <w:rPr>
                <w:rFonts w:ascii="Times New Roman" w:eastAsia="SimSun" w:hAnsi="Times New Roman"/>
                <w:sz w:val="24"/>
                <w:szCs w:val="24"/>
                <w:lang w:eastAsia="zh-CN"/>
              </w:rPr>
            </w:pPr>
            <w:r w:rsidRPr="00056D48">
              <w:rPr>
                <w:rFonts w:ascii="Times New Roman" w:eastAsia="SimSun" w:hAnsi="Times New Roman"/>
                <w:sz w:val="24"/>
                <w:szCs w:val="24"/>
                <w:lang w:eastAsia="zh-CN"/>
              </w:rPr>
              <w:t>отсутствуют</w:t>
            </w:r>
          </w:p>
        </w:tc>
        <w:tc>
          <w:tcPr>
            <w:tcW w:w="7619" w:type="dxa"/>
          </w:tcPr>
          <w:p w:rsidR="00BD47BD" w:rsidRPr="00056D48" w:rsidRDefault="00AF7CFC" w:rsidP="005F2E33">
            <w:pPr>
              <w:shd w:val="clear" w:color="auto" w:fill="FFFFFF" w:themeFill="background1"/>
              <w:tabs>
                <w:tab w:val="left" w:pos="-6204"/>
              </w:tabs>
              <w:jc w:val="center"/>
              <w:rPr>
                <w:rFonts w:ascii="Times New Roman" w:eastAsia="SimSun" w:hAnsi="Times New Roman"/>
                <w:sz w:val="24"/>
                <w:szCs w:val="24"/>
                <w:lang w:eastAsia="zh-CN"/>
              </w:rPr>
            </w:pPr>
            <w:r w:rsidRPr="00056D48">
              <w:rPr>
                <w:rFonts w:ascii="Times New Roman" w:eastAsia="SimSun" w:hAnsi="Times New Roman"/>
                <w:sz w:val="24"/>
                <w:szCs w:val="24"/>
                <w:lang w:eastAsia="zh-CN"/>
              </w:rPr>
              <w:t>-</w:t>
            </w:r>
          </w:p>
        </w:tc>
      </w:tr>
    </w:tbl>
    <w:p w:rsidR="00BD47BD" w:rsidRPr="00056D48" w:rsidRDefault="00BD47BD" w:rsidP="005F2E33">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AF7CFC" w:rsidRPr="00056D48" w:rsidRDefault="00AF7CFC" w:rsidP="005F2E33">
      <w:pPr>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AF7CFC" w:rsidRPr="00056D48" w:rsidRDefault="00AF7CFC" w:rsidP="005F2E33">
      <w:pPr>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r w:rsidRPr="00056D48">
        <w:rPr>
          <w:rFonts w:ascii="Times New Roman" w:eastAsia="SimSun" w:hAnsi="Times New Roman" w:cs="Times New Roman"/>
          <w:b/>
          <w:sz w:val="28"/>
          <w:szCs w:val="28"/>
          <w:u w:val="single"/>
          <w:lang w:eastAsia="zh-CN"/>
        </w:rPr>
        <w:t>СХ-2. Зона объектов сельскохозяйственного назначения</w:t>
      </w:r>
    </w:p>
    <w:p w:rsidR="00AF7CFC" w:rsidRPr="00056D48" w:rsidRDefault="00AF7CFC" w:rsidP="005F2E33">
      <w:pPr>
        <w:shd w:val="clear" w:color="auto" w:fill="FFFFFF" w:themeFill="background1"/>
        <w:spacing w:after="0" w:line="240" w:lineRule="auto"/>
        <w:ind w:firstLine="426"/>
        <w:jc w:val="center"/>
        <w:rPr>
          <w:rFonts w:ascii="Times New Roman" w:eastAsia="SimSun" w:hAnsi="Times New Roman" w:cs="Times New Roman"/>
          <w:i/>
          <w:sz w:val="28"/>
          <w:szCs w:val="28"/>
          <w:lang w:eastAsia="zh-CN"/>
        </w:rPr>
      </w:pPr>
      <w:r w:rsidRPr="00056D48">
        <w:rPr>
          <w:rFonts w:ascii="Times New Roman" w:eastAsia="SimSun" w:hAnsi="Times New Roman" w:cs="Times New Roman"/>
          <w:i/>
          <w:sz w:val="28"/>
          <w:szCs w:val="28"/>
          <w:lang w:eastAsia="zh-CN"/>
        </w:rPr>
        <w:t>Зона СХ - 2 служит для размещения объектов сельскохозяйственного назначения, предназначенных для ведения сельского хозяйства, а также их развития, при соблюдении нижеследующих видов и параметров разрешенного использования недвижимости.</w:t>
      </w:r>
    </w:p>
    <w:p w:rsidR="00AF7CFC" w:rsidRPr="00056D48" w:rsidRDefault="00AF7CFC" w:rsidP="00517506">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r w:rsidRPr="00056D48">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w:t>
      </w:r>
    </w:p>
    <w:p w:rsidR="00AF7CFC" w:rsidRPr="00056D48" w:rsidRDefault="00AF7CFC" w:rsidP="00517506">
      <w:pPr>
        <w:widowControl w:val="0"/>
        <w:shd w:val="clear" w:color="auto" w:fill="FFFFFF" w:themeFill="background1"/>
        <w:spacing w:after="0" w:line="240" w:lineRule="auto"/>
        <w:ind w:firstLine="426"/>
        <w:jc w:val="center"/>
      </w:pPr>
      <w:r w:rsidRPr="00056D48">
        <w:rPr>
          <w:rFonts w:ascii="Times New Roman" w:eastAsia="Times New Roman" w:hAnsi="Times New Roman" w:cs="Times New Roman"/>
          <w:b/>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30"/>
        <w:gridCol w:w="3261"/>
        <w:gridCol w:w="8646"/>
      </w:tblGrid>
      <w:tr w:rsidR="00056D48" w:rsidRPr="00056D48" w:rsidTr="004250DD">
        <w:tc>
          <w:tcPr>
            <w:tcW w:w="2830" w:type="dxa"/>
          </w:tcPr>
          <w:p w:rsidR="00AF7CFC" w:rsidRPr="00056D48" w:rsidRDefault="00AF7CFC" w:rsidP="00517506">
            <w:pPr>
              <w:shd w:val="clear" w:color="auto" w:fill="FFFFFF" w:themeFill="background1"/>
              <w:jc w:val="center"/>
              <w:rPr>
                <w:rFonts w:ascii="Times New Roman" w:hAnsi="Times New Roman"/>
                <w:b/>
                <w:sz w:val="24"/>
                <w:szCs w:val="24"/>
              </w:rPr>
            </w:pPr>
            <w:r w:rsidRPr="00056D48">
              <w:rPr>
                <w:rFonts w:ascii="Times New Roman" w:hAnsi="Times New Roman"/>
                <w:b/>
                <w:sz w:val="24"/>
                <w:szCs w:val="24"/>
              </w:rPr>
              <w:t>Виды разрешенного использования земельных участков</w:t>
            </w:r>
          </w:p>
        </w:tc>
        <w:tc>
          <w:tcPr>
            <w:tcW w:w="3261" w:type="dxa"/>
          </w:tcPr>
          <w:p w:rsidR="00AF7CFC" w:rsidRPr="00056D48" w:rsidRDefault="00AF7CFC" w:rsidP="00517506">
            <w:pPr>
              <w:shd w:val="clear" w:color="auto" w:fill="FFFFFF" w:themeFill="background1"/>
              <w:jc w:val="center"/>
              <w:rPr>
                <w:rFonts w:ascii="Times New Roman" w:hAnsi="Times New Roman"/>
                <w:b/>
                <w:sz w:val="24"/>
                <w:szCs w:val="24"/>
              </w:rPr>
            </w:pPr>
            <w:r w:rsidRPr="00056D48">
              <w:rPr>
                <w:rFonts w:ascii="Times New Roman" w:hAnsi="Times New Roman"/>
                <w:b/>
                <w:sz w:val="24"/>
                <w:szCs w:val="24"/>
              </w:rPr>
              <w:t>Описание вида разрешенного использования земельного участка</w:t>
            </w:r>
          </w:p>
        </w:tc>
        <w:tc>
          <w:tcPr>
            <w:tcW w:w="8646" w:type="dxa"/>
          </w:tcPr>
          <w:p w:rsidR="00AF7CFC" w:rsidRPr="00056D48" w:rsidRDefault="00AF7CFC" w:rsidP="00517506">
            <w:pPr>
              <w:shd w:val="clear" w:color="auto" w:fill="FFFFFF" w:themeFill="background1"/>
              <w:jc w:val="center"/>
              <w:rPr>
                <w:rFonts w:ascii="Times New Roman" w:hAnsi="Times New Roman"/>
                <w:b/>
                <w:sz w:val="24"/>
                <w:szCs w:val="24"/>
              </w:rPr>
            </w:pPr>
            <w:r w:rsidRPr="00056D48">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AF7CFC" w:rsidRPr="00056D48" w:rsidRDefault="00AF7CFC" w:rsidP="00517506">
            <w:pPr>
              <w:shd w:val="clear" w:color="auto" w:fill="FFFFFF" w:themeFill="background1"/>
              <w:jc w:val="center"/>
              <w:rPr>
                <w:rFonts w:ascii="Times New Roman" w:hAnsi="Times New Roman"/>
                <w:b/>
                <w:sz w:val="24"/>
                <w:szCs w:val="24"/>
              </w:rPr>
            </w:pPr>
            <w:r w:rsidRPr="00056D48">
              <w:rPr>
                <w:rFonts w:ascii="Times New Roman" w:hAnsi="Times New Roman"/>
                <w:b/>
                <w:sz w:val="24"/>
                <w:szCs w:val="24"/>
              </w:rPr>
              <w:t>реконструкции объектов капитального строительства</w:t>
            </w:r>
          </w:p>
        </w:tc>
      </w:tr>
      <w:tr w:rsidR="00056D48" w:rsidRPr="00056D48" w:rsidTr="004250DD">
        <w:tc>
          <w:tcPr>
            <w:tcW w:w="2830" w:type="dxa"/>
          </w:tcPr>
          <w:p w:rsidR="00170519" w:rsidRPr="00056D48" w:rsidRDefault="00170519" w:rsidP="00517506">
            <w:pPr>
              <w:widowControl w:val="0"/>
              <w:shd w:val="clear" w:color="auto" w:fill="FFFFFF" w:themeFill="background1"/>
              <w:rPr>
                <w:rFonts w:ascii="Times New Roman" w:hAnsi="Times New Roman"/>
                <w:sz w:val="24"/>
                <w:szCs w:val="24"/>
              </w:rPr>
            </w:pPr>
            <w:r w:rsidRPr="00056D48">
              <w:rPr>
                <w:rFonts w:ascii="Times New Roman" w:eastAsia="SimSun" w:hAnsi="Times New Roman"/>
                <w:sz w:val="24"/>
                <w:szCs w:val="24"/>
                <w:lang w:eastAsia="zh-CN"/>
              </w:rPr>
              <w:t>[1.3] - Овощеводство</w:t>
            </w:r>
          </w:p>
        </w:tc>
        <w:tc>
          <w:tcPr>
            <w:tcW w:w="3261" w:type="dxa"/>
          </w:tcPr>
          <w:p w:rsidR="00170519" w:rsidRPr="00056D48" w:rsidRDefault="007A12CF" w:rsidP="00517506">
            <w:pPr>
              <w:shd w:val="clear" w:color="auto" w:fill="FFFFFF" w:themeFill="background1"/>
              <w:rPr>
                <w:rFonts w:ascii="Times New Roman" w:eastAsia="SimSun" w:hAnsi="Times New Roman"/>
                <w:sz w:val="24"/>
                <w:szCs w:val="24"/>
                <w:lang w:eastAsia="zh-CN"/>
              </w:rPr>
            </w:pPr>
            <w:r w:rsidRPr="00056D48">
              <w:rPr>
                <w:rFonts w:ascii="Times New Roman" w:eastAsia="SimSun" w:hAnsi="Times New Roman"/>
                <w:sz w:val="24"/>
                <w:szCs w:val="24"/>
                <w:lang w:eastAsia="zh-CN"/>
              </w:rPr>
              <w:t>т</w:t>
            </w:r>
            <w:r w:rsidR="00170519" w:rsidRPr="00056D48">
              <w:rPr>
                <w:rFonts w:ascii="Times New Roman" w:eastAsia="SimSun" w:hAnsi="Times New Roman"/>
                <w:sz w:val="24"/>
                <w:szCs w:val="24"/>
                <w:lang w:eastAsia="zh-CN"/>
              </w:rPr>
              <w:t>епличные и парниковые хозяйства</w:t>
            </w:r>
            <w:r w:rsidR="007365F2" w:rsidRPr="00056D48">
              <w:rPr>
                <w:rFonts w:ascii="Times New Roman" w:eastAsia="SimSun" w:hAnsi="Times New Roman"/>
                <w:sz w:val="24"/>
                <w:szCs w:val="24"/>
                <w:lang w:eastAsia="zh-CN"/>
              </w:rPr>
              <w:t>;</w:t>
            </w:r>
          </w:p>
          <w:p w:rsidR="007A12CF" w:rsidRPr="00056D48" w:rsidRDefault="007A12CF" w:rsidP="00517506">
            <w:pPr>
              <w:shd w:val="clear" w:color="auto" w:fill="FFFFFF" w:themeFill="background1"/>
              <w:rPr>
                <w:rFonts w:ascii="Times New Roman" w:eastAsia="SimSun" w:hAnsi="Times New Roman"/>
                <w:sz w:val="24"/>
                <w:szCs w:val="24"/>
                <w:lang w:eastAsia="zh-CN"/>
              </w:rPr>
            </w:pPr>
            <w:r w:rsidRPr="00056D48">
              <w:rPr>
                <w:rFonts w:ascii="Times New Roman" w:hAnsi="Times New Roman"/>
                <w:sz w:val="24"/>
                <w:szCs w:val="24"/>
              </w:rPr>
              <w:t>выращивание сельскохозяйственных культур</w:t>
            </w:r>
          </w:p>
        </w:tc>
        <w:tc>
          <w:tcPr>
            <w:tcW w:w="8646" w:type="dxa"/>
          </w:tcPr>
          <w:p w:rsidR="005C4E18" w:rsidRPr="00056D48" w:rsidRDefault="007A12CF" w:rsidP="00517506">
            <w:pPr>
              <w:shd w:val="clear" w:color="auto" w:fill="FFFFFF" w:themeFill="background1"/>
              <w:rPr>
                <w:rFonts w:ascii="Times New Roman" w:eastAsia="SimSun" w:hAnsi="Times New Roman"/>
                <w:sz w:val="24"/>
                <w:szCs w:val="24"/>
                <w:lang w:eastAsia="zh-CN"/>
              </w:rPr>
            </w:pPr>
            <w:r w:rsidRPr="00056D48">
              <w:rPr>
                <w:rFonts w:ascii="Times New Roman" w:eastAsia="SimSun" w:hAnsi="Times New Roman"/>
                <w:sz w:val="24"/>
                <w:szCs w:val="24"/>
                <w:lang w:eastAsia="zh-CN"/>
              </w:rPr>
              <w:t xml:space="preserve">- минимальная/максимальная площадь земельных участков  </w:t>
            </w:r>
          </w:p>
          <w:p w:rsidR="007A12CF" w:rsidRPr="00056D48" w:rsidRDefault="007A12CF" w:rsidP="00517506">
            <w:pPr>
              <w:shd w:val="clear" w:color="auto" w:fill="FFFFFF" w:themeFill="background1"/>
              <w:rPr>
                <w:rFonts w:ascii="Times New Roman" w:eastAsia="SimSun" w:hAnsi="Times New Roman"/>
                <w:b/>
                <w:sz w:val="24"/>
                <w:szCs w:val="24"/>
                <w:lang w:eastAsia="zh-CN"/>
              </w:rPr>
            </w:pPr>
            <w:r w:rsidRPr="00056D48">
              <w:rPr>
                <w:rFonts w:ascii="Times New Roman" w:eastAsia="SimSun" w:hAnsi="Times New Roman"/>
                <w:sz w:val="24"/>
                <w:szCs w:val="24"/>
                <w:lang w:eastAsia="zh-CN"/>
              </w:rPr>
              <w:t xml:space="preserve">– </w:t>
            </w:r>
            <w:r w:rsidR="006773E8" w:rsidRPr="00056D48">
              <w:rPr>
                <w:rFonts w:ascii="Times New Roman" w:eastAsia="SimSun" w:hAnsi="Times New Roman"/>
                <w:b/>
                <w:sz w:val="24"/>
                <w:szCs w:val="24"/>
                <w:lang w:eastAsia="zh-CN"/>
              </w:rPr>
              <w:t>3</w:t>
            </w:r>
            <w:r w:rsidRPr="00056D48">
              <w:rPr>
                <w:rFonts w:ascii="Times New Roman" w:eastAsia="SimSun" w:hAnsi="Times New Roman"/>
                <w:b/>
                <w:sz w:val="24"/>
                <w:szCs w:val="24"/>
                <w:lang w:eastAsia="zh-CN"/>
              </w:rPr>
              <w:t>00/1000000 кв. м;</w:t>
            </w:r>
          </w:p>
          <w:p w:rsidR="007A12CF" w:rsidRPr="00056D48" w:rsidRDefault="007A12CF" w:rsidP="00517506">
            <w:pPr>
              <w:shd w:val="clear" w:color="auto" w:fill="FFFFFF" w:themeFill="background1"/>
              <w:rPr>
                <w:rFonts w:ascii="Times New Roman" w:eastAsia="SimSun" w:hAnsi="Times New Roman"/>
                <w:sz w:val="24"/>
                <w:szCs w:val="24"/>
                <w:lang w:eastAsia="zh-CN"/>
              </w:rPr>
            </w:pPr>
            <w:r w:rsidRPr="00056D48">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056D48">
              <w:rPr>
                <w:rFonts w:ascii="Times New Roman" w:eastAsia="SimSun" w:hAnsi="Times New Roman"/>
                <w:b/>
                <w:sz w:val="24"/>
                <w:szCs w:val="24"/>
                <w:lang w:eastAsia="zh-CN"/>
              </w:rPr>
              <w:t>20 м;</w:t>
            </w:r>
          </w:p>
          <w:p w:rsidR="007A12CF" w:rsidRPr="00056D48" w:rsidRDefault="007A12CF" w:rsidP="00517506">
            <w:pPr>
              <w:shd w:val="clear" w:color="auto" w:fill="FFFFFF" w:themeFill="background1"/>
              <w:rPr>
                <w:rFonts w:ascii="Times New Roman" w:eastAsia="SimSun" w:hAnsi="Times New Roman"/>
                <w:b/>
                <w:sz w:val="24"/>
                <w:szCs w:val="24"/>
                <w:lang w:eastAsia="zh-CN"/>
              </w:rPr>
            </w:pPr>
            <w:r w:rsidRPr="00056D48">
              <w:rPr>
                <w:rFonts w:ascii="Times New Roman" w:eastAsia="SimSun" w:hAnsi="Times New Roman"/>
                <w:sz w:val="24"/>
                <w:szCs w:val="24"/>
                <w:lang w:eastAsia="zh-CN"/>
              </w:rPr>
              <w:t xml:space="preserve">- максимальное количество надземных этажей зданий – </w:t>
            </w:r>
            <w:r w:rsidRPr="00056D48">
              <w:rPr>
                <w:rFonts w:ascii="Times New Roman" w:eastAsia="SimSun" w:hAnsi="Times New Roman"/>
                <w:b/>
                <w:sz w:val="24"/>
                <w:szCs w:val="24"/>
                <w:lang w:eastAsia="zh-CN"/>
              </w:rPr>
              <w:t>2 этажа;</w:t>
            </w:r>
          </w:p>
          <w:p w:rsidR="007A12CF" w:rsidRPr="00056D48" w:rsidRDefault="007A12CF" w:rsidP="00517506">
            <w:pPr>
              <w:shd w:val="clear" w:color="auto" w:fill="FFFFFF" w:themeFill="background1"/>
              <w:rPr>
                <w:rFonts w:ascii="Times New Roman" w:eastAsia="SimSun" w:hAnsi="Times New Roman"/>
                <w:sz w:val="24"/>
                <w:szCs w:val="24"/>
                <w:lang w:eastAsia="zh-CN"/>
              </w:rPr>
            </w:pPr>
            <w:r w:rsidRPr="00056D48">
              <w:rPr>
                <w:rFonts w:ascii="Times New Roman" w:eastAsia="SimSun" w:hAnsi="Times New Roman"/>
                <w:sz w:val="24"/>
                <w:szCs w:val="24"/>
                <w:lang w:eastAsia="zh-CN"/>
              </w:rPr>
              <w:t xml:space="preserve">- максимальная высота зданий, строений от уровня земли - </w:t>
            </w:r>
            <w:r w:rsidRPr="00056D48">
              <w:rPr>
                <w:rFonts w:ascii="Times New Roman" w:eastAsia="SimSun" w:hAnsi="Times New Roman"/>
                <w:b/>
                <w:sz w:val="24"/>
                <w:szCs w:val="24"/>
                <w:lang w:eastAsia="zh-CN"/>
              </w:rPr>
              <w:t>15 м;</w:t>
            </w:r>
          </w:p>
          <w:p w:rsidR="007A12CF" w:rsidRPr="00056D48" w:rsidRDefault="007A12CF" w:rsidP="00517506">
            <w:pPr>
              <w:shd w:val="clear" w:color="auto" w:fill="FFFFFF" w:themeFill="background1"/>
              <w:rPr>
                <w:rFonts w:ascii="Times New Roman" w:eastAsia="SimSun" w:hAnsi="Times New Roman"/>
                <w:b/>
                <w:sz w:val="24"/>
                <w:szCs w:val="24"/>
                <w:lang w:eastAsia="zh-CN"/>
              </w:rPr>
            </w:pPr>
            <w:r w:rsidRPr="00056D48">
              <w:rPr>
                <w:rFonts w:ascii="Times New Roman" w:eastAsia="SimSun" w:hAnsi="Times New Roman"/>
                <w:sz w:val="24"/>
                <w:szCs w:val="24"/>
                <w:lang w:eastAsia="zh-CN"/>
              </w:rPr>
              <w:t xml:space="preserve">- максимальный процент застройки в границах земельного участка – </w:t>
            </w:r>
            <w:r w:rsidRPr="00056D48">
              <w:rPr>
                <w:rFonts w:ascii="Times New Roman" w:eastAsia="SimSun" w:hAnsi="Times New Roman"/>
                <w:b/>
                <w:sz w:val="24"/>
                <w:szCs w:val="24"/>
                <w:lang w:eastAsia="zh-CN"/>
              </w:rPr>
              <w:t>80%;</w:t>
            </w:r>
          </w:p>
          <w:p w:rsidR="007A12CF" w:rsidRPr="00056D48" w:rsidRDefault="007A12CF" w:rsidP="00517506">
            <w:pPr>
              <w:shd w:val="clear" w:color="auto" w:fill="FFFFFF" w:themeFill="background1"/>
              <w:rPr>
                <w:rFonts w:ascii="Times New Roman" w:eastAsia="Times New Roman" w:hAnsi="Times New Roman"/>
                <w:sz w:val="24"/>
                <w:szCs w:val="24"/>
                <w:lang w:eastAsia="ar-SA"/>
              </w:rPr>
            </w:pPr>
            <w:r w:rsidRPr="00056D48">
              <w:rPr>
                <w:rFonts w:ascii="Times New Roman" w:eastAsia="Times New Roman" w:hAnsi="Times New Roman"/>
                <w:sz w:val="24"/>
                <w:szCs w:val="24"/>
                <w:lang w:eastAsia="ar-SA"/>
              </w:rPr>
              <w:t xml:space="preserve">- минимальные отступы до границ смежных земельных участков - </w:t>
            </w:r>
            <w:r w:rsidRPr="00056D48">
              <w:rPr>
                <w:rFonts w:ascii="Times New Roman" w:eastAsia="Times New Roman" w:hAnsi="Times New Roman"/>
                <w:b/>
                <w:sz w:val="24"/>
                <w:szCs w:val="24"/>
                <w:lang w:eastAsia="ar-SA"/>
              </w:rPr>
              <w:t>3 м</w:t>
            </w:r>
            <w:r w:rsidRPr="00056D48">
              <w:rPr>
                <w:rFonts w:ascii="Times New Roman" w:eastAsia="Times New Roman" w:hAnsi="Times New Roman"/>
                <w:sz w:val="24"/>
                <w:szCs w:val="24"/>
                <w:lang w:eastAsia="ar-SA"/>
              </w:rPr>
              <w:t>;</w:t>
            </w:r>
          </w:p>
          <w:p w:rsidR="00170519" w:rsidRPr="00056D48" w:rsidRDefault="00170519" w:rsidP="00517506">
            <w:pPr>
              <w:shd w:val="clear" w:color="auto" w:fill="FFFFFF" w:themeFill="background1"/>
              <w:tabs>
                <w:tab w:val="left" w:pos="1134"/>
              </w:tabs>
              <w:rPr>
                <w:rFonts w:ascii="Times New Roman" w:eastAsia="SimSun" w:hAnsi="Times New Roman"/>
                <w:sz w:val="24"/>
                <w:szCs w:val="24"/>
                <w:lang w:eastAsia="zh-CN"/>
              </w:rPr>
            </w:pPr>
          </w:p>
        </w:tc>
      </w:tr>
      <w:tr w:rsidR="00056D48" w:rsidRPr="00056D48" w:rsidTr="004250DD">
        <w:tc>
          <w:tcPr>
            <w:tcW w:w="2830" w:type="dxa"/>
          </w:tcPr>
          <w:p w:rsidR="007A12CF" w:rsidRPr="00056D48" w:rsidRDefault="007A12CF" w:rsidP="00517506">
            <w:pPr>
              <w:shd w:val="clear" w:color="auto" w:fill="FFFFFF" w:themeFill="background1"/>
              <w:rPr>
                <w:rFonts w:ascii="Times New Roman" w:eastAsia="SimSun" w:hAnsi="Times New Roman"/>
                <w:sz w:val="24"/>
                <w:szCs w:val="24"/>
                <w:lang w:eastAsia="zh-CN"/>
              </w:rPr>
            </w:pPr>
            <w:r w:rsidRPr="00056D48">
              <w:rPr>
                <w:rFonts w:ascii="Times New Roman" w:eastAsia="SimSun" w:hAnsi="Times New Roman"/>
                <w:sz w:val="24"/>
                <w:szCs w:val="24"/>
                <w:lang w:eastAsia="zh-CN"/>
              </w:rPr>
              <w:t>[1.4] - Выращивание тонизирующих, лекарственных, цветочных культур</w:t>
            </w:r>
          </w:p>
        </w:tc>
        <w:tc>
          <w:tcPr>
            <w:tcW w:w="3261" w:type="dxa"/>
          </w:tcPr>
          <w:p w:rsidR="007A12CF" w:rsidRPr="00056D48" w:rsidRDefault="007A12CF" w:rsidP="00517506">
            <w:pPr>
              <w:shd w:val="clear" w:color="auto" w:fill="FFFFFF" w:themeFill="background1"/>
              <w:rPr>
                <w:rFonts w:ascii="Times New Roman" w:eastAsia="SimSun" w:hAnsi="Times New Roman"/>
                <w:sz w:val="24"/>
                <w:szCs w:val="24"/>
                <w:lang w:eastAsia="zh-CN"/>
              </w:rPr>
            </w:pPr>
            <w:r w:rsidRPr="00056D48">
              <w:rPr>
                <w:rFonts w:ascii="Times New Roman" w:eastAsia="SimSun" w:hAnsi="Times New Roman"/>
                <w:sz w:val="24"/>
                <w:szCs w:val="24"/>
                <w:lang w:eastAsia="zh-CN"/>
              </w:rPr>
              <w:t>цветочно-оранжерейные хозяйства</w:t>
            </w:r>
            <w:r w:rsidR="007365F2" w:rsidRPr="00056D48">
              <w:rPr>
                <w:rFonts w:ascii="Times New Roman" w:eastAsia="SimSun" w:hAnsi="Times New Roman"/>
                <w:sz w:val="24"/>
                <w:szCs w:val="24"/>
                <w:lang w:eastAsia="zh-CN"/>
              </w:rPr>
              <w:t>;</w:t>
            </w:r>
          </w:p>
          <w:p w:rsidR="007A12CF" w:rsidRPr="00056D48" w:rsidRDefault="007A12CF" w:rsidP="00517506">
            <w:pPr>
              <w:shd w:val="clear" w:color="auto" w:fill="FFFFFF" w:themeFill="background1"/>
              <w:rPr>
                <w:rFonts w:ascii="Times New Roman" w:eastAsia="SimSun" w:hAnsi="Times New Roman"/>
                <w:sz w:val="24"/>
                <w:szCs w:val="24"/>
                <w:lang w:eastAsia="zh-CN"/>
              </w:rPr>
            </w:pPr>
            <w:r w:rsidRPr="00056D48">
              <w:rPr>
                <w:rFonts w:ascii="Times New Roman" w:hAnsi="Times New Roman"/>
                <w:sz w:val="24"/>
                <w:szCs w:val="24"/>
              </w:rPr>
              <w:t>выращивание чая, лекарственных и цветочных    культур</w:t>
            </w:r>
          </w:p>
        </w:tc>
        <w:tc>
          <w:tcPr>
            <w:tcW w:w="8646" w:type="dxa"/>
          </w:tcPr>
          <w:p w:rsidR="00EB35C3" w:rsidRPr="00056D48" w:rsidRDefault="00EB35C3" w:rsidP="00517506">
            <w:pPr>
              <w:shd w:val="clear" w:color="auto" w:fill="FFFFFF" w:themeFill="background1"/>
              <w:rPr>
                <w:rFonts w:ascii="Times New Roman" w:eastAsia="SimSun" w:hAnsi="Times New Roman"/>
                <w:sz w:val="24"/>
                <w:szCs w:val="24"/>
                <w:lang w:eastAsia="zh-CN"/>
              </w:rPr>
            </w:pPr>
            <w:r w:rsidRPr="00056D48">
              <w:rPr>
                <w:rFonts w:ascii="Times New Roman" w:eastAsia="SimSun" w:hAnsi="Times New Roman"/>
                <w:sz w:val="24"/>
                <w:szCs w:val="24"/>
                <w:lang w:eastAsia="zh-CN"/>
              </w:rPr>
              <w:t xml:space="preserve">- минимальная/максимальная площадь земельных участков  </w:t>
            </w:r>
          </w:p>
          <w:p w:rsidR="00EB35C3" w:rsidRPr="00056D48" w:rsidRDefault="00EB35C3" w:rsidP="00517506">
            <w:pPr>
              <w:shd w:val="clear" w:color="auto" w:fill="FFFFFF" w:themeFill="background1"/>
              <w:rPr>
                <w:rFonts w:ascii="Times New Roman" w:eastAsia="SimSun" w:hAnsi="Times New Roman"/>
                <w:b/>
                <w:sz w:val="24"/>
                <w:szCs w:val="24"/>
                <w:lang w:eastAsia="zh-CN"/>
              </w:rPr>
            </w:pPr>
            <w:r w:rsidRPr="00056D48">
              <w:rPr>
                <w:rFonts w:ascii="Times New Roman" w:eastAsia="SimSun" w:hAnsi="Times New Roman"/>
                <w:sz w:val="24"/>
                <w:szCs w:val="24"/>
                <w:lang w:eastAsia="zh-CN"/>
              </w:rPr>
              <w:t xml:space="preserve">– </w:t>
            </w:r>
            <w:r w:rsidR="006773E8" w:rsidRPr="00056D48">
              <w:rPr>
                <w:rFonts w:ascii="Times New Roman" w:eastAsia="SimSun" w:hAnsi="Times New Roman"/>
                <w:b/>
                <w:sz w:val="24"/>
                <w:szCs w:val="24"/>
                <w:lang w:eastAsia="zh-CN"/>
              </w:rPr>
              <w:t>3</w:t>
            </w:r>
            <w:r w:rsidRPr="00056D48">
              <w:rPr>
                <w:rFonts w:ascii="Times New Roman" w:eastAsia="SimSun" w:hAnsi="Times New Roman"/>
                <w:b/>
                <w:sz w:val="24"/>
                <w:szCs w:val="24"/>
                <w:lang w:eastAsia="zh-CN"/>
              </w:rPr>
              <w:t>00/500000 кв. м;</w:t>
            </w:r>
          </w:p>
          <w:p w:rsidR="00EB35C3" w:rsidRPr="00056D48" w:rsidRDefault="00EB35C3" w:rsidP="00517506">
            <w:pPr>
              <w:shd w:val="clear" w:color="auto" w:fill="FFFFFF" w:themeFill="background1"/>
              <w:rPr>
                <w:rFonts w:ascii="Times New Roman" w:eastAsia="SimSun" w:hAnsi="Times New Roman"/>
                <w:sz w:val="24"/>
                <w:szCs w:val="24"/>
                <w:lang w:eastAsia="zh-CN"/>
              </w:rPr>
            </w:pPr>
            <w:r w:rsidRPr="00056D48">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056D48">
              <w:rPr>
                <w:rFonts w:ascii="Times New Roman" w:eastAsia="SimSun" w:hAnsi="Times New Roman"/>
                <w:b/>
                <w:sz w:val="24"/>
                <w:szCs w:val="24"/>
                <w:lang w:eastAsia="zh-CN"/>
              </w:rPr>
              <w:t>20 м;</w:t>
            </w:r>
          </w:p>
          <w:p w:rsidR="00EB35C3" w:rsidRPr="00056D48" w:rsidRDefault="00EB35C3" w:rsidP="00517506">
            <w:pPr>
              <w:shd w:val="clear" w:color="auto" w:fill="FFFFFF" w:themeFill="background1"/>
              <w:rPr>
                <w:rFonts w:ascii="Times New Roman" w:eastAsia="SimSun" w:hAnsi="Times New Roman"/>
                <w:b/>
                <w:sz w:val="24"/>
                <w:szCs w:val="24"/>
                <w:lang w:eastAsia="zh-CN"/>
              </w:rPr>
            </w:pPr>
            <w:r w:rsidRPr="00056D48">
              <w:rPr>
                <w:rFonts w:ascii="Times New Roman" w:eastAsia="SimSun" w:hAnsi="Times New Roman"/>
                <w:sz w:val="24"/>
                <w:szCs w:val="24"/>
                <w:lang w:eastAsia="zh-CN"/>
              </w:rPr>
              <w:t xml:space="preserve">- максимальное количество надземных этажей зданий – </w:t>
            </w:r>
            <w:r w:rsidRPr="00056D48">
              <w:rPr>
                <w:rFonts w:ascii="Times New Roman" w:eastAsia="SimSun" w:hAnsi="Times New Roman"/>
                <w:b/>
                <w:sz w:val="24"/>
                <w:szCs w:val="24"/>
                <w:lang w:eastAsia="zh-CN"/>
              </w:rPr>
              <w:t>2 этажа;</w:t>
            </w:r>
          </w:p>
          <w:p w:rsidR="00EB35C3" w:rsidRPr="00056D48" w:rsidRDefault="00EB35C3" w:rsidP="00517506">
            <w:pPr>
              <w:shd w:val="clear" w:color="auto" w:fill="FFFFFF" w:themeFill="background1"/>
              <w:rPr>
                <w:rFonts w:ascii="Times New Roman" w:eastAsia="SimSun" w:hAnsi="Times New Roman"/>
                <w:sz w:val="24"/>
                <w:szCs w:val="24"/>
                <w:lang w:eastAsia="zh-CN"/>
              </w:rPr>
            </w:pPr>
            <w:r w:rsidRPr="00056D48">
              <w:rPr>
                <w:rFonts w:ascii="Times New Roman" w:eastAsia="SimSun" w:hAnsi="Times New Roman"/>
                <w:sz w:val="24"/>
                <w:szCs w:val="24"/>
                <w:lang w:eastAsia="zh-CN"/>
              </w:rPr>
              <w:t xml:space="preserve">- максимальная высота зданий, строений от уровня земли - </w:t>
            </w:r>
            <w:r w:rsidRPr="00056D48">
              <w:rPr>
                <w:rFonts w:ascii="Times New Roman" w:eastAsia="SimSun" w:hAnsi="Times New Roman"/>
                <w:b/>
                <w:sz w:val="24"/>
                <w:szCs w:val="24"/>
                <w:lang w:eastAsia="zh-CN"/>
              </w:rPr>
              <w:t>15 м;</w:t>
            </w:r>
          </w:p>
          <w:p w:rsidR="00EB35C3" w:rsidRPr="00056D48" w:rsidRDefault="00EB35C3" w:rsidP="00517506">
            <w:pPr>
              <w:shd w:val="clear" w:color="auto" w:fill="FFFFFF" w:themeFill="background1"/>
              <w:rPr>
                <w:rFonts w:ascii="Times New Roman" w:eastAsia="SimSun" w:hAnsi="Times New Roman"/>
                <w:b/>
                <w:sz w:val="24"/>
                <w:szCs w:val="24"/>
                <w:lang w:eastAsia="zh-CN"/>
              </w:rPr>
            </w:pPr>
            <w:r w:rsidRPr="00056D48">
              <w:rPr>
                <w:rFonts w:ascii="Times New Roman" w:eastAsia="SimSun" w:hAnsi="Times New Roman"/>
                <w:sz w:val="24"/>
                <w:szCs w:val="24"/>
                <w:lang w:eastAsia="zh-CN"/>
              </w:rPr>
              <w:t xml:space="preserve">- максимальный процент застройки в границах земельного участка – </w:t>
            </w:r>
            <w:r w:rsidRPr="00056D48">
              <w:rPr>
                <w:rFonts w:ascii="Times New Roman" w:eastAsia="SimSun" w:hAnsi="Times New Roman"/>
                <w:b/>
                <w:sz w:val="24"/>
                <w:szCs w:val="24"/>
                <w:lang w:eastAsia="zh-CN"/>
              </w:rPr>
              <w:t>80%;</w:t>
            </w:r>
          </w:p>
          <w:p w:rsidR="00EB35C3" w:rsidRPr="00056D48" w:rsidRDefault="00EB35C3" w:rsidP="00517506">
            <w:pPr>
              <w:shd w:val="clear" w:color="auto" w:fill="FFFFFF" w:themeFill="background1"/>
              <w:rPr>
                <w:rFonts w:ascii="Times New Roman" w:eastAsia="Times New Roman" w:hAnsi="Times New Roman"/>
                <w:sz w:val="24"/>
                <w:szCs w:val="24"/>
                <w:lang w:eastAsia="ar-SA"/>
              </w:rPr>
            </w:pPr>
            <w:r w:rsidRPr="00056D48">
              <w:rPr>
                <w:rFonts w:ascii="Times New Roman" w:eastAsia="Times New Roman" w:hAnsi="Times New Roman"/>
                <w:sz w:val="24"/>
                <w:szCs w:val="24"/>
                <w:lang w:eastAsia="ar-SA"/>
              </w:rPr>
              <w:t xml:space="preserve">- минимальные отступы до границ смежных земельных участков - </w:t>
            </w:r>
            <w:r w:rsidRPr="00056D48">
              <w:rPr>
                <w:rFonts w:ascii="Times New Roman" w:eastAsia="Times New Roman" w:hAnsi="Times New Roman"/>
                <w:b/>
                <w:sz w:val="24"/>
                <w:szCs w:val="24"/>
                <w:lang w:eastAsia="ar-SA"/>
              </w:rPr>
              <w:t>3 м</w:t>
            </w:r>
            <w:r w:rsidRPr="00056D48">
              <w:rPr>
                <w:rFonts w:ascii="Times New Roman" w:eastAsia="Times New Roman" w:hAnsi="Times New Roman"/>
                <w:sz w:val="24"/>
                <w:szCs w:val="24"/>
                <w:lang w:eastAsia="ar-SA"/>
              </w:rPr>
              <w:t>;</w:t>
            </w:r>
          </w:p>
          <w:p w:rsidR="007A12CF" w:rsidRPr="00056D48" w:rsidRDefault="007A12CF" w:rsidP="00517506">
            <w:pPr>
              <w:shd w:val="clear" w:color="auto" w:fill="FFFFFF" w:themeFill="background1"/>
              <w:tabs>
                <w:tab w:val="left" w:pos="2520"/>
              </w:tabs>
              <w:ind w:firstLine="34"/>
              <w:rPr>
                <w:rFonts w:ascii="Times New Roman" w:eastAsia="SimSun" w:hAnsi="Times New Roman"/>
                <w:sz w:val="24"/>
                <w:szCs w:val="24"/>
                <w:lang w:eastAsia="zh-CN"/>
              </w:rPr>
            </w:pPr>
          </w:p>
        </w:tc>
      </w:tr>
      <w:tr w:rsidR="00056D48" w:rsidRPr="00056D48" w:rsidTr="004250DD">
        <w:tc>
          <w:tcPr>
            <w:tcW w:w="2830" w:type="dxa"/>
          </w:tcPr>
          <w:p w:rsidR="005E33D1" w:rsidRPr="00056D48" w:rsidRDefault="005E33D1" w:rsidP="00517506">
            <w:pPr>
              <w:widowControl w:val="0"/>
              <w:shd w:val="clear" w:color="auto" w:fill="FFFFFF" w:themeFill="background1"/>
              <w:rPr>
                <w:rFonts w:ascii="Times New Roman" w:hAnsi="Times New Roman"/>
                <w:sz w:val="24"/>
                <w:szCs w:val="24"/>
              </w:rPr>
            </w:pPr>
            <w:r w:rsidRPr="00056D48">
              <w:rPr>
                <w:rFonts w:ascii="Times New Roman" w:eastAsia="SimSun" w:hAnsi="Times New Roman"/>
                <w:sz w:val="24"/>
                <w:szCs w:val="24"/>
                <w:lang w:eastAsia="zh-CN"/>
              </w:rPr>
              <w:t>[1.7] - Животноводство</w:t>
            </w:r>
          </w:p>
        </w:tc>
        <w:tc>
          <w:tcPr>
            <w:tcW w:w="3261" w:type="dxa"/>
          </w:tcPr>
          <w:p w:rsidR="005E33D1" w:rsidRPr="00056D48" w:rsidRDefault="005E33D1" w:rsidP="00517506">
            <w:pPr>
              <w:shd w:val="clear" w:color="auto" w:fill="FFFFFF" w:themeFill="background1"/>
              <w:rPr>
                <w:rFonts w:ascii="Times New Roman" w:eastAsia="SimSun" w:hAnsi="Times New Roman"/>
                <w:sz w:val="24"/>
                <w:szCs w:val="24"/>
                <w:lang w:eastAsia="zh-CN"/>
              </w:rPr>
            </w:pPr>
            <w:r w:rsidRPr="00056D48">
              <w:rPr>
                <w:rFonts w:ascii="Times New Roman" w:eastAsia="SimSun" w:hAnsi="Times New Roman"/>
                <w:sz w:val="24"/>
                <w:szCs w:val="24"/>
                <w:lang w:eastAsia="zh-CN"/>
              </w:rPr>
              <w:t>здания, сооружения, используемые для содержания и разведения сельскохозяйственных животных, производства, хранения и первичной переработки сельскохозяйственной продукции;</w:t>
            </w:r>
          </w:p>
          <w:p w:rsidR="005E33D1" w:rsidRPr="00056D48" w:rsidRDefault="005E33D1" w:rsidP="00517506">
            <w:pPr>
              <w:shd w:val="clear" w:color="auto" w:fill="FFFFFF" w:themeFill="background1"/>
              <w:rPr>
                <w:rFonts w:ascii="Times New Roman" w:eastAsia="SimSun" w:hAnsi="Times New Roman"/>
                <w:sz w:val="24"/>
                <w:szCs w:val="24"/>
                <w:lang w:eastAsia="zh-CN"/>
              </w:rPr>
            </w:pPr>
            <w:r w:rsidRPr="00056D48">
              <w:rPr>
                <w:rFonts w:ascii="Times New Roman" w:hAnsi="Times New Roman"/>
                <w:sz w:val="24"/>
                <w:szCs w:val="24"/>
              </w:rPr>
              <w:t>сенокошение, выпас сельскохозяйственных животных</w:t>
            </w:r>
          </w:p>
        </w:tc>
        <w:tc>
          <w:tcPr>
            <w:tcW w:w="8646" w:type="dxa"/>
            <w:vMerge w:val="restart"/>
          </w:tcPr>
          <w:p w:rsidR="005E33D1" w:rsidRPr="00056D48" w:rsidRDefault="005E33D1" w:rsidP="00517506">
            <w:pPr>
              <w:shd w:val="clear" w:color="auto" w:fill="FFFFFF" w:themeFill="background1"/>
              <w:rPr>
                <w:rFonts w:ascii="Times New Roman" w:eastAsia="SimSun" w:hAnsi="Times New Roman"/>
                <w:sz w:val="24"/>
                <w:szCs w:val="24"/>
                <w:lang w:eastAsia="zh-CN"/>
              </w:rPr>
            </w:pPr>
            <w:r w:rsidRPr="00056D48">
              <w:rPr>
                <w:rFonts w:ascii="Times New Roman" w:eastAsia="SimSun" w:hAnsi="Times New Roman"/>
                <w:sz w:val="24"/>
                <w:szCs w:val="24"/>
                <w:lang w:eastAsia="zh-CN"/>
              </w:rPr>
              <w:t xml:space="preserve">- минимальная/максимальная площадь земельных участков  </w:t>
            </w:r>
          </w:p>
          <w:p w:rsidR="005E33D1" w:rsidRPr="00056D48" w:rsidRDefault="005E33D1" w:rsidP="00517506">
            <w:pPr>
              <w:shd w:val="clear" w:color="auto" w:fill="FFFFFF" w:themeFill="background1"/>
              <w:rPr>
                <w:rFonts w:ascii="Times New Roman" w:eastAsia="SimSun" w:hAnsi="Times New Roman"/>
                <w:b/>
                <w:sz w:val="24"/>
                <w:szCs w:val="24"/>
                <w:lang w:eastAsia="zh-CN"/>
              </w:rPr>
            </w:pPr>
            <w:r w:rsidRPr="00056D48">
              <w:rPr>
                <w:rFonts w:ascii="Times New Roman" w:eastAsia="SimSun" w:hAnsi="Times New Roman"/>
                <w:sz w:val="24"/>
                <w:szCs w:val="24"/>
                <w:lang w:eastAsia="zh-CN"/>
              </w:rPr>
              <w:t xml:space="preserve">– </w:t>
            </w:r>
            <w:r w:rsidR="006773E8" w:rsidRPr="00056D48">
              <w:rPr>
                <w:rFonts w:ascii="Times New Roman" w:eastAsia="SimSun" w:hAnsi="Times New Roman"/>
                <w:b/>
                <w:sz w:val="24"/>
                <w:szCs w:val="24"/>
                <w:lang w:eastAsia="zh-CN"/>
              </w:rPr>
              <w:t>3</w:t>
            </w:r>
            <w:r w:rsidRPr="00056D48">
              <w:rPr>
                <w:rFonts w:ascii="Times New Roman" w:eastAsia="SimSun" w:hAnsi="Times New Roman"/>
                <w:b/>
                <w:sz w:val="24"/>
                <w:szCs w:val="24"/>
                <w:lang w:eastAsia="zh-CN"/>
              </w:rPr>
              <w:t>00/1000000 кв. м;</w:t>
            </w:r>
          </w:p>
          <w:p w:rsidR="005E33D1" w:rsidRPr="00056D48" w:rsidRDefault="005E33D1" w:rsidP="00517506">
            <w:pPr>
              <w:shd w:val="clear" w:color="auto" w:fill="FFFFFF" w:themeFill="background1"/>
              <w:rPr>
                <w:rFonts w:ascii="Times New Roman" w:eastAsia="SimSun" w:hAnsi="Times New Roman"/>
                <w:sz w:val="24"/>
                <w:szCs w:val="24"/>
                <w:lang w:eastAsia="zh-CN"/>
              </w:rPr>
            </w:pPr>
            <w:r w:rsidRPr="00056D48">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056D48">
              <w:rPr>
                <w:rFonts w:ascii="Times New Roman" w:eastAsia="SimSun" w:hAnsi="Times New Roman"/>
                <w:b/>
                <w:sz w:val="24"/>
                <w:szCs w:val="24"/>
                <w:lang w:eastAsia="zh-CN"/>
              </w:rPr>
              <w:t>20 м;</w:t>
            </w:r>
          </w:p>
          <w:p w:rsidR="005E33D1" w:rsidRPr="00056D48" w:rsidRDefault="005E33D1" w:rsidP="00517506">
            <w:pPr>
              <w:shd w:val="clear" w:color="auto" w:fill="FFFFFF" w:themeFill="background1"/>
              <w:rPr>
                <w:rFonts w:ascii="Times New Roman" w:eastAsia="SimSun" w:hAnsi="Times New Roman"/>
                <w:b/>
                <w:sz w:val="24"/>
                <w:szCs w:val="24"/>
                <w:lang w:eastAsia="zh-CN"/>
              </w:rPr>
            </w:pPr>
            <w:r w:rsidRPr="00056D48">
              <w:rPr>
                <w:rFonts w:ascii="Times New Roman" w:eastAsia="SimSun" w:hAnsi="Times New Roman"/>
                <w:sz w:val="24"/>
                <w:szCs w:val="24"/>
                <w:lang w:eastAsia="zh-CN"/>
              </w:rPr>
              <w:t xml:space="preserve">- максимальное количество надземных этажей зданий – </w:t>
            </w:r>
            <w:r w:rsidRPr="00056D48">
              <w:rPr>
                <w:rFonts w:ascii="Times New Roman" w:eastAsia="SimSun" w:hAnsi="Times New Roman"/>
                <w:b/>
                <w:sz w:val="24"/>
                <w:szCs w:val="24"/>
                <w:lang w:eastAsia="zh-CN"/>
              </w:rPr>
              <w:t>2 этажа;</w:t>
            </w:r>
          </w:p>
          <w:p w:rsidR="005E33D1" w:rsidRPr="00056D48" w:rsidRDefault="005E33D1" w:rsidP="00517506">
            <w:pPr>
              <w:shd w:val="clear" w:color="auto" w:fill="FFFFFF" w:themeFill="background1"/>
              <w:rPr>
                <w:rFonts w:ascii="Times New Roman" w:eastAsia="SimSun" w:hAnsi="Times New Roman"/>
                <w:sz w:val="24"/>
                <w:szCs w:val="24"/>
                <w:lang w:eastAsia="zh-CN"/>
              </w:rPr>
            </w:pPr>
            <w:r w:rsidRPr="00056D48">
              <w:rPr>
                <w:rFonts w:ascii="Times New Roman" w:eastAsia="SimSun" w:hAnsi="Times New Roman"/>
                <w:sz w:val="24"/>
                <w:szCs w:val="24"/>
                <w:lang w:eastAsia="zh-CN"/>
              </w:rPr>
              <w:t xml:space="preserve">- максимальная высота зданий, строений от уровня земли - </w:t>
            </w:r>
            <w:r w:rsidRPr="00056D48">
              <w:rPr>
                <w:rFonts w:ascii="Times New Roman" w:eastAsia="SimSun" w:hAnsi="Times New Roman"/>
                <w:b/>
                <w:sz w:val="24"/>
                <w:szCs w:val="24"/>
                <w:lang w:eastAsia="zh-CN"/>
              </w:rPr>
              <w:t>15 м;</w:t>
            </w:r>
          </w:p>
          <w:p w:rsidR="005E33D1" w:rsidRPr="00056D48" w:rsidRDefault="005E33D1" w:rsidP="00517506">
            <w:pPr>
              <w:shd w:val="clear" w:color="auto" w:fill="FFFFFF" w:themeFill="background1"/>
              <w:rPr>
                <w:rFonts w:ascii="Times New Roman" w:eastAsia="SimSun" w:hAnsi="Times New Roman"/>
                <w:b/>
                <w:sz w:val="24"/>
                <w:szCs w:val="24"/>
                <w:lang w:eastAsia="zh-CN"/>
              </w:rPr>
            </w:pPr>
            <w:r w:rsidRPr="00056D48">
              <w:rPr>
                <w:rFonts w:ascii="Times New Roman" w:eastAsia="SimSun" w:hAnsi="Times New Roman"/>
                <w:sz w:val="24"/>
                <w:szCs w:val="24"/>
                <w:lang w:eastAsia="zh-CN"/>
              </w:rPr>
              <w:t xml:space="preserve">- максимальный процент застройки в границах земельного участка – </w:t>
            </w:r>
            <w:r w:rsidRPr="00056D48">
              <w:rPr>
                <w:rFonts w:ascii="Times New Roman" w:eastAsia="SimSun" w:hAnsi="Times New Roman"/>
                <w:b/>
                <w:sz w:val="24"/>
                <w:szCs w:val="24"/>
                <w:lang w:eastAsia="zh-CN"/>
              </w:rPr>
              <w:t>80%;</w:t>
            </w:r>
          </w:p>
          <w:p w:rsidR="005E33D1" w:rsidRPr="00056D48" w:rsidRDefault="005E33D1" w:rsidP="00517506">
            <w:pPr>
              <w:shd w:val="clear" w:color="auto" w:fill="FFFFFF" w:themeFill="background1"/>
              <w:rPr>
                <w:rFonts w:ascii="Times New Roman" w:eastAsia="Times New Roman" w:hAnsi="Times New Roman"/>
                <w:sz w:val="24"/>
                <w:szCs w:val="24"/>
                <w:lang w:eastAsia="ar-SA"/>
              </w:rPr>
            </w:pPr>
            <w:r w:rsidRPr="00056D48">
              <w:rPr>
                <w:rFonts w:ascii="Times New Roman" w:eastAsia="Times New Roman" w:hAnsi="Times New Roman"/>
                <w:sz w:val="24"/>
                <w:szCs w:val="24"/>
                <w:lang w:eastAsia="ar-SA"/>
              </w:rPr>
              <w:t xml:space="preserve">- минимальные отступы до границ смежных земельных участков - </w:t>
            </w:r>
            <w:r w:rsidRPr="00056D48">
              <w:rPr>
                <w:rFonts w:ascii="Times New Roman" w:eastAsia="Times New Roman" w:hAnsi="Times New Roman"/>
                <w:b/>
                <w:sz w:val="24"/>
                <w:szCs w:val="24"/>
                <w:lang w:eastAsia="ar-SA"/>
              </w:rPr>
              <w:t>3 м</w:t>
            </w:r>
            <w:r w:rsidRPr="00056D48">
              <w:rPr>
                <w:rFonts w:ascii="Times New Roman" w:eastAsia="Times New Roman" w:hAnsi="Times New Roman"/>
                <w:sz w:val="24"/>
                <w:szCs w:val="24"/>
                <w:lang w:eastAsia="ar-SA"/>
              </w:rPr>
              <w:t>;</w:t>
            </w:r>
          </w:p>
          <w:p w:rsidR="005E33D1" w:rsidRPr="00056D48" w:rsidRDefault="005E33D1" w:rsidP="00517506">
            <w:pPr>
              <w:shd w:val="clear" w:color="auto" w:fill="FFFFFF" w:themeFill="background1"/>
              <w:tabs>
                <w:tab w:val="left" w:pos="2520"/>
              </w:tabs>
              <w:ind w:firstLine="34"/>
              <w:rPr>
                <w:rFonts w:ascii="Times New Roman" w:eastAsia="SimSun" w:hAnsi="Times New Roman"/>
                <w:sz w:val="24"/>
                <w:szCs w:val="24"/>
                <w:lang w:eastAsia="zh-CN"/>
              </w:rPr>
            </w:pPr>
          </w:p>
        </w:tc>
      </w:tr>
      <w:tr w:rsidR="00056D48" w:rsidRPr="00056D48" w:rsidTr="004250DD">
        <w:tc>
          <w:tcPr>
            <w:tcW w:w="2830" w:type="dxa"/>
          </w:tcPr>
          <w:p w:rsidR="005E33D1" w:rsidRPr="00056D48" w:rsidRDefault="005E33D1" w:rsidP="00517506">
            <w:pPr>
              <w:widowControl w:val="0"/>
              <w:shd w:val="clear" w:color="auto" w:fill="FFFFFF" w:themeFill="background1"/>
              <w:rPr>
                <w:rFonts w:ascii="Times New Roman" w:hAnsi="Times New Roman"/>
                <w:sz w:val="24"/>
                <w:szCs w:val="24"/>
              </w:rPr>
            </w:pPr>
            <w:r w:rsidRPr="00056D48">
              <w:rPr>
                <w:rFonts w:ascii="Times New Roman" w:eastAsia="SimSun" w:hAnsi="Times New Roman"/>
                <w:sz w:val="24"/>
                <w:szCs w:val="24"/>
                <w:lang w:eastAsia="zh-CN"/>
              </w:rPr>
              <w:t>[1.8] - Скотоводство</w:t>
            </w:r>
          </w:p>
        </w:tc>
        <w:tc>
          <w:tcPr>
            <w:tcW w:w="3261" w:type="dxa"/>
          </w:tcPr>
          <w:p w:rsidR="005E33D1" w:rsidRPr="00056D48" w:rsidRDefault="005E33D1" w:rsidP="00517506">
            <w:pPr>
              <w:shd w:val="clear" w:color="auto" w:fill="FFFFFF" w:themeFill="background1"/>
              <w:rPr>
                <w:rFonts w:ascii="Times New Roman" w:eastAsia="SimSun" w:hAnsi="Times New Roman"/>
                <w:sz w:val="24"/>
                <w:szCs w:val="24"/>
                <w:lang w:eastAsia="zh-CN"/>
              </w:rPr>
            </w:pPr>
            <w:r w:rsidRPr="00056D48">
              <w:rPr>
                <w:rFonts w:ascii="Times New Roman" w:eastAsia="SimSun" w:hAnsi="Times New Roman"/>
                <w:sz w:val="24"/>
                <w:szCs w:val="24"/>
                <w:lang w:eastAsia="zh-CN"/>
              </w:rPr>
              <w:t xml:space="preserve"> здания, сооружения, используемые для содержания и разведения сельскохозяйственных животных (крупного рогатого скота, овец, коз, лошадей), производства кормов, разведения племенных животных, производства и использования племенной продукции (материала)</w:t>
            </w:r>
          </w:p>
        </w:tc>
        <w:tc>
          <w:tcPr>
            <w:tcW w:w="8646" w:type="dxa"/>
            <w:vMerge/>
          </w:tcPr>
          <w:p w:rsidR="005E33D1" w:rsidRPr="00056D48" w:rsidRDefault="005E33D1" w:rsidP="00517506">
            <w:pPr>
              <w:shd w:val="clear" w:color="auto" w:fill="FFFFFF" w:themeFill="background1"/>
              <w:tabs>
                <w:tab w:val="left" w:pos="2520"/>
              </w:tabs>
              <w:ind w:firstLine="34"/>
              <w:rPr>
                <w:rFonts w:ascii="Times New Roman" w:eastAsia="SimSun" w:hAnsi="Times New Roman"/>
                <w:sz w:val="24"/>
                <w:szCs w:val="24"/>
                <w:lang w:eastAsia="zh-CN"/>
              </w:rPr>
            </w:pPr>
          </w:p>
        </w:tc>
      </w:tr>
      <w:tr w:rsidR="00056D48" w:rsidRPr="00056D48" w:rsidTr="004250DD">
        <w:tc>
          <w:tcPr>
            <w:tcW w:w="2830" w:type="dxa"/>
          </w:tcPr>
          <w:p w:rsidR="005E33D1" w:rsidRPr="00056D48" w:rsidRDefault="005E33D1" w:rsidP="00517506">
            <w:pPr>
              <w:shd w:val="clear" w:color="auto" w:fill="FFFFFF" w:themeFill="background1"/>
              <w:rPr>
                <w:rFonts w:ascii="Times New Roman" w:eastAsia="SimSun" w:hAnsi="Times New Roman"/>
                <w:sz w:val="24"/>
                <w:szCs w:val="24"/>
                <w:lang w:eastAsia="zh-CN"/>
              </w:rPr>
            </w:pPr>
            <w:r w:rsidRPr="00056D48">
              <w:rPr>
                <w:rFonts w:ascii="Times New Roman" w:eastAsia="SimSun" w:hAnsi="Times New Roman"/>
                <w:sz w:val="24"/>
                <w:szCs w:val="24"/>
                <w:lang w:eastAsia="zh-CN"/>
              </w:rPr>
              <w:t>[1.9] - Звероводство</w:t>
            </w:r>
          </w:p>
          <w:p w:rsidR="005E33D1" w:rsidRPr="00056D48" w:rsidRDefault="005E33D1" w:rsidP="00517506">
            <w:pPr>
              <w:widowControl w:val="0"/>
              <w:shd w:val="clear" w:color="auto" w:fill="FFFFFF" w:themeFill="background1"/>
              <w:rPr>
                <w:rFonts w:ascii="Times New Roman" w:hAnsi="Times New Roman"/>
                <w:sz w:val="24"/>
                <w:szCs w:val="24"/>
              </w:rPr>
            </w:pPr>
          </w:p>
        </w:tc>
        <w:tc>
          <w:tcPr>
            <w:tcW w:w="3261" w:type="dxa"/>
          </w:tcPr>
          <w:p w:rsidR="005E33D1" w:rsidRPr="00056D48" w:rsidRDefault="005E33D1" w:rsidP="00517506">
            <w:pPr>
              <w:shd w:val="clear" w:color="auto" w:fill="FFFFFF" w:themeFill="background1"/>
              <w:rPr>
                <w:rFonts w:ascii="Times New Roman" w:eastAsia="SimSun" w:hAnsi="Times New Roman"/>
                <w:sz w:val="24"/>
                <w:szCs w:val="24"/>
                <w:lang w:eastAsia="zh-CN"/>
              </w:rPr>
            </w:pPr>
            <w:r w:rsidRPr="00056D48">
              <w:rPr>
                <w:rFonts w:ascii="Times New Roman" w:eastAsia="SimSun" w:hAnsi="Times New Roman"/>
                <w:sz w:val="24"/>
                <w:szCs w:val="24"/>
                <w:lang w:eastAsia="zh-CN"/>
              </w:rPr>
              <w:t>объекты звероводства (здания, сооружения, используемые для содержания и разведения животных (</w:t>
            </w:r>
            <w:r w:rsidRPr="00056D48">
              <w:rPr>
                <w:rFonts w:ascii="Times New Roman" w:hAnsi="Times New Roman"/>
                <w:sz w:val="24"/>
                <w:szCs w:val="24"/>
              </w:rPr>
              <w:t>ценных пушных зверей)</w:t>
            </w:r>
            <w:r w:rsidRPr="00056D48">
              <w:rPr>
                <w:rFonts w:ascii="Times New Roman" w:eastAsia="SimSun" w:hAnsi="Times New Roman"/>
                <w:sz w:val="24"/>
                <w:szCs w:val="24"/>
                <w:lang w:eastAsia="zh-CN"/>
              </w:rPr>
              <w:t>, производства, хранения и первичной переработки продукции, разведения племенных животных, производства и использования племенной продукции (материала));</w:t>
            </w:r>
          </w:p>
        </w:tc>
        <w:tc>
          <w:tcPr>
            <w:tcW w:w="8646" w:type="dxa"/>
            <w:vMerge/>
            <w:shd w:val="clear" w:color="auto" w:fill="auto"/>
          </w:tcPr>
          <w:p w:rsidR="005E33D1" w:rsidRPr="00056D48" w:rsidRDefault="005E33D1" w:rsidP="00517506">
            <w:pPr>
              <w:shd w:val="clear" w:color="auto" w:fill="FFFFFF" w:themeFill="background1"/>
              <w:suppressAutoHyphens/>
              <w:textAlignment w:val="baseline"/>
              <w:rPr>
                <w:rFonts w:ascii="Times New Roman" w:hAnsi="Times New Roman"/>
                <w:sz w:val="24"/>
                <w:szCs w:val="24"/>
              </w:rPr>
            </w:pPr>
          </w:p>
        </w:tc>
      </w:tr>
      <w:tr w:rsidR="00056D48" w:rsidRPr="00056D48" w:rsidTr="004250DD">
        <w:tc>
          <w:tcPr>
            <w:tcW w:w="2830" w:type="dxa"/>
          </w:tcPr>
          <w:p w:rsidR="005E33D1" w:rsidRPr="00056D48" w:rsidRDefault="005E33D1" w:rsidP="00517506">
            <w:pPr>
              <w:widowControl w:val="0"/>
              <w:shd w:val="clear" w:color="auto" w:fill="FFFFFF" w:themeFill="background1"/>
              <w:rPr>
                <w:rFonts w:ascii="Times New Roman" w:hAnsi="Times New Roman"/>
                <w:sz w:val="24"/>
                <w:szCs w:val="24"/>
              </w:rPr>
            </w:pPr>
            <w:r w:rsidRPr="00056D48">
              <w:rPr>
                <w:rFonts w:ascii="Times New Roman" w:eastAsia="SimSun" w:hAnsi="Times New Roman"/>
                <w:sz w:val="24"/>
                <w:szCs w:val="24"/>
                <w:lang w:eastAsia="zh-CN"/>
              </w:rPr>
              <w:t>[1.10] - Птицеводство</w:t>
            </w:r>
          </w:p>
        </w:tc>
        <w:tc>
          <w:tcPr>
            <w:tcW w:w="3261" w:type="dxa"/>
          </w:tcPr>
          <w:p w:rsidR="005E33D1" w:rsidRPr="00056D48" w:rsidRDefault="005E33D1" w:rsidP="00517506">
            <w:pPr>
              <w:shd w:val="clear" w:color="auto" w:fill="FFFFFF" w:themeFill="background1"/>
              <w:rPr>
                <w:rFonts w:ascii="Times New Roman" w:eastAsia="SimSun" w:hAnsi="Times New Roman"/>
                <w:sz w:val="24"/>
                <w:szCs w:val="24"/>
                <w:lang w:eastAsia="zh-CN"/>
              </w:rPr>
            </w:pPr>
            <w:r w:rsidRPr="00056D48">
              <w:rPr>
                <w:rFonts w:ascii="Times New Roman" w:eastAsia="SimSun" w:hAnsi="Times New Roman"/>
                <w:sz w:val="24"/>
                <w:szCs w:val="24"/>
                <w:lang w:eastAsia="zh-CN"/>
              </w:rPr>
              <w:t>объекты птицеводства (здания, сооружения, используемые для содержания и разведения животных, производства, хранения и первичной переработки продукции птицеводства);</w:t>
            </w:r>
          </w:p>
        </w:tc>
        <w:tc>
          <w:tcPr>
            <w:tcW w:w="8646" w:type="dxa"/>
            <w:vMerge/>
            <w:shd w:val="clear" w:color="auto" w:fill="auto"/>
          </w:tcPr>
          <w:p w:rsidR="005E33D1" w:rsidRPr="00056D48" w:rsidRDefault="005E33D1" w:rsidP="00517506">
            <w:pPr>
              <w:shd w:val="clear" w:color="auto" w:fill="FFFFFF" w:themeFill="background1"/>
              <w:suppressAutoHyphens/>
              <w:textAlignment w:val="baseline"/>
              <w:rPr>
                <w:rFonts w:ascii="Times New Roman" w:hAnsi="Times New Roman"/>
                <w:sz w:val="24"/>
                <w:szCs w:val="24"/>
              </w:rPr>
            </w:pPr>
          </w:p>
        </w:tc>
      </w:tr>
      <w:tr w:rsidR="00056D48" w:rsidRPr="00056D48" w:rsidTr="00ED2568">
        <w:tc>
          <w:tcPr>
            <w:tcW w:w="2830" w:type="dxa"/>
          </w:tcPr>
          <w:p w:rsidR="005E33D1" w:rsidRPr="00056D48" w:rsidRDefault="005E33D1" w:rsidP="00517506">
            <w:pPr>
              <w:widowControl w:val="0"/>
              <w:shd w:val="clear" w:color="auto" w:fill="FFFFFF" w:themeFill="background1"/>
              <w:rPr>
                <w:rFonts w:ascii="Times New Roman" w:hAnsi="Times New Roman"/>
                <w:sz w:val="24"/>
                <w:szCs w:val="24"/>
              </w:rPr>
            </w:pPr>
            <w:r w:rsidRPr="00056D48">
              <w:rPr>
                <w:rFonts w:ascii="Times New Roman" w:eastAsia="SimSun" w:hAnsi="Times New Roman"/>
                <w:sz w:val="24"/>
                <w:szCs w:val="24"/>
                <w:lang w:eastAsia="zh-CN"/>
              </w:rPr>
              <w:t>[1.11] - Свиноводство</w:t>
            </w:r>
          </w:p>
        </w:tc>
        <w:tc>
          <w:tcPr>
            <w:tcW w:w="3261" w:type="dxa"/>
          </w:tcPr>
          <w:p w:rsidR="005E33D1" w:rsidRPr="00056D48" w:rsidRDefault="005E33D1" w:rsidP="00517506">
            <w:pPr>
              <w:shd w:val="clear" w:color="auto" w:fill="FFFFFF" w:themeFill="background1"/>
              <w:rPr>
                <w:rFonts w:ascii="Times New Roman" w:eastAsia="SimSun" w:hAnsi="Times New Roman"/>
                <w:sz w:val="24"/>
                <w:szCs w:val="24"/>
                <w:lang w:eastAsia="zh-CN"/>
              </w:rPr>
            </w:pPr>
            <w:r w:rsidRPr="00056D48">
              <w:rPr>
                <w:rFonts w:ascii="Times New Roman" w:eastAsia="SimSun" w:hAnsi="Times New Roman"/>
                <w:sz w:val="24"/>
                <w:szCs w:val="24"/>
                <w:lang w:eastAsia="zh-CN"/>
              </w:rPr>
              <w:t>объекты свиноводства (здания, сооружения, используемые для содержания и разведения животных, производства, хранения и первичной переработки продукции, разведения племенных животных, производства и использования племенной продукции (материала));</w:t>
            </w:r>
          </w:p>
        </w:tc>
        <w:tc>
          <w:tcPr>
            <w:tcW w:w="8646" w:type="dxa"/>
            <w:vMerge/>
          </w:tcPr>
          <w:p w:rsidR="005E33D1" w:rsidRPr="00056D48" w:rsidRDefault="005E33D1" w:rsidP="00517506">
            <w:pPr>
              <w:shd w:val="clear" w:color="auto" w:fill="FFFFFF" w:themeFill="background1"/>
              <w:tabs>
                <w:tab w:val="left" w:pos="2520"/>
              </w:tabs>
              <w:rPr>
                <w:rFonts w:ascii="Times New Roman" w:hAnsi="Times New Roman"/>
                <w:b/>
                <w:sz w:val="24"/>
                <w:szCs w:val="24"/>
              </w:rPr>
            </w:pPr>
          </w:p>
        </w:tc>
      </w:tr>
      <w:tr w:rsidR="00056D48" w:rsidRPr="00056D48" w:rsidTr="00ED2568">
        <w:tc>
          <w:tcPr>
            <w:tcW w:w="2830" w:type="dxa"/>
          </w:tcPr>
          <w:p w:rsidR="005E33D1" w:rsidRPr="00056D48" w:rsidRDefault="005E33D1" w:rsidP="00517506">
            <w:pPr>
              <w:widowControl w:val="0"/>
              <w:shd w:val="clear" w:color="auto" w:fill="FFFFFF" w:themeFill="background1"/>
              <w:rPr>
                <w:rFonts w:ascii="Times New Roman" w:hAnsi="Times New Roman"/>
                <w:sz w:val="24"/>
                <w:szCs w:val="24"/>
              </w:rPr>
            </w:pPr>
            <w:r w:rsidRPr="00056D48">
              <w:rPr>
                <w:rFonts w:ascii="Times New Roman" w:eastAsia="SimSun" w:hAnsi="Times New Roman"/>
                <w:sz w:val="24"/>
                <w:szCs w:val="24"/>
                <w:lang w:eastAsia="zh-CN"/>
              </w:rPr>
              <w:t>[1.12] - Пчеловодство</w:t>
            </w:r>
          </w:p>
        </w:tc>
        <w:tc>
          <w:tcPr>
            <w:tcW w:w="3261" w:type="dxa"/>
          </w:tcPr>
          <w:p w:rsidR="005E33D1" w:rsidRPr="00056D48" w:rsidRDefault="005E33D1" w:rsidP="00517506">
            <w:pPr>
              <w:shd w:val="clear" w:color="auto" w:fill="FFFFFF" w:themeFill="background1"/>
              <w:rPr>
                <w:rFonts w:ascii="Times New Roman" w:eastAsia="SimSun" w:hAnsi="Times New Roman"/>
                <w:sz w:val="24"/>
                <w:szCs w:val="24"/>
                <w:lang w:eastAsia="zh-CN"/>
              </w:rPr>
            </w:pPr>
            <w:r w:rsidRPr="00056D48">
              <w:rPr>
                <w:rFonts w:ascii="Times New Roman" w:eastAsia="SimSun" w:hAnsi="Times New Roman"/>
                <w:sz w:val="24"/>
                <w:szCs w:val="24"/>
                <w:lang w:eastAsia="zh-CN"/>
              </w:rPr>
              <w:t>объекты пчеловодства (сооружения и оборудование для хранения и первичной переработки продукции пчеловодства, разведению, содержанию и использованию пчел и иных полезных насекомых);</w:t>
            </w:r>
          </w:p>
        </w:tc>
        <w:tc>
          <w:tcPr>
            <w:tcW w:w="8646" w:type="dxa"/>
            <w:vMerge/>
          </w:tcPr>
          <w:p w:rsidR="005E33D1" w:rsidRPr="00056D48" w:rsidRDefault="005E33D1" w:rsidP="00517506">
            <w:pPr>
              <w:shd w:val="clear" w:color="auto" w:fill="FFFFFF" w:themeFill="background1"/>
              <w:tabs>
                <w:tab w:val="left" w:pos="2520"/>
              </w:tabs>
              <w:rPr>
                <w:rFonts w:ascii="Times New Roman" w:hAnsi="Times New Roman"/>
                <w:b/>
                <w:sz w:val="24"/>
                <w:szCs w:val="24"/>
              </w:rPr>
            </w:pPr>
          </w:p>
        </w:tc>
      </w:tr>
      <w:tr w:rsidR="00056D48" w:rsidRPr="00056D48" w:rsidTr="00ED2568">
        <w:tc>
          <w:tcPr>
            <w:tcW w:w="2830" w:type="dxa"/>
          </w:tcPr>
          <w:p w:rsidR="005E33D1" w:rsidRPr="00056D48" w:rsidRDefault="005E33D1" w:rsidP="00517506">
            <w:pPr>
              <w:shd w:val="clear" w:color="auto" w:fill="FFFFFF" w:themeFill="background1"/>
              <w:rPr>
                <w:rFonts w:ascii="Times New Roman" w:eastAsia="SimSun" w:hAnsi="Times New Roman"/>
                <w:sz w:val="24"/>
                <w:szCs w:val="24"/>
                <w:lang w:eastAsia="zh-CN"/>
              </w:rPr>
            </w:pPr>
            <w:r w:rsidRPr="00056D48">
              <w:rPr>
                <w:rFonts w:ascii="Times New Roman" w:eastAsia="SimSun" w:hAnsi="Times New Roman"/>
                <w:sz w:val="24"/>
                <w:szCs w:val="24"/>
                <w:lang w:eastAsia="zh-CN"/>
              </w:rPr>
              <w:t>[1.13] - Рыбоводство</w:t>
            </w:r>
          </w:p>
        </w:tc>
        <w:tc>
          <w:tcPr>
            <w:tcW w:w="3261" w:type="dxa"/>
          </w:tcPr>
          <w:p w:rsidR="005E33D1" w:rsidRPr="00056D48" w:rsidRDefault="005E33D1" w:rsidP="00517506">
            <w:pPr>
              <w:shd w:val="clear" w:color="auto" w:fill="FFFFFF" w:themeFill="background1"/>
              <w:rPr>
                <w:rFonts w:ascii="Times New Roman" w:eastAsia="SimSun" w:hAnsi="Times New Roman"/>
                <w:sz w:val="24"/>
                <w:szCs w:val="24"/>
                <w:lang w:eastAsia="zh-CN"/>
              </w:rPr>
            </w:pPr>
            <w:r w:rsidRPr="00056D48">
              <w:rPr>
                <w:rFonts w:ascii="Times New Roman" w:eastAsia="SimSun" w:hAnsi="Times New Roman"/>
                <w:sz w:val="24"/>
                <w:szCs w:val="24"/>
                <w:lang w:eastAsia="zh-CN"/>
              </w:rPr>
              <w:t>объекты рыбоводства (здания, сооружения, оборудование для осуществления разведения и (или) содержания, выращивания объектов рыбоводства (аквакультуры);</w:t>
            </w:r>
          </w:p>
        </w:tc>
        <w:tc>
          <w:tcPr>
            <w:tcW w:w="8646" w:type="dxa"/>
            <w:vMerge/>
          </w:tcPr>
          <w:p w:rsidR="005E33D1" w:rsidRPr="00056D48" w:rsidRDefault="005E33D1" w:rsidP="00517506">
            <w:pPr>
              <w:shd w:val="clear" w:color="auto" w:fill="FFFFFF" w:themeFill="background1"/>
              <w:tabs>
                <w:tab w:val="left" w:pos="2520"/>
              </w:tabs>
              <w:rPr>
                <w:rFonts w:ascii="Times New Roman" w:hAnsi="Times New Roman"/>
                <w:b/>
                <w:sz w:val="24"/>
                <w:szCs w:val="24"/>
              </w:rPr>
            </w:pPr>
          </w:p>
        </w:tc>
      </w:tr>
      <w:tr w:rsidR="00056D48" w:rsidRPr="00056D48" w:rsidTr="00ED2568">
        <w:tc>
          <w:tcPr>
            <w:tcW w:w="2830" w:type="dxa"/>
          </w:tcPr>
          <w:p w:rsidR="00FC36E3" w:rsidRPr="00056D48" w:rsidRDefault="00FC36E3" w:rsidP="00517506">
            <w:pPr>
              <w:shd w:val="clear" w:color="auto" w:fill="FFFFFF" w:themeFill="background1"/>
              <w:rPr>
                <w:rFonts w:ascii="Times New Roman" w:eastAsia="SimSun" w:hAnsi="Times New Roman"/>
                <w:sz w:val="24"/>
                <w:szCs w:val="24"/>
                <w:lang w:eastAsia="zh-CN"/>
              </w:rPr>
            </w:pPr>
            <w:r w:rsidRPr="00056D48">
              <w:rPr>
                <w:rFonts w:ascii="Times New Roman" w:eastAsia="SimSun" w:hAnsi="Times New Roman"/>
                <w:sz w:val="24"/>
                <w:szCs w:val="24"/>
                <w:lang w:eastAsia="zh-CN"/>
              </w:rPr>
              <w:t>[1.14] - Научное обеспечение сельского хозяйства</w:t>
            </w:r>
          </w:p>
          <w:p w:rsidR="00FC36E3" w:rsidRPr="00056D48" w:rsidRDefault="00FC36E3" w:rsidP="00517506">
            <w:pPr>
              <w:widowControl w:val="0"/>
              <w:shd w:val="clear" w:color="auto" w:fill="FFFFFF" w:themeFill="background1"/>
              <w:rPr>
                <w:rFonts w:ascii="Times New Roman" w:hAnsi="Times New Roman"/>
                <w:sz w:val="24"/>
                <w:szCs w:val="24"/>
              </w:rPr>
            </w:pPr>
          </w:p>
        </w:tc>
        <w:tc>
          <w:tcPr>
            <w:tcW w:w="3261" w:type="dxa"/>
          </w:tcPr>
          <w:p w:rsidR="00FC36E3" w:rsidRPr="00056D48" w:rsidRDefault="00FC36E3" w:rsidP="00517506">
            <w:pPr>
              <w:shd w:val="clear" w:color="auto" w:fill="FFFFFF" w:themeFill="background1"/>
              <w:rPr>
                <w:rFonts w:ascii="Times New Roman" w:eastAsia="SimSun" w:hAnsi="Times New Roman"/>
                <w:sz w:val="24"/>
                <w:szCs w:val="24"/>
                <w:lang w:eastAsia="zh-CN"/>
              </w:rPr>
            </w:pPr>
            <w:r w:rsidRPr="00056D48">
              <w:rPr>
                <w:rFonts w:ascii="Times New Roman" w:eastAsia="SimSun" w:hAnsi="Times New Roman"/>
                <w:sz w:val="24"/>
                <w:szCs w:val="24"/>
                <w:lang w:eastAsia="zh-CN"/>
              </w:rPr>
              <w:t xml:space="preserve">объекты, связанные с осуществлением </w:t>
            </w:r>
            <w:r w:rsidRPr="00056D48">
              <w:rPr>
                <w:rFonts w:ascii="Times New Roman" w:hAnsi="Times New Roman"/>
                <w:sz w:val="24"/>
                <w:szCs w:val="24"/>
              </w:rPr>
              <w:t>научной и селекционной работы, ведения сельского хозяйства для получения ценных с научной точки зрения образцов растительного и животного мира</w:t>
            </w:r>
          </w:p>
        </w:tc>
        <w:tc>
          <w:tcPr>
            <w:tcW w:w="8646" w:type="dxa"/>
            <w:vMerge w:val="restart"/>
          </w:tcPr>
          <w:p w:rsidR="00FC36E3" w:rsidRPr="00056D48" w:rsidRDefault="00FC36E3" w:rsidP="00517506">
            <w:pPr>
              <w:shd w:val="clear" w:color="auto" w:fill="FFFFFF" w:themeFill="background1"/>
              <w:rPr>
                <w:rFonts w:ascii="Times New Roman" w:eastAsia="SimSun" w:hAnsi="Times New Roman"/>
                <w:sz w:val="24"/>
                <w:szCs w:val="24"/>
                <w:lang w:eastAsia="zh-CN"/>
              </w:rPr>
            </w:pPr>
            <w:r w:rsidRPr="00056D48">
              <w:rPr>
                <w:rFonts w:ascii="Times New Roman" w:eastAsia="SimSun" w:hAnsi="Times New Roman"/>
                <w:sz w:val="24"/>
                <w:szCs w:val="24"/>
                <w:lang w:eastAsia="zh-CN"/>
              </w:rPr>
              <w:t xml:space="preserve">- минимальная/максимальная площадь земельных участков  </w:t>
            </w:r>
          </w:p>
          <w:p w:rsidR="00FC36E3" w:rsidRPr="00056D48" w:rsidRDefault="00FC36E3" w:rsidP="00517506">
            <w:pPr>
              <w:shd w:val="clear" w:color="auto" w:fill="FFFFFF" w:themeFill="background1"/>
              <w:rPr>
                <w:rFonts w:ascii="Times New Roman" w:eastAsia="SimSun" w:hAnsi="Times New Roman"/>
                <w:b/>
                <w:sz w:val="24"/>
                <w:szCs w:val="24"/>
                <w:lang w:eastAsia="zh-CN"/>
              </w:rPr>
            </w:pPr>
            <w:r w:rsidRPr="00056D48">
              <w:rPr>
                <w:rFonts w:ascii="Times New Roman" w:eastAsia="SimSun" w:hAnsi="Times New Roman"/>
                <w:sz w:val="24"/>
                <w:szCs w:val="24"/>
                <w:lang w:eastAsia="zh-CN"/>
              </w:rPr>
              <w:t xml:space="preserve">– </w:t>
            </w:r>
            <w:r w:rsidR="006773E8" w:rsidRPr="00056D48">
              <w:rPr>
                <w:rFonts w:ascii="Times New Roman" w:eastAsia="SimSun" w:hAnsi="Times New Roman"/>
                <w:b/>
                <w:sz w:val="24"/>
                <w:szCs w:val="24"/>
                <w:lang w:eastAsia="zh-CN"/>
              </w:rPr>
              <w:t>1</w:t>
            </w:r>
            <w:r w:rsidRPr="00056D48">
              <w:rPr>
                <w:rFonts w:ascii="Times New Roman" w:eastAsia="SimSun" w:hAnsi="Times New Roman"/>
                <w:b/>
                <w:sz w:val="24"/>
                <w:szCs w:val="24"/>
                <w:lang w:eastAsia="zh-CN"/>
              </w:rPr>
              <w:t>00/500000 кв. м;</w:t>
            </w:r>
          </w:p>
          <w:p w:rsidR="00FC36E3" w:rsidRPr="00056D48" w:rsidRDefault="00FC36E3" w:rsidP="00517506">
            <w:pPr>
              <w:shd w:val="clear" w:color="auto" w:fill="FFFFFF" w:themeFill="background1"/>
              <w:rPr>
                <w:rFonts w:ascii="Times New Roman" w:eastAsia="SimSun" w:hAnsi="Times New Roman"/>
                <w:sz w:val="24"/>
                <w:szCs w:val="24"/>
                <w:lang w:eastAsia="zh-CN"/>
              </w:rPr>
            </w:pPr>
            <w:r w:rsidRPr="00056D48">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006773E8" w:rsidRPr="00056D48">
              <w:rPr>
                <w:rFonts w:ascii="Times New Roman" w:eastAsia="SimSun" w:hAnsi="Times New Roman"/>
                <w:b/>
                <w:sz w:val="24"/>
                <w:szCs w:val="24"/>
                <w:lang w:eastAsia="zh-CN"/>
              </w:rPr>
              <w:t>8</w:t>
            </w:r>
            <w:r w:rsidRPr="00056D48">
              <w:rPr>
                <w:rFonts w:ascii="Times New Roman" w:eastAsia="SimSun" w:hAnsi="Times New Roman"/>
                <w:b/>
                <w:sz w:val="24"/>
                <w:szCs w:val="24"/>
                <w:lang w:eastAsia="zh-CN"/>
              </w:rPr>
              <w:t xml:space="preserve"> м;</w:t>
            </w:r>
          </w:p>
          <w:p w:rsidR="00FC36E3" w:rsidRPr="00056D48" w:rsidRDefault="00FC36E3" w:rsidP="00517506">
            <w:pPr>
              <w:shd w:val="clear" w:color="auto" w:fill="FFFFFF" w:themeFill="background1"/>
              <w:rPr>
                <w:rFonts w:ascii="Times New Roman" w:eastAsia="SimSun" w:hAnsi="Times New Roman"/>
                <w:b/>
                <w:sz w:val="24"/>
                <w:szCs w:val="24"/>
                <w:lang w:eastAsia="zh-CN"/>
              </w:rPr>
            </w:pPr>
            <w:r w:rsidRPr="00056D48">
              <w:rPr>
                <w:rFonts w:ascii="Times New Roman" w:eastAsia="SimSun" w:hAnsi="Times New Roman"/>
                <w:sz w:val="24"/>
                <w:szCs w:val="24"/>
                <w:lang w:eastAsia="zh-CN"/>
              </w:rPr>
              <w:t xml:space="preserve">- максимальное количество надземных этажей зданий – </w:t>
            </w:r>
            <w:r w:rsidRPr="00056D48">
              <w:rPr>
                <w:rFonts w:ascii="Times New Roman" w:eastAsia="SimSun" w:hAnsi="Times New Roman"/>
                <w:b/>
                <w:sz w:val="24"/>
                <w:szCs w:val="24"/>
                <w:lang w:eastAsia="zh-CN"/>
              </w:rPr>
              <w:t>2 этажа;</w:t>
            </w:r>
          </w:p>
          <w:p w:rsidR="00FC36E3" w:rsidRPr="00056D48" w:rsidRDefault="00FC36E3" w:rsidP="00517506">
            <w:pPr>
              <w:shd w:val="clear" w:color="auto" w:fill="FFFFFF" w:themeFill="background1"/>
              <w:rPr>
                <w:rFonts w:ascii="Times New Roman" w:eastAsia="SimSun" w:hAnsi="Times New Roman"/>
                <w:sz w:val="24"/>
                <w:szCs w:val="24"/>
                <w:lang w:eastAsia="zh-CN"/>
              </w:rPr>
            </w:pPr>
            <w:r w:rsidRPr="00056D48">
              <w:rPr>
                <w:rFonts w:ascii="Times New Roman" w:eastAsia="SimSun" w:hAnsi="Times New Roman"/>
                <w:sz w:val="24"/>
                <w:szCs w:val="24"/>
                <w:lang w:eastAsia="zh-CN"/>
              </w:rPr>
              <w:t xml:space="preserve">- максимальная высота зданий, строений от уровня земли - </w:t>
            </w:r>
            <w:r w:rsidRPr="00056D48">
              <w:rPr>
                <w:rFonts w:ascii="Times New Roman" w:eastAsia="SimSun" w:hAnsi="Times New Roman"/>
                <w:b/>
                <w:sz w:val="24"/>
                <w:szCs w:val="24"/>
                <w:lang w:eastAsia="zh-CN"/>
              </w:rPr>
              <w:t>15 м;</w:t>
            </w:r>
          </w:p>
          <w:p w:rsidR="00FC36E3" w:rsidRPr="00056D48" w:rsidRDefault="00FC36E3" w:rsidP="00517506">
            <w:pPr>
              <w:shd w:val="clear" w:color="auto" w:fill="FFFFFF" w:themeFill="background1"/>
              <w:rPr>
                <w:rFonts w:ascii="Times New Roman" w:eastAsia="SimSun" w:hAnsi="Times New Roman"/>
                <w:b/>
                <w:sz w:val="24"/>
                <w:szCs w:val="24"/>
                <w:lang w:eastAsia="zh-CN"/>
              </w:rPr>
            </w:pPr>
            <w:r w:rsidRPr="00056D48">
              <w:rPr>
                <w:rFonts w:ascii="Times New Roman" w:eastAsia="SimSun" w:hAnsi="Times New Roman"/>
                <w:sz w:val="24"/>
                <w:szCs w:val="24"/>
                <w:lang w:eastAsia="zh-CN"/>
              </w:rPr>
              <w:t xml:space="preserve">- максимальный процент застройки в границах земельного участка – </w:t>
            </w:r>
            <w:r w:rsidRPr="00056D48">
              <w:rPr>
                <w:rFonts w:ascii="Times New Roman" w:eastAsia="SimSun" w:hAnsi="Times New Roman"/>
                <w:b/>
                <w:sz w:val="24"/>
                <w:szCs w:val="24"/>
                <w:lang w:eastAsia="zh-CN"/>
              </w:rPr>
              <w:t>80%;</w:t>
            </w:r>
          </w:p>
          <w:p w:rsidR="00FC36E3" w:rsidRPr="00056D48" w:rsidRDefault="00FC36E3" w:rsidP="00517506">
            <w:pPr>
              <w:shd w:val="clear" w:color="auto" w:fill="FFFFFF" w:themeFill="background1"/>
              <w:rPr>
                <w:rFonts w:ascii="Times New Roman" w:eastAsia="Times New Roman" w:hAnsi="Times New Roman"/>
                <w:sz w:val="24"/>
                <w:szCs w:val="24"/>
                <w:lang w:eastAsia="ar-SA"/>
              </w:rPr>
            </w:pPr>
            <w:r w:rsidRPr="00056D48">
              <w:rPr>
                <w:rFonts w:ascii="Times New Roman" w:eastAsia="Times New Roman" w:hAnsi="Times New Roman"/>
                <w:sz w:val="24"/>
                <w:szCs w:val="24"/>
                <w:lang w:eastAsia="ar-SA"/>
              </w:rPr>
              <w:t xml:space="preserve">- минимальные отступы до границ смежных земельных участков - </w:t>
            </w:r>
            <w:r w:rsidRPr="00056D48">
              <w:rPr>
                <w:rFonts w:ascii="Times New Roman" w:eastAsia="Times New Roman" w:hAnsi="Times New Roman"/>
                <w:b/>
                <w:sz w:val="24"/>
                <w:szCs w:val="24"/>
                <w:lang w:eastAsia="ar-SA"/>
              </w:rPr>
              <w:t>3 м</w:t>
            </w:r>
            <w:r w:rsidRPr="00056D48">
              <w:rPr>
                <w:rFonts w:ascii="Times New Roman" w:eastAsia="Times New Roman" w:hAnsi="Times New Roman"/>
                <w:sz w:val="24"/>
                <w:szCs w:val="24"/>
                <w:lang w:eastAsia="ar-SA"/>
              </w:rPr>
              <w:t>;</w:t>
            </w:r>
          </w:p>
          <w:p w:rsidR="00FC36E3" w:rsidRPr="00056D48" w:rsidRDefault="00FC36E3" w:rsidP="00517506">
            <w:pPr>
              <w:shd w:val="clear" w:color="auto" w:fill="FFFFFF" w:themeFill="background1"/>
              <w:tabs>
                <w:tab w:val="left" w:pos="2520"/>
              </w:tabs>
              <w:rPr>
                <w:rFonts w:ascii="Times New Roman" w:hAnsi="Times New Roman"/>
                <w:b/>
                <w:sz w:val="24"/>
                <w:szCs w:val="24"/>
              </w:rPr>
            </w:pPr>
          </w:p>
        </w:tc>
      </w:tr>
      <w:tr w:rsidR="00056D48" w:rsidRPr="00056D48" w:rsidTr="00ED2568">
        <w:tc>
          <w:tcPr>
            <w:tcW w:w="2830" w:type="dxa"/>
          </w:tcPr>
          <w:p w:rsidR="00FC36E3" w:rsidRPr="00056D48" w:rsidRDefault="00FC36E3" w:rsidP="00517506">
            <w:pPr>
              <w:widowControl w:val="0"/>
              <w:shd w:val="clear" w:color="auto" w:fill="FFFFFF" w:themeFill="background1"/>
              <w:rPr>
                <w:rFonts w:ascii="Times New Roman" w:hAnsi="Times New Roman"/>
                <w:sz w:val="24"/>
                <w:szCs w:val="24"/>
              </w:rPr>
            </w:pPr>
            <w:r w:rsidRPr="00056D48">
              <w:rPr>
                <w:rFonts w:ascii="Times New Roman" w:eastAsia="SimSun" w:hAnsi="Times New Roman"/>
                <w:sz w:val="24"/>
                <w:szCs w:val="24"/>
                <w:lang w:eastAsia="zh-CN"/>
              </w:rPr>
              <w:t>[1.15] - Хранение и переработка сельскохозяйственной продукции</w:t>
            </w:r>
          </w:p>
        </w:tc>
        <w:tc>
          <w:tcPr>
            <w:tcW w:w="3261" w:type="dxa"/>
          </w:tcPr>
          <w:p w:rsidR="00FC36E3" w:rsidRPr="00056D48" w:rsidRDefault="00FC36E3" w:rsidP="00517506">
            <w:pPr>
              <w:shd w:val="clear" w:color="auto" w:fill="FFFFFF" w:themeFill="background1"/>
              <w:rPr>
                <w:rFonts w:ascii="Times New Roman" w:eastAsia="SimSun" w:hAnsi="Times New Roman"/>
                <w:sz w:val="24"/>
                <w:szCs w:val="24"/>
                <w:lang w:eastAsia="zh-CN"/>
              </w:rPr>
            </w:pPr>
            <w:r w:rsidRPr="00056D48">
              <w:rPr>
                <w:rFonts w:ascii="Times New Roman" w:eastAsia="SimSun" w:hAnsi="Times New Roman"/>
                <w:sz w:val="24"/>
                <w:szCs w:val="24"/>
                <w:lang w:eastAsia="zh-CN"/>
              </w:rPr>
              <w:t>здания и сооружения для производства, хранения, первичной и глубокой переработки сельскохозяйственной продукции</w:t>
            </w:r>
            <w:r w:rsidRPr="00056D48">
              <w:rPr>
                <w:rFonts w:ascii="Times New Roman" w:eastAsia="SimSun" w:hAnsi="Times New Roman"/>
                <w:sz w:val="24"/>
                <w:szCs w:val="24"/>
                <w:lang w:eastAsia="zh-CN"/>
              </w:rPr>
              <w:tab/>
            </w:r>
          </w:p>
        </w:tc>
        <w:tc>
          <w:tcPr>
            <w:tcW w:w="8646" w:type="dxa"/>
            <w:vMerge/>
          </w:tcPr>
          <w:p w:rsidR="00FC36E3" w:rsidRPr="00056D48" w:rsidRDefault="00FC36E3" w:rsidP="00517506">
            <w:pPr>
              <w:shd w:val="clear" w:color="auto" w:fill="FFFFFF" w:themeFill="background1"/>
              <w:tabs>
                <w:tab w:val="left" w:pos="2520"/>
              </w:tabs>
              <w:rPr>
                <w:rFonts w:ascii="Times New Roman" w:hAnsi="Times New Roman"/>
                <w:b/>
                <w:sz w:val="24"/>
                <w:szCs w:val="24"/>
              </w:rPr>
            </w:pPr>
          </w:p>
        </w:tc>
      </w:tr>
      <w:tr w:rsidR="00056D48" w:rsidRPr="00056D48" w:rsidTr="00ED2568">
        <w:tc>
          <w:tcPr>
            <w:tcW w:w="2830" w:type="dxa"/>
          </w:tcPr>
          <w:p w:rsidR="00FC36E3" w:rsidRPr="00056D48" w:rsidRDefault="00FC36E3" w:rsidP="00517506">
            <w:pPr>
              <w:widowControl w:val="0"/>
              <w:shd w:val="clear" w:color="auto" w:fill="FFFFFF" w:themeFill="background1"/>
              <w:rPr>
                <w:rFonts w:ascii="Times New Roman" w:hAnsi="Times New Roman"/>
                <w:sz w:val="24"/>
                <w:szCs w:val="24"/>
              </w:rPr>
            </w:pPr>
            <w:r w:rsidRPr="00056D48">
              <w:rPr>
                <w:rFonts w:ascii="Times New Roman" w:eastAsia="SimSun" w:hAnsi="Times New Roman"/>
                <w:sz w:val="24"/>
                <w:szCs w:val="24"/>
                <w:lang w:eastAsia="zh-CN"/>
              </w:rPr>
              <w:t>[1.17] - Питомники</w:t>
            </w:r>
          </w:p>
        </w:tc>
        <w:tc>
          <w:tcPr>
            <w:tcW w:w="3261" w:type="dxa"/>
          </w:tcPr>
          <w:p w:rsidR="00FC36E3" w:rsidRPr="00056D48" w:rsidRDefault="00FC36E3" w:rsidP="00517506">
            <w:pPr>
              <w:shd w:val="clear" w:color="auto" w:fill="FFFFFF" w:themeFill="background1"/>
              <w:rPr>
                <w:rFonts w:ascii="Times New Roman" w:eastAsia="SimSun" w:hAnsi="Times New Roman"/>
                <w:sz w:val="24"/>
                <w:szCs w:val="24"/>
                <w:lang w:eastAsia="zh-CN"/>
              </w:rPr>
            </w:pPr>
            <w:r w:rsidRPr="00056D48">
              <w:rPr>
                <w:rFonts w:ascii="Times New Roman" w:hAnsi="Times New Roman"/>
                <w:sz w:val="24"/>
                <w:szCs w:val="24"/>
              </w:rPr>
              <w:t>сооружения, необходимые для выращивания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8646" w:type="dxa"/>
            <w:vMerge/>
          </w:tcPr>
          <w:p w:rsidR="00FC36E3" w:rsidRPr="00056D48" w:rsidRDefault="00FC36E3" w:rsidP="00517506">
            <w:pPr>
              <w:shd w:val="clear" w:color="auto" w:fill="FFFFFF" w:themeFill="background1"/>
              <w:tabs>
                <w:tab w:val="left" w:pos="2520"/>
              </w:tabs>
              <w:rPr>
                <w:rFonts w:ascii="Times New Roman" w:hAnsi="Times New Roman"/>
                <w:b/>
                <w:sz w:val="24"/>
                <w:szCs w:val="24"/>
              </w:rPr>
            </w:pPr>
          </w:p>
        </w:tc>
      </w:tr>
      <w:tr w:rsidR="00056D48" w:rsidRPr="00056D48" w:rsidTr="00ED2568">
        <w:tc>
          <w:tcPr>
            <w:tcW w:w="2830" w:type="dxa"/>
          </w:tcPr>
          <w:p w:rsidR="00FC36E3" w:rsidRPr="00056D48" w:rsidRDefault="00FC36E3" w:rsidP="00517506">
            <w:pPr>
              <w:widowControl w:val="0"/>
              <w:shd w:val="clear" w:color="auto" w:fill="FFFFFF" w:themeFill="background1"/>
              <w:rPr>
                <w:rFonts w:ascii="Times New Roman" w:eastAsia="SimSun" w:hAnsi="Times New Roman"/>
                <w:sz w:val="24"/>
                <w:szCs w:val="24"/>
                <w:lang w:eastAsia="zh-CN"/>
              </w:rPr>
            </w:pPr>
            <w:r w:rsidRPr="00056D48">
              <w:rPr>
                <w:rFonts w:ascii="Times New Roman" w:eastAsia="SimSun" w:hAnsi="Times New Roman"/>
                <w:sz w:val="24"/>
                <w:szCs w:val="24"/>
                <w:lang w:eastAsia="zh-CN"/>
              </w:rPr>
              <w:t>[1.18] - Обеспечение сельскохозяйственного производства</w:t>
            </w:r>
          </w:p>
        </w:tc>
        <w:tc>
          <w:tcPr>
            <w:tcW w:w="3261" w:type="dxa"/>
          </w:tcPr>
          <w:p w:rsidR="00FC36E3" w:rsidRPr="00056D48" w:rsidRDefault="00FC36E3" w:rsidP="00517506">
            <w:pPr>
              <w:shd w:val="clear" w:color="auto" w:fill="FFFFFF" w:themeFill="background1"/>
              <w:rPr>
                <w:rFonts w:ascii="Times New Roman" w:hAnsi="Times New Roman"/>
                <w:sz w:val="24"/>
                <w:szCs w:val="24"/>
              </w:rPr>
            </w:pPr>
            <w:r w:rsidRPr="00056D48">
              <w:rPr>
                <w:rFonts w:ascii="Times New Roman" w:eastAsia="SimSun" w:hAnsi="Times New Roman"/>
                <w:sz w:val="24"/>
                <w:szCs w:val="24"/>
                <w:lang w:eastAsia="zh-CN"/>
              </w:rPr>
              <w:t>объекты обеспечения сельскохозяйственного производства (машинно-транспортные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8646" w:type="dxa"/>
            <w:vMerge/>
          </w:tcPr>
          <w:p w:rsidR="00FC36E3" w:rsidRPr="00056D48" w:rsidRDefault="00FC36E3" w:rsidP="00517506">
            <w:pPr>
              <w:shd w:val="clear" w:color="auto" w:fill="FFFFFF" w:themeFill="background1"/>
              <w:tabs>
                <w:tab w:val="left" w:pos="2520"/>
              </w:tabs>
              <w:rPr>
                <w:rFonts w:ascii="Times New Roman" w:hAnsi="Times New Roman"/>
                <w:b/>
                <w:sz w:val="24"/>
                <w:szCs w:val="24"/>
              </w:rPr>
            </w:pPr>
          </w:p>
        </w:tc>
      </w:tr>
      <w:tr w:rsidR="00056D48" w:rsidRPr="00056D48" w:rsidTr="00ED2568">
        <w:tc>
          <w:tcPr>
            <w:tcW w:w="2830" w:type="dxa"/>
          </w:tcPr>
          <w:p w:rsidR="00EB35C3" w:rsidRPr="00056D48" w:rsidRDefault="00EB35C3" w:rsidP="00517506">
            <w:pPr>
              <w:widowControl w:val="0"/>
              <w:shd w:val="clear" w:color="auto" w:fill="FFFFFF" w:themeFill="background1"/>
              <w:rPr>
                <w:rFonts w:ascii="Times New Roman" w:eastAsia="SimSun" w:hAnsi="Times New Roman"/>
                <w:sz w:val="24"/>
                <w:szCs w:val="24"/>
                <w:lang w:eastAsia="zh-CN"/>
              </w:rPr>
            </w:pPr>
            <w:r w:rsidRPr="00056D48">
              <w:rPr>
                <w:rFonts w:ascii="Times New Roman" w:eastAsia="SimSun" w:hAnsi="Times New Roman"/>
                <w:sz w:val="24"/>
                <w:szCs w:val="24"/>
                <w:lang w:eastAsia="zh-CN"/>
              </w:rPr>
              <w:t>[6.9] - Склады</w:t>
            </w:r>
          </w:p>
        </w:tc>
        <w:tc>
          <w:tcPr>
            <w:tcW w:w="3261" w:type="dxa"/>
          </w:tcPr>
          <w:p w:rsidR="00EB35C3" w:rsidRPr="00056D48" w:rsidRDefault="00EB35C3" w:rsidP="00517506">
            <w:pPr>
              <w:shd w:val="clear" w:color="auto" w:fill="FFFFFF" w:themeFill="background1"/>
              <w:rPr>
                <w:rFonts w:ascii="Times New Roman" w:hAnsi="Times New Roman"/>
                <w:sz w:val="24"/>
                <w:szCs w:val="24"/>
              </w:rPr>
            </w:pPr>
            <w:r w:rsidRPr="00056D48">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элеваторы и продовольственные склады, за исключением железнодорожных перевалочных складов</w:t>
            </w:r>
          </w:p>
        </w:tc>
        <w:tc>
          <w:tcPr>
            <w:tcW w:w="8646" w:type="dxa"/>
          </w:tcPr>
          <w:p w:rsidR="00EB35C3" w:rsidRPr="00056D48" w:rsidRDefault="00EB35C3" w:rsidP="00517506">
            <w:pPr>
              <w:shd w:val="clear" w:color="auto" w:fill="FFFFFF" w:themeFill="background1"/>
              <w:rPr>
                <w:rFonts w:ascii="Times New Roman" w:eastAsia="SimSun" w:hAnsi="Times New Roman"/>
                <w:b/>
                <w:sz w:val="24"/>
                <w:szCs w:val="24"/>
                <w:lang w:eastAsia="zh-CN"/>
              </w:rPr>
            </w:pPr>
            <w:r w:rsidRPr="00056D48">
              <w:rPr>
                <w:rFonts w:ascii="Times New Roman" w:eastAsia="SimSun" w:hAnsi="Times New Roman"/>
                <w:sz w:val="24"/>
                <w:szCs w:val="24"/>
                <w:lang w:eastAsia="zh-CN"/>
              </w:rPr>
              <w:t xml:space="preserve">- минимальная/максимальная площадь земельных участков  – </w:t>
            </w:r>
            <w:r w:rsidR="006773E8" w:rsidRPr="00056D48">
              <w:rPr>
                <w:rFonts w:ascii="Times New Roman" w:eastAsia="SimSun" w:hAnsi="Times New Roman"/>
                <w:b/>
                <w:sz w:val="24"/>
                <w:szCs w:val="24"/>
                <w:lang w:eastAsia="zh-CN"/>
              </w:rPr>
              <w:t>100</w:t>
            </w:r>
            <w:r w:rsidRPr="00056D48">
              <w:rPr>
                <w:rFonts w:ascii="Times New Roman" w:eastAsia="SimSun" w:hAnsi="Times New Roman"/>
                <w:b/>
                <w:sz w:val="24"/>
                <w:szCs w:val="24"/>
                <w:lang w:eastAsia="zh-CN"/>
              </w:rPr>
              <w:t>/</w:t>
            </w:r>
            <w:r w:rsidR="00833576" w:rsidRPr="00056D48">
              <w:rPr>
                <w:rFonts w:ascii="Times New Roman" w:eastAsia="SimSun" w:hAnsi="Times New Roman"/>
                <w:b/>
                <w:sz w:val="24"/>
                <w:szCs w:val="24"/>
                <w:lang w:eastAsia="zh-CN"/>
              </w:rPr>
              <w:t>10</w:t>
            </w:r>
            <w:r w:rsidRPr="00056D48">
              <w:rPr>
                <w:rFonts w:ascii="Times New Roman" w:eastAsia="SimSun" w:hAnsi="Times New Roman"/>
                <w:b/>
                <w:sz w:val="24"/>
                <w:szCs w:val="24"/>
                <w:lang w:eastAsia="zh-CN"/>
              </w:rPr>
              <w:t>0000 кв. м;</w:t>
            </w:r>
          </w:p>
          <w:p w:rsidR="00EB35C3" w:rsidRPr="00056D48" w:rsidRDefault="00EB35C3" w:rsidP="00517506">
            <w:pPr>
              <w:shd w:val="clear" w:color="auto" w:fill="FFFFFF" w:themeFill="background1"/>
              <w:rPr>
                <w:rFonts w:ascii="Times New Roman" w:eastAsia="SimSun" w:hAnsi="Times New Roman"/>
                <w:sz w:val="24"/>
                <w:szCs w:val="24"/>
                <w:lang w:eastAsia="zh-CN"/>
              </w:rPr>
            </w:pPr>
            <w:r w:rsidRPr="00056D48">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056D48">
              <w:rPr>
                <w:rFonts w:ascii="Times New Roman" w:eastAsia="SimSun" w:hAnsi="Times New Roman"/>
                <w:b/>
                <w:sz w:val="24"/>
                <w:szCs w:val="24"/>
                <w:lang w:eastAsia="zh-CN"/>
              </w:rPr>
              <w:t>10 м;</w:t>
            </w:r>
          </w:p>
          <w:p w:rsidR="00EB35C3" w:rsidRPr="00056D48" w:rsidRDefault="00EB35C3" w:rsidP="00517506">
            <w:pPr>
              <w:shd w:val="clear" w:color="auto" w:fill="FFFFFF" w:themeFill="background1"/>
              <w:rPr>
                <w:rFonts w:ascii="Times New Roman" w:eastAsia="SimSun" w:hAnsi="Times New Roman"/>
                <w:sz w:val="24"/>
                <w:szCs w:val="24"/>
                <w:lang w:eastAsia="zh-CN"/>
              </w:rPr>
            </w:pPr>
            <w:r w:rsidRPr="00056D48">
              <w:rPr>
                <w:rFonts w:ascii="Times New Roman" w:eastAsia="SimSun" w:hAnsi="Times New Roman"/>
                <w:sz w:val="24"/>
                <w:szCs w:val="24"/>
                <w:lang w:eastAsia="zh-CN"/>
              </w:rPr>
              <w:t xml:space="preserve">- максимальное количество надземных этажей зданий – </w:t>
            </w:r>
            <w:r w:rsidRPr="00056D48">
              <w:rPr>
                <w:rFonts w:ascii="Times New Roman" w:eastAsia="SimSun" w:hAnsi="Times New Roman"/>
                <w:b/>
                <w:sz w:val="24"/>
                <w:szCs w:val="24"/>
                <w:lang w:eastAsia="zh-CN"/>
              </w:rPr>
              <w:t>1 этаж;</w:t>
            </w:r>
          </w:p>
          <w:p w:rsidR="00EB35C3" w:rsidRPr="00056D48" w:rsidRDefault="00EB35C3" w:rsidP="00517506">
            <w:pPr>
              <w:shd w:val="clear" w:color="auto" w:fill="FFFFFF" w:themeFill="background1"/>
              <w:rPr>
                <w:rFonts w:ascii="Times New Roman" w:eastAsia="SimSun" w:hAnsi="Times New Roman"/>
                <w:b/>
                <w:sz w:val="24"/>
                <w:szCs w:val="24"/>
                <w:lang w:eastAsia="zh-CN"/>
              </w:rPr>
            </w:pPr>
            <w:r w:rsidRPr="00056D48">
              <w:rPr>
                <w:rFonts w:ascii="Times New Roman" w:eastAsia="SimSun" w:hAnsi="Times New Roman"/>
                <w:sz w:val="24"/>
                <w:szCs w:val="24"/>
                <w:lang w:eastAsia="zh-CN"/>
              </w:rPr>
              <w:t xml:space="preserve">- максимальный процент застройки в границах земельного участка – </w:t>
            </w:r>
            <w:r w:rsidRPr="00056D48">
              <w:rPr>
                <w:rFonts w:ascii="Times New Roman" w:eastAsia="SimSun" w:hAnsi="Times New Roman"/>
                <w:b/>
                <w:sz w:val="24"/>
                <w:szCs w:val="24"/>
                <w:lang w:eastAsia="zh-CN"/>
              </w:rPr>
              <w:t>80%;</w:t>
            </w:r>
          </w:p>
          <w:p w:rsidR="00EB35C3" w:rsidRPr="00056D48" w:rsidRDefault="00EB35C3" w:rsidP="00517506">
            <w:pPr>
              <w:shd w:val="clear" w:color="auto" w:fill="FFFFFF" w:themeFill="background1"/>
              <w:rPr>
                <w:rFonts w:ascii="Times New Roman" w:eastAsia="SimSun" w:hAnsi="Times New Roman"/>
                <w:sz w:val="24"/>
                <w:szCs w:val="24"/>
                <w:lang w:eastAsia="zh-CN"/>
              </w:rPr>
            </w:pPr>
            <w:r w:rsidRPr="00056D48">
              <w:rPr>
                <w:rFonts w:ascii="Times New Roman" w:eastAsia="SimSun" w:hAnsi="Times New Roman"/>
                <w:sz w:val="24"/>
                <w:szCs w:val="24"/>
                <w:lang w:eastAsia="zh-CN"/>
              </w:rPr>
              <w:t xml:space="preserve">- максимальная высота зданий, строений от уровня земли - </w:t>
            </w:r>
            <w:r w:rsidRPr="00056D48">
              <w:rPr>
                <w:rFonts w:ascii="Times New Roman" w:eastAsia="SimSun" w:hAnsi="Times New Roman"/>
                <w:b/>
                <w:sz w:val="24"/>
                <w:szCs w:val="24"/>
                <w:lang w:eastAsia="zh-CN"/>
              </w:rPr>
              <w:t>15 м;</w:t>
            </w:r>
          </w:p>
          <w:p w:rsidR="00EB35C3" w:rsidRPr="00056D48" w:rsidRDefault="00EB35C3" w:rsidP="00517506">
            <w:pPr>
              <w:shd w:val="clear" w:color="auto" w:fill="FFFFFF" w:themeFill="background1"/>
              <w:rPr>
                <w:rFonts w:ascii="Times New Roman" w:eastAsia="Times New Roman" w:hAnsi="Times New Roman"/>
                <w:b/>
                <w:sz w:val="24"/>
                <w:szCs w:val="24"/>
                <w:lang w:eastAsia="ar-SA"/>
              </w:rPr>
            </w:pPr>
            <w:r w:rsidRPr="00056D48">
              <w:rPr>
                <w:rFonts w:ascii="Times New Roman" w:eastAsia="Times New Roman" w:hAnsi="Times New Roman"/>
                <w:sz w:val="24"/>
                <w:szCs w:val="24"/>
                <w:lang w:eastAsia="ar-SA"/>
              </w:rPr>
              <w:t xml:space="preserve">- минимальные отступы до границ смежных земельных участков - </w:t>
            </w:r>
            <w:r w:rsidRPr="00056D48">
              <w:rPr>
                <w:rFonts w:ascii="Times New Roman" w:eastAsia="Times New Roman" w:hAnsi="Times New Roman"/>
                <w:b/>
                <w:sz w:val="24"/>
                <w:szCs w:val="24"/>
                <w:lang w:eastAsia="ar-SA"/>
              </w:rPr>
              <w:t>3 м;</w:t>
            </w:r>
          </w:p>
          <w:p w:rsidR="00EB35C3" w:rsidRPr="00056D48" w:rsidRDefault="00EB35C3" w:rsidP="00517506">
            <w:pPr>
              <w:shd w:val="clear" w:color="auto" w:fill="FFFFFF" w:themeFill="background1"/>
              <w:rPr>
                <w:rFonts w:ascii="Times New Roman" w:hAnsi="Times New Roman"/>
                <w:b/>
                <w:sz w:val="24"/>
                <w:szCs w:val="24"/>
              </w:rPr>
            </w:pPr>
          </w:p>
        </w:tc>
      </w:tr>
      <w:tr w:rsidR="00056D48" w:rsidRPr="00056D48" w:rsidTr="00D65A01">
        <w:tc>
          <w:tcPr>
            <w:tcW w:w="2830" w:type="dxa"/>
          </w:tcPr>
          <w:p w:rsidR="009D08FA" w:rsidRPr="00056D48" w:rsidRDefault="009D08FA" w:rsidP="00517506">
            <w:pPr>
              <w:widowControl w:val="0"/>
              <w:shd w:val="clear" w:color="auto" w:fill="FFFFFF" w:themeFill="background1"/>
              <w:rPr>
                <w:rFonts w:ascii="Times New Roman" w:hAnsi="Times New Roman"/>
                <w:sz w:val="24"/>
                <w:szCs w:val="24"/>
              </w:rPr>
            </w:pPr>
            <w:r w:rsidRPr="00056D48">
              <w:rPr>
                <w:rFonts w:ascii="Times New Roman" w:eastAsia="SimSun" w:hAnsi="Times New Roman"/>
                <w:sz w:val="24"/>
                <w:szCs w:val="24"/>
                <w:lang w:eastAsia="zh-CN"/>
              </w:rPr>
              <w:t>[</w:t>
            </w:r>
            <w:r w:rsidRPr="00056D48">
              <w:rPr>
                <w:rFonts w:ascii="Times New Roman" w:hAnsi="Times New Roman"/>
                <w:sz w:val="24"/>
                <w:szCs w:val="24"/>
                <w:lang w:eastAsia="zh-CN"/>
              </w:rPr>
              <w:t>7.4</w:t>
            </w:r>
            <w:r w:rsidRPr="00056D48">
              <w:rPr>
                <w:rFonts w:ascii="Times New Roman" w:eastAsia="SimSun" w:hAnsi="Times New Roman"/>
                <w:sz w:val="24"/>
                <w:szCs w:val="24"/>
                <w:lang w:eastAsia="zh-CN"/>
              </w:rPr>
              <w:t>] – Воздушный транспорт</w:t>
            </w:r>
          </w:p>
        </w:tc>
        <w:tc>
          <w:tcPr>
            <w:tcW w:w="3261" w:type="dxa"/>
          </w:tcPr>
          <w:p w:rsidR="009D08FA" w:rsidRPr="00056D48" w:rsidRDefault="009D08FA" w:rsidP="00517506">
            <w:pPr>
              <w:shd w:val="clear" w:color="auto" w:fill="FFFFFF" w:themeFill="background1"/>
              <w:rPr>
                <w:rFonts w:ascii="Times New Roman" w:eastAsia="SimSun" w:hAnsi="Times New Roman"/>
                <w:sz w:val="24"/>
                <w:szCs w:val="24"/>
                <w:lang w:eastAsia="zh-CN"/>
              </w:rPr>
            </w:pPr>
            <w:r w:rsidRPr="00056D48">
              <w:rPr>
                <w:rFonts w:ascii="Times New Roman" w:hAnsi="Times New Roman"/>
                <w:sz w:val="24"/>
                <w:szCs w:val="24"/>
              </w:rPr>
              <w:t xml:space="preserve"> размещение сельскохозяйственных аэродромов </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9D08FA" w:rsidRPr="00056D48" w:rsidRDefault="009D08FA" w:rsidP="00517506">
            <w:pPr>
              <w:shd w:val="clear" w:color="auto" w:fill="FFFFFF" w:themeFill="background1"/>
              <w:rPr>
                <w:rFonts w:ascii="Times New Roman" w:eastAsia="SimSun" w:hAnsi="Times New Roman"/>
                <w:sz w:val="24"/>
                <w:szCs w:val="24"/>
                <w:lang w:eastAsia="zh-CN"/>
              </w:rPr>
            </w:pPr>
            <w:r w:rsidRPr="00056D48">
              <w:rPr>
                <w:rFonts w:ascii="Times New Roman" w:eastAsia="SimSun" w:hAnsi="Times New Roman"/>
                <w:sz w:val="24"/>
                <w:szCs w:val="24"/>
                <w:lang w:eastAsia="zh-CN"/>
              </w:rPr>
              <w:t xml:space="preserve">- минимальная/максимальная площадь земельных участков - </w:t>
            </w:r>
            <w:r w:rsidRPr="00056D48">
              <w:rPr>
                <w:rFonts w:ascii="Times New Roman" w:eastAsia="SimSun" w:hAnsi="Times New Roman"/>
                <w:b/>
                <w:sz w:val="24"/>
                <w:szCs w:val="24"/>
                <w:lang w:eastAsia="zh-CN"/>
              </w:rPr>
              <w:t>10 /</w:t>
            </w:r>
            <w:r w:rsidRPr="00056D48">
              <w:rPr>
                <w:rFonts w:ascii="Times New Roman" w:eastAsia="Times New Roman" w:hAnsi="Times New Roman"/>
                <w:b/>
                <w:bCs/>
                <w:sz w:val="24"/>
                <w:szCs w:val="24"/>
                <w:lang w:eastAsia="ar-SA"/>
              </w:rPr>
              <w:t>100000 кв. м;</w:t>
            </w:r>
          </w:p>
          <w:p w:rsidR="009D08FA" w:rsidRPr="00056D48" w:rsidRDefault="009D08FA" w:rsidP="00517506">
            <w:pPr>
              <w:shd w:val="clear" w:color="auto" w:fill="FFFFFF" w:themeFill="background1"/>
              <w:rPr>
                <w:rFonts w:ascii="Times New Roman" w:eastAsia="SimSun" w:hAnsi="Times New Roman"/>
                <w:b/>
                <w:sz w:val="24"/>
                <w:szCs w:val="24"/>
                <w:lang w:eastAsia="zh-CN"/>
              </w:rPr>
            </w:pPr>
            <w:r w:rsidRPr="00056D48">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056D48">
              <w:rPr>
                <w:rFonts w:ascii="Times New Roman" w:eastAsia="SimSun" w:hAnsi="Times New Roman"/>
                <w:b/>
                <w:sz w:val="24"/>
                <w:szCs w:val="24"/>
                <w:lang w:eastAsia="zh-CN"/>
              </w:rPr>
              <w:t>10 м;</w:t>
            </w:r>
          </w:p>
          <w:p w:rsidR="009D08FA" w:rsidRPr="00056D48" w:rsidRDefault="009D08FA" w:rsidP="00517506">
            <w:pPr>
              <w:shd w:val="clear" w:color="auto" w:fill="FFFFFF" w:themeFill="background1"/>
              <w:rPr>
                <w:rFonts w:ascii="Times New Roman" w:eastAsia="SimSun" w:hAnsi="Times New Roman"/>
                <w:sz w:val="24"/>
                <w:szCs w:val="24"/>
                <w:lang w:eastAsia="zh-CN"/>
              </w:rPr>
            </w:pPr>
            <w:r w:rsidRPr="00056D48">
              <w:rPr>
                <w:rFonts w:ascii="Times New Roman" w:eastAsia="SimSun" w:hAnsi="Times New Roman"/>
                <w:sz w:val="24"/>
                <w:szCs w:val="24"/>
                <w:lang w:eastAsia="zh-CN"/>
              </w:rPr>
              <w:t xml:space="preserve">- максимальное количество надземных этажей зданий – </w:t>
            </w:r>
            <w:r w:rsidRPr="00056D48">
              <w:rPr>
                <w:rFonts w:ascii="Times New Roman" w:eastAsia="SimSun" w:hAnsi="Times New Roman"/>
                <w:b/>
                <w:sz w:val="24"/>
                <w:szCs w:val="24"/>
                <w:lang w:eastAsia="zh-CN"/>
              </w:rPr>
              <w:t>3 этажа</w:t>
            </w:r>
            <w:r w:rsidRPr="00056D48">
              <w:rPr>
                <w:rFonts w:ascii="Times New Roman" w:eastAsia="SimSun" w:hAnsi="Times New Roman"/>
                <w:sz w:val="24"/>
                <w:szCs w:val="24"/>
                <w:lang w:eastAsia="zh-CN"/>
              </w:rPr>
              <w:t xml:space="preserve"> (включая мансардный этаж); </w:t>
            </w:r>
          </w:p>
          <w:p w:rsidR="009D08FA" w:rsidRPr="00056D48" w:rsidRDefault="009D08FA" w:rsidP="00517506">
            <w:pPr>
              <w:shd w:val="clear" w:color="auto" w:fill="FFFFFF" w:themeFill="background1"/>
              <w:rPr>
                <w:rFonts w:ascii="Times New Roman" w:eastAsia="SimSun" w:hAnsi="Times New Roman"/>
                <w:b/>
                <w:sz w:val="24"/>
                <w:szCs w:val="24"/>
                <w:lang w:eastAsia="zh-CN"/>
              </w:rPr>
            </w:pPr>
            <w:r w:rsidRPr="00056D48">
              <w:rPr>
                <w:rFonts w:ascii="Times New Roman" w:eastAsia="SimSun" w:hAnsi="Times New Roman"/>
                <w:sz w:val="24"/>
                <w:szCs w:val="24"/>
                <w:lang w:eastAsia="zh-CN"/>
              </w:rPr>
              <w:t xml:space="preserve">- максимальный процент застройки в границах земельного участка </w:t>
            </w:r>
            <w:r w:rsidRPr="00056D48">
              <w:rPr>
                <w:rFonts w:ascii="Times New Roman" w:eastAsia="SimSun" w:hAnsi="Times New Roman"/>
                <w:b/>
                <w:sz w:val="24"/>
                <w:szCs w:val="24"/>
                <w:lang w:eastAsia="zh-CN"/>
              </w:rPr>
              <w:t>– 80%</w:t>
            </w:r>
          </w:p>
          <w:p w:rsidR="009D08FA" w:rsidRPr="00056D48" w:rsidRDefault="009D08FA" w:rsidP="00517506">
            <w:pPr>
              <w:shd w:val="clear" w:color="auto" w:fill="FFFFFF" w:themeFill="background1"/>
              <w:rPr>
                <w:rFonts w:ascii="Times New Roman" w:eastAsia="Times New Roman" w:hAnsi="Times New Roman"/>
                <w:sz w:val="24"/>
                <w:szCs w:val="24"/>
                <w:lang w:eastAsia="ar-SA"/>
              </w:rPr>
            </w:pPr>
            <w:r w:rsidRPr="00056D48">
              <w:rPr>
                <w:rFonts w:ascii="Times New Roman" w:eastAsia="Times New Roman" w:hAnsi="Times New Roman"/>
                <w:sz w:val="24"/>
                <w:szCs w:val="24"/>
                <w:lang w:eastAsia="ar-SA"/>
              </w:rPr>
              <w:t xml:space="preserve">- минимальные отступы от границ земельных участков - </w:t>
            </w:r>
            <w:r w:rsidRPr="00056D48">
              <w:rPr>
                <w:rFonts w:ascii="Times New Roman" w:eastAsia="Times New Roman" w:hAnsi="Times New Roman"/>
                <w:b/>
                <w:sz w:val="24"/>
                <w:szCs w:val="24"/>
                <w:lang w:eastAsia="ar-SA"/>
              </w:rPr>
              <w:t>3 м</w:t>
            </w:r>
            <w:r w:rsidRPr="00056D48">
              <w:rPr>
                <w:rFonts w:ascii="Times New Roman" w:eastAsia="Times New Roman" w:hAnsi="Times New Roman"/>
                <w:sz w:val="24"/>
                <w:szCs w:val="24"/>
                <w:lang w:eastAsia="ar-SA"/>
              </w:rPr>
              <w:t>;</w:t>
            </w:r>
          </w:p>
          <w:p w:rsidR="009D08FA" w:rsidRPr="00056D48" w:rsidRDefault="009D08FA" w:rsidP="00517506">
            <w:pPr>
              <w:shd w:val="clear" w:color="auto" w:fill="FFFFFF" w:themeFill="background1"/>
              <w:tabs>
                <w:tab w:val="left" w:pos="2520"/>
              </w:tabs>
              <w:rPr>
                <w:rFonts w:ascii="Times New Roman" w:hAnsi="Times New Roman"/>
                <w:sz w:val="24"/>
                <w:szCs w:val="24"/>
              </w:rPr>
            </w:pPr>
          </w:p>
        </w:tc>
      </w:tr>
      <w:tr w:rsidR="00056D48" w:rsidRPr="00056D48" w:rsidTr="00ED2568">
        <w:tc>
          <w:tcPr>
            <w:tcW w:w="2830" w:type="dxa"/>
          </w:tcPr>
          <w:p w:rsidR="004B6864" w:rsidRPr="00056D48" w:rsidRDefault="004B6864" w:rsidP="00517506">
            <w:pPr>
              <w:pStyle w:val="af8"/>
              <w:shd w:val="clear" w:color="auto" w:fill="FFFFFF" w:themeFill="background1"/>
              <w:jc w:val="left"/>
              <w:rPr>
                <w:rFonts w:ascii="Times New Roman" w:hAnsi="Times New Roman" w:cs="Times New Roman"/>
                <w:sz w:val="24"/>
                <w:szCs w:val="24"/>
              </w:rPr>
            </w:pPr>
            <w:r w:rsidRPr="00056D48">
              <w:rPr>
                <w:rFonts w:ascii="Times New Roman" w:eastAsia="SimSun" w:hAnsi="Times New Roman" w:cs="Times New Roman"/>
                <w:sz w:val="24"/>
                <w:szCs w:val="24"/>
              </w:rPr>
              <w:t xml:space="preserve">[11.3] - </w:t>
            </w:r>
            <w:bookmarkStart w:id="2" w:name="sub_10113"/>
            <w:r w:rsidRPr="00056D48">
              <w:rPr>
                <w:rFonts w:ascii="Times New Roman" w:hAnsi="Times New Roman" w:cs="Times New Roman"/>
                <w:sz w:val="24"/>
                <w:szCs w:val="24"/>
              </w:rPr>
              <w:t>Гидротехнические сооружения</w:t>
            </w:r>
            <w:bookmarkEnd w:id="2"/>
          </w:p>
          <w:p w:rsidR="004B6864" w:rsidRPr="00056D48" w:rsidRDefault="004B6864" w:rsidP="00517506">
            <w:pPr>
              <w:widowControl w:val="0"/>
              <w:shd w:val="clear" w:color="auto" w:fill="FFFFFF" w:themeFill="background1"/>
              <w:rPr>
                <w:rFonts w:ascii="Times New Roman" w:eastAsia="SimSun" w:hAnsi="Times New Roman"/>
                <w:sz w:val="24"/>
                <w:szCs w:val="24"/>
                <w:lang w:eastAsia="zh-CN"/>
              </w:rPr>
            </w:pPr>
          </w:p>
        </w:tc>
        <w:tc>
          <w:tcPr>
            <w:tcW w:w="3261" w:type="dxa"/>
          </w:tcPr>
          <w:p w:rsidR="004B6864" w:rsidRPr="00056D48" w:rsidRDefault="004B6864" w:rsidP="00517506">
            <w:pPr>
              <w:shd w:val="clear" w:color="auto" w:fill="FFFFFF" w:themeFill="background1"/>
              <w:rPr>
                <w:rFonts w:ascii="Times New Roman" w:hAnsi="Times New Roman"/>
                <w:sz w:val="24"/>
                <w:szCs w:val="24"/>
              </w:rPr>
            </w:pPr>
            <w:r w:rsidRPr="00056D48">
              <w:rPr>
                <w:rFonts w:ascii="Times New Roman" w:hAnsi="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646" w:type="dxa"/>
          </w:tcPr>
          <w:p w:rsidR="004B6864" w:rsidRPr="00056D48" w:rsidRDefault="004B6864" w:rsidP="00517506">
            <w:pPr>
              <w:shd w:val="clear" w:color="auto" w:fill="FFFFFF" w:themeFill="background1"/>
              <w:jc w:val="both"/>
              <w:rPr>
                <w:rFonts w:ascii="Times New Roman" w:hAnsi="Times New Roman"/>
                <w:sz w:val="24"/>
                <w:szCs w:val="24"/>
              </w:rPr>
            </w:pPr>
            <w:r w:rsidRPr="00056D48">
              <w:rPr>
                <w:rFonts w:ascii="Times New Roman" w:hAnsi="Times New Roman"/>
                <w:sz w:val="24"/>
                <w:szCs w:val="24"/>
              </w:rPr>
              <w:t xml:space="preserve">- минимальная/максимальная площадь земельных участков   – </w:t>
            </w:r>
            <w:r w:rsidRPr="00056D48">
              <w:rPr>
                <w:rFonts w:ascii="Times New Roman" w:hAnsi="Times New Roman"/>
                <w:b/>
                <w:sz w:val="24"/>
                <w:szCs w:val="24"/>
              </w:rPr>
              <w:t>10 /100000</w:t>
            </w:r>
            <w:r w:rsidRPr="00056D48">
              <w:rPr>
                <w:rFonts w:ascii="Times New Roman" w:hAnsi="Times New Roman"/>
                <w:sz w:val="24"/>
                <w:szCs w:val="24"/>
              </w:rPr>
              <w:t xml:space="preserve"> кв. м;</w:t>
            </w:r>
          </w:p>
          <w:p w:rsidR="004B6864" w:rsidRPr="00056D48" w:rsidRDefault="004B6864" w:rsidP="00517506">
            <w:pPr>
              <w:shd w:val="clear" w:color="auto" w:fill="FFFFFF" w:themeFill="background1"/>
              <w:rPr>
                <w:rFonts w:ascii="Times New Roman" w:hAnsi="Times New Roman"/>
                <w:sz w:val="24"/>
                <w:szCs w:val="24"/>
              </w:rPr>
            </w:pPr>
            <w:r w:rsidRPr="00056D48">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056D48">
              <w:rPr>
                <w:rFonts w:ascii="Times New Roman" w:eastAsia="SimSun" w:hAnsi="Times New Roman"/>
                <w:b/>
                <w:sz w:val="24"/>
                <w:szCs w:val="24"/>
                <w:lang w:eastAsia="zh-CN"/>
              </w:rPr>
              <w:t>10 м</w:t>
            </w:r>
            <w:r w:rsidRPr="00056D48">
              <w:rPr>
                <w:rFonts w:ascii="Times New Roman" w:eastAsia="SimSun" w:hAnsi="Times New Roman"/>
                <w:sz w:val="24"/>
                <w:szCs w:val="24"/>
                <w:lang w:eastAsia="zh-CN"/>
              </w:rPr>
              <w:t>;</w:t>
            </w:r>
          </w:p>
          <w:p w:rsidR="004B6864" w:rsidRPr="00056D48" w:rsidRDefault="004B6864" w:rsidP="00517506">
            <w:pPr>
              <w:shd w:val="clear" w:color="auto" w:fill="FFFFFF" w:themeFill="background1"/>
              <w:jc w:val="both"/>
              <w:rPr>
                <w:rFonts w:ascii="Times New Roman" w:hAnsi="Times New Roman"/>
                <w:sz w:val="24"/>
                <w:szCs w:val="24"/>
              </w:rPr>
            </w:pPr>
            <w:r w:rsidRPr="00056D48">
              <w:rPr>
                <w:rFonts w:ascii="Times New Roman" w:hAnsi="Times New Roman"/>
                <w:sz w:val="24"/>
                <w:szCs w:val="24"/>
              </w:rPr>
              <w:t xml:space="preserve">- максимальное количество этажей здания, сооружения– </w:t>
            </w:r>
            <w:r w:rsidRPr="00056D48">
              <w:rPr>
                <w:rFonts w:ascii="Times New Roman" w:hAnsi="Times New Roman"/>
                <w:b/>
                <w:sz w:val="24"/>
                <w:szCs w:val="24"/>
              </w:rPr>
              <w:t>2 этажа.</w:t>
            </w:r>
          </w:p>
          <w:p w:rsidR="004B6864" w:rsidRPr="00056D48" w:rsidRDefault="004B6864" w:rsidP="00517506">
            <w:pPr>
              <w:shd w:val="clear" w:color="auto" w:fill="FFFFFF" w:themeFill="background1"/>
              <w:autoSpaceDE w:val="0"/>
              <w:autoSpaceDN w:val="0"/>
              <w:adjustRightInd w:val="0"/>
              <w:rPr>
                <w:rFonts w:ascii="Times New Roman" w:hAnsi="Times New Roman"/>
                <w:sz w:val="24"/>
                <w:szCs w:val="24"/>
              </w:rPr>
            </w:pPr>
            <w:r w:rsidRPr="00056D48">
              <w:rPr>
                <w:rFonts w:ascii="Times New Roman" w:hAnsi="Times New Roman"/>
                <w:sz w:val="24"/>
                <w:szCs w:val="24"/>
              </w:rPr>
              <w:t xml:space="preserve">- максимальная высота здания, сооружения – не более </w:t>
            </w:r>
            <w:r w:rsidRPr="00056D48">
              <w:rPr>
                <w:rFonts w:ascii="Times New Roman" w:hAnsi="Times New Roman"/>
                <w:b/>
                <w:sz w:val="24"/>
                <w:szCs w:val="24"/>
              </w:rPr>
              <w:t>50 м</w:t>
            </w:r>
            <w:r w:rsidRPr="00056D48">
              <w:rPr>
                <w:rFonts w:ascii="Times New Roman" w:hAnsi="Times New Roman"/>
                <w:sz w:val="24"/>
                <w:szCs w:val="24"/>
              </w:rPr>
              <w:t>.</w:t>
            </w:r>
          </w:p>
          <w:p w:rsidR="004B6864" w:rsidRPr="00056D48" w:rsidRDefault="004B6864" w:rsidP="00517506">
            <w:pPr>
              <w:shd w:val="clear" w:color="auto" w:fill="FFFFFF" w:themeFill="background1"/>
              <w:autoSpaceDE w:val="0"/>
              <w:autoSpaceDN w:val="0"/>
              <w:adjustRightInd w:val="0"/>
              <w:rPr>
                <w:rFonts w:ascii="Times New Roman" w:eastAsia="SimSun" w:hAnsi="Times New Roman"/>
                <w:b/>
                <w:sz w:val="24"/>
                <w:szCs w:val="24"/>
                <w:lang w:eastAsia="zh-CN"/>
              </w:rPr>
            </w:pPr>
            <w:r w:rsidRPr="00056D48">
              <w:rPr>
                <w:rFonts w:ascii="Times New Roman" w:eastAsia="SimSun" w:hAnsi="Times New Roman"/>
                <w:sz w:val="24"/>
                <w:szCs w:val="24"/>
                <w:lang w:eastAsia="zh-CN"/>
              </w:rPr>
              <w:t xml:space="preserve">- максимальный процент застройки в границах земельного участка </w:t>
            </w:r>
            <w:r w:rsidRPr="00056D48">
              <w:rPr>
                <w:rFonts w:ascii="Times New Roman" w:eastAsia="SimSun" w:hAnsi="Times New Roman"/>
                <w:b/>
                <w:sz w:val="24"/>
                <w:szCs w:val="24"/>
                <w:lang w:eastAsia="zh-CN"/>
              </w:rPr>
              <w:t>– 80%.</w:t>
            </w:r>
          </w:p>
          <w:p w:rsidR="004B6864" w:rsidRPr="00056D48" w:rsidRDefault="004B6864" w:rsidP="00517506">
            <w:pPr>
              <w:shd w:val="clear" w:color="auto" w:fill="FFFFFF" w:themeFill="background1"/>
              <w:rPr>
                <w:rFonts w:ascii="Times New Roman" w:hAnsi="Times New Roman"/>
                <w:sz w:val="24"/>
                <w:szCs w:val="24"/>
              </w:rPr>
            </w:pPr>
            <w:r w:rsidRPr="00056D48">
              <w:rPr>
                <w:rFonts w:ascii="Times New Roman" w:hAnsi="Times New Roman"/>
                <w:sz w:val="24"/>
                <w:szCs w:val="24"/>
              </w:rPr>
              <w:t xml:space="preserve">- минимальные отступы до границ смежных земельных участков - </w:t>
            </w:r>
            <w:r w:rsidRPr="00056D48">
              <w:rPr>
                <w:rFonts w:ascii="Times New Roman" w:hAnsi="Times New Roman"/>
                <w:b/>
                <w:sz w:val="24"/>
                <w:szCs w:val="24"/>
              </w:rPr>
              <w:t>1 м;</w:t>
            </w:r>
          </w:p>
          <w:p w:rsidR="004B6864" w:rsidRPr="00056D48" w:rsidRDefault="004B6864" w:rsidP="00517506">
            <w:pPr>
              <w:shd w:val="clear" w:color="auto" w:fill="FFFFFF" w:themeFill="background1"/>
              <w:jc w:val="both"/>
              <w:rPr>
                <w:rFonts w:ascii="Times New Roman" w:hAnsi="Times New Roman"/>
                <w:sz w:val="24"/>
                <w:szCs w:val="24"/>
              </w:rPr>
            </w:pPr>
            <w:r w:rsidRPr="00056D48">
              <w:rPr>
                <w:rFonts w:ascii="Times New Roman" w:hAnsi="Times New Roman"/>
                <w:sz w:val="24"/>
                <w:szCs w:val="24"/>
              </w:rPr>
              <w:t xml:space="preserve">- минимальный отступ от красной линии улиц - </w:t>
            </w:r>
            <w:r w:rsidRPr="00056D48">
              <w:rPr>
                <w:rFonts w:ascii="Times New Roman" w:hAnsi="Times New Roman"/>
                <w:b/>
                <w:sz w:val="24"/>
                <w:szCs w:val="24"/>
              </w:rPr>
              <w:t>1 м.</w:t>
            </w:r>
          </w:p>
        </w:tc>
      </w:tr>
      <w:tr w:rsidR="00056D48" w:rsidRPr="00056D48" w:rsidTr="00965ACA">
        <w:tc>
          <w:tcPr>
            <w:tcW w:w="2830" w:type="dxa"/>
            <w:tcBorders>
              <w:top w:val="single" w:sz="4" w:space="0" w:color="000000"/>
              <w:left w:val="single" w:sz="4" w:space="0" w:color="000000"/>
              <w:bottom w:val="single" w:sz="4" w:space="0" w:color="000000"/>
            </w:tcBorders>
            <w:shd w:val="clear" w:color="auto" w:fill="FFFFFF" w:themeFill="background1"/>
          </w:tcPr>
          <w:p w:rsidR="00347F9D" w:rsidRPr="00056D48" w:rsidRDefault="00347F9D" w:rsidP="00347F9D">
            <w:pPr>
              <w:shd w:val="clear" w:color="auto" w:fill="FFFFFF" w:themeFill="background1"/>
              <w:rPr>
                <w:rFonts w:ascii="Times New Roman" w:eastAsia="SimSun" w:hAnsi="Times New Roman"/>
                <w:sz w:val="24"/>
                <w:szCs w:val="24"/>
              </w:rPr>
            </w:pPr>
            <w:r w:rsidRPr="00056D48">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347F9D" w:rsidRPr="00056D48" w:rsidRDefault="00347F9D" w:rsidP="00347F9D">
            <w:pPr>
              <w:shd w:val="clear" w:color="auto" w:fill="FFFFFF" w:themeFill="background1"/>
              <w:jc w:val="both"/>
              <w:rPr>
                <w:rFonts w:ascii="Times New Roman" w:eastAsia="SimSun" w:hAnsi="Times New Roman"/>
                <w:sz w:val="24"/>
                <w:szCs w:val="24"/>
              </w:rPr>
            </w:pPr>
            <w:r w:rsidRPr="00056D48">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Pr>
          <w:p w:rsidR="00347F9D" w:rsidRPr="00056D48" w:rsidRDefault="00347F9D" w:rsidP="00347F9D">
            <w:pPr>
              <w:shd w:val="clear" w:color="auto" w:fill="FFFFFF" w:themeFill="background1"/>
              <w:tabs>
                <w:tab w:val="left" w:pos="2520"/>
              </w:tabs>
              <w:rPr>
                <w:rFonts w:ascii="Times New Roman" w:eastAsia="SimSun" w:hAnsi="Times New Roman"/>
                <w:sz w:val="24"/>
                <w:szCs w:val="24"/>
              </w:rPr>
            </w:pPr>
            <w:r w:rsidRPr="00056D48">
              <w:rPr>
                <w:rFonts w:ascii="Times New Roman" w:eastAsia="SimSun" w:hAnsi="Times New Roman"/>
                <w:sz w:val="24"/>
                <w:szCs w:val="24"/>
              </w:rPr>
              <w:t>Регламенты не устанавливаются.</w:t>
            </w:r>
          </w:p>
          <w:p w:rsidR="00347F9D" w:rsidRPr="00056D48" w:rsidRDefault="00347F9D" w:rsidP="00347F9D">
            <w:pPr>
              <w:shd w:val="clear" w:color="auto" w:fill="FFFFFF" w:themeFill="background1"/>
              <w:tabs>
                <w:tab w:val="left" w:pos="2520"/>
              </w:tabs>
              <w:rPr>
                <w:rFonts w:ascii="Times New Roman" w:eastAsia="SimSun" w:hAnsi="Times New Roman"/>
                <w:sz w:val="24"/>
                <w:szCs w:val="24"/>
              </w:rPr>
            </w:pPr>
            <w:r w:rsidRPr="00056D48">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347F9D" w:rsidRPr="00056D48" w:rsidRDefault="00347F9D" w:rsidP="00347F9D">
            <w:pPr>
              <w:shd w:val="clear" w:color="auto" w:fill="FFFFFF" w:themeFill="background1"/>
              <w:tabs>
                <w:tab w:val="left" w:pos="2520"/>
              </w:tabs>
              <w:rPr>
                <w:rFonts w:ascii="Times New Roman" w:hAnsi="Times New Roman"/>
                <w:sz w:val="24"/>
                <w:szCs w:val="24"/>
              </w:rPr>
            </w:pPr>
          </w:p>
        </w:tc>
      </w:tr>
      <w:tr w:rsidR="00056D48" w:rsidRPr="00056D48" w:rsidTr="00965ACA">
        <w:tc>
          <w:tcPr>
            <w:tcW w:w="2830" w:type="dxa"/>
            <w:tcBorders>
              <w:top w:val="single" w:sz="4" w:space="0" w:color="000000"/>
              <w:left w:val="single" w:sz="4" w:space="0" w:color="000000"/>
              <w:bottom w:val="single" w:sz="4" w:space="0" w:color="000000"/>
            </w:tcBorders>
            <w:shd w:val="clear" w:color="auto" w:fill="FFFFFF" w:themeFill="background1"/>
          </w:tcPr>
          <w:p w:rsidR="00347F9D" w:rsidRPr="00056D48" w:rsidRDefault="00347F9D" w:rsidP="00517506">
            <w:pPr>
              <w:shd w:val="clear" w:color="auto" w:fill="FFFFFF" w:themeFill="background1"/>
              <w:tabs>
                <w:tab w:val="left" w:pos="2520"/>
              </w:tabs>
              <w:rPr>
                <w:rFonts w:ascii="Times New Roman" w:eastAsia="SimSun" w:hAnsi="Times New Roman"/>
                <w:sz w:val="24"/>
                <w:szCs w:val="24"/>
              </w:rPr>
            </w:pPr>
            <w:r w:rsidRPr="00056D48">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347F9D" w:rsidRPr="00056D48" w:rsidRDefault="00347F9D" w:rsidP="00517506">
            <w:pPr>
              <w:pStyle w:val="af8"/>
              <w:shd w:val="clear" w:color="auto" w:fill="FFFFFF" w:themeFill="background1"/>
              <w:jc w:val="left"/>
              <w:rPr>
                <w:rFonts w:ascii="Times New Roman" w:eastAsia="SimSun" w:hAnsi="Times New Roman" w:cs="Times New Roman"/>
                <w:sz w:val="24"/>
                <w:szCs w:val="24"/>
              </w:rPr>
            </w:pPr>
            <w:r w:rsidRPr="00056D48">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shd w:val="clear" w:color="auto" w:fill="FFFFFF" w:themeFill="background1"/>
          </w:tcPr>
          <w:p w:rsidR="00347F9D" w:rsidRPr="00056D48" w:rsidRDefault="00347F9D" w:rsidP="006E6E7B">
            <w:pPr>
              <w:shd w:val="clear" w:color="auto" w:fill="FFFFFF" w:themeFill="background1"/>
              <w:tabs>
                <w:tab w:val="left" w:pos="2520"/>
              </w:tabs>
              <w:rPr>
                <w:rFonts w:ascii="Times New Roman" w:eastAsia="SimSun" w:hAnsi="Times New Roman"/>
                <w:sz w:val="24"/>
                <w:szCs w:val="24"/>
              </w:rPr>
            </w:pPr>
          </w:p>
        </w:tc>
      </w:tr>
      <w:tr w:rsidR="00056D48" w:rsidRPr="00056D48" w:rsidTr="00965ACA">
        <w:tc>
          <w:tcPr>
            <w:tcW w:w="2830" w:type="dxa"/>
            <w:tcBorders>
              <w:top w:val="single" w:sz="4" w:space="0" w:color="000000"/>
              <w:left w:val="single" w:sz="4" w:space="0" w:color="000000"/>
              <w:bottom w:val="single" w:sz="4" w:space="0" w:color="000000"/>
            </w:tcBorders>
            <w:shd w:val="clear" w:color="auto" w:fill="FFFFFF" w:themeFill="background1"/>
          </w:tcPr>
          <w:p w:rsidR="00347F9D" w:rsidRPr="00056D48" w:rsidRDefault="00347F9D" w:rsidP="00517506">
            <w:pPr>
              <w:shd w:val="clear" w:color="auto" w:fill="FFFFFF" w:themeFill="background1"/>
              <w:tabs>
                <w:tab w:val="left" w:pos="2520"/>
              </w:tabs>
              <w:rPr>
                <w:rFonts w:ascii="Times New Roman" w:eastAsia="SimSun" w:hAnsi="Times New Roman"/>
                <w:sz w:val="24"/>
                <w:szCs w:val="24"/>
              </w:rPr>
            </w:pPr>
            <w:r w:rsidRPr="00056D48">
              <w:rPr>
                <w:rFonts w:ascii="Times New Roman" w:eastAsia="SimSun" w:hAnsi="Times New Roman"/>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347F9D" w:rsidRPr="00056D48" w:rsidRDefault="00347F9D" w:rsidP="00517506">
            <w:pPr>
              <w:pStyle w:val="af8"/>
              <w:shd w:val="clear" w:color="auto" w:fill="FFFFFF" w:themeFill="background1"/>
              <w:jc w:val="left"/>
              <w:rPr>
                <w:rFonts w:ascii="Times New Roman" w:eastAsia="SimSun" w:hAnsi="Times New Roman" w:cs="Times New Roman"/>
                <w:sz w:val="24"/>
                <w:szCs w:val="24"/>
              </w:rPr>
            </w:pPr>
            <w:r w:rsidRPr="00056D48">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bottom w:val="single" w:sz="4" w:space="0" w:color="000000"/>
            </w:tcBorders>
            <w:shd w:val="clear" w:color="auto" w:fill="FFFFFF" w:themeFill="background1"/>
          </w:tcPr>
          <w:p w:rsidR="00347F9D" w:rsidRPr="00056D48" w:rsidRDefault="00347F9D" w:rsidP="00517506">
            <w:pPr>
              <w:shd w:val="clear" w:color="auto" w:fill="FFFFFF" w:themeFill="background1"/>
              <w:tabs>
                <w:tab w:val="left" w:pos="2520"/>
              </w:tabs>
              <w:rPr>
                <w:rFonts w:ascii="Times New Roman" w:eastAsia="SimSun" w:hAnsi="Times New Roman"/>
                <w:sz w:val="24"/>
                <w:szCs w:val="24"/>
              </w:rPr>
            </w:pPr>
          </w:p>
        </w:tc>
      </w:tr>
    </w:tbl>
    <w:p w:rsidR="00AF7CFC" w:rsidRPr="00056D48" w:rsidRDefault="00AF7CFC" w:rsidP="00517506">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4963DF" w:rsidRPr="00056D48" w:rsidRDefault="004963DF" w:rsidP="00517506">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AF7CFC" w:rsidRPr="00056D48" w:rsidRDefault="00AF7CFC" w:rsidP="00517506">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056D48">
        <w:rPr>
          <w:rFonts w:ascii="Times New Roman" w:eastAsia="Times New Roman" w:hAnsi="Times New Roman" w:cs="Times New Roman"/>
          <w:b/>
          <w:iCs/>
          <w:sz w:val="24"/>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AF7CFC" w:rsidRPr="00056D48" w:rsidRDefault="00AF7CFC" w:rsidP="00517506">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056D48">
        <w:rPr>
          <w:rFonts w:ascii="Times New Roman" w:eastAsia="Times New Roman" w:hAnsi="Times New Roman" w:cs="Times New Roman"/>
          <w:b/>
          <w:i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30"/>
        <w:gridCol w:w="3261"/>
        <w:gridCol w:w="8646"/>
      </w:tblGrid>
      <w:tr w:rsidR="00056D48" w:rsidRPr="00056D48" w:rsidTr="004250DD">
        <w:tc>
          <w:tcPr>
            <w:tcW w:w="2830" w:type="dxa"/>
          </w:tcPr>
          <w:p w:rsidR="00AF7CFC" w:rsidRPr="00056D48" w:rsidRDefault="00AF7CFC" w:rsidP="00517506">
            <w:pPr>
              <w:shd w:val="clear" w:color="auto" w:fill="FFFFFF" w:themeFill="background1"/>
              <w:jc w:val="center"/>
              <w:rPr>
                <w:rFonts w:ascii="Times New Roman" w:hAnsi="Times New Roman"/>
                <w:b/>
                <w:sz w:val="24"/>
                <w:szCs w:val="24"/>
              </w:rPr>
            </w:pPr>
            <w:r w:rsidRPr="00056D48">
              <w:rPr>
                <w:rFonts w:ascii="Times New Roman" w:hAnsi="Times New Roman"/>
                <w:b/>
                <w:sz w:val="24"/>
                <w:szCs w:val="24"/>
              </w:rPr>
              <w:t>Виды разрешенного использования земельных участков</w:t>
            </w:r>
          </w:p>
        </w:tc>
        <w:tc>
          <w:tcPr>
            <w:tcW w:w="3261" w:type="dxa"/>
          </w:tcPr>
          <w:p w:rsidR="00AF7CFC" w:rsidRPr="00056D48" w:rsidRDefault="00AF7CFC" w:rsidP="00517506">
            <w:pPr>
              <w:shd w:val="clear" w:color="auto" w:fill="FFFFFF" w:themeFill="background1"/>
              <w:jc w:val="center"/>
              <w:rPr>
                <w:rFonts w:ascii="Times New Roman" w:hAnsi="Times New Roman"/>
                <w:b/>
                <w:sz w:val="24"/>
                <w:szCs w:val="24"/>
              </w:rPr>
            </w:pPr>
            <w:r w:rsidRPr="00056D48">
              <w:rPr>
                <w:rFonts w:ascii="Times New Roman" w:hAnsi="Times New Roman"/>
                <w:b/>
                <w:sz w:val="24"/>
                <w:szCs w:val="24"/>
              </w:rPr>
              <w:t>Описание вида разрешенного использования земельного участка</w:t>
            </w:r>
          </w:p>
        </w:tc>
        <w:tc>
          <w:tcPr>
            <w:tcW w:w="8646" w:type="dxa"/>
          </w:tcPr>
          <w:p w:rsidR="00AF7CFC" w:rsidRPr="00056D48" w:rsidRDefault="00AF7CFC" w:rsidP="00517506">
            <w:pPr>
              <w:shd w:val="clear" w:color="auto" w:fill="FFFFFF" w:themeFill="background1"/>
              <w:jc w:val="center"/>
              <w:rPr>
                <w:rFonts w:ascii="Times New Roman" w:hAnsi="Times New Roman"/>
                <w:b/>
                <w:sz w:val="24"/>
                <w:szCs w:val="24"/>
              </w:rPr>
            </w:pPr>
            <w:r w:rsidRPr="00056D48">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56D48" w:rsidRPr="00056D48" w:rsidTr="00DE3D11">
        <w:tc>
          <w:tcPr>
            <w:tcW w:w="2830" w:type="dxa"/>
            <w:tcBorders>
              <w:top w:val="single" w:sz="4" w:space="0" w:color="000000"/>
              <w:left w:val="single" w:sz="4" w:space="0" w:color="000000"/>
              <w:bottom w:val="single" w:sz="4" w:space="0" w:color="000000"/>
            </w:tcBorders>
            <w:shd w:val="clear" w:color="auto" w:fill="FFFFFF" w:themeFill="background1"/>
          </w:tcPr>
          <w:p w:rsidR="00B268CD" w:rsidRPr="00056D48" w:rsidRDefault="00B268CD" w:rsidP="00B268CD">
            <w:pPr>
              <w:shd w:val="clear" w:color="auto" w:fill="FFFFFF" w:themeFill="background1"/>
              <w:rPr>
                <w:rFonts w:ascii="Times New Roman" w:hAnsi="Times New Roman"/>
                <w:sz w:val="24"/>
                <w:szCs w:val="24"/>
              </w:rPr>
            </w:pPr>
            <w:r w:rsidRPr="00056D48">
              <w:rPr>
                <w:rFonts w:ascii="Times New Roman" w:eastAsia="SimSun" w:hAnsi="Times New Roman"/>
                <w:sz w:val="24"/>
                <w:szCs w:val="24"/>
              </w:rPr>
              <w:t>[3.1.1] - Предоставление коммунальных услуг</w:t>
            </w:r>
          </w:p>
          <w:p w:rsidR="00B268CD" w:rsidRPr="00056D48" w:rsidRDefault="00B268CD" w:rsidP="00B268CD">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B268CD" w:rsidRPr="00056D48" w:rsidRDefault="00B268CD" w:rsidP="00B268CD">
            <w:pPr>
              <w:shd w:val="clear" w:color="auto" w:fill="FFFFFF" w:themeFill="background1"/>
              <w:jc w:val="both"/>
              <w:rPr>
                <w:rFonts w:ascii="Times New Roman" w:hAnsi="Times New Roman"/>
                <w:sz w:val="24"/>
                <w:szCs w:val="24"/>
              </w:rPr>
            </w:pPr>
            <w:r w:rsidRPr="00056D48">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268CD" w:rsidRPr="00056D48" w:rsidRDefault="00B268CD" w:rsidP="00B268CD">
            <w:pPr>
              <w:shd w:val="clear" w:color="auto" w:fill="FFFFFF" w:themeFill="background1"/>
              <w:rPr>
                <w:rFonts w:ascii="Times New Roman" w:eastAsia="SimSun" w:hAnsi="Times New Roman"/>
                <w:sz w:val="24"/>
                <w:szCs w:val="24"/>
              </w:rPr>
            </w:pPr>
            <w:r w:rsidRPr="00056D48">
              <w:rPr>
                <w:rFonts w:ascii="Times New Roman" w:hAnsi="Times New Roman"/>
                <w:sz w:val="24"/>
                <w:szCs w:val="24"/>
              </w:rPr>
              <w:t xml:space="preserve">- минимальная/максимальная площадь земельных участков   – </w:t>
            </w:r>
            <w:r w:rsidRPr="00056D48">
              <w:rPr>
                <w:rFonts w:ascii="Times New Roman" w:hAnsi="Times New Roman"/>
                <w:b/>
                <w:sz w:val="24"/>
                <w:szCs w:val="24"/>
              </w:rPr>
              <w:t>10 /не подлежит ограничению;</w:t>
            </w:r>
          </w:p>
          <w:p w:rsidR="00B268CD" w:rsidRPr="00056D48" w:rsidRDefault="00B268CD" w:rsidP="00B268CD">
            <w:pPr>
              <w:shd w:val="clear" w:color="auto" w:fill="FFFFFF" w:themeFill="background1"/>
              <w:rPr>
                <w:rFonts w:ascii="Times New Roman" w:hAnsi="Times New Roman"/>
                <w:sz w:val="24"/>
                <w:szCs w:val="24"/>
              </w:rPr>
            </w:pPr>
            <w:r w:rsidRPr="00056D48">
              <w:rPr>
                <w:rFonts w:ascii="Times New Roman" w:eastAsia="SimSun" w:hAnsi="Times New Roman"/>
                <w:sz w:val="24"/>
                <w:szCs w:val="24"/>
              </w:rPr>
              <w:t xml:space="preserve">минимальная ширина земельных участков вдоль фронта улицы (проезда) – </w:t>
            </w:r>
            <w:r w:rsidRPr="00056D48">
              <w:rPr>
                <w:rFonts w:ascii="Times New Roman" w:eastAsia="SimSun" w:hAnsi="Times New Roman"/>
                <w:b/>
                <w:sz w:val="24"/>
                <w:szCs w:val="24"/>
              </w:rPr>
              <w:t>4 м</w:t>
            </w:r>
            <w:r w:rsidRPr="00056D48">
              <w:rPr>
                <w:rFonts w:ascii="Times New Roman" w:eastAsia="SimSun" w:hAnsi="Times New Roman"/>
                <w:sz w:val="24"/>
                <w:szCs w:val="24"/>
              </w:rPr>
              <w:t>;</w:t>
            </w:r>
          </w:p>
          <w:p w:rsidR="00B268CD" w:rsidRPr="00056D48" w:rsidRDefault="00B268CD" w:rsidP="00B268CD">
            <w:pPr>
              <w:shd w:val="clear" w:color="auto" w:fill="FFFFFF" w:themeFill="background1"/>
              <w:rPr>
                <w:rFonts w:ascii="Times New Roman" w:hAnsi="Times New Roman"/>
                <w:sz w:val="24"/>
                <w:szCs w:val="24"/>
              </w:rPr>
            </w:pPr>
            <w:r w:rsidRPr="00056D48">
              <w:rPr>
                <w:rFonts w:ascii="Times New Roman" w:hAnsi="Times New Roman"/>
                <w:sz w:val="24"/>
                <w:szCs w:val="24"/>
              </w:rPr>
              <w:t xml:space="preserve">- максимальное количество этажей здания, сооружения– </w:t>
            </w:r>
            <w:r w:rsidRPr="00056D48">
              <w:rPr>
                <w:rFonts w:ascii="Times New Roman" w:hAnsi="Times New Roman"/>
                <w:b/>
                <w:sz w:val="24"/>
                <w:szCs w:val="24"/>
              </w:rPr>
              <w:t>3 этажа (включая мансардный этаж).</w:t>
            </w:r>
          </w:p>
          <w:p w:rsidR="00B268CD" w:rsidRPr="00056D48" w:rsidRDefault="00B268CD" w:rsidP="00B268CD">
            <w:pPr>
              <w:shd w:val="clear" w:color="auto" w:fill="FFFFFF" w:themeFill="background1"/>
              <w:rPr>
                <w:rFonts w:ascii="Times New Roman" w:eastAsia="SimSun" w:hAnsi="Times New Roman"/>
                <w:sz w:val="24"/>
                <w:szCs w:val="24"/>
              </w:rPr>
            </w:pPr>
            <w:r w:rsidRPr="00056D48">
              <w:rPr>
                <w:rFonts w:ascii="Times New Roman" w:hAnsi="Times New Roman"/>
                <w:sz w:val="24"/>
                <w:szCs w:val="24"/>
              </w:rPr>
              <w:t xml:space="preserve">- высота здания, сооружения – не более </w:t>
            </w:r>
            <w:r w:rsidRPr="00056D48">
              <w:rPr>
                <w:rFonts w:ascii="Times New Roman" w:hAnsi="Times New Roman"/>
                <w:b/>
                <w:sz w:val="24"/>
                <w:szCs w:val="24"/>
              </w:rPr>
              <w:t>20 м</w:t>
            </w:r>
            <w:r w:rsidRPr="00056D48">
              <w:rPr>
                <w:rFonts w:ascii="Times New Roman" w:hAnsi="Times New Roman"/>
                <w:sz w:val="24"/>
                <w:szCs w:val="24"/>
              </w:rPr>
              <w:t>.</w:t>
            </w:r>
          </w:p>
          <w:p w:rsidR="00B268CD" w:rsidRPr="00056D48" w:rsidRDefault="00B268CD" w:rsidP="00B268CD">
            <w:pPr>
              <w:shd w:val="clear" w:color="auto" w:fill="FFFFFF" w:themeFill="background1"/>
              <w:rPr>
                <w:rFonts w:ascii="Times New Roman" w:hAnsi="Times New Roman"/>
                <w:sz w:val="24"/>
                <w:szCs w:val="24"/>
              </w:rPr>
            </w:pPr>
            <w:r w:rsidRPr="00056D48">
              <w:rPr>
                <w:rFonts w:ascii="Times New Roman" w:eastAsia="SimSun" w:hAnsi="Times New Roman"/>
                <w:sz w:val="24"/>
                <w:szCs w:val="24"/>
              </w:rPr>
              <w:t xml:space="preserve">- максимальный процент застройки в границах земельного участка </w:t>
            </w:r>
            <w:r w:rsidRPr="00056D48">
              <w:rPr>
                <w:rFonts w:ascii="Times New Roman" w:eastAsia="SimSun" w:hAnsi="Times New Roman"/>
                <w:b/>
                <w:sz w:val="24"/>
                <w:szCs w:val="24"/>
              </w:rPr>
              <w:t>– 80%.</w:t>
            </w:r>
          </w:p>
          <w:p w:rsidR="00B268CD" w:rsidRPr="00056D48" w:rsidRDefault="00B268CD" w:rsidP="00B268CD">
            <w:pPr>
              <w:shd w:val="clear" w:color="auto" w:fill="FFFFFF" w:themeFill="background1"/>
              <w:rPr>
                <w:rFonts w:ascii="Times New Roman" w:hAnsi="Times New Roman"/>
                <w:sz w:val="24"/>
                <w:szCs w:val="24"/>
              </w:rPr>
            </w:pPr>
            <w:r w:rsidRPr="00056D48">
              <w:rPr>
                <w:rFonts w:ascii="Times New Roman" w:hAnsi="Times New Roman"/>
                <w:sz w:val="24"/>
                <w:szCs w:val="24"/>
              </w:rPr>
              <w:t xml:space="preserve">- минимальные отступы до границ смежных земельных участков - </w:t>
            </w:r>
            <w:r w:rsidRPr="00056D48">
              <w:rPr>
                <w:rFonts w:ascii="Times New Roman" w:hAnsi="Times New Roman"/>
                <w:b/>
                <w:sz w:val="24"/>
                <w:szCs w:val="24"/>
              </w:rPr>
              <w:t>1 м</w:t>
            </w:r>
            <w:r w:rsidRPr="00056D48">
              <w:rPr>
                <w:rFonts w:ascii="Times New Roman" w:hAnsi="Times New Roman"/>
                <w:sz w:val="24"/>
                <w:szCs w:val="24"/>
              </w:rPr>
              <w:t>.</w:t>
            </w:r>
          </w:p>
          <w:p w:rsidR="00B268CD" w:rsidRPr="00056D48" w:rsidRDefault="00B268CD" w:rsidP="00B268CD">
            <w:pPr>
              <w:shd w:val="clear" w:color="auto" w:fill="FFFFFF" w:themeFill="background1"/>
              <w:tabs>
                <w:tab w:val="left" w:pos="2520"/>
              </w:tabs>
              <w:rPr>
                <w:rFonts w:ascii="Times New Roman" w:hAnsi="Times New Roman"/>
                <w:sz w:val="24"/>
                <w:szCs w:val="24"/>
              </w:rPr>
            </w:pPr>
            <w:r w:rsidRPr="00056D48">
              <w:rPr>
                <w:rFonts w:ascii="Times New Roman" w:hAnsi="Times New Roman"/>
                <w:sz w:val="24"/>
                <w:szCs w:val="24"/>
              </w:rPr>
              <w:t xml:space="preserve">- минимальный отступ от красной линии улиц/проездов - </w:t>
            </w:r>
            <w:r w:rsidRPr="00056D48">
              <w:rPr>
                <w:rFonts w:ascii="Times New Roman" w:hAnsi="Times New Roman"/>
                <w:b/>
                <w:sz w:val="24"/>
                <w:szCs w:val="24"/>
              </w:rPr>
              <w:t>1 м.</w:t>
            </w:r>
          </w:p>
        </w:tc>
      </w:tr>
      <w:tr w:rsidR="00AF7CFC" w:rsidRPr="00056D48" w:rsidTr="004250DD">
        <w:tc>
          <w:tcPr>
            <w:tcW w:w="2830" w:type="dxa"/>
            <w:tcBorders>
              <w:top w:val="single" w:sz="4" w:space="0" w:color="000000"/>
              <w:left w:val="single" w:sz="4" w:space="0" w:color="000000"/>
              <w:bottom w:val="single" w:sz="4" w:space="0" w:color="000000"/>
            </w:tcBorders>
            <w:shd w:val="clear" w:color="auto" w:fill="auto"/>
          </w:tcPr>
          <w:p w:rsidR="00AF7CFC" w:rsidRPr="00056D48" w:rsidRDefault="00AF7CFC" w:rsidP="00517506">
            <w:pPr>
              <w:shd w:val="clear" w:color="auto" w:fill="FFFFFF" w:themeFill="background1"/>
              <w:rPr>
                <w:rFonts w:ascii="Times New Roman" w:hAnsi="Times New Roman"/>
                <w:sz w:val="24"/>
                <w:szCs w:val="24"/>
              </w:rPr>
            </w:pPr>
            <w:r w:rsidRPr="00056D48">
              <w:rPr>
                <w:rFonts w:ascii="Times New Roman" w:eastAsia="SimSun" w:hAnsi="Times New Roman"/>
                <w:sz w:val="24"/>
                <w:szCs w:val="24"/>
              </w:rPr>
              <w:t>[</w:t>
            </w:r>
            <w:r w:rsidRPr="00056D48">
              <w:rPr>
                <w:rFonts w:ascii="Times New Roman" w:hAnsi="Times New Roman"/>
                <w:sz w:val="24"/>
                <w:szCs w:val="24"/>
              </w:rPr>
              <w:t>6.8</w:t>
            </w:r>
            <w:r w:rsidRPr="00056D48">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AF7CFC" w:rsidRPr="00056D48" w:rsidRDefault="00AF7CFC" w:rsidP="00517506">
            <w:pPr>
              <w:pStyle w:val="af8"/>
              <w:shd w:val="clear" w:color="auto" w:fill="FFFFFF" w:themeFill="background1"/>
              <w:jc w:val="left"/>
              <w:rPr>
                <w:rFonts w:ascii="Times New Roman" w:hAnsi="Times New Roman" w:cs="Times New Roman"/>
                <w:sz w:val="24"/>
                <w:szCs w:val="24"/>
              </w:rPr>
            </w:pPr>
            <w:r w:rsidRPr="00056D48">
              <w:rPr>
                <w:rFonts w:ascii="Times New Roman" w:hAnsi="Times New Roman" w:cs="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F7CFC" w:rsidRPr="00056D48" w:rsidRDefault="00AF7CFC" w:rsidP="00517506">
            <w:pPr>
              <w:shd w:val="clear" w:color="auto" w:fill="FFFFFF" w:themeFill="background1"/>
              <w:tabs>
                <w:tab w:val="left" w:pos="1134"/>
              </w:tabs>
              <w:rPr>
                <w:rFonts w:ascii="Times New Roman" w:eastAsia="SimSun" w:hAnsi="Times New Roman"/>
                <w:sz w:val="24"/>
                <w:szCs w:val="24"/>
              </w:rPr>
            </w:pPr>
            <w:r w:rsidRPr="00056D48">
              <w:rPr>
                <w:rFonts w:ascii="Times New Roman" w:eastAsia="SimSun" w:hAnsi="Times New Roman"/>
                <w:sz w:val="24"/>
                <w:szCs w:val="24"/>
              </w:rPr>
              <w:t xml:space="preserve">- минимальная/максимальная площадь земельных участков – </w:t>
            </w:r>
            <w:r w:rsidRPr="00056D48">
              <w:rPr>
                <w:rFonts w:ascii="Times New Roman" w:eastAsia="SimSun" w:hAnsi="Times New Roman"/>
                <w:b/>
                <w:sz w:val="24"/>
                <w:szCs w:val="24"/>
              </w:rPr>
              <w:t>100/10000 кв. м;</w:t>
            </w:r>
          </w:p>
          <w:p w:rsidR="00AF7CFC" w:rsidRPr="00056D48" w:rsidRDefault="00AF7CFC" w:rsidP="00517506">
            <w:pPr>
              <w:shd w:val="clear" w:color="auto" w:fill="FFFFFF" w:themeFill="background1"/>
              <w:rPr>
                <w:rFonts w:ascii="Times New Roman" w:eastAsia="SimSun" w:hAnsi="Times New Roman"/>
                <w:sz w:val="24"/>
                <w:szCs w:val="24"/>
              </w:rPr>
            </w:pPr>
            <w:r w:rsidRPr="00056D48">
              <w:rPr>
                <w:rFonts w:ascii="Times New Roman" w:eastAsia="SimSun" w:hAnsi="Times New Roman"/>
                <w:sz w:val="24"/>
                <w:szCs w:val="24"/>
              </w:rPr>
              <w:t xml:space="preserve">- минимальная ширина земельных участков вдоль фронта улицы (проезда) </w:t>
            </w:r>
          </w:p>
          <w:p w:rsidR="00AF7CFC" w:rsidRPr="00056D48" w:rsidRDefault="00AF7CFC" w:rsidP="00517506">
            <w:pPr>
              <w:shd w:val="clear" w:color="auto" w:fill="FFFFFF" w:themeFill="background1"/>
              <w:rPr>
                <w:rFonts w:ascii="Times New Roman" w:eastAsia="SimSun" w:hAnsi="Times New Roman"/>
                <w:sz w:val="24"/>
                <w:szCs w:val="24"/>
              </w:rPr>
            </w:pPr>
            <w:r w:rsidRPr="00056D48">
              <w:rPr>
                <w:rFonts w:ascii="Times New Roman" w:eastAsia="SimSun" w:hAnsi="Times New Roman"/>
                <w:sz w:val="24"/>
                <w:szCs w:val="24"/>
              </w:rPr>
              <w:t xml:space="preserve">– </w:t>
            </w:r>
            <w:r w:rsidRPr="00056D48">
              <w:rPr>
                <w:rFonts w:ascii="Times New Roman" w:eastAsia="SimSun" w:hAnsi="Times New Roman"/>
                <w:b/>
                <w:sz w:val="24"/>
                <w:szCs w:val="24"/>
              </w:rPr>
              <w:t>10 м;</w:t>
            </w:r>
          </w:p>
          <w:p w:rsidR="00AF7CFC" w:rsidRPr="00056D48" w:rsidRDefault="00AF7CFC" w:rsidP="00517506">
            <w:pPr>
              <w:shd w:val="clear" w:color="auto" w:fill="FFFFFF" w:themeFill="background1"/>
              <w:rPr>
                <w:rFonts w:ascii="Times New Roman" w:eastAsia="SimSun" w:hAnsi="Times New Roman"/>
                <w:sz w:val="24"/>
                <w:szCs w:val="24"/>
              </w:rPr>
            </w:pPr>
            <w:r w:rsidRPr="00056D48">
              <w:rPr>
                <w:rFonts w:ascii="Times New Roman" w:eastAsia="SimSun" w:hAnsi="Times New Roman"/>
                <w:sz w:val="24"/>
                <w:szCs w:val="24"/>
              </w:rPr>
              <w:t xml:space="preserve">- максимальная высота зданий, строений, сооружений от уровня земли - </w:t>
            </w:r>
            <w:r w:rsidRPr="00056D48">
              <w:rPr>
                <w:rFonts w:ascii="Times New Roman" w:eastAsia="SimSun" w:hAnsi="Times New Roman"/>
                <w:b/>
                <w:sz w:val="24"/>
                <w:szCs w:val="24"/>
              </w:rPr>
              <w:t>100 м;</w:t>
            </w:r>
          </w:p>
          <w:p w:rsidR="00AF7CFC" w:rsidRPr="00056D48" w:rsidRDefault="00AF7CFC" w:rsidP="00517506">
            <w:pPr>
              <w:keepLines/>
              <w:widowControl w:val="0"/>
              <w:shd w:val="clear" w:color="auto" w:fill="FFFFFF" w:themeFill="background1"/>
              <w:jc w:val="both"/>
              <w:rPr>
                <w:rFonts w:ascii="Times New Roman" w:hAnsi="Times New Roman"/>
                <w:sz w:val="24"/>
                <w:szCs w:val="24"/>
              </w:rPr>
            </w:pPr>
            <w:r w:rsidRPr="00056D48">
              <w:rPr>
                <w:rFonts w:ascii="Times New Roman" w:eastAsia="SimSun" w:hAnsi="Times New Roman"/>
                <w:sz w:val="24"/>
                <w:szCs w:val="24"/>
              </w:rPr>
              <w:t xml:space="preserve">- максимальный процент застройки в границах земельного участка – </w:t>
            </w:r>
            <w:r w:rsidRPr="00056D48">
              <w:rPr>
                <w:rFonts w:ascii="Times New Roman" w:eastAsia="SimSun" w:hAnsi="Times New Roman"/>
                <w:b/>
                <w:sz w:val="24"/>
                <w:szCs w:val="24"/>
              </w:rPr>
              <w:t>80%;</w:t>
            </w:r>
          </w:p>
          <w:p w:rsidR="00AF7CFC" w:rsidRPr="00056D48" w:rsidRDefault="00AF7CFC" w:rsidP="00517506">
            <w:pPr>
              <w:shd w:val="clear" w:color="auto" w:fill="FFFFFF" w:themeFill="background1"/>
              <w:rPr>
                <w:rFonts w:ascii="Times New Roman" w:hAnsi="Times New Roman"/>
                <w:sz w:val="24"/>
                <w:szCs w:val="24"/>
              </w:rPr>
            </w:pPr>
            <w:r w:rsidRPr="00056D48">
              <w:rPr>
                <w:rFonts w:ascii="Times New Roman" w:hAnsi="Times New Roman"/>
                <w:sz w:val="24"/>
                <w:szCs w:val="24"/>
              </w:rPr>
              <w:t xml:space="preserve">- минимальные отступы до границ смежных земельных участков - </w:t>
            </w:r>
            <w:r w:rsidR="005A7CBB" w:rsidRPr="00056D48">
              <w:rPr>
                <w:rFonts w:ascii="Times New Roman" w:hAnsi="Times New Roman"/>
                <w:b/>
                <w:sz w:val="24"/>
                <w:szCs w:val="24"/>
              </w:rPr>
              <w:t>3</w:t>
            </w:r>
            <w:r w:rsidRPr="00056D48">
              <w:rPr>
                <w:rFonts w:ascii="Times New Roman" w:hAnsi="Times New Roman"/>
                <w:b/>
                <w:sz w:val="24"/>
                <w:szCs w:val="24"/>
              </w:rPr>
              <w:t xml:space="preserve"> м;</w:t>
            </w:r>
          </w:p>
          <w:p w:rsidR="00AF7CFC" w:rsidRPr="00056D48" w:rsidRDefault="00AF7CFC" w:rsidP="00517506">
            <w:pPr>
              <w:shd w:val="clear" w:color="auto" w:fill="FFFFFF" w:themeFill="background1"/>
              <w:suppressAutoHyphens/>
              <w:textAlignment w:val="baseline"/>
              <w:rPr>
                <w:rFonts w:ascii="Times New Roman" w:hAnsi="Times New Roman"/>
                <w:sz w:val="24"/>
                <w:szCs w:val="24"/>
              </w:rPr>
            </w:pPr>
            <w:r w:rsidRPr="00056D48">
              <w:rPr>
                <w:rFonts w:ascii="Times New Roman" w:hAnsi="Times New Roman"/>
                <w:sz w:val="24"/>
                <w:szCs w:val="24"/>
              </w:rPr>
              <w:t xml:space="preserve">- минимальный отступ от красной линии улиц - </w:t>
            </w:r>
            <w:r w:rsidR="00965ACA">
              <w:rPr>
                <w:rFonts w:ascii="Times New Roman" w:hAnsi="Times New Roman"/>
                <w:b/>
                <w:sz w:val="24"/>
                <w:szCs w:val="24"/>
              </w:rPr>
              <w:t>3</w:t>
            </w:r>
            <w:r w:rsidRPr="00056D48">
              <w:rPr>
                <w:rFonts w:ascii="Times New Roman" w:hAnsi="Times New Roman"/>
                <w:b/>
                <w:sz w:val="24"/>
                <w:szCs w:val="24"/>
              </w:rPr>
              <w:t xml:space="preserve"> м.</w:t>
            </w:r>
          </w:p>
        </w:tc>
      </w:tr>
    </w:tbl>
    <w:p w:rsidR="00AF7CFC" w:rsidRPr="00056D48" w:rsidRDefault="00AF7CFC" w:rsidP="00517506">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8A1F9B" w:rsidRPr="00056D48" w:rsidRDefault="008A1F9B" w:rsidP="00517506">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AF7CFC" w:rsidRPr="00056D48" w:rsidRDefault="00AF7CFC" w:rsidP="00517506">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056D48">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AF7CFC" w:rsidRPr="00056D48" w:rsidRDefault="00AF7CFC" w:rsidP="00517506">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056D48">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tblPr>
      <w:tblGrid>
        <w:gridCol w:w="6941"/>
        <w:gridCol w:w="7619"/>
      </w:tblGrid>
      <w:tr w:rsidR="00056D48" w:rsidRPr="00056D48" w:rsidTr="004250DD">
        <w:tc>
          <w:tcPr>
            <w:tcW w:w="6941" w:type="dxa"/>
            <w:tcBorders>
              <w:top w:val="single" w:sz="4" w:space="0" w:color="000000"/>
              <w:left w:val="single" w:sz="4" w:space="0" w:color="000000"/>
              <w:bottom w:val="single" w:sz="4" w:space="0" w:color="000000"/>
            </w:tcBorders>
            <w:shd w:val="clear" w:color="auto" w:fill="auto"/>
            <w:vAlign w:val="center"/>
          </w:tcPr>
          <w:p w:rsidR="00AF7CFC" w:rsidRPr="00056D48" w:rsidRDefault="00AF7CFC" w:rsidP="00517506">
            <w:pPr>
              <w:shd w:val="clear" w:color="auto" w:fill="FFFFFF" w:themeFill="background1"/>
              <w:tabs>
                <w:tab w:val="left" w:pos="-1667"/>
              </w:tabs>
              <w:ind w:firstLine="426"/>
              <w:jc w:val="center"/>
              <w:rPr>
                <w:rFonts w:ascii="Times New Roman" w:hAnsi="Times New Roman"/>
                <w:sz w:val="24"/>
                <w:szCs w:val="24"/>
              </w:rPr>
            </w:pPr>
            <w:r w:rsidRPr="00056D48">
              <w:rPr>
                <w:rFonts w:ascii="Times New Roman" w:eastAsia="SimSun" w:hAnsi="Times New Roman"/>
                <w:b/>
                <w:sz w:val="24"/>
                <w:szCs w:val="24"/>
              </w:rPr>
              <w:t>Виды разрешенного использования земельных участков и</w:t>
            </w:r>
            <w:r w:rsidRPr="00056D48">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CFC" w:rsidRPr="00056D48" w:rsidRDefault="00AF7CFC" w:rsidP="00517506">
            <w:pPr>
              <w:shd w:val="clear" w:color="auto" w:fill="FFFFFF" w:themeFill="background1"/>
              <w:tabs>
                <w:tab w:val="left" w:pos="-6204"/>
              </w:tabs>
              <w:ind w:firstLine="426"/>
              <w:jc w:val="center"/>
              <w:rPr>
                <w:rFonts w:ascii="Times New Roman" w:hAnsi="Times New Roman"/>
                <w:sz w:val="24"/>
                <w:szCs w:val="24"/>
              </w:rPr>
            </w:pPr>
            <w:r w:rsidRPr="00056D4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56D48" w:rsidRPr="00056D48" w:rsidTr="00A64B88">
        <w:trPr>
          <w:trHeight w:val="70"/>
        </w:trPr>
        <w:tc>
          <w:tcPr>
            <w:tcW w:w="6941" w:type="dxa"/>
          </w:tcPr>
          <w:p w:rsidR="00AF7CFC" w:rsidRPr="00056D48" w:rsidRDefault="00AF7CFC" w:rsidP="00517506">
            <w:pPr>
              <w:shd w:val="clear" w:color="auto" w:fill="FFFFFF" w:themeFill="background1"/>
              <w:tabs>
                <w:tab w:val="left" w:pos="2520"/>
              </w:tabs>
              <w:rPr>
                <w:rFonts w:ascii="Times New Roman" w:eastAsia="SimSun" w:hAnsi="Times New Roman"/>
                <w:sz w:val="24"/>
                <w:szCs w:val="24"/>
                <w:lang w:eastAsia="zh-CN"/>
              </w:rPr>
            </w:pPr>
            <w:r w:rsidRPr="00056D48">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AF7CFC" w:rsidRPr="00056D48"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056D48">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AF7CFC" w:rsidRPr="00056D48"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056D48">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AF7CFC" w:rsidRPr="00056D48"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056D48">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2D2B4D" w:rsidRPr="00056D48" w:rsidRDefault="002D2B4D" w:rsidP="00517506">
            <w:pPr>
              <w:shd w:val="clear" w:color="auto" w:fill="FFFFFF" w:themeFill="background1"/>
              <w:tabs>
                <w:tab w:val="left" w:pos="-6204"/>
              </w:tabs>
              <w:rPr>
                <w:rFonts w:ascii="Times New Roman" w:eastAsia="SimSun" w:hAnsi="Times New Roman"/>
                <w:sz w:val="24"/>
                <w:szCs w:val="24"/>
                <w:lang w:eastAsia="zh-CN"/>
              </w:rPr>
            </w:pPr>
            <w:r w:rsidRPr="00056D48">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2D2B4D" w:rsidRPr="00056D48" w:rsidRDefault="002D2B4D" w:rsidP="00517506">
            <w:pPr>
              <w:shd w:val="clear" w:color="auto" w:fill="FFFFFF" w:themeFill="background1"/>
              <w:tabs>
                <w:tab w:val="left" w:pos="-6204"/>
              </w:tabs>
              <w:rPr>
                <w:rFonts w:ascii="Times New Roman" w:eastAsia="SimSun" w:hAnsi="Times New Roman"/>
                <w:sz w:val="24"/>
                <w:szCs w:val="24"/>
                <w:lang w:eastAsia="zh-CN"/>
              </w:rPr>
            </w:pPr>
            <w:r w:rsidRPr="00056D48">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AF7CFC" w:rsidRPr="00056D48" w:rsidRDefault="00AF7CFC" w:rsidP="00517506">
            <w:pPr>
              <w:shd w:val="clear" w:color="auto" w:fill="FFFFFF" w:themeFill="background1"/>
              <w:tabs>
                <w:tab w:val="left" w:pos="-6204"/>
              </w:tabs>
              <w:rPr>
                <w:rFonts w:ascii="Times New Roman" w:eastAsia="SimSun" w:hAnsi="Times New Roman"/>
                <w:sz w:val="24"/>
                <w:szCs w:val="24"/>
                <w:lang w:eastAsia="zh-CN"/>
              </w:rPr>
            </w:pPr>
          </w:p>
        </w:tc>
      </w:tr>
      <w:tr w:rsidR="00056D48" w:rsidRPr="00056D48" w:rsidTr="004250DD">
        <w:tc>
          <w:tcPr>
            <w:tcW w:w="6941" w:type="dxa"/>
          </w:tcPr>
          <w:p w:rsidR="00AF7CFC" w:rsidRPr="00056D48"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056D48">
              <w:rPr>
                <w:rFonts w:ascii="Times New Roman" w:eastAsia="SimSun" w:hAnsi="Times New Roman"/>
                <w:sz w:val="24"/>
                <w:szCs w:val="24"/>
                <w:lang w:eastAsia="zh-CN"/>
              </w:rPr>
              <w:t>- контрольно-пропускные пункты</w:t>
            </w:r>
          </w:p>
        </w:tc>
        <w:tc>
          <w:tcPr>
            <w:tcW w:w="7619" w:type="dxa"/>
          </w:tcPr>
          <w:p w:rsidR="00AF7CFC" w:rsidRPr="00056D48" w:rsidRDefault="00AF7CFC" w:rsidP="00517506">
            <w:pPr>
              <w:shd w:val="clear" w:color="auto" w:fill="FFFFFF" w:themeFill="background1"/>
              <w:rPr>
                <w:rFonts w:ascii="Times New Roman" w:eastAsia="Times New Roman" w:hAnsi="Times New Roman"/>
                <w:sz w:val="24"/>
                <w:szCs w:val="24"/>
                <w:lang w:eastAsia="zh-CN"/>
              </w:rPr>
            </w:pPr>
            <w:r w:rsidRPr="00056D48">
              <w:rPr>
                <w:rFonts w:ascii="Times New Roman" w:eastAsia="Times New Roman" w:hAnsi="Times New Roman"/>
                <w:sz w:val="24"/>
                <w:szCs w:val="24"/>
                <w:lang w:eastAsia="zh-CN"/>
              </w:rPr>
              <w:t>- расстояние от границы смежного земельного участка не менее - 1 м;</w:t>
            </w:r>
          </w:p>
          <w:p w:rsidR="00AF7CFC" w:rsidRPr="00056D48" w:rsidRDefault="00AF7CFC" w:rsidP="00517506">
            <w:pPr>
              <w:shd w:val="clear" w:color="auto" w:fill="FFFFFF" w:themeFill="background1"/>
              <w:rPr>
                <w:rFonts w:ascii="Times New Roman" w:hAnsi="Times New Roman"/>
                <w:b/>
                <w:sz w:val="24"/>
                <w:szCs w:val="24"/>
              </w:rPr>
            </w:pPr>
            <w:r w:rsidRPr="00056D48">
              <w:rPr>
                <w:rFonts w:ascii="Times New Roman" w:hAnsi="Times New Roman"/>
                <w:sz w:val="24"/>
                <w:szCs w:val="24"/>
              </w:rPr>
              <w:t>-минимальный отступ от красной линии улиц - 1 м;</w:t>
            </w:r>
          </w:p>
          <w:p w:rsidR="00AF7CFC" w:rsidRPr="00056D48" w:rsidRDefault="00AF7CFC" w:rsidP="00517506">
            <w:pPr>
              <w:shd w:val="clear" w:color="auto" w:fill="FFFFFF" w:themeFill="background1"/>
              <w:rPr>
                <w:rFonts w:ascii="Times New Roman" w:eastAsia="SimSun" w:hAnsi="Times New Roman"/>
                <w:sz w:val="24"/>
                <w:szCs w:val="24"/>
                <w:lang w:eastAsia="zh-CN"/>
              </w:rPr>
            </w:pPr>
            <w:r w:rsidRPr="00056D48">
              <w:rPr>
                <w:rFonts w:ascii="Times New Roman" w:eastAsia="SimSun" w:hAnsi="Times New Roman"/>
                <w:sz w:val="24"/>
                <w:szCs w:val="24"/>
                <w:lang w:eastAsia="zh-CN"/>
              </w:rPr>
              <w:t>- максимальное количество надземных этажей зданий – 2 этажа.</w:t>
            </w:r>
          </w:p>
        </w:tc>
      </w:tr>
      <w:tr w:rsidR="00056D48" w:rsidRPr="00056D48" w:rsidTr="004250DD">
        <w:tc>
          <w:tcPr>
            <w:tcW w:w="6941" w:type="dxa"/>
          </w:tcPr>
          <w:p w:rsidR="00AF7CFC" w:rsidRPr="00056D48"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056D48">
              <w:rPr>
                <w:rFonts w:ascii="Times New Roman" w:eastAsia="SimSun" w:hAnsi="Times New Roman"/>
                <w:sz w:val="24"/>
                <w:szCs w:val="24"/>
                <w:lang w:eastAsia="zh-CN"/>
              </w:rPr>
              <w:t>- площадки для мусоросборников</w:t>
            </w:r>
          </w:p>
        </w:tc>
        <w:tc>
          <w:tcPr>
            <w:tcW w:w="7619" w:type="dxa"/>
          </w:tcPr>
          <w:p w:rsidR="00AF7CFC" w:rsidRPr="00056D48" w:rsidRDefault="00AF7CFC" w:rsidP="00517506">
            <w:pPr>
              <w:shd w:val="clear" w:color="auto" w:fill="FFFFFF" w:themeFill="background1"/>
              <w:rPr>
                <w:rFonts w:ascii="Times New Roman" w:eastAsia="Times New Roman" w:hAnsi="Times New Roman"/>
                <w:sz w:val="24"/>
                <w:szCs w:val="24"/>
                <w:lang w:eastAsia="zh-CN"/>
              </w:rPr>
            </w:pPr>
            <w:r w:rsidRPr="00056D48">
              <w:rPr>
                <w:rFonts w:ascii="Times New Roman" w:eastAsia="Times New Roman" w:hAnsi="Times New Roman"/>
                <w:sz w:val="24"/>
                <w:szCs w:val="24"/>
                <w:lang w:eastAsia="zh-CN"/>
              </w:rPr>
              <w:t xml:space="preserve">- </w:t>
            </w:r>
            <w:r w:rsidRPr="00056D48">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056D48">
              <w:rPr>
                <w:rFonts w:ascii="Times New Roman" w:eastAsia="Times New Roman" w:hAnsi="Times New Roman"/>
                <w:sz w:val="24"/>
                <w:szCs w:val="24"/>
                <w:lang w:eastAsia="zh-CN"/>
              </w:rPr>
              <w:t>;</w:t>
            </w:r>
          </w:p>
          <w:p w:rsidR="00AF7CFC" w:rsidRPr="00056D48" w:rsidRDefault="00AF7CFC" w:rsidP="00517506">
            <w:pPr>
              <w:shd w:val="clear" w:color="auto" w:fill="FFFFFF" w:themeFill="background1"/>
              <w:rPr>
                <w:rFonts w:ascii="Times New Roman" w:eastAsia="Times New Roman" w:hAnsi="Times New Roman"/>
                <w:sz w:val="24"/>
                <w:szCs w:val="24"/>
                <w:lang w:eastAsia="zh-CN"/>
              </w:rPr>
            </w:pPr>
            <w:r w:rsidRPr="00056D48">
              <w:rPr>
                <w:rFonts w:ascii="Times New Roman" w:eastAsia="Times New Roman" w:hAnsi="Times New Roman"/>
                <w:sz w:val="24"/>
                <w:szCs w:val="24"/>
                <w:lang w:eastAsia="zh-CN"/>
              </w:rPr>
              <w:t>- общее количество контейнеров не более 5 шт;</w:t>
            </w:r>
          </w:p>
          <w:p w:rsidR="00AF7CFC" w:rsidRPr="00056D48" w:rsidRDefault="00AF7CFC" w:rsidP="00517506">
            <w:pPr>
              <w:shd w:val="clear" w:color="auto" w:fill="FFFFFF" w:themeFill="background1"/>
              <w:rPr>
                <w:rFonts w:ascii="Times New Roman" w:eastAsia="Times New Roman" w:hAnsi="Times New Roman"/>
                <w:sz w:val="24"/>
                <w:szCs w:val="24"/>
                <w:lang w:eastAsia="zh-CN"/>
              </w:rPr>
            </w:pPr>
            <w:r w:rsidRPr="00056D48">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056D48" w:rsidRPr="00056D48" w:rsidTr="004250DD">
        <w:tc>
          <w:tcPr>
            <w:tcW w:w="6941" w:type="dxa"/>
          </w:tcPr>
          <w:p w:rsidR="00AF7CFC" w:rsidRPr="00056D48"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056D48">
              <w:rPr>
                <w:rFonts w:ascii="Times New Roman" w:eastAsia="SimSun" w:hAnsi="Times New Roman"/>
                <w:sz w:val="24"/>
                <w:szCs w:val="24"/>
                <w:lang w:eastAsia="zh-CN"/>
              </w:rPr>
              <w:t>- надворные уборные</w:t>
            </w:r>
          </w:p>
        </w:tc>
        <w:tc>
          <w:tcPr>
            <w:tcW w:w="7619" w:type="dxa"/>
          </w:tcPr>
          <w:p w:rsidR="00AF7CFC" w:rsidRPr="00056D48" w:rsidRDefault="00AF7CFC" w:rsidP="00517506">
            <w:pPr>
              <w:shd w:val="clear" w:color="auto" w:fill="FFFFFF" w:themeFill="background1"/>
              <w:rPr>
                <w:rFonts w:ascii="Times New Roman" w:eastAsia="Times New Roman" w:hAnsi="Times New Roman"/>
                <w:sz w:val="24"/>
                <w:szCs w:val="24"/>
                <w:lang w:eastAsia="zh-CN"/>
              </w:rPr>
            </w:pPr>
            <w:r w:rsidRPr="00056D48">
              <w:rPr>
                <w:rFonts w:ascii="Times New Roman" w:eastAsia="Times New Roman" w:hAnsi="Times New Roman"/>
                <w:sz w:val="24"/>
                <w:szCs w:val="24"/>
                <w:lang w:eastAsia="zh-CN"/>
              </w:rPr>
              <w:t xml:space="preserve">- расстояние от красной линии не менее - 10 м; </w:t>
            </w:r>
          </w:p>
          <w:p w:rsidR="00AF7CFC" w:rsidRPr="00056D48" w:rsidRDefault="00AF7CFC" w:rsidP="00517506">
            <w:pPr>
              <w:shd w:val="clear" w:color="auto" w:fill="FFFFFF" w:themeFill="background1"/>
              <w:rPr>
                <w:rFonts w:ascii="Times New Roman" w:eastAsia="Times New Roman" w:hAnsi="Times New Roman"/>
                <w:sz w:val="24"/>
                <w:szCs w:val="24"/>
                <w:lang w:eastAsia="zh-CN"/>
              </w:rPr>
            </w:pPr>
            <w:r w:rsidRPr="00056D48">
              <w:rPr>
                <w:rFonts w:ascii="Times New Roman" w:eastAsia="Times New Roman" w:hAnsi="Times New Roman"/>
                <w:sz w:val="24"/>
                <w:szCs w:val="24"/>
                <w:lang w:eastAsia="zh-CN"/>
              </w:rPr>
              <w:t>- расстояние от границы смежного земельного участка не менее - 4 м;</w:t>
            </w:r>
          </w:p>
          <w:p w:rsidR="00AF7CFC" w:rsidRPr="00056D48" w:rsidRDefault="00AF7CFC" w:rsidP="00517506">
            <w:pPr>
              <w:shd w:val="clear" w:color="auto" w:fill="FFFFFF" w:themeFill="background1"/>
              <w:rPr>
                <w:rFonts w:ascii="Times New Roman" w:eastAsia="Times New Roman" w:hAnsi="Times New Roman"/>
                <w:sz w:val="24"/>
                <w:szCs w:val="24"/>
                <w:lang w:eastAsia="zh-CN"/>
              </w:rPr>
            </w:pPr>
            <w:r w:rsidRPr="00056D48">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AF7CFC" w:rsidRPr="00056D48" w:rsidTr="004250DD">
        <w:tc>
          <w:tcPr>
            <w:tcW w:w="6941" w:type="dxa"/>
          </w:tcPr>
          <w:p w:rsidR="00AF7CFC" w:rsidRPr="00056D48"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056D48">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AF7CFC" w:rsidRPr="00056D48" w:rsidRDefault="00AF7CFC" w:rsidP="00517506">
            <w:pPr>
              <w:shd w:val="clear" w:color="auto" w:fill="FFFFFF" w:themeFill="background1"/>
              <w:rPr>
                <w:rFonts w:ascii="Times New Roman" w:eastAsia="Times New Roman" w:hAnsi="Times New Roman"/>
                <w:sz w:val="24"/>
                <w:szCs w:val="24"/>
                <w:lang w:eastAsia="zh-CN"/>
              </w:rPr>
            </w:pPr>
            <w:r w:rsidRPr="00056D48">
              <w:rPr>
                <w:rFonts w:ascii="Times New Roman" w:eastAsia="Times New Roman" w:hAnsi="Times New Roman"/>
                <w:sz w:val="24"/>
                <w:szCs w:val="24"/>
                <w:lang w:eastAsia="zh-CN"/>
              </w:rPr>
              <w:t>- расстояние от границы смежного земельного участка не менее - 4 м;</w:t>
            </w:r>
          </w:p>
          <w:p w:rsidR="00AF7CFC" w:rsidRPr="00056D48" w:rsidRDefault="00AF7CFC" w:rsidP="00517506">
            <w:pPr>
              <w:shd w:val="clear" w:color="auto" w:fill="FFFFFF" w:themeFill="background1"/>
              <w:rPr>
                <w:rFonts w:ascii="Times New Roman" w:eastAsia="Times New Roman" w:hAnsi="Times New Roman"/>
                <w:sz w:val="24"/>
                <w:szCs w:val="24"/>
                <w:lang w:eastAsia="zh-CN"/>
              </w:rPr>
            </w:pPr>
            <w:r w:rsidRPr="00056D48">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AF7CFC" w:rsidRPr="00056D48" w:rsidRDefault="00AF7CFC" w:rsidP="00517506">
            <w:pPr>
              <w:shd w:val="clear" w:color="auto" w:fill="FFFFFF" w:themeFill="background1"/>
              <w:rPr>
                <w:rFonts w:ascii="Times New Roman" w:eastAsia="Times New Roman" w:hAnsi="Times New Roman"/>
                <w:sz w:val="24"/>
                <w:szCs w:val="24"/>
                <w:lang w:eastAsia="zh-CN"/>
              </w:rPr>
            </w:pPr>
            <w:r w:rsidRPr="00056D48">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bl>
    <w:p w:rsidR="00AF7CFC" w:rsidRPr="00056D48" w:rsidRDefault="00AF7CFC" w:rsidP="00517506">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AF7CFC" w:rsidRPr="00056D48"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56D48">
        <w:rPr>
          <w:rFonts w:ascii="Times New Roman" w:eastAsia="Times New Roman" w:hAnsi="Times New Roman" w:cs="Times New Roman"/>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056D48">
        <w:rPr>
          <w:rFonts w:ascii="Times New Roman" w:eastAsia="Times New Roman" w:hAnsi="Times New Roman" w:cs="Times New Roman"/>
          <w:bCs/>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056D48">
        <w:rPr>
          <w:rFonts w:ascii="Times New Roman" w:eastAsia="Times New Roman" w:hAnsi="Times New Roman" w:cs="Times New Roman"/>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13" w:anchor="1014" w:history="1">
        <w:r w:rsidRPr="00056D48">
          <w:rPr>
            <w:rFonts w:ascii="Times New Roman" w:eastAsia="Times New Roman" w:hAnsi="Times New Roman" w:cs="Times New Roman"/>
            <w:sz w:val="24"/>
            <w:szCs w:val="24"/>
            <w:bdr w:val="none" w:sz="0" w:space="0" w:color="auto" w:frame="1"/>
            <w:lang w:eastAsia="ru-RU"/>
          </w:rPr>
          <w:t>пунктом 14</w:t>
        </w:r>
      </w:hyperlink>
      <w:r w:rsidRPr="00056D48">
        <w:rPr>
          <w:rFonts w:ascii="Times New Roman" w:eastAsia="Times New Roman" w:hAnsi="Times New Roman" w:cs="Times New Roman"/>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AF7CFC" w:rsidRPr="00056D48" w:rsidRDefault="00AF7CFC" w:rsidP="00517506">
      <w:pPr>
        <w:shd w:val="clear" w:color="auto" w:fill="FFFFFF" w:themeFill="background1"/>
        <w:spacing w:after="0" w:line="240" w:lineRule="auto"/>
        <w:rPr>
          <w:rFonts w:ascii="Times New Roman" w:eastAsia="SimSun" w:hAnsi="Times New Roman" w:cs="Times New Roman"/>
          <w:sz w:val="24"/>
          <w:szCs w:val="24"/>
          <w:lang w:eastAsia="zh-CN"/>
        </w:rPr>
      </w:pPr>
      <w:r w:rsidRPr="00056D48">
        <w:rPr>
          <w:rFonts w:ascii="Times New Roman" w:eastAsia="SimSun" w:hAnsi="Times New Roman" w:cs="Times New Roman"/>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AF7CFC" w:rsidRPr="00056D48"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56D48">
        <w:rPr>
          <w:rFonts w:ascii="Times New Roman" w:eastAsia="SimSun" w:hAnsi="Times New Roman" w:cs="Times New Roman"/>
          <w:sz w:val="24"/>
          <w:szCs w:val="24"/>
          <w:lang w:eastAsia="zh-CN"/>
        </w:rPr>
        <w:t>В границах санитарно-защитной зоны не допускается использования земельных участков в целях:</w:t>
      </w:r>
    </w:p>
    <w:p w:rsidR="00AF7CFC" w:rsidRPr="00056D48"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56D48">
        <w:rPr>
          <w:rFonts w:ascii="Times New Roman" w:eastAsia="SimSun" w:hAnsi="Times New Roman" w:cs="Times New Roman"/>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AF7CFC" w:rsidRPr="00056D48"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56D48">
        <w:rPr>
          <w:rFonts w:ascii="Times New Roman" w:eastAsia="SimSun" w:hAnsi="Times New Roman" w:cs="Times New Roman"/>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AF7CFC" w:rsidRPr="00056D48"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56D48">
        <w:rPr>
          <w:rFonts w:ascii="Times New Roman" w:eastAsia="SimSun" w:hAnsi="Times New Roman" w:cs="Times New Roman"/>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AF7CFC" w:rsidRPr="00056D48"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56D48">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F7CFC" w:rsidRPr="00056D48"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56D48">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F7CFC" w:rsidRPr="00056D48"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56D48">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AF7CFC" w:rsidRPr="00056D48"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56D48">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F7CFC" w:rsidRPr="00056D48"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56D48">
        <w:rPr>
          <w:rFonts w:ascii="Times New Roman" w:eastAsia="SimSun" w:hAnsi="Times New Roman" w:cs="Times New Roman"/>
          <w:sz w:val="24"/>
          <w:szCs w:val="24"/>
          <w:lang w:eastAsia="zh-CN"/>
        </w:rPr>
        <w:t>- в границах территорий общего пользования;</w:t>
      </w:r>
    </w:p>
    <w:p w:rsidR="00AF7CFC" w:rsidRPr="00056D48"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56D48">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AF7CFC" w:rsidRPr="00056D48"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56D48">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AF7CFC" w:rsidRPr="00056D48"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56D48">
        <w:rPr>
          <w:rFonts w:ascii="Times New Roman" w:eastAsia="SimSun" w:hAnsi="Times New Roman" w:cs="Times New Roman"/>
          <w:sz w:val="24"/>
          <w:szCs w:val="24"/>
          <w:lang w:eastAsia="zh-CN"/>
        </w:rPr>
        <w:t xml:space="preserve">Размещение зданий, строений и сооружений возможно при соблюдении требований статей </w:t>
      </w:r>
      <w:r w:rsidR="00F31431" w:rsidRPr="00056D48">
        <w:rPr>
          <w:rFonts w:ascii="Times New Roman" w:eastAsia="SimSun" w:hAnsi="Times New Roman" w:cs="Times New Roman"/>
          <w:sz w:val="24"/>
          <w:szCs w:val="24"/>
          <w:lang w:eastAsia="zh-CN"/>
        </w:rPr>
        <w:t xml:space="preserve">31, 40,41,42,43 </w:t>
      </w:r>
      <w:r w:rsidRPr="00056D48">
        <w:rPr>
          <w:rFonts w:ascii="Times New Roman" w:eastAsia="SimSun" w:hAnsi="Times New Roman" w:cs="Times New Roman"/>
          <w:sz w:val="24"/>
          <w:szCs w:val="24"/>
          <w:lang w:eastAsia="zh-CN"/>
        </w:rPr>
        <w:t>настоящих Правил.</w:t>
      </w:r>
    </w:p>
    <w:p w:rsidR="00077BD9" w:rsidRPr="00056D48" w:rsidRDefault="00077BD9" w:rsidP="00517506">
      <w:pPr>
        <w:shd w:val="clear" w:color="auto" w:fill="FFFFFF" w:themeFill="background1"/>
        <w:rPr>
          <w:sz w:val="28"/>
          <w:szCs w:val="28"/>
        </w:rPr>
      </w:pPr>
    </w:p>
    <w:p w:rsidR="005A7CBB" w:rsidRPr="00056D48" w:rsidRDefault="005A7CBB" w:rsidP="00517506">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5A7CBB" w:rsidRPr="00056D48" w:rsidRDefault="005A7CBB" w:rsidP="00517506">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5A7CBB" w:rsidRPr="00056D48" w:rsidRDefault="005A7CBB" w:rsidP="00517506">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5A7CBB" w:rsidRPr="00056D48" w:rsidRDefault="005A7CBB" w:rsidP="00517506">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662AB1" w:rsidRPr="00056D48" w:rsidRDefault="00662AB1" w:rsidP="00517506">
      <w:pPr>
        <w:shd w:val="clear" w:color="auto" w:fill="FFFFFF" w:themeFill="background1"/>
        <w:spacing w:after="0" w:line="240" w:lineRule="auto"/>
        <w:ind w:firstLine="426"/>
        <w:jc w:val="center"/>
        <w:rPr>
          <w:rFonts w:ascii="Times New Roman" w:eastAsia="Times New Roman" w:hAnsi="Times New Roman" w:cs="Times New Roman"/>
          <w:i/>
          <w:sz w:val="32"/>
          <w:szCs w:val="32"/>
          <w:lang w:eastAsia="zh-CN"/>
        </w:rPr>
      </w:pPr>
      <w:r w:rsidRPr="00056D48">
        <w:rPr>
          <w:rFonts w:ascii="Times New Roman" w:eastAsia="SimSun" w:hAnsi="Times New Roman" w:cs="Times New Roman"/>
          <w:b/>
          <w:bCs/>
          <w:caps/>
          <w:sz w:val="32"/>
          <w:szCs w:val="32"/>
          <w:lang w:eastAsia="zh-CN"/>
        </w:rPr>
        <w:t>Зоны рекреационного назначения</w:t>
      </w:r>
    </w:p>
    <w:p w:rsidR="00662AB1" w:rsidRPr="00056D48" w:rsidRDefault="00662AB1" w:rsidP="00DE3D11">
      <w:pPr>
        <w:shd w:val="clear" w:color="auto" w:fill="FFFFFF" w:themeFill="background1"/>
        <w:spacing w:after="0" w:line="240" w:lineRule="auto"/>
        <w:ind w:firstLine="426"/>
        <w:jc w:val="center"/>
        <w:rPr>
          <w:rFonts w:ascii="Times New Roman" w:eastAsia="SimSun" w:hAnsi="Times New Roman" w:cs="Times New Roman"/>
          <w:bCs/>
          <w:i/>
          <w:caps/>
          <w:sz w:val="28"/>
          <w:szCs w:val="28"/>
          <w:lang w:eastAsia="zh-CN"/>
        </w:rPr>
      </w:pPr>
      <w:r w:rsidRPr="00056D48">
        <w:rPr>
          <w:rFonts w:ascii="Times New Roman" w:eastAsia="Times New Roman" w:hAnsi="Times New Roman" w:cs="Times New Roman"/>
          <w:i/>
          <w:sz w:val="28"/>
          <w:szCs w:val="28"/>
          <w:lang w:eastAsia="zh-CN"/>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662AB1" w:rsidRPr="00056D48" w:rsidRDefault="00662AB1" w:rsidP="00DE3D11">
      <w:pPr>
        <w:shd w:val="clear" w:color="auto" w:fill="FFFFFF" w:themeFill="background1"/>
        <w:spacing w:after="0" w:line="240" w:lineRule="auto"/>
        <w:ind w:firstLine="426"/>
        <w:jc w:val="center"/>
        <w:rPr>
          <w:rFonts w:ascii="Times New Roman" w:eastAsia="SimSun" w:hAnsi="Times New Roman" w:cs="Times New Roman"/>
          <w:bCs/>
          <w:i/>
          <w:caps/>
          <w:sz w:val="24"/>
          <w:szCs w:val="24"/>
          <w:lang w:eastAsia="zh-CN"/>
        </w:rPr>
      </w:pPr>
    </w:p>
    <w:p w:rsidR="00662AB1" w:rsidRPr="00056D48" w:rsidRDefault="00662AB1" w:rsidP="00DE3D11">
      <w:pPr>
        <w:shd w:val="clear" w:color="auto" w:fill="FFFFFF" w:themeFill="background1"/>
        <w:spacing w:after="0" w:line="240" w:lineRule="auto"/>
        <w:ind w:firstLine="284"/>
        <w:jc w:val="center"/>
        <w:rPr>
          <w:rFonts w:ascii="Times New Roman" w:eastAsia="SimSun" w:hAnsi="Times New Roman" w:cs="Times New Roman"/>
          <w:i/>
          <w:iCs/>
          <w:sz w:val="28"/>
          <w:szCs w:val="28"/>
          <w:lang w:eastAsia="zh-CN"/>
        </w:rPr>
      </w:pPr>
      <w:r w:rsidRPr="00056D48">
        <w:rPr>
          <w:rFonts w:ascii="Times New Roman" w:eastAsia="Times New Roman" w:hAnsi="Times New Roman" w:cs="Times New Roman"/>
          <w:b/>
          <w:bCs/>
          <w:sz w:val="28"/>
          <w:szCs w:val="28"/>
          <w:u w:val="single"/>
          <w:lang w:eastAsia="zh-CN"/>
        </w:rPr>
        <w:t>Р-О. Зона озелененных пространств рекреационного назначения.</w:t>
      </w:r>
    </w:p>
    <w:p w:rsidR="00662AB1" w:rsidRPr="00056D48" w:rsidRDefault="00662AB1" w:rsidP="00DE3D11">
      <w:pPr>
        <w:shd w:val="clear" w:color="auto" w:fill="FFFFFF" w:themeFill="background1"/>
        <w:spacing w:after="0" w:line="240" w:lineRule="auto"/>
        <w:ind w:firstLine="284"/>
        <w:rPr>
          <w:rFonts w:ascii="Times New Roman" w:eastAsia="SimSun" w:hAnsi="Times New Roman" w:cs="Times New Roman"/>
          <w:i/>
          <w:iCs/>
          <w:sz w:val="28"/>
          <w:szCs w:val="28"/>
          <w:lang w:eastAsia="zh-CN"/>
        </w:rPr>
      </w:pPr>
      <w:r w:rsidRPr="00056D48">
        <w:rPr>
          <w:rFonts w:ascii="Times New Roman" w:eastAsia="SimSun" w:hAnsi="Times New Roman" w:cs="Times New Roman"/>
          <w:i/>
          <w:iCs/>
          <w:sz w:val="28"/>
          <w:szCs w:val="28"/>
          <w:lang w:eastAsia="zh-CN"/>
        </w:rPr>
        <w:t>Зона предназначена для сохранения природного ландшафта, экологически чистой окружающей среды, а также для организации отдыха и досуга населения.</w:t>
      </w:r>
    </w:p>
    <w:p w:rsidR="00662AB1" w:rsidRPr="00056D48" w:rsidRDefault="00662AB1" w:rsidP="00DE3D11">
      <w:pPr>
        <w:widowControl w:val="0"/>
        <w:shd w:val="clear" w:color="auto" w:fill="FFFFFF" w:themeFill="background1"/>
        <w:spacing w:after="0" w:line="240" w:lineRule="auto"/>
        <w:ind w:firstLine="426"/>
        <w:rPr>
          <w:rFonts w:ascii="Times New Roman" w:eastAsia="SimSun" w:hAnsi="Times New Roman" w:cs="Times New Roman"/>
          <w:i/>
          <w:iCs/>
          <w:sz w:val="24"/>
          <w:szCs w:val="24"/>
          <w:lang w:eastAsia="zh-CN"/>
        </w:rPr>
      </w:pPr>
    </w:p>
    <w:p w:rsidR="004250DD" w:rsidRPr="00056D48" w:rsidRDefault="004250DD" w:rsidP="00DE3D11">
      <w:pPr>
        <w:widowControl w:val="0"/>
        <w:shd w:val="clear" w:color="auto" w:fill="FFFFFF" w:themeFill="background1"/>
        <w:spacing w:after="0" w:line="240" w:lineRule="auto"/>
        <w:ind w:firstLine="426"/>
        <w:jc w:val="center"/>
      </w:pPr>
      <w:r w:rsidRPr="00056D48">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12"/>
        <w:gridCol w:w="3417"/>
        <w:gridCol w:w="8508"/>
      </w:tblGrid>
      <w:tr w:rsidR="00056D48" w:rsidRPr="00056D48" w:rsidTr="00DE3D11">
        <w:tc>
          <w:tcPr>
            <w:tcW w:w="2812" w:type="dxa"/>
          </w:tcPr>
          <w:p w:rsidR="004250DD" w:rsidRPr="00056D48" w:rsidRDefault="004250DD" w:rsidP="00DE3D11">
            <w:pPr>
              <w:shd w:val="clear" w:color="auto" w:fill="FFFFFF" w:themeFill="background1"/>
              <w:jc w:val="center"/>
              <w:rPr>
                <w:rFonts w:ascii="Times New Roman" w:hAnsi="Times New Roman"/>
                <w:b/>
                <w:sz w:val="24"/>
                <w:szCs w:val="24"/>
              </w:rPr>
            </w:pPr>
            <w:r w:rsidRPr="00056D48">
              <w:rPr>
                <w:rFonts w:ascii="Times New Roman" w:hAnsi="Times New Roman"/>
                <w:b/>
                <w:sz w:val="24"/>
                <w:szCs w:val="24"/>
              </w:rPr>
              <w:t>Виды разрешенного использования земельных участков</w:t>
            </w:r>
          </w:p>
        </w:tc>
        <w:tc>
          <w:tcPr>
            <w:tcW w:w="3417" w:type="dxa"/>
          </w:tcPr>
          <w:p w:rsidR="004250DD" w:rsidRPr="00056D48" w:rsidRDefault="004250DD" w:rsidP="00DE3D11">
            <w:pPr>
              <w:shd w:val="clear" w:color="auto" w:fill="FFFFFF" w:themeFill="background1"/>
              <w:jc w:val="center"/>
              <w:rPr>
                <w:rFonts w:ascii="Times New Roman" w:hAnsi="Times New Roman"/>
                <w:b/>
                <w:sz w:val="24"/>
                <w:szCs w:val="24"/>
              </w:rPr>
            </w:pPr>
            <w:r w:rsidRPr="00056D48">
              <w:rPr>
                <w:rFonts w:ascii="Times New Roman" w:hAnsi="Times New Roman"/>
                <w:b/>
                <w:sz w:val="24"/>
                <w:szCs w:val="24"/>
              </w:rPr>
              <w:t>Описание вида разрешенного использования земельного участка</w:t>
            </w:r>
          </w:p>
        </w:tc>
        <w:tc>
          <w:tcPr>
            <w:tcW w:w="8508" w:type="dxa"/>
          </w:tcPr>
          <w:p w:rsidR="004250DD" w:rsidRPr="00056D48" w:rsidRDefault="004250DD" w:rsidP="00DE3D11">
            <w:pPr>
              <w:shd w:val="clear" w:color="auto" w:fill="FFFFFF" w:themeFill="background1"/>
              <w:jc w:val="center"/>
              <w:rPr>
                <w:rFonts w:ascii="Times New Roman" w:hAnsi="Times New Roman"/>
                <w:b/>
                <w:sz w:val="24"/>
                <w:szCs w:val="24"/>
              </w:rPr>
            </w:pPr>
            <w:r w:rsidRPr="00056D48">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4250DD" w:rsidRPr="00056D48" w:rsidRDefault="004250DD" w:rsidP="00DE3D11">
            <w:pPr>
              <w:shd w:val="clear" w:color="auto" w:fill="FFFFFF" w:themeFill="background1"/>
              <w:jc w:val="center"/>
              <w:rPr>
                <w:rFonts w:ascii="Times New Roman" w:hAnsi="Times New Roman"/>
                <w:b/>
                <w:sz w:val="24"/>
                <w:szCs w:val="24"/>
              </w:rPr>
            </w:pPr>
            <w:r w:rsidRPr="00056D48">
              <w:rPr>
                <w:rFonts w:ascii="Times New Roman" w:hAnsi="Times New Roman"/>
                <w:b/>
                <w:sz w:val="24"/>
                <w:szCs w:val="24"/>
              </w:rPr>
              <w:t>реконструкции объектов капитального строительства</w:t>
            </w:r>
          </w:p>
        </w:tc>
      </w:tr>
      <w:tr w:rsidR="00056D48" w:rsidRPr="00056D48" w:rsidTr="00DE3D11">
        <w:tc>
          <w:tcPr>
            <w:tcW w:w="2812" w:type="dxa"/>
          </w:tcPr>
          <w:p w:rsidR="00347F9D" w:rsidRPr="00056D48" w:rsidRDefault="00347F9D" w:rsidP="00347F9D">
            <w:pPr>
              <w:shd w:val="clear" w:color="auto" w:fill="FFFFFF" w:themeFill="background1"/>
              <w:rPr>
                <w:rFonts w:ascii="Times New Roman" w:eastAsia="SimSun" w:hAnsi="Times New Roman"/>
                <w:sz w:val="24"/>
                <w:szCs w:val="24"/>
              </w:rPr>
            </w:pPr>
            <w:r w:rsidRPr="00056D48">
              <w:rPr>
                <w:rFonts w:ascii="Times New Roman" w:eastAsia="SimSun" w:hAnsi="Times New Roman"/>
                <w:sz w:val="24"/>
                <w:szCs w:val="24"/>
              </w:rPr>
              <w:t>[12.0] Земельные участки (территории) общего пользования</w:t>
            </w:r>
          </w:p>
        </w:tc>
        <w:tc>
          <w:tcPr>
            <w:tcW w:w="3417" w:type="dxa"/>
          </w:tcPr>
          <w:p w:rsidR="00347F9D" w:rsidRPr="00056D48" w:rsidRDefault="00347F9D" w:rsidP="00347F9D">
            <w:pPr>
              <w:shd w:val="clear" w:color="auto" w:fill="FFFFFF" w:themeFill="background1"/>
              <w:jc w:val="both"/>
              <w:rPr>
                <w:rFonts w:ascii="Times New Roman" w:eastAsia="SimSun" w:hAnsi="Times New Roman"/>
                <w:sz w:val="24"/>
                <w:szCs w:val="24"/>
              </w:rPr>
            </w:pPr>
            <w:r w:rsidRPr="00056D48">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508" w:type="dxa"/>
            <w:vMerge w:val="restart"/>
          </w:tcPr>
          <w:p w:rsidR="00347F9D" w:rsidRPr="00056D48" w:rsidRDefault="00347F9D" w:rsidP="00347F9D">
            <w:pPr>
              <w:shd w:val="clear" w:color="auto" w:fill="FFFFFF" w:themeFill="background1"/>
              <w:tabs>
                <w:tab w:val="left" w:pos="2520"/>
              </w:tabs>
              <w:rPr>
                <w:rFonts w:ascii="Times New Roman" w:eastAsia="SimSun" w:hAnsi="Times New Roman"/>
                <w:sz w:val="24"/>
                <w:szCs w:val="24"/>
              </w:rPr>
            </w:pPr>
            <w:r w:rsidRPr="00056D48">
              <w:rPr>
                <w:rFonts w:ascii="Times New Roman" w:eastAsia="SimSun" w:hAnsi="Times New Roman"/>
                <w:sz w:val="24"/>
                <w:szCs w:val="24"/>
              </w:rPr>
              <w:t>Регламенты не устанавливаются.</w:t>
            </w:r>
          </w:p>
          <w:p w:rsidR="00347F9D" w:rsidRPr="00056D48" w:rsidRDefault="00347F9D" w:rsidP="00347F9D">
            <w:pPr>
              <w:shd w:val="clear" w:color="auto" w:fill="FFFFFF" w:themeFill="background1"/>
              <w:tabs>
                <w:tab w:val="left" w:pos="2520"/>
              </w:tabs>
              <w:rPr>
                <w:rFonts w:ascii="Times New Roman" w:eastAsia="SimSun" w:hAnsi="Times New Roman"/>
                <w:sz w:val="24"/>
                <w:szCs w:val="24"/>
              </w:rPr>
            </w:pPr>
            <w:r w:rsidRPr="00056D48">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347F9D" w:rsidRPr="00056D48" w:rsidRDefault="00347F9D" w:rsidP="00347F9D">
            <w:pPr>
              <w:shd w:val="clear" w:color="auto" w:fill="FFFFFF" w:themeFill="background1"/>
              <w:tabs>
                <w:tab w:val="left" w:pos="2520"/>
              </w:tabs>
              <w:rPr>
                <w:rFonts w:ascii="Times New Roman" w:hAnsi="Times New Roman"/>
                <w:b/>
                <w:sz w:val="24"/>
                <w:szCs w:val="24"/>
              </w:rPr>
            </w:pPr>
          </w:p>
        </w:tc>
      </w:tr>
      <w:tr w:rsidR="00056D48" w:rsidRPr="00056D48" w:rsidTr="00965ACA">
        <w:tc>
          <w:tcPr>
            <w:tcW w:w="2812" w:type="dxa"/>
            <w:shd w:val="clear" w:color="auto" w:fill="FFFFFF" w:themeFill="background1"/>
            <w:vAlign w:val="center"/>
          </w:tcPr>
          <w:p w:rsidR="00347F9D" w:rsidRPr="00056D48" w:rsidRDefault="00347F9D" w:rsidP="00DE3D11">
            <w:pPr>
              <w:shd w:val="clear" w:color="auto" w:fill="FFFFFF" w:themeFill="background1"/>
              <w:rPr>
                <w:rFonts w:ascii="Times New Roman" w:hAnsi="Times New Roman"/>
                <w:sz w:val="24"/>
                <w:szCs w:val="24"/>
                <w:lang w:eastAsia="ar-SA"/>
              </w:rPr>
            </w:pPr>
            <w:r w:rsidRPr="00056D48">
              <w:rPr>
                <w:rFonts w:ascii="Times New Roman" w:eastAsia="SimSun" w:hAnsi="Times New Roman"/>
                <w:sz w:val="24"/>
                <w:szCs w:val="24"/>
                <w:lang w:eastAsia="zh-CN"/>
              </w:rPr>
              <w:t>[12.0.1] - Улично-дорожная сеть</w:t>
            </w:r>
          </w:p>
        </w:tc>
        <w:tc>
          <w:tcPr>
            <w:tcW w:w="3417" w:type="dxa"/>
            <w:shd w:val="clear" w:color="auto" w:fill="FFFFFF" w:themeFill="background1"/>
            <w:vAlign w:val="center"/>
          </w:tcPr>
          <w:p w:rsidR="00347F9D" w:rsidRPr="00056D48" w:rsidRDefault="00347F9D" w:rsidP="00A16CC2">
            <w:pPr>
              <w:shd w:val="clear" w:color="auto" w:fill="FFFFFF" w:themeFill="background1"/>
              <w:rPr>
                <w:rFonts w:ascii="Times New Roman" w:eastAsia="SimSun" w:hAnsi="Times New Roman"/>
                <w:sz w:val="24"/>
                <w:szCs w:val="24"/>
                <w:lang w:eastAsia="zh-CN"/>
              </w:rPr>
            </w:pPr>
            <w:r w:rsidRPr="00056D48">
              <w:rPr>
                <w:rFonts w:ascii="Times New Roman" w:eastAsia="SimSun" w:hAnsi="Times New Roma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056D48">
              <w:rPr>
                <w:rFonts w:ascii="Times New Roman" w:eastAsia="SimSun" w:hAnsi="Times New Roma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508" w:type="dxa"/>
            <w:vMerge/>
            <w:shd w:val="clear" w:color="auto" w:fill="FFFFFF" w:themeFill="background1"/>
          </w:tcPr>
          <w:p w:rsidR="00347F9D" w:rsidRPr="00056D48" w:rsidRDefault="00347F9D" w:rsidP="00DE3D11">
            <w:pPr>
              <w:shd w:val="clear" w:color="auto" w:fill="FFFFFF" w:themeFill="background1"/>
              <w:tabs>
                <w:tab w:val="left" w:pos="2520"/>
              </w:tabs>
              <w:rPr>
                <w:rFonts w:ascii="Times New Roman" w:eastAsia="SimSun" w:hAnsi="Times New Roman"/>
                <w:sz w:val="24"/>
                <w:szCs w:val="24"/>
              </w:rPr>
            </w:pPr>
          </w:p>
        </w:tc>
      </w:tr>
      <w:tr w:rsidR="00056D48" w:rsidRPr="00056D48" w:rsidTr="00965ACA">
        <w:trPr>
          <w:trHeight w:val="4005"/>
        </w:trPr>
        <w:tc>
          <w:tcPr>
            <w:tcW w:w="2812" w:type="dxa"/>
            <w:shd w:val="clear" w:color="auto" w:fill="FFFFFF" w:themeFill="background1"/>
            <w:vAlign w:val="center"/>
          </w:tcPr>
          <w:p w:rsidR="00347F9D" w:rsidRPr="00056D48" w:rsidRDefault="00347F9D" w:rsidP="00DE3D11">
            <w:pPr>
              <w:shd w:val="clear" w:color="auto" w:fill="FFFFFF" w:themeFill="background1"/>
              <w:rPr>
                <w:rFonts w:ascii="Times New Roman" w:eastAsia="SimSun" w:hAnsi="Times New Roman"/>
                <w:sz w:val="24"/>
                <w:szCs w:val="24"/>
                <w:lang w:eastAsia="zh-CN"/>
              </w:rPr>
            </w:pPr>
            <w:r w:rsidRPr="00056D48">
              <w:rPr>
                <w:rFonts w:ascii="Times New Roman" w:eastAsia="SimSun" w:hAnsi="Times New Roman"/>
                <w:sz w:val="24"/>
                <w:szCs w:val="24"/>
                <w:lang w:eastAsia="zh-CN"/>
              </w:rPr>
              <w:t>[12.0.2] - Благоустройство территории</w:t>
            </w:r>
          </w:p>
        </w:tc>
        <w:tc>
          <w:tcPr>
            <w:tcW w:w="3417" w:type="dxa"/>
            <w:shd w:val="clear" w:color="auto" w:fill="FFFFFF" w:themeFill="background1"/>
            <w:vAlign w:val="center"/>
          </w:tcPr>
          <w:p w:rsidR="00347F9D" w:rsidRPr="00056D48" w:rsidRDefault="00347F9D" w:rsidP="00A16CC2">
            <w:pPr>
              <w:shd w:val="clear" w:color="auto" w:fill="FFFFFF" w:themeFill="background1"/>
              <w:rPr>
                <w:rFonts w:ascii="Times New Roman" w:eastAsia="SimSun" w:hAnsi="Times New Roman"/>
                <w:sz w:val="24"/>
                <w:szCs w:val="24"/>
                <w:lang w:eastAsia="zh-CN"/>
              </w:rPr>
            </w:pPr>
            <w:r w:rsidRPr="00056D48">
              <w:rPr>
                <w:rFonts w:ascii="Times New Roman" w:eastAsia="SimSun" w:hAnsi="Times New Roma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8" w:type="dxa"/>
            <w:vMerge/>
            <w:shd w:val="clear" w:color="auto" w:fill="FFFFFF" w:themeFill="background1"/>
            <w:vAlign w:val="center"/>
          </w:tcPr>
          <w:p w:rsidR="00347F9D" w:rsidRPr="00056D48" w:rsidRDefault="00347F9D" w:rsidP="00DE3D11">
            <w:pPr>
              <w:shd w:val="clear" w:color="auto" w:fill="FFFFFF" w:themeFill="background1"/>
              <w:rPr>
                <w:rFonts w:ascii="Times New Roman" w:eastAsia="SimSun" w:hAnsi="Times New Roman"/>
                <w:sz w:val="24"/>
                <w:szCs w:val="24"/>
                <w:lang w:eastAsia="zh-CN"/>
              </w:rPr>
            </w:pPr>
          </w:p>
        </w:tc>
      </w:tr>
      <w:tr w:rsidR="00056D48" w:rsidRPr="00056D48" w:rsidTr="00965ACA">
        <w:tc>
          <w:tcPr>
            <w:tcW w:w="2812" w:type="dxa"/>
            <w:vAlign w:val="center"/>
          </w:tcPr>
          <w:p w:rsidR="00347F9D" w:rsidRPr="00056D48" w:rsidRDefault="00347F9D" w:rsidP="00A16CC2">
            <w:pPr>
              <w:rPr>
                <w:rFonts w:ascii="Times New Roman" w:eastAsia="SimSun" w:hAnsi="Times New Roman"/>
                <w:sz w:val="24"/>
                <w:szCs w:val="24"/>
                <w:lang w:eastAsia="zh-CN"/>
              </w:rPr>
            </w:pPr>
            <w:r w:rsidRPr="00056D48">
              <w:rPr>
                <w:rFonts w:ascii="Times New Roman" w:eastAsia="SimSun" w:hAnsi="Times New Roman"/>
                <w:sz w:val="24"/>
                <w:szCs w:val="24"/>
                <w:lang w:eastAsia="zh-CN"/>
              </w:rPr>
              <w:t>[3.6.2] – Парки культуры и отдыха</w:t>
            </w:r>
          </w:p>
        </w:tc>
        <w:tc>
          <w:tcPr>
            <w:tcW w:w="3417" w:type="dxa"/>
            <w:vAlign w:val="center"/>
          </w:tcPr>
          <w:p w:rsidR="00347F9D" w:rsidRPr="00056D48" w:rsidRDefault="00347F9D" w:rsidP="00A16CC2">
            <w:pPr>
              <w:rPr>
                <w:rFonts w:ascii="Times New Roman" w:eastAsia="SimSun" w:hAnsi="Times New Roman"/>
                <w:sz w:val="24"/>
                <w:szCs w:val="24"/>
                <w:lang w:eastAsia="zh-CN"/>
              </w:rPr>
            </w:pPr>
            <w:r w:rsidRPr="00056D48">
              <w:rPr>
                <w:rFonts w:ascii="Times New Roman" w:eastAsia="SimSun" w:hAnsi="Times New Roman"/>
                <w:sz w:val="24"/>
                <w:szCs w:val="24"/>
                <w:lang w:eastAsia="zh-CN"/>
              </w:rPr>
              <w:t>Размещение парков культуры и отдыха</w:t>
            </w:r>
          </w:p>
        </w:tc>
        <w:tc>
          <w:tcPr>
            <w:tcW w:w="8508" w:type="dxa"/>
            <w:vMerge/>
            <w:shd w:val="clear" w:color="auto" w:fill="FFFFFF" w:themeFill="background1"/>
            <w:vAlign w:val="center"/>
          </w:tcPr>
          <w:p w:rsidR="00347F9D" w:rsidRPr="00056D48" w:rsidRDefault="00347F9D" w:rsidP="00A16CC2">
            <w:pPr>
              <w:shd w:val="clear" w:color="auto" w:fill="FFFFFF" w:themeFill="background1"/>
              <w:rPr>
                <w:rFonts w:ascii="Times New Roman" w:eastAsia="SimSun" w:hAnsi="Times New Roman"/>
                <w:sz w:val="24"/>
                <w:szCs w:val="24"/>
                <w:lang w:eastAsia="zh-CN"/>
              </w:rPr>
            </w:pPr>
          </w:p>
        </w:tc>
      </w:tr>
      <w:tr w:rsidR="00056D48" w:rsidRPr="00056D48" w:rsidTr="00965ACA">
        <w:tc>
          <w:tcPr>
            <w:tcW w:w="2812" w:type="dxa"/>
            <w:vAlign w:val="center"/>
          </w:tcPr>
          <w:p w:rsidR="00347F9D" w:rsidRPr="00056D48" w:rsidRDefault="00347F9D" w:rsidP="00DC0897">
            <w:pPr>
              <w:widowControl w:val="0"/>
              <w:jc w:val="center"/>
              <w:rPr>
                <w:rFonts w:ascii="Times New Roman" w:eastAsia="SimSun" w:hAnsi="Times New Roman"/>
                <w:sz w:val="24"/>
                <w:szCs w:val="24"/>
                <w:lang w:eastAsia="zh-CN"/>
              </w:rPr>
            </w:pPr>
            <w:r w:rsidRPr="00056D48">
              <w:rPr>
                <w:rFonts w:ascii="Times New Roman" w:eastAsia="SimSun" w:hAnsi="Times New Roman"/>
                <w:sz w:val="24"/>
                <w:szCs w:val="24"/>
                <w:lang w:eastAsia="zh-CN"/>
              </w:rPr>
              <w:t>[9.0] - Деятельность  по особой охране и изучению природы</w:t>
            </w:r>
          </w:p>
        </w:tc>
        <w:tc>
          <w:tcPr>
            <w:tcW w:w="3417" w:type="dxa"/>
          </w:tcPr>
          <w:p w:rsidR="00347F9D" w:rsidRPr="00056D48" w:rsidRDefault="00347F9D" w:rsidP="00DC0897">
            <w:pPr>
              <w:widowControl w:val="0"/>
              <w:autoSpaceDE w:val="0"/>
              <w:autoSpaceDN w:val="0"/>
              <w:adjustRightInd w:val="0"/>
              <w:jc w:val="center"/>
              <w:rPr>
                <w:rFonts w:ascii="Times New Roman" w:hAnsi="Times New Roman"/>
                <w:sz w:val="24"/>
                <w:szCs w:val="24"/>
              </w:rPr>
            </w:pPr>
            <w:r w:rsidRPr="00056D48">
              <w:rPr>
                <w:rFonts w:ascii="Times New Roman" w:hAnsi="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8508" w:type="dxa"/>
            <w:vMerge/>
            <w:shd w:val="clear" w:color="auto" w:fill="FFFFFF" w:themeFill="background1"/>
            <w:vAlign w:val="center"/>
          </w:tcPr>
          <w:p w:rsidR="00347F9D" w:rsidRPr="00056D48" w:rsidRDefault="00347F9D" w:rsidP="00DC0897">
            <w:pPr>
              <w:shd w:val="clear" w:color="auto" w:fill="FFFFFF" w:themeFill="background1"/>
              <w:rPr>
                <w:rFonts w:ascii="Times New Roman" w:eastAsia="SimSun" w:hAnsi="Times New Roman"/>
                <w:sz w:val="24"/>
                <w:szCs w:val="24"/>
                <w:lang w:eastAsia="zh-CN"/>
              </w:rPr>
            </w:pPr>
          </w:p>
        </w:tc>
      </w:tr>
    </w:tbl>
    <w:p w:rsidR="004250DD" w:rsidRPr="00056D48" w:rsidRDefault="004250DD" w:rsidP="00DE3D11">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4250DD" w:rsidRPr="00056D48" w:rsidRDefault="004250DD" w:rsidP="00DE3D11">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056D48">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30"/>
        <w:gridCol w:w="3261"/>
        <w:gridCol w:w="8646"/>
      </w:tblGrid>
      <w:tr w:rsidR="00056D48" w:rsidRPr="00056D48" w:rsidTr="004250DD">
        <w:tc>
          <w:tcPr>
            <w:tcW w:w="2830" w:type="dxa"/>
          </w:tcPr>
          <w:p w:rsidR="004250DD" w:rsidRPr="00056D48" w:rsidRDefault="004250DD" w:rsidP="00DE3D11">
            <w:pPr>
              <w:shd w:val="clear" w:color="auto" w:fill="FFFFFF" w:themeFill="background1"/>
              <w:jc w:val="center"/>
              <w:rPr>
                <w:rFonts w:ascii="Times New Roman" w:hAnsi="Times New Roman"/>
                <w:b/>
                <w:sz w:val="24"/>
                <w:szCs w:val="24"/>
              </w:rPr>
            </w:pPr>
            <w:r w:rsidRPr="00056D48">
              <w:rPr>
                <w:rFonts w:ascii="Times New Roman" w:hAnsi="Times New Roman"/>
                <w:b/>
                <w:sz w:val="24"/>
                <w:szCs w:val="24"/>
              </w:rPr>
              <w:t>Виды разрешенного использования земельных участков</w:t>
            </w:r>
          </w:p>
        </w:tc>
        <w:tc>
          <w:tcPr>
            <w:tcW w:w="3261" w:type="dxa"/>
          </w:tcPr>
          <w:p w:rsidR="004250DD" w:rsidRPr="00056D48" w:rsidRDefault="004250DD" w:rsidP="00DE3D11">
            <w:pPr>
              <w:shd w:val="clear" w:color="auto" w:fill="FFFFFF" w:themeFill="background1"/>
              <w:jc w:val="center"/>
              <w:rPr>
                <w:rFonts w:ascii="Times New Roman" w:hAnsi="Times New Roman"/>
                <w:b/>
                <w:sz w:val="24"/>
                <w:szCs w:val="24"/>
              </w:rPr>
            </w:pPr>
            <w:r w:rsidRPr="00056D48">
              <w:rPr>
                <w:rFonts w:ascii="Times New Roman" w:hAnsi="Times New Roman"/>
                <w:b/>
                <w:sz w:val="24"/>
                <w:szCs w:val="24"/>
              </w:rPr>
              <w:t>Описание вида разрешенного использования земельного участка</w:t>
            </w:r>
          </w:p>
        </w:tc>
        <w:tc>
          <w:tcPr>
            <w:tcW w:w="8646" w:type="dxa"/>
          </w:tcPr>
          <w:p w:rsidR="004250DD" w:rsidRPr="00056D48" w:rsidRDefault="004250DD" w:rsidP="00DE3D11">
            <w:pPr>
              <w:shd w:val="clear" w:color="auto" w:fill="FFFFFF" w:themeFill="background1"/>
              <w:jc w:val="center"/>
              <w:rPr>
                <w:rFonts w:ascii="Times New Roman" w:hAnsi="Times New Roman"/>
                <w:b/>
                <w:sz w:val="24"/>
                <w:szCs w:val="24"/>
              </w:rPr>
            </w:pPr>
            <w:r w:rsidRPr="00056D48">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56D48" w:rsidRPr="00056D48" w:rsidTr="00270DAC">
        <w:tc>
          <w:tcPr>
            <w:tcW w:w="2830" w:type="dxa"/>
            <w:tcBorders>
              <w:top w:val="single" w:sz="4" w:space="0" w:color="auto"/>
              <w:bottom w:val="single" w:sz="4" w:space="0" w:color="auto"/>
            </w:tcBorders>
            <w:shd w:val="clear" w:color="auto" w:fill="auto"/>
            <w:vAlign w:val="center"/>
          </w:tcPr>
          <w:p w:rsidR="00A16CC2" w:rsidRPr="00056D48" w:rsidRDefault="00A16CC2" w:rsidP="00A16CC2">
            <w:pPr>
              <w:rPr>
                <w:rFonts w:ascii="Times New Roman" w:eastAsia="SimSun" w:hAnsi="Times New Roman"/>
                <w:sz w:val="24"/>
                <w:szCs w:val="24"/>
                <w:lang w:eastAsia="zh-CN"/>
              </w:rPr>
            </w:pPr>
            <w:r w:rsidRPr="00056D48">
              <w:rPr>
                <w:rFonts w:ascii="Times New Roman" w:eastAsia="SimSun" w:hAnsi="Times New Roman"/>
                <w:sz w:val="24"/>
                <w:szCs w:val="24"/>
                <w:lang w:eastAsia="zh-CN"/>
              </w:rPr>
              <w:t>[11.1] - Общее пользование водными объектами</w:t>
            </w:r>
          </w:p>
        </w:tc>
        <w:tc>
          <w:tcPr>
            <w:tcW w:w="3261" w:type="dxa"/>
            <w:tcBorders>
              <w:top w:val="single" w:sz="4" w:space="0" w:color="auto"/>
              <w:bottom w:val="single" w:sz="4" w:space="0" w:color="auto"/>
            </w:tcBorders>
            <w:shd w:val="clear" w:color="auto" w:fill="auto"/>
            <w:vAlign w:val="center"/>
          </w:tcPr>
          <w:p w:rsidR="00A16CC2" w:rsidRPr="00056D48" w:rsidRDefault="00A16CC2" w:rsidP="00A16CC2">
            <w:pPr>
              <w:ind w:firstLine="426"/>
              <w:rPr>
                <w:rFonts w:ascii="Times New Roman" w:eastAsia="SimSun" w:hAnsi="Times New Roman"/>
                <w:sz w:val="24"/>
                <w:szCs w:val="24"/>
                <w:lang w:eastAsia="zh-CN"/>
              </w:rPr>
            </w:pPr>
            <w:r w:rsidRPr="00056D48">
              <w:rPr>
                <w:rFonts w:ascii="Times New Roman" w:eastAsia="SimSun" w:hAnsi="Times New Roman"/>
                <w:sz w:val="24"/>
                <w:szCs w:val="24"/>
                <w:lang w:eastAsia="zh-CN"/>
              </w:rPr>
              <w:t>Использование объектов капитального строительства на земельных участках,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купание, использование маломерных судов, водных мотоциклов и других технических средств, предназначенных для отдыха на водных объектах, если соответствующие запреты не установлены законодательством);</w:t>
            </w:r>
          </w:p>
        </w:tc>
        <w:tc>
          <w:tcPr>
            <w:tcW w:w="8646" w:type="dxa"/>
            <w:shd w:val="clear" w:color="auto" w:fill="auto"/>
            <w:vAlign w:val="center"/>
          </w:tcPr>
          <w:p w:rsidR="00A16CC2" w:rsidRPr="00056D48" w:rsidRDefault="00A16CC2" w:rsidP="00A16CC2">
            <w:pPr>
              <w:rPr>
                <w:rFonts w:ascii="Times New Roman" w:eastAsia="SimSun" w:hAnsi="Times New Roman"/>
                <w:sz w:val="24"/>
                <w:szCs w:val="24"/>
                <w:lang w:eastAsia="zh-CN"/>
              </w:rPr>
            </w:pPr>
            <w:r w:rsidRPr="00056D48">
              <w:rPr>
                <w:rFonts w:ascii="Times New Roman" w:eastAsia="SimSun" w:hAnsi="Times New Roman"/>
                <w:sz w:val="24"/>
                <w:szCs w:val="24"/>
                <w:lang w:eastAsia="zh-CN"/>
              </w:rPr>
              <w:t>минимальная/максимальная площадь земельных участков – 100 кв. м/3000 кв. м;</w:t>
            </w:r>
          </w:p>
          <w:p w:rsidR="00A16CC2" w:rsidRPr="00056D48" w:rsidRDefault="00A16CC2" w:rsidP="00A16CC2">
            <w:pPr>
              <w:rPr>
                <w:rFonts w:ascii="Times New Roman" w:eastAsia="SimSun" w:hAnsi="Times New Roman"/>
                <w:sz w:val="24"/>
                <w:szCs w:val="24"/>
                <w:lang w:eastAsia="zh-CN"/>
              </w:rPr>
            </w:pPr>
            <w:r w:rsidRPr="00056D48">
              <w:rPr>
                <w:rFonts w:ascii="Times New Roman" w:eastAsia="SimSun" w:hAnsi="Times New Roman"/>
                <w:sz w:val="24"/>
                <w:szCs w:val="24"/>
                <w:lang w:eastAsia="zh-CN"/>
              </w:rPr>
              <w:t>минимальная ширина земельных участков вдоль фронта улицы (проезда) – 10 м;</w:t>
            </w:r>
          </w:p>
          <w:p w:rsidR="00A16CC2" w:rsidRPr="00056D48" w:rsidRDefault="00A16CC2" w:rsidP="00A16CC2">
            <w:pPr>
              <w:rPr>
                <w:rFonts w:ascii="Times New Roman" w:eastAsia="SimSun" w:hAnsi="Times New Roman"/>
                <w:sz w:val="24"/>
                <w:szCs w:val="24"/>
                <w:lang w:eastAsia="zh-CN"/>
              </w:rPr>
            </w:pPr>
            <w:r w:rsidRPr="00056D48">
              <w:rPr>
                <w:rFonts w:ascii="Times New Roman" w:hAnsi="Times New Roman"/>
                <w:sz w:val="24"/>
                <w:szCs w:val="24"/>
              </w:rPr>
              <w:t>минимальные отступы от границ земельных участков - 1 м;</w:t>
            </w:r>
          </w:p>
          <w:p w:rsidR="00A16CC2" w:rsidRPr="00056D48" w:rsidRDefault="00A16CC2" w:rsidP="00A16CC2">
            <w:pPr>
              <w:rPr>
                <w:rFonts w:ascii="Times New Roman" w:eastAsia="SimSun" w:hAnsi="Times New Roman"/>
                <w:sz w:val="24"/>
                <w:szCs w:val="24"/>
                <w:lang w:eastAsia="zh-CN"/>
              </w:rPr>
            </w:pPr>
            <w:r w:rsidRPr="00056D48">
              <w:rPr>
                <w:rFonts w:ascii="Times New Roman" w:eastAsia="SimSun" w:hAnsi="Times New Roman"/>
                <w:sz w:val="24"/>
                <w:szCs w:val="24"/>
                <w:lang w:eastAsia="zh-CN"/>
              </w:rPr>
              <w:t>максимальная высота строений, сооружений от уровня земли - 10 м;</w:t>
            </w:r>
          </w:p>
          <w:p w:rsidR="00A16CC2" w:rsidRPr="00056D48" w:rsidRDefault="00A16CC2" w:rsidP="00A16CC2">
            <w:pPr>
              <w:rPr>
                <w:rFonts w:ascii="Times New Roman" w:eastAsia="SimSun" w:hAnsi="Times New Roman"/>
                <w:sz w:val="24"/>
                <w:szCs w:val="24"/>
                <w:lang w:eastAsia="zh-CN"/>
              </w:rPr>
            </w:pPr>
            <w:r w:rsidRPr="00056D48">
              <w:rPr>
                <w:rFonts w:ascii="Times New Roman" w:eastAsia="SimSun" w:hAnsi="Times New Roman"/>
                <w:sz w:val="24"/>
                <w:szCs w:val="24"/>
                <w:lang w:eastAsia="zh-CN"/>
              </w:rPr>
              <w:t>максимальный процент застройки в границах земельного участка – 90%;</w:t>
            </w:r>
          </w:p>
        </w:tc>
      </w:tr>
      <w:tr w:rsidR="00056D48" w:rsidRPr="00056D48" w:rsidTr="00270DAC">
        <w:tc>
          <w:tcPr>
            <w:tcW w:w="2830" w:type="dxa"/>
            <w:tcBorders>
              <w:top w:val="single" w:sz="4" w:space="0" w:color="000000"/>
              <w:left w:val="single" w:sz="4" w:space="0" w:color="000000"/>
              <w:bottom w:val="single" w:sz="4" w:space="0" w:color="000000"/>
            </w:tcBorders>
            <w:shd w:val="clear" w:color="auto" w:fill="FFFFFF" w:themeFill="background1"/>
          </w:tcPr>
          <w:p w:rsidR="00A16CC2" w:rsidRPr="00056D48" w:rsidRDefault="00A16CC2" w:rsidP="00A16CC2">
            <w:pPr>
              <w:shd w:val="clear" w:color="auto" w:fill="FFFFFF" w:themeFill="background1"/>
              <w:rPr>
                <w:rFonts w:ascii="Times New Roman" w:hAnsi="Times New Roman"/>
                <w:sz w:val="24"/>
                <w:szCs w:val="24"/>
              </w:rPr>
            </w:pPr>
            <w:r w:rsidRPr="00056D48">
              <w:rPr>
                <w:rFonts w:ascii="Times New Roman" w:eastAsia="SimSun" w:hAnsi="Times New Roman"/>
                <w:sz w:val="24"/>
                <w:szCs w:val="24"/>
              </w:rPr>
              <w:t>[3.1.1] - Предоставление коммунальных услуг</w:t>
            </w:r>
          </w:p>
          <w:p w:rsidR="00A16CC2" w:rsidRPr="00056D48" w:rsidRDefault="00A16CC2" w:rsidP="00A16CC2">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A16CC2" w:rsidRPr="00056D48" w:rsidRDefault="00A16CC2" w:rsidP="00A16CC2">
            <w:pPr>
              <w:shd w:val="clear" w:color="auto" w:fill="FFFFFF" w:themeFill="background1"/>
              <w:jc w:val="both"/>
              <w:rPr>
                <w:rFonts w:ascii="Times New Roman" w:hAnsi="Times New Roman"/>
                <w:sz w:val="24"/>
                <w:szCs w:val="24"/>
              </w:rPr>
            </w:pPr>
            <w:r w:rsidRPr="00056D48">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16CC2" w:rsidRPr="00056D48" w:rsidRDefault="00A16CC2" w:rsidP="00A16CC2">
            <w:pPr>
              <w:shd w:val="clear" w:color="auto" w:fill="FFFFFF" w:themeFill="background1"/>
              <w:rPr>
                <w:rFonts w:ascii="Times New Roman" w:eastAsia="SimSun" w:hAnsi="Times New Roman"/>
                <w:sz w:val="24"/>
                <w:szCs w:val="24"/>
              </w:rPr>
            </w:pPr>
            <w:r w:rsidRPr="00056D48">
              <w:rPr>
                <w:rFonts w:ascii="Times New Roman" w:hAnsi="Times New Roman"/>
                <w:sz w:val="24"/>
                <w:szCs w:val="24"/>
              </w:rPr>
              <w:t xml:space="preserve">- минимальная/максимальная площадь земельных участков   – </w:t>
            </w:r>
            <w:r w:rsidRPr="00056D48">
              <w:rPr>
                <w:rFonts w:ascii="Times New Roman" w:hAnsi="Times New Roman"/>
                <w:b/>
                <w:sz w:val="24"/>
                <w:szCs w:val="24"/>
              </w:rPr>
              <w:t>10 /не подлежит ограничению;</w:t>
            </w:r>
          </w:p>
          <w:p w:rsidR="00A16CC2" w:rsidRPr="00056D48" w:rsidRDefault="00A16CC2" w:rsidP="00A16CC2">
            <w:pPr>
              <w:shd w:val="clear" w:color="auto" w:fill="FFFFFF" w:themeFill="background1"/>
              <w:rPr>
                <w:rFonts w:ascii="Times New Roman" w:hAnsi="Times New Roman"/>
                <w:sz w:val="24"/>
                <w:szCs w:val="24"/>
              </w:rPr>
            </w:pPr>
            <w:r w:rsidRPr="00056D48">
              <w:rPr>
                <w:rFonts w:ascii="Times New Roman" w:eastAsia="SimSun" w:hAnsi="Times New Roman"/>
                <w:sz w:val="24"/>
                <w:szCs w:val="24"/>
              </w:rPr>
              <w:t xml:space="preserve">минимальная ширина земельных участков вдоль фронта улицы (проезда) – </w:t>
            </w:r>
            <w:r w:rsidRPr="00056D48">
              <w:rPr>
                <w:rFonts w:ascii="Times New Roman" w:eastAsia="SimSun" w:hAnsi="Times New Roman"/>
                <w:b/>
                <w:sz w:val="24"/>
                <w:szCs w:val="24"/>
              </w:rPr>
              <w:t>4 м</w:t>
            </w:r>
            <w:r w:rsidRPr="00056D48">
              <w:rPr>
                <w:rFonts w:ascii="Times New Roman" w:eastAsia="SimSun" w:hAnsi="Times New Roman"/>
                <w:sz w:val="24"/>
                <w:szCs w:val="24"/>
              </w:rPr>
              <w:t>;</w:t>
            </w:r>
          </w:p>
          <w:p w:rsidR="00A16CC2" w:rsidRPr="00056D48" w:rsidRDefault="00A16CC2" w:rsidP="00A16CC2">
            <w:pPr>
              <w:shd w:val="clear" w:color="auto" w:fill="FFFFFF" w:themeFill="background1"/>
              <w:rPr>
                <w:rFonts w:ascii="Times New Roman" w:hAnsi="Times New Roman"/>
                <w:sz w:val="24"/>
                <w:szCs w:val="24"/>
              </w:rPr>
            </w:pPr>
            <w:r w:rsidRPr="00056D48">
              <w:rPr>
                <w:rFonts w:ascii="Times New Roman" w:hAnsi="Times New Roman"/>
                <w:sz w:val="24"/>
                <w:szCs w:val="24"/>
              </w:rPr>
              <w:t xml:space="preserve">- максимальное количество этажей здания, сооружения– </w:t>
            </w:r>
            <w:r w:rsidRPr="00056D48">
              <w:rPr>
                <w:rFonts w:ascii="Times New Roman" w:hAnsi="Times New Roman"/>
                <w:b/>
                <w:sz w:val="24"/>
                <w:szCs w:val="24"/>
              </w:rPr>
              <w:t>3 этажа (включая мансардный этаж).</w:t>
            </w:r>
          </w:p>
          <w:p w:rsidR="00A16CC2" w:rsidRPr="00056D48" w:rsidRDefault="00A16CC2" w:rsidP="00A16CC2">
            <w:pPr>
              <w:shd w:val="clear" w:color="auto" w:fill="FFFFFF" w:themeFill="background1"/>
              <w:rPr>
                <w:rFonts w:ascii="Times New Roman" w:eastAsia="SimSun" w:hAnsi="Times New Roman"/>
                <w:sz w:val="24"/>
                <w:szCs w:val="24"/>
              </w:rPr>
            </w:pPr>
            <w:r w:rsidRPr="00056D48">
              <w:rPr>
                <w:rFonts w:ascii="Times New Roman" w:hAnsi="Times New Roman"/>
                <w:sz w:val="24"/>
                <w:szCs w:val="24"/>
              </w:rPr>
              <w:t xml:space="preserve">- высота здания, сооружения – не более </w:t>
            </w:r>
            <w:r w:rsidRPr="00056D48">
              <w:rPr>
                <w:rFonts w:ascii="Times New Roman" w:hAnsi="Times New Roman"/>
                <w:b/>
                <w:sz w:val="24"/>
                <w:szCs w:val="24"/>
              </w:rPr>
              <w:t>20 м</w:t>
            </w:r>
            <w:r w:rsidRPr="00056D48">
              <w:rPr>
                <w:rFonts w:ascii="Times New Roman" w:hAnsi="Times New Roman"/>
                <w:sz w:val="24"/>
                <w:szCs w:val="24"/>
              </w:rPr>
              <w:t>.</w:t>
            </w:r>
          </w:p>
          <w:p w:rsidR="00A16CC2" w:rsidRPr="00056D48" w:rsidRDefault="00A16CC2" w:rsidP="00A16CC2">
            <w:pPr>
              <w:shd w:val="clear" w:color="auto" w:fill="FFFFFF" w:themeFill="background1"/>
              <w:rPr>
                <w:rFonts w:ascii="Times New Roman" w:hAnsi="Times New Roman"/>
                <w:sz w:val="24"/>
                <w:szCs w:val="24"/>
              </w:rPr>
            </w:pPr>
            <w:r w:rsidRPr="00056D48">
              <w:rPr>
                <w:rFonts w:ascii="Times New Roman" w:eastAsia="SimSun" w:hAnsi="Times New Roman"/>
                <w:sz w:val="24"/>
                <w:szCs w:val="24"/>
              </w:rPr>
              <w:t xml:space="preserve">- максимальный процент застройки в границах земельного участка </w:t>
            </w:r>
            <w:r w:rsidRPr="00056D48">
              <w:rPr>
                <w:rFonts w:ascii="Times New Roman" w:eastAsia="SimSun" w:hAnsi="Times New Roman"/>
                <w:b/>
                <w:sz w:val="24"/>
                <w:szCs w:val="24"/>
              </w:rPr>
              <w:t>– 80%.</w:t>
            </w:r>
          </w:p>
          <w:p w:rsidR="00A16CC2" w:rsidRPr="00056D48" w:rsidRDefault="00A16CC2" w:rsidP="00A16CC2">
            <w:pPr>
              <w:shd w:val="clear" w:color="auto" w:fill="FFFFFF" w:themeFill="background1"/>
              <w:rPr>
                <w:rFonts w:ascii="Times New Roman" w:hAnsi="Times New Roman"/>
                <w:sz w:val="24"/>
                <w:szCs w:val="24"/>
              </w:rPr>
            </w:pPr>
            <w:r w:rsidRPr="00056D48">
              <w:rPr>
                <w:rFonts w:ascii="Times New Roman" w:hAnsi="Times New Roman"/>
                <w:sz w:val="24"/>
                <w:szCs w:val="24"/>
              </w:rPr>
              <w:t xml:space="preserve">- минимальные отступы до границ смежных земельных участков - </w:t>
            </w:r>
            <w:r w:rsidRPr="00056D48">
              <w:rPr>
                <w:rFonts w:ascii="Times New Roman" w:hAnsi="Times New Roman"/>
                <w:b/>
                <w:sz w:val="24"/>
                <w:szCs w:val="24"/>
              </w:rPr>
              <w:t>1 м</w:t>
            </w:r>
            <w:r w:rsidRPr="00056D48">
              <w:rPr>
                <w:rFonts w:ascii="Times New Roman" w:hAnsi="Times New Roman"/>
                <w:sz w:val="24"/>
                <w:szCs w:val="24"/>
              </w:rPr>
              <w:t>.</w:t>
            </w:r>
          </w:p>
          <w:p w:rsidR="00A16CC2" w:rsidRPr="00056D48" w:rsidRDefault="00A16CC2" w:rsidP="00A16CC2">
            <w:pPr>
              <w:shd w:val="clear" w:color="auto" w:fill="FFFFFF" w:themeFill="background1"/>
              <w:tabs>
                <w:tab w:val="left" w:pos="2520"/>
              </w:tabs>
              <w:rPr>
                <w:rFonts w:ascii="Times New Roman" w:hAnsi="Times New Roman"/>
                <w:sz w:val="24"/>
                <w:szCs w:val="24"/>
              </w:rPr>
            </w:pPr>
            <w:r w:rsidRPr="00056D48">
              <w:rPr>
                <w:rFonts w:ascii="Times New Roman" w:hAnsi="Times New Roman"/>
                <w:sz w:val="24"/>
                <w:szCs w:val="24"/>
              </w:rPr>
              <w:t xml:space="preserve">- минимальный отступ от красной линии улиц/проездов - </w:t>
            </w:r>
            <w:r w:rsidRPr="00056D48">
              <w:rPr>
                <w:rFonts w:ascii="Times New Roman" w:hAnsi="Times New Roman"/>
                <w:b/>
                <w:sz w:val="24"/>
                <w:szCs w:val="24"/>
              </w:rPr>
              <w:t>1 м.</w:t>
            </w:r>
          </w:p>
        </w:tc>
      </w:tr>
    </w:tbl>
    <w:p w:rsidR="004250DD" w:rsidRPr="00056D48" w:rsidRDefault="004250DD" w:rsidP="00DE3D11">
      <w:pPr>
        <w:shd w:val="clear" w:color="auto" w:fill="FFFFFF" w:themeFill="background1"/>
      </w:pPr>
    </w:p>
    <w:p w:rsidR="004250DD" w:rsidRPr="00056D48" w:rsidRDefault="004250DD" w:rsidP="00DE3D11">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056D48">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4250DD" w:rsidRPr="00056D48" w:rsidRDefault="004250DD" w:rsidP="00DE3D11">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056D48">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4250DD" w:rsidRPr="00056D48" w:rsidRDefault="004250DD" w:rsidP="00DE3D11">
      <w:pPr>
        <w:shd w:val="clear" w:color="auto" w:fill="FFFFFF" w:themeFill="background1"/>
        <w:spacing w:after="0" w:line="240" w:lineRule="auto"/>
        <w:ind w:firstLine="426"/>
        <w:rPr>
          <w:rFonts w:ascii="Times New Roman" w:eastAsia="SimSun" w:hAnsi="Times New Roman" w:cs="Times New Roman"/>
          <w:sz w:val="24"/>
          <w:szCs w:val="24"/>
          <w:lang w:eastAsia="zh-CN"/>
        </w:rPr>
      </w:pPr>
    </w:p>
    <w:tbl>
      <w:tblPr>
        <w:tblStyle w:val="afa"/>
        <w:tblW w:w="0" w:type="auto"/>
        <w:tblLook w:val="04A0"/>
      </w:tblPr>
      <w:tblGrid>
        <w:gridCol w:w="6941"/>
        <w:gridCol w:w="7619"/>
      </w:tblGrid>
      <w:tr w:rsidR="00056D48" w:rsidRPr="00056D48" w:rsidTr="004250DD">
        <w:tc>
          <w:tcPr>
            <w:tcW w:w="6941" w:type="dxa"/>
            <w:tcBorders>
              <w:top w:val="single" w:sz="4" w:space="0" w:color="000000"/>
              <w:left w:val="single" w:sz="4" w:space="0" w:color="000000"/>
              <w:bottom w:val="single" w:sz="4" w:space="0" w:color="000000"/>
            </w:tcBorders>
            <w:shd w:val="clear" w:color="auto" w:fill="auto"/>
            <w:vAlign w:val="center"/>
          </w:tcPr>
          <w:p w:rsidR="004250DD" w:rsidRPr="00056D48" w:rsidRDefault="004250DD" w:rsidP="00DE3D11">
            <w:pPr>
              <w:shd w:val="clear" w:color="auto" w:fill="FFFFFF" w:themeFill="background1"/>
              <w:tabs>
                <w:tab w:val="left" w:pos="-1667"/>
              </w:tabs>
              <w:ind w:firstLine="426"/>
              <w:jc w:val="center"/>
              <w:rPr>
                <w:rFonts w:ascii="Times New Roman" w:hAnsi="Times New Roman"/>
                <w:sz w:val="24"/>
                <w:szCs w:val="24"/>
              </w:rPr>
            </w:pPr>
            <w:r w:rsidRPr="00056D48">
              <w:rPr>
                <w:rFonts w:ascii="Times New Roman" w:eastAsia="SimSun" w:hAnsi="Times New Roman"/>
                <w:b/>
                <w:sz w:val="24"/>
                <w:szCs w:val="24"/>
              </w:rPr>
              <w:t>Виды разрешенного использования земельных участков и</w:t>
            </w:r>
            <w:r w:rsidRPr="00056D48">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0DD" w:rsidRPr="00056D48" w:rsidRDefault="004250DD" w:rsidP="00DE3D11">
            <w:pPr>
              <w:shd w:val="clear" w:color="auto" w:fill="FFFFFF" w:themeFill="background1"/>
              <w:tabs>
                <w:tab w:val="left" w:pos="-6204"/>
              </w:tabs>
              <w:ind w:firstLine="426"/>
              <w:jc w:val="center"/>
              <w:rPr>
                <w:rFonts w:ascii="Times New Roman" w:hAnsi="Times New Roman"/>
                <w:sz w:val="24"/>
                <w:szCs w:val="24"/>
              </w:rPr>
            </w:pPr>
            <w:r w:rsidRPr="00056D4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250DD" w:rsidRPr="00056D48" w:rsidTr="004250DD">
        <w:tc>
          <w:tcPr>
            <w:tcW w:w="6941" w:type="dxa"/>
          </w:tcPr>
          <w:p w:rsidR="004250DD" w:rsidRPr="00056D48" w:rsidRDefault="00856EB6" w:rsidP="00DE3D11">
            <w:pPr>
              <w:shd w:val="clear" w:color="auto" w:fill="FFFFFF" w:themeFill="background1"/>
              <w:tabs>
                <w:tab w:val="left" w:pos="2520"/>
              </w:tabs>
              <w:ind w:firstLine="426"/>
              <w:jc w:val="center"/>
              <w:rPr>
                <w:rFonts w:ascii="Times New Roman" w:eastAsia="SimSun" w:hAnsi="Times New Roman"/>
                <w:sz w:val="24"/>
                <w:szCs w:val="24"/>
                <w:lang w:eastAsia="zh-CN"/>
              </w:rPr>
            </w:pPr>
            <w:r w:rsidRPr="00056D48">
              <w:rPr>
                <w:rFonts w:ascii="Times New Roman" w:eastAsia="SimSun" w:hAnsi="Times New Roman"/>
                <w:sz w:val="24"/>
                <w:szCs w:val="24"/>
                <w:lang w:eastAsia="zh-CN"/>
              </w:rPr>
              <w:t>отсутствуют</w:t>
            </w:r>
          </w:p>
        </w:tc>
        <w:tc>
          <w:tcPr>
            <w:tcW w:w="7619" w:type="dxa"/>
          </w:tcPr>
          <w:p w:rsidR="004250DD" w:rsidRPr="00056D48" w:rsidRDefault="00856EB6" w:rsidP="00DE3D11">
            <w:pPr>
              <w:shd w:val="clear" w:color="auto" w:fill="FFFFFF" w:themeFill="background1"/>
              <w:tabs>
                <w:tab w:val="left" w:pos="-6204"/>
              </w:tabs>
              <w:rPr>
                <w:rFonts w:ascii="Times New Roman" w:eastAsia="SimSun" w:hAnsi="Times New Roman"/>
                <w:sz w:val="24"/>
                <w:szCs w:val="24"/>
                <w:lang w:eastAsia="zh-CN"/>
              </w:rPr>
            </w:pPr>
            <w:r w:rsidRPr="00056D48">
              <w:rPr>
                <w:rFonts w:ascii="Times New Roman" w:eastAsia="SimSun" w:hAnsi="Times New Roman"/>
                <w:sz w:val="24"/>
                <w:szCs w:val="24"/>
                <w:lang w:eastAsia="zh-CN"/>
              </w:rPr>
              <w:t>-</w:t>
            </w:r>
          </w:p>
        </w:tc>
      </w:tr>
    </w:tbl>
    <w:p w:rsidR="004250DD" w:rsidRPr="00056D48" w:rsidRDefault="004250DD" w:rsidP="00DE3D11">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4250DD" w:rsidRPr="00056D48" w:rsidRDefault="004250DD" w:rsidP="00DE3D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56D48">
        <w:rPr>
          <w:rFonts w:ascii="Times New Roman" w:eastAsia="SimSun" w:hAnsi="Times New Roman" w:cs="Times New Roman"/>
          <w:sz w:val="24"/>
          <w:szCs w:val="24"/>
          <w:lang w:eastAsia="zh-CN"/>
        </w:rPr>
        <w:t>В случае если земельны</w:t>
      </w:r>
      <w:r w:rsidR="009517CE" w:rsidRPr="00056D48">
        <w:rPr>
          <w:rFonts w:ascii="Times New Roman" w:eastAsia="SimSun" w:hAnsi="Times New Roman" w:cs="Times New Roman"/>
          <w:sz w:val="24"/>
          <w:szCs w:val="24"/>
          <w:lang w:eastAsia="zh-CN"/>
        </w:rPr>
        <w:t>е</w:t>
      </w:r>
      <w:r w:rsidRPr="00056D48">
        <w:rPr>
          <w:rFonts w:ascii="Times New Roman" w:eastAsia="SimSun" w:hAnsi="Times New Roman" w:cs="Times New Roman"/>
          <w:sz w:val="24"/>
          <w:szCs w:val="24"/>
          <w:lang w:eastAsia="zh-CN"/>
        </w:rPr>
        <w:t xml:space="preserve"> участ</w:t>
      </w:r>
      <w:r w:rsidR="009517CE" w:rsidRPr="00056D48">
        <w:rPr>
          <w:rFonts w:ascii="Times New Roman" w:eastAsia="SimSun" w:hAnsi="Times New Roman" w:cs="Times New Roman"/>
          <w:sz w:val="24"/>
          <w:szCs w:val="24"/>
          <w:lang w:eastAsia="zh-CN"/>
        </w:rPr>
        <w:t>ки</w:t>
      </w:r>
      <w:r w:rsidRPr="00056D48">
        <w:rPr>
          <w:rFonts w:ascii="Times New Roman" w:eastAsia="SimSun" w:hAnsi="Times New Roman" w:cs="Times New Roman"/>
          <w:sz w:val="24"/>
          <w:szCs w:val="24"/>
          <w:lang w:eastAsia="zh-CN"/>
        </w:rPr>
        <w:t xml:space="preserve">  наход</w:t>
      </w:r>
      <w:r w:rsidR="009517CE" w:rsidRPr="00056D48">
        <w:rPr>
          <w:rFonts w:ascii="Times New Roman" w:eastAsia="SimSun" w:hAnsi="Times New Roman" w:cs="Times New Roman"/>
          <w:sz w:val="24"/>
          <w:szCs w:val="24"/>
          <w:lang w:eastAsia="zh-CN"/>
        </w:rPr>
        <w:t>я</w:t>
      </w:r>
      <w:r w:rsidRPr="00056D48">
        <w:rPr>
          <w:rFonts w:ascii="Times New Roman" w:eastAsia="SimSun" w:hAnsi="Times New Roman" w:cs="Times New Roman"/>
          <w:sz w:val="24"/>
          <w:szCs w:val="24"/>
          <w:lang w:eastAsia="zh-CN"/>
        </w:rPr>
        <w:t>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250DD" w:rsidRPr="00056D48" w:rsidRDefault="004250DD" w:rsidP="00DE3D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56D48">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4250DD" w:rsidRPr="00056D48" w:rsidRDefault="004250DD"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56D48">
        <w:rPr>
          <w:rFonts w:ascii="Times New Roman" w:eastAsia="SimSun" w:hAnsi="Times New Roman" w:cs="Times New Roman"/>
          <w:sz w:val="24"/>
          <w:szCs w:val="24"/>
          <w:lang w:eastAsia="zh-CN"/>
        </w:rPr>
        <w:t>- в границах территорий общего пользования;</w:t>
      </w:r>
    </w:p>
    <w:p w:rsidR="004250DD" w:rsidRPr="00056D48" w:rsidRDefault="004250DD"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56D48">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077BD9" w:rsidRPr="00056D48" w:rsidRDefault="00077BD9" w:rsidP="00FC2772">
      <w:pPr>
        <w:shd w:val="clear" w:color="auto" w:fill="FFFFFF" w:themeFill="background1"/>
      </w:pPr>
    </w:p>
    <w:p w:rsidR="00757819" w:rsidRPr="00056D48" w:rsidRDefault="00757819" w:rsidP="00FC2772">
      <w:pPr>
        <w:shd w:val="clear" w:color="auto" w:fill="FFFFFF" w:themeFill="background1"/>
        <w:spacing w:after="0" w:line="240" w:lineRule="auto"/>
        <w:ind w:firstLine="284"/>
        <w:jc w:val="center"/>
        <w:rPr>
          <w:rFonts w:ascii="Times New Roman" w:eastAsia="Times New Roman" w:hAnsi="Times New Roman" w:cs="Times New Roman"/>
          <w:i/>
          <w:iCs/>
          <w:sz w:val="28"/>
          <w:szCs w:val="28"/>
          <w:lang w:eastAsia="zh-CN"/>
        </w:rPr>
      </w:pPr>
      <w:r w:rsidRPr="00056D48">
        <w:rPr>
          <w:rFonts w:ascii="Times New Roman" w:eastAsia="Times New Roman" w:hAnsi="Times New Roman" w:cs="Times New Roman"/>
          <w:b/>
          <w:bCs/>
          <w:sz w:val="28"/>
          <w:szCs w:val="28"/>
          <w:u w:val="single"/>
          <w:lang w:eastAsia="zh-CN"/>
        </w:rPr>
        <w:t>Р-ТОС. Зона объектов туризма, отдыха и спорта</w:t>
      </w:r>
    </w:p>
    <w:p w:rsidR="00757819" w:rsidRPr="00056D48" w:rsidRDefault="00757819" w:rsidP="00FC2772">
      <w:pPr>
        <w:shd w:val="clear" w:color="auto" w:fill="FFFFFF" w:themeFill="background1"/>
        <w:spacing w:after="0" w:line="240" w:lineRule="auto"/>
        <w:ind w:firstLine="284"/>
        <w:rPr>
          <w:rFonts w:ascii="Times New Roman" w:eastAsia="SimSun" w:hAnsi="Times New Roman" w:cs="Times New Roman"/>
          <w:i/>
          <w:iCs/>
          <w:sz w:val="28"/>
          <w:szCs w:val="28"/>
          <w:u w:val="single"/>
          <w:lang w:eastAsia="zh-CN"/>
        </w:rPr>
      </w:pPr>
      <w:r w:rsidRPr="00056D48">
        <w:rPr>
          <w:rFonts w:ascii="Times New Roman" w:eastAsia="Times New Roman" w:hAnsi="Times New Roman" w:cs="Times New Roman"/>
          <w:i/>
          <w:iCs/>
          <w:sz w:val="28"/>
          <w:szCs w:val="28"/>
          <w:lang w:eastAsia="zh-CN"/>
        </w:rPr>
        <w:t>Зона предназначена для размещения объектов</w:t>
      </w:r>
      <w:r w:rsidRPr="00056D48">
        <w:rPr>
          <w:rFonts w:ascii="Times New Roman" w:eastAsia="Times New Roman" w:hAnsi="Times New Roman" w:cs="Times New Roman"/>
          <w:i/>
          <w:sz w:val="28"/>
          <w:szCs w:val="28"/>
          <w:lang w:eastAsia="zh-CN"/>
        </w:rPr>
        <w:t xml:space="preserve"> туризма, отдыха и спорта</w:t>
      </w:r>
      <w:r w:rsidRPr="00056D48">
        <w:rPr>
          <w:rFonts w:ascii="Times New Roman" w:eastAsia="Times New Roman" w:hAnsi="Times New Roman" w:cs="Times New Roman"/>
          <w:i/>
          <w:iCs/>
          <w:sz w:val="28"/>
          <w:szCs w:val="28"/>
          <w:lang w:eastAsia="zh-CN"/>
        </w:rPr>
        <w:t xml:space="preserve">, сохранения экологически чистой окружающей среды </w:t>
      </w:r>
      <w:r w:rsidRPr="00056D48">
        <w:rPr>
          <w:rFonts w:ascii="Times New Roman" w:eastAsia="Times New Roman" w:hAnsi="Times New Roman" w:cs="Times New Roman"/>
          <w:i/>
          <w:sz w:val="28"/>
          <w:szCs w:val="28"/>
          <w:lang w:eastAsia="zh-CN"/>
        </w:rPr>
        <w:t>и использования существующего природного ландшафта в рекреационных целях</w:t>
      </w:r>
      <w:r w:rsidRPr="00056D48">
        <w:rPr>
          <w:rFonts w:ascii="Times New Roman" w:eastAsia="Times New Roman" w:hAnsi="Times New Roman" w:cs="Times New Roman"/>
          <w:i/>
          <w:iCs/>
          <w:sz w:val="28"/>
          <w:szCs w:val="28"/>
          <w:lang w:eastAsia="zh-CN"/>
        </w:rPr>
        <w:t>.</w:t>
      </w:r>
    </w:p>
    <w:p w:rsidR="00757819" w:rsidRPr="00056D48" w:rsidRDefault="00757819" w:rsidP="00FC2772">
      <w:pPr>
        <w:widowControl w:val="0"/>
        <w:shd w:val="clear" w:color="auto" w:fill="FFFFFF" w:themeFill="background1"/>
        <w:spacing w:after="0" w:line="240" w:lineRule="auto"/>
        <w:ind w:firstLine="426"/>
        <w:jc w:val="center"/>
      </w:pPr>
      <w:r w:rsidRPr="00056D48">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09"/>
        <w:gridCol w:w="3417"/>
        <w:gridCol w:w="8511"/>
      </w:tblGrid>
      <w:tr w:rsidR="00056D48" w:rsidRPr="00056D48" w:rsidTr="00FC2772">
        <w:tc>
          <w:tcPr>
            <w:tcW w:w="2809" w:type="dxa"/>
          </w:tcPr>
          <w:p w:rsidR="00757819" w:rsidRPr="00056D48" w:rsidRDefault="00757819" w:rsidP="00FC2772">
            <w:pPr>
              <w:shd w:val="clear" w:color="auto" w:fill="FFFFFF" w:themeFill="background1"/>
              <w:jc w:val="center"/>
              <w:rPr>
                <w:rFonts w:ascii="Times New Roman" w:hAnsi="Times New Roman"/>
                <w:b/>
                <w:sz w:val="24"/>
                <w:szCs w:val="24"/>
              </w:rPr>
            </w:pPr>
            <w:r w:rsidRPr="00056D48">
              <w:rPr>
                <w:rFonts w:ascii="Times New Roman" w:hAnsi="Times New Roman"/>
                <w:b/>
                <w:sz w:val="24"/>
                <w:szCs w:val="24"/>
              </w:rPr>
              <w:t>Виды разрешенного использования земельных участков</w:t>
            </w:r>
          </w:p>
        </w:tc>
        <w:tc>
          <w:tcPr>
            <w:tcW w:w="3417" w:type="dxa"/>
          </w:tcPr>
          <w:p w:rsidR="00757819" w:rsidRPr="00056D48" w:rsidRDefault="00757819" w:rsidP="00FC2772">
            <w:pPr>
              <w:shd w:val="clear" w:color="auto" w:fill="FFFFFF" w:themeFill="background1"/>
              <w:jc w:val="center"/>
              <w:rPr>
                <w:rFonts w:ascii="Times New Roman" w:hAnsi="Times New Roman"/>
                <w:b/>
                <w:sz w:val="24"/>
                <w:szCs w:val="24"/>
              </w:rPr>
            </w:pPr>
            <w:r w:rsidRPr="00056D48">
              <w:rPr>
                <w:rFonts w:ascii="Times New Roman" w:hAnsi="Times New Roman"/>
                <w:b/>
                <w:sz w:val="24"/>
                <w:szCs w:val="24"/>
              </w:rPr>
              <w:t>Описание вида разрешенного использования земельного участка</w:t>
            </w:r>
          </w:p>
        </w:tc>
        <w:tc>
          <w:tcPr>
            <w:tcW w:w="8511" w:type="dxa"/>
          </w:tcPr>
          <w:p w:rsidR="00757819" w:rsidRPr="00056D48" w:rsidRDefault="00757819" w:rsidP="00FC2772">
            <w:pPr>
              <w:shd w:val="clear" w:color="auto" w:fill="FFFFFF" w:themeFill="background1"/>
              <w:jc w:val="center"/>
              <w:rPr>
                <w:rFonts w:ascii="Times New Roman" w:hAnsi="Times New Roman"/>
                <w:b/>
                <w:sz w:val="24"/>
                <w:szCs w:val="24"/>
              </w:rPr>
            </w:pPr>
            <w:r w:rsidRPr="00056D48">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757819" w:rsidRPr="00056D48" w:rsidRDefault="00757819" w:rsidP="00FC2772">
            <w:pPr>
              <w:shd w:val="clear" w:color="auto" w:fill="FFFFFF" w:themeFill="background1"/>
              <w:jc w:val="center"/>
              <w:rPr>
                <w:rFonts w:ascii="Times New Roman" w:hAnsi="Times New Roman"/>
                <w:b/>
                <w:sz w:val="24"/>
                <w:szCs w:val="24"/>
              </w:rPr>
            </w:pPr>
            <w:r w:rsidRPr="00056D48">
              <w:rPr>
                <w:rFonts w:ascii="Times New Roman" w:hAnsi="Times New Roman"/>
                <w:b/>
                <w:sz w:val="24"/>
                <w:szCs w:val="24"/>
              </w:rPr>
              <w:t>реконструкции объектов капитального строительства</w:t>
            </w:r>
          </w:p>
        </w:tc>
      </w:tr>
      <w:tr w:rsidR="00056D48" w:rsidRPr="00056D48" w:rsidTr="00270DAC">
        <w:tc>
          <w:tcPr>
            <w:tcW w:w="2809" w:type="dxa"/>
            <w:tcBorders>
              <w:top w:val="single" w:sz="4" w:space="0" w:color="000000"/>
              <w:left w:val="single" w:sz="4" w:space="0" w:color="000000"/>
              <w:bottom w:val="single" w:sz="4" w:space="0" w:color="000000"/>
            </w:tcBorders>
            <w:shd w:val="clear" w:color="auto" w:fill="auto"/>
          </w:tcPr>
          <w:p w:rsidR="00977C0D" w:rsidRPr="00056D48" w:rsidRDefault="00977C0D" w:rsidP="00FC2772">
            <w:pPr>
              <w:shd w:val="clear" w:color="auto" w:fill="FFFFFF" w:themeFill="background1"/>
              <w:rPr>
                <w:rFonts w:ascii="Times New Roman" w:hAnsi="Times New Roman"/>
                <w:sz w:val="24"/>
                <w:szCs w:val="24"/>
              </w:rPr>
            </w:pPr>
            <w:r w:rsidRPr="00056D48">
              <w:rPr>
                <w:rFonts w:ascii="Times New Roman" w:eastAsia="SimSun" w:hAnsi="Times New Roman"/>
                <w:sz w:val="24"/>
                <w:szCs w:val="24"/>
              </w:rPr>
              <w:t>[3.6] – Культурное развитие</w:t>
            </w:r>
          </w:p>
        </w:tc>
        <w:tc>
          <w:tcPr>
            <w:tcW w:w="3417" w:type="dxa"/>
            <w:tcBorders>
              <w:top w:val="single" w:sz="4" w:space="0" w:color="000000"/>
              <w:left w:val="single" w:sz="4" w:space="0" w:color="000000"/>
              <w:bottom w:val="single" w:sz="4" w:space="0" w:color="000000"/>
            </w:tcBorders>
            <w:shd w:val="clear" w:color="auto" w:fill="auto"/>
          </w:tcPr>
          <w:p w:rsidR="00977C0D" w:rsidRPr="00056D48" w:rsidRDefault="00977C0D" w:rsidP="00FC2772">
            <w:pPr>
              <w:shd w:val="clear" w:color="auto" w:fill="FFFFFF" w:themeFill="background1"/>
              <w:rPr>
                <w:rFonts w:ascii="Times New Roman" w:eastAsia="SimSun" w:hAnsi="Times New Roman"/>
                <w:sz w:val="24"/>
                <w:szCs w:val="24"/>
              </w:rPr>
            </w:pPr>
            <w:r w:rsidRPr="00056D48">
              <w:rPr>
                <w:rFonts w:ascii="Times New Roman" w:eastAsia="SimSun" w:hAnsi="Times New Roman"/>
                <w:sz w:val="24"/>
                <w:szCs w:val="24"/>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77C0D" w:rsidRPr="00056D48" w:rsidRDefault="00977C0D" w:rsidP="00FC2772">
            <w:pPr>
              <w:shd w:val="clear" w:color="auto" w:fill="FFFFFF" w:themeFill="background1"/>
              <w:rPr>
                <w:rFonts w:ascii="Times New Roman" w:eastAsia="SimSun" w:hAnsi="Times New Roman"/>
                <w:sz w:val="24"/>
                <w:szCs w:val="24"/>
              </w:rPr>
            </w:pPr>
            <w:r w:rsidRPr="00056D48">
              <w:rPr>
                <w:rFonts w:ascii="Times New Roman" w:eastAsia="SimSun" w:hAnsi="Times New Roman"/>
                <w:sz w:val="24"/>
                <w:szCs w:val="24"/>
              </w:rPr>
              <w:t>устройство площадок для празднеств и гуляний;</w:t>
            </w:r>
          </w:p>
          <w:p w:rsidR="00977C0D" w:rsidRPr="00056D48" w:rsidRDefault="00977C0D" w:rsidP="00FC2772">
            <w:pPr>
              <w:shd w:val="clear" w:color="auto" w:fill="FFFFFF" w:themeFill="background1"/>
              <w:rPr>
                <w:rFonts w:ascii="Times New Roman" w:hAnsi="Times New Roman"/>
                <w:sz w:val="24"/>
                <w:szCs w:val="24"/>
              </w:rPr>
            </w:pPr>
            <w:r w:rsidRPr="00056D48">
              <w:rPr>
                <w:rFonts w:ascii="Times New Roman" w:eastAsia="SimSun" w:hAnsi="Times New Roman"/>
                <w:sz w:val="24"/>
                <w:szCs w:val="24"/>
              </w:rPr>
              <w:t>размещение зданий и сооружений для размещения цирков, зверинцев, зоопарков, океанариумов</w:t>
            </w:r>
          </w:p>
        </w:tc>
        <w:tc>
          <w:tcPr>
            <w:tcW w:w="8511" w:type="dxa"/>
            <w:vMerge w:val="restart"/>
            <w:tcBorders>
              <w:top w:val="single" w:sz="4" w:space="0" w:color="000000"/>
              <w:left w:val="single" w:sz="4" w:space="0" w:color="000000"/>
              <w:right w:val="single" w:sz="4" w:space="0" w:color="000000"/>
            </w:tcBorders>
            <w:shd w:val="clear" w:color="auto" w:fill="auto"/>
          </w:tcPr>
          <w:p w:rsidR="00977C0D" w:rsidRPr="00056D48" w:rsidRDefault="00977C0D" w:rsidP="00FC2772">
            <w:pPr>
              <w:shd w:val="clear" w:color="auto" w:fill="FFFFFF" w:themeFill="background1"/>
              <w:rPr>
                <w:rFonts w:ascii="Times New Roman" w:eastAsia="SimSun" w:hAnsi="Times New Roman"/>
                <w:sz w:val="24"/>
                <w:szCs w:val="24"/>
              </w:rPr>
            </w:pPr>
            <w:r w:rsidRPr="00056D48">
              <w:rPr>
                <w:rFonts w:ascii="Times New Roman" w:eastAsia="SimSun" w:hAnsi="Times New Roman"/>
                <w:sz w:val="24"/>
                <w:szCs w:val="24"/>
              </w:rPr>
              <w:t xml:space="preserve">- минимальная/максимальная площадь земельных участков  – </w:t>
            </w:r>
            <w:r w:rsidRPr="00056D48">
              <w:rPr>
                <w:rFonts w:ascii="Times New Roman" w:eastAsia="SimSun" w:hAnsi="Times New Roman"/>
                <w:b/>
                <w:sz w:val="24"/>
                <w:szCs w:val="24"/>
              </w:rPr>
              <w:t>100/</w:t>
            </w:r>
            <w:r w:rsidRPr="00056D48">
              <w:rPr>
                <w:rFonts w:ascii="Times New Roman" w:hAnsi="Times New Roman"/>
                <w:b/>
                <w:bCs/>
                <w:sz w:val="24"/>
                <w:szCs w:val="24"/>
              </w:rPr>
              <w:t>50000 кв. м;</w:t>
            </w:r>
          </w:p>
          <w:p w:rsidR="00977C0D" w:rsidRPr="00056D48" w:rsidRDefault="00977C0D" w:rsidP="00FC2772">
            <w:pPr>
              <w:shd w:val="clear" w:color="auto" w:fill="FFFFFF" w:themeFill="background1"/>
              <w:rPr>
                <w:rFonts w:ascii="Times New Roman" w:eastAsia="SimSun" w:hAnsi="Times New Roman"/>
                <w:sz w:val="24"/>
                <w:szCs w:val="24"/>
              </w:rPr>
            </w:pPr>
            <w:r w:rsidRPr="00056D48">
              <w:rPr>
                <w:rFonts w:ascii="Times New Roman" w:eastAsia="SimSun" w:hAnsi="Times New Roman"/>
                <w:sz w:val="24"/>
                <w:szCs w:val="24"/>
              </w:rPr>
              <w:t xml:space="preserve">- минимальная ширина земельных участков вдоль фронта улицы (проезда) – </w:t>
            </w:r>
            <w:r w:rsidRPr="00056D48">
              <w:rPr>
                <w:rFonts w:ascii="Times New Roman" w:eastAsia="SimSun" w:hAnsi="Times New Roman"/>
                <w:b/>
                <w:sz w:val="24"/>
                <w:szCs w:val="24"/>
              </w:rPr>
              <w:t>10 м;</w:t>
            </w:r>
          </w:p>
          <w:p w:rsidR="00977C0D" w:rsidRPr="00056D48" w:rsidRDefault="00977C0D" w:rsidP="00FC2772">
            <w:pPr>
              <w:shd w:val="clear" w:color="auto" w:fill="FFFFFF" w:themeFill="background1"/>
              <w:rPr>
                <w:rFonts w:ascii="Times New Roman" w:eastAsia="SimSun" w:hAnsi="Times New Roman"/>
                <w:sz w:val="24"/>
                <w:szCs w:val="24"/>
              </w:rPr>
            </w:pPr>
            <w:r w:rsidRPr="00056D48">
              <w:rPr>
                <w:rFonts w:ascii="Times New Roman" w:eastAsia="SimSun" w:hAnsi="Times New Roman"/>
                <w:sz w:val="24"/>
                <w:szCs w:val="24"/>
              </w:rPr>
              <w:t xml:space="preserve">- максимальное количество надземных этажей зданий – </w:t>
            </w:r>
            <w:r w:rsidRPr="00056D48">
              <w:rPr>
                <w:rFonts w:ascii="Times New Roman" w:eastAsia="SimSun" w:hAnsi="Times New Roman"/>
                <w:b/>
                <w:sz w:val="24"/>
                <w:szCs w:val="24"/>
              </w:rPr>
              <w:t>3 этажа</w:t>
            </w:r>
            <w:r w:rsidRPr="00056D48">
              <w:rPr>
                <w:rFonts w:ascii="Times New Roman" w:eastAsia="SimSun" w:hAnsi="Times New Roman"/>
                <w:sz w:val="24"/>
                <w:szCs w:val="24"/>
              </w:rPr>
              <w:t xml:space="preserve"> (включая мансардный этаж);</w:t>
            </w:r>
          </w:p>
          <w:p w:rsidR="00977C0D" w:rsidRPr="00056D48" w:rsidRDefault="00977C0D" w:rsidP="00FC2772">
            <w:pPr>
              <w:shd w:val="clear" w:color="auto" w:fill="FFFFFF" w:themeFill="background1"/>
              <w:rPr>
                <w:rFonts w:ascii="Times New Roman" w:eastAsia="SimSun" w:hAnsi="Times New Roman"/>
                <w:sz w:val="24"/>
                <w:szCs w:val="24"/>
              </w:rPr>
            </w:pPr>
            <w:r w:rsidRPr="00056D48">
              <w:rPr>
                <w:rFonts w:ascii="Times New Roman" w:eastAsia="SimSun" w:hAnsi="Times New Roman"/>
                <w:sz w:val="24"/>
                <w:szCs w:val="24"/>
              </w:rPr>
              <w:t xml:space="preserve">- максимальная высота строений, сооружений от уровня земли - </w:t>
            </w:r>
            <w:r w:rsidRPr="00056D48">
              <w:rPr>
                <w:rFonts w:ascii="Times New Roman" w:eastAsia="SimSun" w:hAnsi="Times New Roman"/>
                <w:b/>
                <w:sz w:val="24"/>
                <w:szCs w:val="24"/>
              </w:rPr>
              <w:t>20 м;</w:t>
            </w:r>
          </w:p>
          <w:p w:rsidR="00977C0D" w:rsidRPr="00056D48" w:rsidRDefault="00977C0D" w:rsidP="00FC2772">
            <w:pPr>
              <w:shd w:val="clear" w:color="auto" w:fill="FFFFFF" w:themeFill="background1"/>
              <w:rPr>
                <w:rFonts w:ascii="Times New Roman" w:hAnsi="Times New Roman"/>
                <w:sz w:val="24"/>
                <w:szCs w:val="24"/>
              </w:rPr>
            </w:pPr>
            <w:r w:rsidRPr="00056D48">
              <w:rPr>
                <w:rFonts w:ascii="Times New Roman" w:eastAsia="SimSun" w:hAnsi="Times New Roman"/>
                <w:sz w:val="24"/>
                <w:szCs w:val="24"/>
              </w:rPr>
              <w:t xml:space="preserve">- максимальный процент застройки в границах земельного участка – </w:t>
            </w:r>
            <w:r w:rsidRPr="00056D48">
              <w:rPr>
                <w:rFonts w:ascii="Times New Roman" w:eastAsia="SimSun" w:hAnsi="Times New Roman"/>
                <w:b/>
                <w:sz w:val="24"/>
                <w:szCs w:val="24"/>
              </w:rPr>
              <w:t>80%;</w:t>
            </w:r>
          </w:p>
          <w:p w:rsidR="00977C0D" w:rsidRPr="00056D48" w:rsidRDefault="00977C0D" w:rsidP="00FC2772">
            <w:pPr>
              <w:shd w:val="clear" w:color="auto" w:fill="FFFFFF" w:themeFill="background1"/>
              <w:rPr>
                <w:rFonts w:ascii="Times New Roman" w:hAnsi="Times New Roman"/>
                <w:sz w:val="24"/>
                <w:szCs w:val="24"/>
              </w:rPr>
            </w:pPr>
            <w:r w:rsidRPr="00056D48">
              <w:rPr>
                <w:rFonts w:ascii="Times New Roman" w:hAnsi="Times New Roman"/>
                <w:sz w:val="24"/>
                <w:szCs w:val="24"/>
              </w:rPr>
              <w:t xml:space="preserve">- минимальные отступы от границ земельных участков - </w:t>
            </w:r>
            <w:r w:rsidRPr="00056D48">
              <w:rPr>
                <w:rFonts w:ascii="Times New Roman" w:hAnsi="Times New Roman"/>
                <w:b/>
                <w:sz w:val="24"/>
                <w:szCs w:val="24"/>
              </w:rPr>
              <w:t>3 м;</w:t>
            </w:r>
          </w:p>
          <w:p w:rsidR="00977C0D" w:rsidRPr="00056D48" w:rsidRDefault="00977C0D" w:rsidP="00FC2772">
            <w:pPr>
              <w:shd w:val="clear" w:color="auto" w:fill="FFFFFF" w:themeFill="background1"/>
              <w:rPr>
                <w:rFonts w:ascii="Times New Roman" w:hAnsi="Times New Roman"/>
                <w:sz w:val="24"/>
                <w:szCs w:val="24"/>
              </w:rPr>
            </w:pPr>
            <w:r w:rsidRPr="00056D48">
              <w:rPr>
                <w:rFonts w:ascii="Times New Roman" w:hAnsi="Times New Roman"/>
                <w:sz w:val="24"/>
                <w:szCs w:val="24"/>
              </w:rPr>
              <w:t xml:space="preserve">- минимальный отступ от красной линии улиц - </w:t>
            </w:r>
            <w:r w:rsidR="00733B96">
              <w:rPr>
                <w:rFonts w:ascii="Times New Roman" w:hAnsi="Times New Roman"/>
                <w:b/>
                <w:sz w:val="24"/>
                <w:szCs w:val="24"/>
              </w:rPr>
              <w:t>3</w:t>
            </w:r>
            <w:r w:rsidRPr="00056D48">
              <w:rPr>
                <w:rFonts w:ascii="Times New Roman" w:hAnsi="Times New Roman"/>
                <w:b/>
                <w:sz w:val="24"/>
                <w:szCs w:val="24"/>
              </w:rPr>
              <w:t xml:space="preserve"> м.</w:t>
            </w:r>
          </w:p>
        </w:tc>
      </w:tr>
      <w:tr w:rsidR="00056D48" w:rsidRPr="00056D48" w:rsidTr="00270DAC">
        <w:tc>
          <w:tcPr>
            <w:tcW w:w="2809" w:type="dxa"/>
            <w:tcBorders>
              <w:top w:val="single" w:sz="4" w:space="0" w:color="000000"/>
              <w:left w:val="single" w:sz="4" w:space="0" w:color="000000"/>
              <w:bottom w:val="single" w:sz="4" w:space="0" w:color="000000"/>
            </w:tcBorders>
            <w:shd w:val="clear" w:color="auto" w:fill="auto"/>
          </w:tcPr>
          <w:p w:rsidR="00977C0D" w:rsidRPr="00056D48" w:rsidRDefault="00977C0D" w:rsidP="00FC2772">
            <w:pPr>
              <w:shd w:val="clear" w:color="auto" w:fill="FFFFFF" w:themeFill="background1"/>
              <w:rPr>
                <w:rFonts w:ascii="Times New Roman" w:eastAsia="SimSun" w:hAnsi="Times New Roman"/>
                <w:sz w:val="24"/>
                <w:szCs w:val="24"/>
              </w:rPr>
            </w:pPr>
            <w:r w:rsidRPr="00056D48">
              <w:rPr>
                <w:rFonts w:ascii="Times New Roman" w:eastAsia="SimSun" w:hAnsi="Times New Roman"/>
                <w:sz w:val="24"/>
                <w:szCs w:val="24"/>
              </w:rPr>
              <w:t>[3.6.1] – Объекты культурно-досуговой деятельности</w:t>
            </w:r>
          </w:p>
        </w:tc>
        <w:tc>
          <w:tcPr>
            <w:tcW w:w="3417" w:type="dxa"/>
            <w:tcBorders>
              <w:top w:val="single" w:sz="4" w:space="0" w:color="000000"/>
              <w:left w:val="single" w:sz="4" w:space="0" w:color="000000"/>
              <w:bottom w:val="single" w:sz="4" w:space="0" w:color="000000"/>
            </w:tcBorders>
            <w:shd w:val="clear" w:color="auto" w:fill="auto"/>
          </w:tcPr>
          <w:p w:rsidR="00977C0D" w:rsidRPr="00056D48" w:rsidRDefault="00977C0D" w:rsidP="00977C0D">
            <w:pPr>
              <w:shd w:val="clear" w:color="auto" w:fill="FFFFFF" w:themeFill="background1"/>
              <w:rPr>
                <w:rFonts w:ascii="Times New Roman" w:eastAsia="SimSun" w:hAnsi="Times New Roman"/>
                <w:sz w:val="24"/>
                <w:szCs w:val="24"/>
              </w:rPr>
            </w:pPr>
            <w:r w:rsidRPr="00056D48">
              <w:rPr>
                <w:rFonts w:ascii="Times New Roman" w:eastAsia="SimSun" w:hAnsi="Times New Roman"/>
                <w:sz w:val="24"/>
                <w:szCs w:val="24"/>
              </w:rPr>
              <w:t>здания, предназначенные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511" w:type="dxa"/>
            <w:vMerge/>
            <w:tcBorders>
              <w:left w:val="single" w:sz="4" w:space="0" w:color="000000"/>
              <w:bottom w:val="single" w:sz="4" w:space="0" w:color="000000"/>
              <w:right w:val="single" w:sz="4" w:space="0" w:color="000000"/>
            </w:tcBorders>
            <w:shd w:val="clear" w:color="auto" w:fill="auto"/>
          </w:tcPr>
          <w:p w:rsidR="00977C0D" w:rsidRPr="00056D48" w:rsidRDefault="00977C0D" w:rsidP="00FC2772">
            <w:pPr>
              <w:shd w:val="clear" w:color="auto" w:fill="FFFFFF" w:themeFill="background1"/>
              <w:rPr>
                <w:rFonts w:ascii="Times New Roman" w:eastAsia="SimSun" w:hAnsi="Times New Roman"/>
                <w:sz w:val="24"/>
                <w:szCs w:val="24"/>
              </w:rPr>
            </w:pPr>
          </w:p>
        </w:tc>
      </w:tr>
      <w:tr w:rsidR="00056D48" w:rsidRPr="00056D48" w:rsidTr="00270DAC">
        <w:tc>
          <w:tcPr>
            <w:tcW w:w="2809" w:type="dxa"/>
            <w:tcBorders>
              <w:top w:val="single" w:sz="4" w:space="0" w:color="000000"/>
              <w:left w:val="single" w:sz="4" w:space="0" w:color="000000"/>
              <w:bottom w:val="single" w:sz="4" w:space="0" w:color="000000"/>
            </w:tcBorders>
            <w:shd w:val="clear" w:color="auto" w:fill="FFFFFF" w:themeFill="background1"/>
          </w:tcPr>
          <w:p w:rsidR="00FA7EC6" w:rsidRPr="00056D48" w:rsidRDefault="00FA7EC6" w:rsidP="00FA7EC6">
            <w:pPr>
              <w:autoSpaceDE w:val="0"/>
              <w:rPr>
                <w:rFonts w:ascii="Times New Roman" w:hAnsi="Times New Roman"/>
                <w:sz w:val="24"/>
                <w:szCs w:val="24"/>
              </w:rPr>
            </w:pPr>
            <w:r w:rsidRPr="00056D48">
              <w:rPr>
                <w:rFonts w:ascii="Times New Roman" w:eastAsia="SimSun" w:hAnsi="Times New Roman"/>
                <w:sz w:val="24"/>
                <w:szCs w:val="24"/>
              </w:rPr>
              <w:t>[</w:t>
            </w:r>
            <w:r w:rsidRPr="00056D48">
              <w:rPr>
                <w:rFonts w:ascii="Times New Roman" w:hAnsi="Times New Roman"/>
                <w:sz w:val="24"/>
                <w:szCs w:val="24"/>
              </w:rPr>
              <w:t>3.4.1</w:t>
            </w:r>
            <w:r w:rsidRPr="00056D48">
              <w:rPr>
                <w:rFonts w:ascii="Times New Roman" w:eastAsia="SimSun" w:hAnsi="Times New Roman"/>
                <w:sz w:val="24"/>
                <w:szCs w:val="24"/>
              </w:rPr>
              <w:t>] – Амбулаторно-поликлиническое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FA7EC6" w:rsidRPr="00056D48" w:rsidRDefault="00FA7EC6" w:rsidP="00FA7EC6">
            <w:pPr>
              <w:rPr>
                <w:rFonts w:ascii="Times New Roman" w:hAnsi="Times New Roman"/>
                <w:sz w:val="24"/>
                <w:szCs w:val="24"/>
              </w:rPr>
            </w:pPr>
            <w:r w:rsidRPr="00056D48">
              <w:rPr>
                <w:rFonts w:ascii="Times New Roman" w:eastAsia="SimSun" w:hAnsi="Times New Roman"/>
                <w:sz w:val="24"/>
                <w:szCs w:val="24"/>
              </w:rPr>
              <w:t>Пункты оказания первой медицинской помощи</w:t>
            </w:r>
          </w:p>
        </w:tc>
        <w:tc>
          <w:tcPr>
            <w:tcW w:w="8511" w:type="dxa"/>
            <w:shd w:val="clear" w:color="auto" w:fill="FFFFFF" w:themeFill="background1"/>
          </w:tcPr>
          <w:p w:rsidR="00FA7EC6" w:rsidRPr="00056D48" w:rsidRDefault="00FA7EC6" w:rsidP="00FA7EC6">
            <w:pPr>
              <w:widowControl w:val="0"/>
              <w:shd w:val="clear" w:color="auto" w:fill="FFFFFF" w:themeFill="background1"/>
              <w:rPr>
                <w:rFonts w:ascii="Times New Roman" w:eastAsia="Times New Roman" w:hAnsi="Times New Roman"/>
                <w:sz w:val="24"/>
                <w:szCs w:val="24"/>
                <w:lang w:eastAsia="zh-CN"/>
              </w:rPr>
            </w:pPr>
            <w:r w:rsidRPr="00056D48">
              <w:rPr>
                <w:rFonts w:ascii="Times New Roman" w:eastAsia="SimSun" w:hAnsi="Times New Roman"/>
                <w:sz w:val="24"/>
                <w:szCs w:val="24"/>
                <w:lang w:eastAsia="zh-CN"/>
              </w:rPr>
              <w:t>- минимальная/максимальная площадь земельных участков  –</w:t>
            </w:r>
            <w:r w:rsidRPr="00056D48">
              <w:rPr>
                <w:rFonts w:ascii="Times New Roman" w:eastAsia="SimSun" w:hAnsi="Times New Roman"/>
                <w:b/>
                <w:sz w:val="24"/>
                <w:szCs w:val="24"/>
                <w:lang w:eastAsia="zh-CN"/>
              </w:rPr>
              <w:t>100/5000 кв. м</w:t>
            </w:r>
            <w:r w:rsidRPr="00056D48">
              <w:rPr>
                <w:rFonts w:ascii="Times New Roman" w:eastAsia="SimSun" w:hAnsi="Times New Roman"/>
                <w:sz w:val="24"/>
                <w:szCs w:val="24"/>
                <w:lang w:eastAsia="zh-CN"/>
              </w:rPr>
              <w:t>;</w:t>
            </w:r>
          </w:p>
          <w:p w:rsidR="00FA7EC6" w:rsidRPr="00056D48" w:rsidRDefault="00FA7EC6" w:rsidP="00FA7EC6">
            <w:pPr>
              <w:widowControl w:val="0"/>
              <w:shd w:val="clear" w:color="auto" w:fill="FFFFFF" w:themeFill="background1"/>
              <w:rPr>
                <w:rFonts w:ascii="Times New Roman" w:eastAsia="Times New Roman" w:hAnsi="Times New Roman"/>
                <w:sz w:val="24"/>
                <w:szCs w:val="24"/>
                <w:lang w:eastAsia="zh-CN"/>
              </w:rPr>
            </w:pPr>
            <w:r w:rsidRPr="00056D48">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FA7EC6" w:rsidRPr="00056D48" w:rsidRDefault="00FA7EC6" w:rsidP="00FA7EC6">
            <w:pPr>
              <w:widowControl w:val="0"/>
              <w:shd w:val="clear" w:color="auto" w:fill="FFFFFF" w:themeFill="background1"/>
              <w:rPr>
                <w:rFonts w:ascii="Times New Roman" w:eastAsia="SimSun" w:hAnsi="Times New Roman"/>
                <w:sz w:val="24"/>
                <w:szCs w:val="24"/>
                <w:lang w:eastAsia="zh-CN"/>
              </w:rPr>
            </w:pPr>
            <w:r w:rsidRPr="00056D48">
              <w:rPr>
                <w:rFonts w:ascii="Times New Roman" w:eastAsia="Times New Roman" w:hAnsi="Times New Roman"/>
                <w:sz w:val="24"/>
                <w:szCs w:val="24"/>
                <w:lang w:eastAsia="zh-CN"/>
              </w:rPr>
              <w:t xml:space="preserve">– </w:t>
            </w:r>
            <w:r w:rsidRPr="00056D48">
              <w:rPr>
                <w:rFonts w:ascii="Times New Roman" w:eastAsia="Times New Roman" w:hAnsi="Times New Roman"/>
                <w:b/>
                <w:sz w:val="24"/>
                <w:szCs w:val="24"/>
                <w:lang w:eastAsia="zh-CN"/>
              </w:rPr>
              <w:t>10 м</w:t>
            </w:r>
            <w:r w:rsidRPr="00056D48">
              <w:rPr>
                <w:rFonts w:ascii="Times New Roman" w:eastAsia="Times New Roman" w:hAnsi="Times New Roman"/>
                <w:sz w:val="24"/>
                <w:szCs w:val="24"/>
                <w:lang w:eastAsia="zh-CN"/>
              </w:rPr>
              <w:t xml:space="preserve">; </w:t>
            </w:r>
          </w:p>
          <w:p w:rsidR="00FA7EC6" w:rsidRPr="00056D48" w:rsidRDefault="00FA7EC6" w:rsidP="00FA7EC6">
            <w:pPr>
              <w:widowControl w:val="0"/>
              <w:shd w:val="clear" w:color="auto" w:fill="FFFFFF" w:themeFill="background1"/>
              <w:rPr>
                <w:rFonts w:ascii="Times New Roman" w:eastAsia="Times New Roman" w:hAnsi="Times New Roman"/>
                <w:sz w:val="24"/>
                <w:szCs w:val="24"/>
                <w:lang w:eastAsia="zh-CN"/>
              </w:rPr>
            </w:pPr>
            <w:r w:rsidRPr="00056D48">
              <w:rPr>
                <w:rFonts w:ascii="Times New Roman" w:eastAsia="SimSun" w:hAnsi="Times New Roman"/>
                <w:sz w:val="24"/>
                <w:szCs w:val="24"/>
                <w:lang w:eastAsia="zh-CN"/>
              </w:rPr>
              <w:t xml:space="preserve">- максимальное количество надземных этажей зданий – </w:t>
            </w:r>
            <w:r w:rsidRPr="00056D48">
              <w:rPr>
                <w:rFonts w:ascii="Times New Roman" w:eastAsia="SimSun" w:hAnsi="Times New Roman"/>
                <w:b/>
                <w:sz w:val="24"/>
                <w:szCs w:val="24"/>
                <w:lang w:eastAsia="zh-CN"/>
              </w:rPr>
              <w:t>3 этажа</w:t>
            </w:r>
            <w:r w:rsidRPr="00056D48">
              <w:rPr>
                <w:rFonts w:ascii="Times New Roman" w:eastAsia="SimSun" w:hAnsi="Times New Roman"/>
                <w:sz w:val="24"/>
                <w:szCs w:val="24"/>
                <w:lang w:eastAsia="zh-CN"/>
              </w:rPr>
              <w:t xml:space="preserve"> (включая мансардный этаж);</w:t>
            </w:r>
          </w:p>
          <w:p w:rsidR="00FA7EC6" w:rsidRPr="00056D48" w:rsidRDefault="00FA7EC6" w:rsidP="00FA7EC6">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056D48">
              <w:rPr>
                <w:rFonts w:ascii="Times New Roman" w:eastAsia="SimSun" w:hAnsi="Times New Roman"/>
                <w:sz w:val="24"/>
                <w:szCs w:val="24"/>
                <w:lang w:eastAsia="zh-CN"/>
              </w:rPr>
              <w:t xml:space="preserve">- максимальный процент застройки в границах земельного участка – </w:t>
            </w:r>
            <w:r w:rsidRPr="00056D48">
              <w:rPr>
                <w:rFonts w:ascii="Times New Roman" w:eastAsia="SimSun" w:hAnsi="Times New Roman"/>
                <w:b/>
                <w:sz w:val="24"/>
                <w:szCs w:val="24"/>
                <w:lang w:eastAsia="zh-CN"/>
              </w:rPr>
              <w:t>80%</w:t>
            </w:r>
            <w:r w:rsidRPr="00056D48">
              <w:rPr>
                <w:rFonts w:ascii="Times New Roman" w:eastAsia="SimSun" w:hAnsi="Times New Roman"/>
                <w:sz w:val="24"/>
                <w:szCs w:val="24"/>
                <w:lang w:eastAsia="zh-CN"/>
              </w:rPr>
              <w:t>;</w:t>
            </w:r>
          </w:p>
          <w:p w:rsidR="00FA7EC6" w:rsidRPr="00056D48" w:rsidRDefault="00FA7EC6" w:rsidP="00FA7EC6">
            <w:pPr>
              <w:widowControl w:val="0"/>
              <w:shd w:val="clear" w:color="auto" w:fill="FFFFFF" w:themeFill="background1"/>
              <w:rPr>
                <w:rFonts w:ascii="Times New Roman" w:eastAsia="Times New Roman" w:hAnsi="Times New Roman"/>
                <w:sz w:val="24"/>
                <w:szCs w:val="24"/>
                <w:lang w:eastAsia="zh-CN"/>
              </w:rPr>
            </w:pPr>
            <w:r w:rsidRPr="00056D48">
              <w:rPr>
                <w:rFonts w:ascii="Times New Roman" w:eastAsia="Times New Roman" w:hAnsi="Times New Roman"/>
                <w:sz w:val="24"/>
                <w:szCs w:val="24"/>
                <w:lang w:eastAsia="zh-CN"/>
              </w:rPr>
              <w:t xml:space="preserve">- минимальные отступы до границ смежных земельных участков - </w:t>
            </w:r>
            <w:r w:rsidRPr="00056D48">
              <w:rPr>
                <w:rFonts w:ascii="Times New Roman" w:eastAsia="Times New Roman" w:hAnsi="Times New Roman"/>
                <w:b/>
                <w:sz w:val="24"/>
                <w:szCs w:val="24"/>
                <w:lang w:eastAsia="zh-CN"/>
              </w:rPr>
              <w:t xml:space="preserve">3 м;  </w:t>
            </w:r>
          </w:p>
          <w:p w:rsidR="00FA7EC6" w:rsidRPr="00056D48" w:rsidRDefault="00FA7EC6" w:rsidP="00FA7EC6">
            <w:pPr>
              <w:widowControl w:val="0"/>
              <w:shd w:val="clear" w:color="auto" w:fill="FFFFFF" w:themeFill="background1"/>
              <w:tabs>
                <w:tab w:val="left" w:pos="2520"/>
              </w:tabs>
              <w:rPr>
                <w:rFonts w:ascii="Times New Roman" w:eastAsia="Times New Roman" w:hAnsi="Times New Roman"/>
                <w:sz w:val="24"/>
                <w:szCs w:val="24"/>
                <w:lang w:eastAsia="zh-CN"/>
              </w:rPr>
            </w:pPr>
            <w:r w:rsidRPr="00056D48">
              <w:rPr>
                <w:rFonts w:ascii="Times New Roman" w:eastAsia="Times New Roman" w:hAnsi="Times New Roman"/>
                <w:sz w:val="24"/>
                <w:szCs w:val="24"/>
                <w:lang w:eastAsia="zh-CN"/>
              </w:rPr>
              <w:t xml:space="preserve">- минимальный отступ от красной линии улиц/проездов - </w:t>
            </w:r>
            <w:r w:rsidR="00733B96">
              <w:rPr>
                <w:rFonts w:ascii="Times New Roman" w:eastAsia="Times New Roman" w:hAnsi="Times New Roman"/>
                <w:b/>
                <w:sz w:val="24"/>
                <w:szCs w:val="24"/>
                <w:lang w:eastAsia="zh-CN"/>
              </w:rPr>
              <w:t>3</w:t>
            </w:r>
            <w:r w:rsidRPr="00056D48">
              <w:rPr>
                <w:rFonts w:ascii="Times New Roman" w:eastAsia="Times New Roman" w:hAnsi="Times New Roman"/>
                <w:b/>
                <w:sz w:val="24"/>
                <w:szCs w:val="24"/>
                <w:lang w:eastAsia="zh-CN"/>
              </w:rPr>
              <w:t xml:space="preserve"> м.</w:t>
            </w:r>
          </w:p>
          <w:p w:rsidR="00FA7EC6" w:rsidRPr="00056D48" w:rsidRDefault="00FA7EC6" w:rsidP="00FA7EC6">
            <w:pPr>
              <w:widowControl w:val="0"/>
              <w:shd w:val="clear" w:color="auto" w:fill="FFFFFF" w:themeFill="background1"/>
              <w:jc w:val="center"/>
              <w:rPr>
                <w:rFonts w:ascii="Times New Roman" w:eastAsia="Times New Roman" w:hAnsi="Times New Roman"/>
                <w:b/>
                <w:sz w:val="24"/>
                <w:szCs w:val="24"/>
                <w:lang w:eastAsia="zh-CN"/>
              </w:rPr>
            </w:pPr>
          </w:p>
        </w:tc>
      </w:tr>
      <w:tr w:rsidR="00056D48" w:rsidRPr="00056D48" w:rsidTr="00FC2772">
        <w:tc>
          <w:tcPr>
            <w:tcW w:w="2809" w:type="dxa"/>
            <w:tcBorders>
              <w:top w:val="single" w:sz="4" w:space="0" w:color="000000"/>
              <w:left w:val="single" w:sz="4" w:space="0" w:color="000000"/>
              <w:bottom w:val="single" w:sz="4" w:space="0" w:color="000000"/>
            </w:tcBorders>
            <w:shd w:val="clear" w:color="auto" w:fill="auto"/>
          </w:tcPr>
          <w:p w:rsidR="00FA7EC6" w:rsidRPr="00056D48" w:rsidRDefault="00FA7EC6" w:rsidP="00FA7EC6">
            <w:pPr>
              <w:shd w:val="clear" w:color="auto" w:fill="FFFFFF" w:themeFill="background1"/>
              <w:rPr>
                <w:rFonts w:ascii="Times New Roman" w:hAnsi="Times New Roman"/>
                <w:sz w:val="24"/>
                <w:szCs w:val="24"/>
              </w:rPr>
            </w:pPr>
            <w:r w:rsidRPr="00056D48">
              <w:rPr>
                <w:rFonts w:ascii="Times New Roman" w:eastAsia="SimSun" w:hAnsi="Times New Roman"/>
                <w:sz w:val="24"/>
                <w:szCs w:val="24"/>
              </w:rPr>
              <w:t>[4.8] – Развлечения</w:t>
            </w:r>
          </w:p>
          <w:p w:rsidR="00FA7EC6" w:rsidRPr="00056D48" w:rsidRDefault="00FA7EC6" w:rsidP="00FA7EC6">
            <w:pPr>
              <w:widowControl w:val="0"/>
              <w:shd w:val="clear" w:color="auto" w:fill="FFFFFF" w:themeFill="background1"/>
              <w:rPr>
                <w:rFonts w:ascii="Times New Roman" w:hAnsi="Times New Roman"/>
                <w:sz w:val="24"/>
                <w:szCs w:val="24"/>
              </w:rPr>
            </w:pPr>
          </w:p>
        </w:tc>
        <w:tc>
          <w:tcPr>
            <w:tcW w:w="3417" w:type="dxa"/>
            <w:tcBorders>
              <w:top w:val="single" w:sz="4" w:space="0" w:color="000000"/>
              <w:left w:val="single" w:sz="4" w:space="0" w:color="000000"/>
              <w:bottom w:val="single" w:sz="4" w:space="0" w:color="000000"/>
            </w:tcBorders>
            <w:shd w:val="clear" w:color="auto" w:fill="auto"/>
          </w:tcPr>
          <w:p w:rsidR="00FA7EC6" w:rsidRPr="00056D48" w:rsidRDefault="00FA7EC6" w:rsidP="00FA7EC6">
            <w:pPr>
              <w:shd w:val="clear" w:color="auto" w:fill="FFFFFF" w:themeFill="background1"/>
              <w:rPr>
                <w:rFonts w:ascii="Times New Roman" w:hAnsi="Times New Roman"/>
                <w:sz w:val="24"/>
                <w:szCs w:val="24"/>
              </w:rPr>
            </w:pPr>
            <w:r w:rsidRPr="00056D48">
              <w:rPr>
                <w:rFonts w:ascii="Times New Roman" w:eastAsia="SimSun" w:hAnsi="Times New Roman"/>
                <w:sz w:val="24"/>
                <w:szCs w:val="24"/>
              </w:rPr>
              <w:t>объекты капитального строительства, предназначенные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FA7EC6" w:rsidRPr="00056D48" w:rsidRDefault="00FA7EC6" w:rsidP="00FA7EC6">
            <w:pPr>
              <w:shd w:val="clear" w:color="auto" w:fill="FFFFFF" w:themeFill="background1"/>
              <w:ind w:firstLine="426"/>
              <w:rPr>
                <w:rFonts w:ascii="Times New Roman" w:hAnsi="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shd w:val="clear" w:color="auto" w:fill="auto"/>
          </w:tcPr>
          <w:p w:rsidR="00FA7EC6" w:rsidRPr="00056D48" w:rsidRDefault="00FA7EC6" w:rsidP="00FA7EC6">
            <w:pPr>
              <w:shd w:val="clear" w:color="auto" w:fill="FFFFFF" w:themeFill="background1"/>
              <w:rPr>
                <w:rFonts w:ascii="Times New Roman" w:eastAsia="SimSun" w:hAnsi="Times New Roman"/>
                <w:sz w:val="24"/>
                <w:szCs w:val="24"/>
              </w:rPr>
            </w:pPr>
            <w:r w:rsidRPr="00056D48">
              <w:rPr>
                <w:rFonts w:ascii="Times New Roman" w:eastAsia="SimSun" w:hAnsi="Times New Roman"/>
                <w:sz w:val="24"/>
                <w:szCs w:val="24"/>
              </w:rPr>
              <w:t xml:space="preserve">- минимальная/максимальная площадь земельных участков  – </w:t>
            </w:r>
            <w:r w:rsidRPr="00056D48">
              <w:rPr>
                <w:rFonts w:ascii="Times New Roman" w:eastAsia="SimSun" w:hAnsi="Times New Roman"/>
                <w:b/>
                <w:sz w:val="24"/>
                <w:szCs w:val="24"/>
              </w:rPr>
              <w:t>100/50000 кв. м</w:t>
            </w:r>
            <w:r w:rsidRPr="00056D48">
              <w:rPr>
                <w:rFonts w:ascii="Times New Roman" w:eastAsia="SimSun" w:hAnsi="Times New Roman"/>
                <w:sz w:val="24"/>
                <w:szCs w:val="24"/>
              </w:rPr>
              <w:t>;</w:t>
            </w:r>
          </w:p>
          <w:p w:rsidR="00FA7EC6" w:rsidRPr="00056D48" w:rsidRDefault="00FA7EC6" w:rsidP="00FA7EC6">
            <w:pPr>
              <w:shd w:val="clear" w:color="auto" w:fill="FFFFFF" w:themeFill="background1"/>
              <w:rPr>
                <w:rFonts w:ascii="Times New Roman" w:eastAsia="SimSun" w:hAnsi="Times New Roman"/>
                <w:sz w:val="24"/>
                <w:szCs w:val="24"/>
              </w:rPr>
            </w:pPr>
            <w:r w:rsidRPr="00056D48">
              <w:rPr>
                <w:rFonts w:ascii="Times New Roman" w:eastAsia="SimSun" w:hAnsi="Times New Roman"/>
                <w:sz w:val="24"/>
                <w:szCs w:val="24"/>
              </w:rPr>
              <w:t xml:space="preserve">- минимальная ширина земельных участков вдоль фронта улицы (проезда) – </w:t>
            </w:r>
            <w:r w:rsidRPr="00056D48">
              <w:rPr>
                <w:rFonts w:ascii="Times New Roman" w:eastAsia="SimSun" w:hAnsi="Times New Roman"/>
                <w:b/>
                <w:sz w:val="24"/>
                <w:szCs w:val="24"/>
              </w:rPr>
              <w:t>10 м;</w:t>
            </w:r>
          </w:p>
          <w:p w:rsidR="00FA7EC6" w:rsidRPr="00056D48" w:rsidRDefault="00FA7EC6" w:rsidP="00FA7EC6">
            <w:pPr>
              <w:shd w:val="clear" w:color="auto" w:fill="FFFFFF" w:themeFill="background1"/>
              <w:rPr>
                <w:rFonts w:ascii="Times New Roman" w:eastAsia="SimSun" w:hAnsi="Times New Roman"/>
                <w:sz w:val="24"/>
                <w:szCs w:val="24"/>
              </w:rPr>
            </w:pPr>
            <w:r w:rsidRPr="00056D48">
              <w:rPr>
                <w:rFonts w:ascii="Times New Roman" w:eastAsia="SimSun" w:hAnsi="Times New Roman"/>
                <w:sz w:val="24"/>
                <w:szCs w:val="24"/>
              </w:rPr>
              <w:t xml:space="preserve">- максимальное количество надземных этажей зданий – </w:t>
            </w:r>
            <w:r w:rsidRPr="00056D48">
              <w:rPr>
                <w:rFonts w:ascii="Times New Roman" w:eastAsia="SimSun" w:hAnsi="Times New Roman"/>
                <w:b/>
                <w:sz w:val="24"/>
                <w:szCs w:val="24"/>
              </w:rPr>
              <w:t>3 этажа</w:t>
            </w:r>
            <w:r w:rsidRPr="00056D48">
              <w:rPr>
                <w:rFonts w:ascii="Times New Roman" w:eastAsia="SimSun" w:hAnsi="Times New Roman"/>
                <w:sz w:val="24"/>
                <w:szCs w:val="24"/>
              </w:rPr>
              <w:t xml:space="preserve"> (включая мансардный этаж);</w:t>
            </w:r>
          </w:p>
          <w:p w:rsidR="00FA7EC6" w:rsidRPr="00056D48" w:rsidRDefault="00FA7EC6" w:rsidP="00FA7EC6">
            <w:pPr>
              <w:shd w:val="clear" w:color="auto" w:fill="FFFFFF" w:themeFill="background1"/>
              <w:rPr>
                <w:rFonts w:ascii="Times New Roman" w:eastAsia="SimSun" w:hAnsi="Times New Roman"/>
                <w:b/>
                <w:sz w:val="24"/>
                <w:szCs w:val="24"/>
              </w:rPr>
            </w:pPr>
            <w:r w:rsidRPr="00056D48">
              <w:rPr>
                <w:rFonts w:ascii="Times New Roman" w:eastAsia="SimSun" w:hAnsi="Times New Roman"/>
                <w:sz w:val="24"/>
                <w:szCs w:val="24"/>
              </w:rPr>
              <w:t xml:space="preserve">- максимальная высота строений, сооружений от уровня земли - </w:t>
            </w:r>
            <w:r w:rsidRPr="00056D48">
              <w:rPr>
                <w:rFonts w:ascii="Times New Roman" w:eastAsia="SimSun" w:hAnsi="Times New Roman"/>
                <w:b/>
                <w:sz w:val="24"/>
                <w:szCs w:val="24"/>
              </w:rPr>
              <w:t>20 м;</w:t>
            </w:r>
          </w:p>
          <w:p w:rsidR="00FA7EC6" w:rsidRPr="00056D48" w:rsidRDefault="00FA7EC6" w:rsidP="00FA7EC6">
            <w:pPr>
              <w:shd w:val="clear" w:color="auto" w:fill="FFFFFF" w:themeFill="background1"/>
              <w:rPr>
                <w:rFonts w:ascii="Times New Roman" w:hAnsi="Times New Roman"/>
                <w:sz w:val="24"/>
                <w:szCs w:val="24"/>
              </w:rPr>
            </w:pPr>
            <w:r w:rsidRPr="00056D48">
              <w:rPr>
                <w:rFonts w:ascii="Times New Roman" w:eastAsia="SimSun" w:hAnsi="Times New Roman"/>
                <w:sz w:val="24"/>
                <w:szCs w:val="24"/>
              </w:rPr>
              <w:t xml:space="preserve">- максимальный процент застройки в границах земельного участка – </w:t>
            </w:r>
            <w:r w:rsidRPr="00056D48">
              <w:rPr>
                <w:rFonts w:ascii="Times New Roman" w:eastAsia="SimSun" w:hAnsi="Times New Roman"/>
                <w:b/>
                <w:sz w:val="24"/>
                <w:szCs w:val="24"/>
              </w:rPr>
              <w:t>90%;</w:t>
            </w:r>
          </w:p>
          <w:p w:rsidR="00FA7EC6" w:rsidRPr="00056D48" w:rsidRDefault="00FA7EC6" w:rsidP="00FA7EC6">
            <w:pPr>
              <w:shd w:val="clear" w:color="auto" w:fill="FFFFFF" w:themeFill="background1"/>
              <w:rPr>
                <w:rFonts w:ascii="Times New Roman" w:hAnsi="Times New Roman"/>
                <w:sz w:val="24"/>
                <w:szCs w:val="24"/>
              </w:rPr>
            </w:pPr>
            <w:r w:rsidRPr="00056D48">
              <w:rPr>
                <w:rFonts w:ascii="Times New Roman" w:hAnsi="Times New Roman"/>
                <w:sz w:val="24"/>
                <w:szCs w:val="24"/>
              </w:rPr>
              <w:t xml:space="preserve">- минимальные отступы от границ земельных участков - </w:t>
            </w:r>
            <w:r w:rsidRPr="00056D48">
              <w:rPr>
                <w:rFonts w:ascii="Times New Roman" w:hAnsi="Times New Roman"/>
                <w:b/>
                <w:sz w:val="24"/>
                <w:szCs w:val="24"/>
              </w:rPr>
              <w:t>3 м;</w:t>
            </w:r>
          </w:p>
          <w:p w:rsidR="00FA7EC6" w:rsidRPr="00056D48" w:rsidRDefault="00FA7EC6" w:rsidP="00FA7EC6">
            <w:pPr>
              <w:shd w:val="clear" w:color="auto" w:fill="FFFFFF" w:themeFill="background1"/>
              <w:rPr>
                <w:rFonts w:ascii="Times New Roman" w:hAnsi="Times New Roman"/>
                <w:sz w:val="24"/>
                <w:szCs w:val="24"/>
              </w:rPr>
            </w:pPr>
            <w:r w:rsidRPr="00056D48">
              <w:rPr>
                <w:rFonts w:ascii="Times New Roman" w:hAnsi="Times New Roman"/>
                <w:sz w:val="24"/>
                <w:szCs w:val="24"/>
              </w:rPr>
              <w:t xml:space="preserve">- минимальный отступ от красной линии улиц - </w:t>
            </w:r>
            <w:r w:rsidR="00733B96">
              <w:rPr>
                <w:rFonts w:ascii="Times New Roman" w:hAnsi="Times New Roman"/>
                <w:b/>
                <w:sz w:val="24"/>
                <w:szCs w:val="24"/>
              </w:rPr>
              <w:t>3</w:t>
            </w:r>
            <w:r w:rsidRPr="00056D48">
              <w:rPr>
                <w:rFonts w:ascii="Times New Roman" w:hAnsi="Times New Roman"/>
                <w:b/>
                <w:sz w:val="24"/>
                <w:szCs w:val="24"/>
              </w:rPr>
              <w:t xml:space="preserve"> м.</w:t>
            </w:r>
          </w:p>
        </w:tc>
      </w:tr>
      <w:tr w:rsidR="00056D48" w:rsidRPr="00056D48" w:rsidTr="00FC2772">
        <w:tc>
          <w:tcPr>
            <w:tcW w:w="2809" w:type="dxa"/>
            <w:tcBorders>
              <w:top w:val="single" w:sz="4" w:space="0" w:color="000000"/>
              <w:left w:val="single" w:sz="4" w:space="0" w:color="000000"/>
              <w:bottom w:val="single" w:sz="4" w:space="0" w:color="000000"/>
            </w:tcBorders>
            <w:shd w:val="clear" w:color="auto" w:fill="auto"/>
          </w:tcPr>
          <w:p w:rsidR="00FA7EC6" w:rsidRPr="00056D48" w:rsidRDefault="00FA7EC6" w:rsidP="00FA7EC6">
            <w:pPr>
              <w:shd w:val="clear" w:color="auto" w:fill="FFFFFF" w:themeFill="background1"/>
              <w:rPr>
                <w:rFonts w:ascii="Times New Roman" w:eastAsia="SimSun" w:hAnsi="Times New Roman"/>
                <w:sz w:val="24"/>
                <w:szCs w:val="24"/>
              </w:rPr>
            </w:pPr>
            <w:r w:rsidRPr="00056D48">
              <w:rPr>
                <w:rFonts w:ascii="Times New Roman" w:eastAsia="SimSun" w:hAnsi="Times New Roman"/>
                <w:sz w:val="24"/>
                <w:szCs w:val="24"/>
              </w:rPr>
              <w:t>[5.0] Отдых (рекреация)</w:t>
            </w:r>
          </w:p>
        </w:tc>
        <w:tc>
          <w:tcPr>
            <w:tcW w:w="3417" w:type="dxa"/>
            <w:tcBorders>
              <w:top w:val="single" w:sz="4" w:space="0" w:color="000000"/>
              <w:left w:val="single" w:sz="4" w:space="0" w:color="000000"/>
              <w:bottom w:val="single" w:sz="4" w:space="0" w:color="000000"/>
            </w:tcBorders>
            <w:shd w:val="clear" w:color="auto" w:fill="auto"/>
          </w:tcPr>
          <w:p w:rsidR="00FA7EC6" w:rsidRPr="00056D48" w:rsidRDefault="00FA7EC6" w:rsidP="00FA7EC6">
            <w:pPr>
              <w:shd w:val="clear" w:color="auto" w:fill="FFFFFF" w:themeFill="background1"/>
              <w:rPr>
                <w:rFonts w:ascii="Times New Roman" w:eastAsia="SimSun" w:hAnsi="Times New Roman"/>
                <w:sz w:val="24"/>
                <w:szCs w:val="24"/>
              </w:rPr>
            </w:pPr>
            <w:r w:rsidRPr="00056D48">
              <w:rPr>
                <w:rFonts w:ascii="Times New Roman" w:eastAsia="SimSun" w:hAnsi="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A7EC6" w:rsidRPr="00056D48" w:rsidRDefault="00FA7EC6" w:rsidP="00FA7EC6">
            <w:pPr>
              <w:shd w:val="clear" w:color="auto" w:fill="FFFFFF" w:themeFill="background1"/>
              <w:rPr>
                <w:rFonts w:ascii="Times New Roman" w:eastAsia="SimSun" w:hAnsi="Times New Roman"/>
                <w:sz w:val="24"/>
                <w:szCs w:val="24"/>
              </w:rPr>
            </w:pPr>
            <w:r w:rsidRPr="00056D48">
              <w:rPr>
                <w:rFonts w:ascii="Times New Roman" w:eastAsia="SimSun" w:hAnsi="Times New Roman"/>
                <w:sz w:val="24"/>
                <w:szCs w:val="24"/>
              </w:rPr>
              <w:t>создание и уход за парками, городскими лесами, прудами, озерами, водохранилищами, пляжами, береговыми полосами водных объектов общего пользования, а также обустройство мест отдыха в них.</w:t>
            </w:r>
          </w:p>
          <w:p w:rsidR="00FA7EC6" w:rsidRPr="00056D48" w:rsidRDefault="00FA7EC6" w:rsidP="00FA7EC6">
            <w:pPr>
              <w:shd w:val="clear" w:color="auto" w:fill="FFFFFF" w:themeFill="background1"/>
              <w:rPr>
                <w:rFonts w:ascii="Times New Roman" w:eastAsia="SimSun" w:hAnsi="Times New Roman"/>
                <w:sz w:val="24"/>
                <w:szCs w:val="24"/>
              </w:rPr>
            </w:pPr>
            <w:r w:rsidRPr="00056D48">
              <w:rPr>
                <w:rFonts w:ascii="Times New Roman" w:eastAsia="SimSu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5.1-5.5.</w:t>
            </w:r>
          </w:p>
        </w:tc>
        <w:tc>
          <w:tcPr>
            <w:tcW w:w="8511" w:type="dxa"/>
            <w:tcBorders>
              <w:top w:val="single" w:sz="4" w:space="0" w:color="000000"/>
              <w:left w:val="single" w:sz="4" w:space="0" w:color="000000"/>
              <w:bottom w:val="single" w:sz="4" w:space="0" w:color="000000"/>
              <w:right w:val="single" w:sz="4" w:space="0" w:color="000000"/>
            </w:tcBorders>
            <w:shd w:val="clear" w:color="auto" w:fill="auto"/>
          </w:tcPr>
          <w:p w:rsidR="00FA7EC6" w:rsidRPr="00056D48" w:rsidRDefault="00FA7EC6" w:rsidP="00FA7EC6">
            <w:pPr>
              <w:shd w:val="clear" w:color="auto" w:fill="FFFFFF" w:themeFill="background1"/>
              <w:rPr>
                <w:rFonts w:ascii="Times New Roman" w:eastAsia="SimSun" w:hAnsi="Times New Roman"/>
                <w:sz w:val="24"/>
                <w:szCs w:val="24"/>
              </w:rPr>
            </w:pPr>
            <w:r w:rsidRPr="00056D48">
              <w:rPr>
                <w:rFonts w:ascii="Times New Roman" w:eastAsia="SimSun" w:hAnsi="Times New Roman"/>
                <w:sz w:val="24"/>
                <w:szCs w:val="24"/>
              </w:rPr>
              <w:t xml:space="preserve">- минимальная/максимальная площадь земельных участков </w:t>
            </w:r>
            <w:r w:rsidRPr="00056D48">
              <w:rPr>
                <w:rFonts w:ascii="Times New Roman" w:eastAsia="SimSun" w:hAnsi="Times New Roman"/>
                <w:b/>
                <w:sz w:val="24"/>
                <w:szCs w:val="24"/>
              </w:rPr>
              <w:t>- 1000/</w:t>
            </w:r>
            <w:r w:rsidRPr="00056D48">
              <w:rPr>
                <w:rFonts w:ascii="Times New Roman" w:hAnsi="Times New Roman"/>
                <w:b/>
                <w:bCs/>
                <w:sz w:val="24"/>
                <w:szCs w:val="24"/>
              </w:rPr>
              <w:t>500000 кв. м;</w:t>
            </w:r>
          </w:p>
          <w:p w:rsidR="00FA7EC6" w:rsidRPr="00056D48" w:rsidRDefault="00FA7EC6" w:rsidP="00FA7EC6">
            <w:pPr>
              <w:shd w:val="clear" w:color="auto" w:fill="FFFFFF" w:themeFill="background1"/>
              <w:rPr>
                <w:rFonts w:ascii="Times New Roman" w:eastAsia="SimSun" w:hAnsi="Times New Roman"/>
                <w:sz w:val="24"/>
                <w:szCs w:val="24"/>
              </w:rPr>
            </w:pPr>
            <w:r w:rsidRPr="00056D48">
              <w:rPr>
                <w:rFonts w:ascii="Times New Roman" w:eastAsia="SimSun" w:hAnsi="Times New Roman"/>
                <w:sz w:val="24"/>
                <w:szCs w:val="24"/>
              </w:rPr>
              <w:t xml:space="preserve">- минимальная ширина земельных участков вдоль фронта улицы (проезда) – </w:t>
            </w:r>
            <w:r w:rsidRPr="00056D48">
              <w:rPr>
                <w:rFonts w:ascii="Times New Roman" w:eastAsia="SimSun" w:hAnsi="Times New Roman"/>
                <w:b/>
                <w:sz w:val="24"/>
                <w:szCs w:val="24"/>
              </w:rPr>
              <w:t>25 м;</w:t>
            </w:r>
          </w:p>
          <w:p w:rsidR="00FA7EC6" w:rsidRPr="00056D48" w:rsidRDefault="00FA7EC6" w:rsidP="00FA7EC6">
            <w:pPr>
              <w:shd w:val="clear" w:color="auto" w:fill="FFFFFF" w:themeFill="background1"/>
              <w:rPr>
                <w:rFonts w:ascii="Times New Roman" w:eastAsia="SimSun" w:hAnsi="Times New Roman"/>
                <w:sz w:val="24"/>
                <w:szCs w:val="24"/>
              </w:rPr>
            </w:pPr>
            <w:r w:rsidRPr="00056D48">
              <w:rPr>
                <w:rFonts w:ascii="Times New Roman" w:eastAsia="SimSun" w:hAnsi="Times New Roman"/>
                <w:sz w:val="24"/>
                <w:szCs w:val="24"/>
              </w:rPr>
              <w:t xml:space="preserve">- максимальное количество надземных этажей зданий – </w:t>
            </w:r>
            <w:r w:rsidRPr="00056D48">
              <w:rPr>
                <w:rFonts w:ascii="Times New Roman" w:eastAsia="SimSun" w:hAnsi="Times New Roman"/>
                <w:b/>
                <w:sz w:val="24"/>
                <w:szCs w:val="24"/>
              </w:rPr>
              <w:t>3 этажа</w:t>
            </w:r>
            <w:r w:rsidRPr="00056D48">
              <w:rPr>
                <w:rFonts w:ascii="Times New Roman" w:eastAsia="SimSun" w:hAnsi="Times New Roman"/>
                <w:sz w:val="24"/>
                <w:szCs w:val="24"/>
              </w:rPr>
              <w:t xml:space="preserve"> (включая мансардный этаж); </w:t>
            </w:r>
          </w:p>
          <w:p w:rsidR="00FA7EC6" w:rsidRPr="00056D48" w:rsidRDefault="00FA7EC6" w:rsidP="00FA7EC6">
            <w:pPr>
              <w:shd w:val="clear" w:color="auto" w:fill="FFFFFF" w:themeFill="background1"/>
              <w:rPr>
                <w:rFonts w:ascii="Times New Roman" w:hAnsi="Times New Roman"/>
                <w:sz w:val="24"/>
                <w:szCs w:val="24"/>
              </w:rPr>
            </w:pPr>
            <w:r w:rsidRPr="00056D48">
              <w:rPr>
                <w:rFonts w:ascii="Times New Roman" w:eastAsia="SimSun" w:hAnsi="Times New Roman"/>
                <w:sz w:val="24"/>
                <w:szCs w:val="24"/>
              </w:rPr>
              <w:t xml:space="preserve">- максимальная высота строений, сооружений от уровня земли - </w:t>
            </w:r>
            <w:r w:rsidRPr="00056D48">
              <w:rPr>
                <w:rFonts w:ascii="Times New Roman" w:hAnsi="Times New Roman"/>
                <w:b/>
                <w:bCs/>
                <w:sz w:val="24"/>
                <w:szCs w:val="24"/>
              </w:rPr>
              <w:t>30 м;</w:t>
            </w:r>
          </w:p>
          <w:p w:rsidR="00FA7EC6" w:rsidRPr="00056D48" w:rsidRDefault="00FA7EC6" w:rsidP="00FA7EC6">
            <w:pPr>
              <w:shd w:val="clear" w:color="auto" w:fill="FFFFFF" w:themeFill="background1"/>
              <w:rPr>
                <w:rFonts w:ascii="Times New Roman" w:hAnsi="Times New Roman"/>
                <w:sz w:val="24"/>
                <w:szCs w:val="24"/>
              </w:rPr>
            </w:pPr>
            <w:r w:rsidRPr="00056D48">
              <w:rPr>
                <w:rFonts w:ascii="Times New Roman" w:hAnsi="Times New Roman"/>
                <w:sz w:val="24"/>
                <w:szCs w:val="24"/>
              </w:rPr>
              <w:t xml:space="preserve">- максимальный процент застройки в границах земельного участка </w:t>
            </w:r>
            <w:r w:rsidRPr="00056D48">
              <w:rPr>
                <w:rFonts w:ascii="Times New Roman" w:hAnsi="Times New Roman"/>
                <w:b/>
                <w:sz w:val="24"/>
                <w:szCs w:val="24"/>
              </w:rPr>
              <w:t>– 80%;</w:t>
            </w:r>
          </w:p>
          <w:p w:rsidR="00FA7EC6" w:rsidRPr="00056D48" w:rsidRDefault="00FA7EC6" w:rsidP="00FA7EC6">
            <w:pPr>
              <w:shd w:val="clear" w:color="auto" w:fill="FFFFFF" w:themeFill="background1"/>
              <w:rPr>
                <w:rFonts w:ascii="Times New Roman" w:hAnsi="Times New Roman"/>
                <w:sz w:val="24"/>
                <w:szCs w:val="24"/>
              </w:rPr>
            </w:pPr>
            <w:r w:rsidRPr="00056D48">
              <w:rPr>
                <w:rFonts w:ascii="Times New Roman" w:hAnsi="Times New Roman"/>
                <w:sz w:val="24"/>
                <w:szCs w:val="24"/>
              </w:rPr>
              <w:t xml:space="preserve">- минимальные отступы от границ земельных участков - </w:t>
            </w:r>
            <w:r w:rsidRPr="00056D48">
              <w:rPr>
                <w:rFonts w:ascii="Times New Roman" w:hAnsi="Times New Roman"/>
                <w:b/>
                <w:sz w:val="24"/>
                <w:szCs w:val="24"/>
              </w:rPr>
              <w:t>3 м;</w:t>
            </w:r>
          </w:p>
          <w:p w:rsidR="00FA7EC6" w:rsidRPr="00056D48" w:rsidRDefault="00FA7EC6" w:rsidP="00733B96">
            <w:pPr>
              <w:shd w:val="clear" w:color="auto" w:fill="FFFFFF" w:themeFill="background1"/>
              <w:rPr>
                <w:rFonts w:ascii="Times New Roman" w:eastAsia="SimSun" w:hAnsi="Times New Roman"/>
                <w:sz w:val="24"/>
                <w:szCs w:val="24"/>
              </w:rPr>
            </w:pPr>
            <w:r w:rsidRPr="00056D48">
              <w:rPr>
                <w:rFonts w:ascii="Times New Roman" w:hAnsi="Times New Roman"/>
                <w:sz w:val="24"/>
                <w:szCs w:val="24"/>
              </w:rPr>
              <w:t xml:space="preserve">- минимальный отступ от красной линии улиц - </w:t>
            </w:r>
            <w:r w:rsidR="00733B96">
              <w:rPr>
                <w:rFonts w:ascii="Times New Roman" w:hAnsi="Times New Roman"/>
                <w:sz w:val="24"/>
                <w:szCs w:val="24"/>
              </w:rPr>
              <w:t>3</w:t>
            </w:r>
            <w:r w:rsidRPr="00056D48">
              <w:rPr>
                <w:rFonts w:ascii="Times New Roman" w:hAnsi="Times New Roman"/>
                <w:b/>
                <w:sz w:val="24"/>
                <w:szCs w:val="24"/>
              </w:rPr>
              <w:t xml:space="preserve"> м.</w:t>
            </w:r>
          </w:p>
        </w:tc>
      </w:tr>
      <w:tr w:rsidR="00056D48" w:rsidRPr="00056D48" w:rsidTr="00FC2772">
        <w:tc>
          <w:tcPr>
            <w:tcW w:w="2809" w:type="dxa"/>
            <w:tcBorders>
              <w:top w:val="single" w:sz="4" w:space="0" w:color="000000"/>
              <w:left w:val="single" w:sz="4" w:space="0" w:color="000000"/>
              <w:bottom w:val="single" w:sz="4" w:space="0" w:color="000000"/>
            </w:tcBorders>
            <w:shd w:val="clear" w:color="auto" w:fill="auto"/>
          </w:tcPr>
          <w:p w:rsidR="00FA7EC6" w:rsidRPr="00056D48" w:rsidRDefault="00FA7EC6" w:rsidP="00FA7EC6">
            <w:pPr>
              <w:widowControl w:val="0"/>
              <w:shd w:val="clear" w:color="auto" w:fill="FFFFFF" w:themeFill="background1"/>
              <w:rPr>
                <w:rFonts w:ascii="Times New Roman" w:hAnsi="Times New Roman"/>
                <w:sz w:val="24"/>
                <w:szCs w:val="24"/>
              </w:rPr>
            </w:pPr>
            <w:r w:rsidRPr="00056D48">
              <w:rPr>
                <w:rFonts w:ascii="Times New Roman" w:eastAsia="SimSun" w:hAnsi="Times New Roman"/>
                <w:sz w:val="24"/>
                <w:szCs w:val="24"/>
              </w:rPr>
              <w:t>[5.1] – Спорт</w:t>
            </w:r>
          </w:p>
        </w:tc>
        <w:tc>
          <w:tcPr>
            <w:tcW w:w="3417" w:type="dxa"/>
            <w:tcBorders>
              <w:top w:val="single" w:sz="4" w:space="0" w:color="000000"/>
              <w:left w:val="single" w:sz="4" w:space="0" w:color="000000"/>
              <w:bottom w:val="single" w:sz="4" w:space="0" w:color="000000"/>
            </w:tcBorders>
            <w:shd w:val="clear" w:color="auto" w:fill="auto"/>
          </w:tcPr>
          <w:p w:rsidR="00FA7EC6" w:rsidRPr="00056D48" w:rsidRDefault="00FA7EC6" w:rsidP="00FA7EC6">
            <w:pPr>
              <w:shd w:val="clear" w:color="auto" w:fill="FFFFFF" w:themeFill="background1"/>
              <w:rPr>
                <w:rFonts w:ascii="Times New Roman" w:eastAsia="SimSun" w:hAnsi="Times New Roman"/>
                <w:sz w:val="24"/>
                <w:szCs w:val="24"/>
              </w:rPr>
            </w:pPr>
            <w:r w:rsidRPr="00056D48">
              <w:rPr>
                <w:rFonts w:ascii="Times New Roman" w:eastAsia="SimSun" w:hAnsi="Times New Roman"/>
                <w:sz w:val="24"/>
                <w:szCs w:val="24"/>
              </w:rPr>
              <w:t>объекты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FA7EC6" w:rsidRPr="00056D48" w:rsidRDefault="00FA7EC6" w:rsidP="00FA7EC6">
            <w:pPr>
              <w:shd w:val="clear" w:color="auto" w:fill="FFFFFF" w:themeFill="background1"/>
              <w:ind w:firstLine="426"/>
              <w:rPr>
                <w:rFonts w:ascii="Times New Roman" w:hAnsi="Times New Roman"/>
                <w:sz w:val="24"/>
                <w:szCs w:val="24"/>
              </w:rPr>
            </w:pPr>
            <w:r w:rsidRPr="00056D48">
              <w:rPr>
                <w:rFonts w:ascii="Times New Roman" w:eastAsia="SimSun" w:hAnsi="Times New Roman"/>
                <w:sz w:val="24"/>
                <w:szCs w:val="24"/>
              </w:rPr>
              <w:t>размещение спортивных баз и лагерей</w:t>
            </w:r>
          </w:p>
        </w:tc>
        <w:tc>
          <w:tcPr>
            <w:tcW w:w="8511" w:type="dxa"/>
            <w:tcBorders>
              <w:top w:val="single" w:sz="4" w:space="0" w:color="000000"/>
              <w:left w:val="single" w:sz="4" w:space="0" w:color="000000"/>
              <w:bottom w:val="single" w:sz="4" w:space="0" w:color="000000"/>
              <w:right w:val="single" w:sz="4" w:space="0" w:color="000000"/>
            </w:tcBorders>
            <w:shd w:val="clear" w:color="auto" w:fill="auto"/>
          </w:tcPr>
          <w:p w:rsidR="00FA7EC6" w:rsidRPr="00056D48" w:rsidRDefault="00FA7EC6" w:rsidP="00FA7EC6">
            <w:pPr>
              <w:shd w:val="clear" w:color="auto" w:fill="FFFFFF" w:themeFill="background1"/>
              <w:rPr>
                <w:rFonts w:ascii="Times New Roman" w:eastAsia="SimSun" w:hAnsi="Times New Roman"/>
                <w:sz w:val="24"/>
                <w:szCs w:val="24"/>
              </w:rPr>
            </w:pPr>
            <w:r w:rsidRPr="00056D48">
              <w:rPr>
                <w:rFonts w:ascii="Times New Roman" w:eastAsia="SimSun" w:hAnsi="Times New Roman"/>
                <w:sz w:val="24"/>
                <w:szCs w:val="24"/>
              </w:rPr>
              <w:t xml:space="preserve">- минимальная/максимальная площадь земельных участков </w:t>
            </w:r>
            <w:r w:rsidRPr="00056D48">
              <w:rPr>
                <w:rFonts w:ascii="Times New Roman" w:eastAsia="SimSun" w:hAnsi="Times New Roman"/>
                <w:b/>
                <w:sz w:val="24"/>
                <w:szCs w:val="24"/>
              </w:rPr>
              <w:t>- 100/</w:t>
            </w:r>
            <w:r w:rsidRPr="00056D48">
              <w:rPr>
                <w:rFonts w:ascii="Times New Roman" w:hAnsi="Times New Roman"/>
                <w:b/>
                <w:bCs/>
                <w:sz w:val="24"/>
                <w:szCs w:val="24"/>
              </w:rPr>
              <w:t>50000 кв. м;</w:t>
            </w:r>
          </w:p>
          <w:p w:rsidR="00FA7EC6" w:rsidRPr="00056D48" w:rsidRDefault="00FA7EC6" w:rsidP="00FA7EC6">
            <w:pPr>
              <w:shd w:val="clear" w:color="auto" w:fill="FFFFFF" w:themeFill="background1"/>
              <w:rPr>
                <w:rFonts w:ascii="Times New Roman" w:eastAsia="SimSun" w:hAnsi="Times New Roman"/>
                <w:sz w:val="24"/>
                <w:szCs w:val="24"/>
              </w:rPr>
            </w:pPr>
            <w:r w:rsidRPr="00056D48">
              <w:rPr>
                <w:rFonts w:ascii="Times New Roman" w:eastAsia="SimSun" w:hAnsi="Times New Roman"/>
                <w:sz w:val="24"/>
                <w:szCs w:val="24"/>
              </w:rPr>
              <w:t xml:space="preserve">- минимальная ширина земельных участков вдоль фронта улицы (проезда) – </w:t>
            </w:r>
            <w:r w:rsidRPr="00056D48">
              <w:rPr>
                <w:rFonts w:ascii="Times New Roman" w:eastAsia="SimSun" w:hAnsi="Times New Roman"/>
                <w:b/>
                <w:sz w:val="24"/>
                <w:szCs w:val="24"/>
              </w:rPr>
              <w:t>10 м;</w:t>
            </w:r>
          </w:p>
          <w:p w:rsidR="00FA7EC6" w:rsidRPr="00056D48" w:rsidRDefault="00FA7EC6" w:rsidP="00FA7EC6">
            <w:pPr>
              <w:shd w:val="clear" w:color="auto" w:fill="FFFFFF" w:themeFill="background1"/>
              <w:rPr>
                <w:rFonts w:ascii="Times New Roman" w:eastAsia="SimSun" w:hAnsi="Times New Roman"/>
                <w:sz w:val="24"/>
                <w:szCs w:val="24"/>
              </w:rPr>
            </w:pPr>
            <w:r w:rsidRPr="00056D48">
              <w:rPr>
                <w:rFonts w:ascii="Times New Roman" w:eastAsia="SimSun" w:hAnsi="Times New Roman"/>
                <w:sz w:val="24"/>
                <w:szCs w:val="24"/>
              </w:rPr>
              <w:t xml:space="preserve">- максимальное количество надземных этажей зданий – </w:t>
            </w:r>
            <w:r w:rsidRPr="00056D48">
              <w:rPr>
                <w:rFonts w:ascii="Times New Roman" w:eastAsia="SimSun" w:hAnsi="Times New Roman"/>
                <w:b/>
                <w:sz w:val="24"/>
                <w:szCs w:val="24"/>
              </w:rPr>
              <w:t>3 этажа</w:t>
            </w:r>
            <w:r w:rsidRPr="00056D48">
              <w:rPr>
                <w:rFonts w:ascii="Times New Roman" w:eastAsia="SimSun" w:hAnsi="Times New Roman"/>
                <w:sz w:val="24"/>
                <w:szCs w:val="24"/>
              </w:rPr>
              <w:t xml:space="preserve"> (включая мансардный этаж); </w:t>
            </w:r>
          </w:p>
          <w:p w:rsidR="00FA7EC6" w:rsidRPr="00056D48" w:rsidRDefault="00FA7EC6" w:rsidP="00FA7EC6">
            <w:pPr>
              <w:shd w:val="clear" w:color="auto" w:fill="FFFFFF" w:themeFill="background1"/>
              <w:rPr>
                <w:rFonts w:ascii="Times New Roman" w:hAnsi="Times New Roman"/>
                <w:sz w:val="24"/>
                <w:szCs w:val="24"/>
              </w:rPr>
            </w:pPr>
            <w:r w:rsidRPr="00056D48">
              <w:rPr>
                <w:rFonts w:ascii="Times New Roman" w:eastAsia="SimSun" w:hAnsi="Times New Roman"/>
                <w:sz w:val="24"/>
                <w:szCs w:val="24"/>
              </w:rPr>
              <w:t xml:space="preserve">- максимальная высота строений, сооружений от уровня земли - </w:t>
            </w:r>
            <w:r w:rsidRPr="00056D48">
              <w:rPr>
                <w:rFonts w:ascii="Times New Roman" w:hAnsi="Times New Roman"/>
                <w:b/>
                <w:bCs/>
                <w:sz w:val="24"/>
                <w:szCs w:val="24"/>
              </w:rPr>
              <w:t>30 м;</w:t>
            </w:r>
          </w:p>
          <w:p w:rsidR="00FA7EC6" w:rsidRPr="00056D48" w:rsidRDefault="00FA7EC6" w:rsidP="00FA7EC6">
            <w:pPr>
              <w:shd w:val="clear" w:color="auto" w:fill="FFFFFF" w:themeFill="background1"/>
              <w:rPr>
                <w:rFonts w:ascii="Times New Roman" w:hAnsi="Times New Roman"/>
                <w:sz w:val="24"/>
                <w:szCs w:val="24"/>
              </w:rPr>
            </w:pPr>
            <w:r w:rsidRPr="00056D48">
              <w:rPr>
                <w:rFonts w:ascii="Times New Roman" w:hAnsi="Times New Roman"/>
                <w:sz w:val="24"/>
                <w:szCs w:val="24"/>
              </w:rPr>
              <w:t xml:space="preserve">- максимальный процент застройки в границах земельного участка – </w:t>
            </w:r>
            <w:r w:rsidRPr="00056D48">
              <w:rPr>
                <w:rFonts w:ascii="Times New Roman" w:hAnsi="Times New Roman"/>
                <w:b/>
                <w:sz w:val="24"/>
                <w:szCs w:val="24"/>
              </w:rPr>
              <w:t>80%</w:t>
            </w:r>
            <w:r w:rsidRPr="00056D48">
              <w:rPr>
                <w:rFonts w:ascii="Times New Roman" w:hAnsi="Times New Roman"/>
                <w:sz w:val="24"/>
                <w:szCs w:val="24"/>
              </w:rPr>
              <w:t>;</w:t>
            </w:r>
          </w:p>
          <w:p w:rsidR="00FA7EC6" w:rsidRPr="00056D48" w:rsidRDefault="00FA7EC6" w:rsidP="00FA7EC6">
            <w:pPr>
              <w:shd w:val="clear" w:color="auto" w:fill="FFFFFF" w:themeFill="background1"/>
              <w:rPr>
                <w:rFonts w:ascii="Times New Roman" w:hAnsi="Times New Roman"/>
                <w:sz w:val="24"/>
                <w:szCs w:val="24"/>
              </w:rPr>
            </w:pPr>
            <w:r w:rsidRPr="00056D48">
              <w:rPr>
                <w:rFonts w:ascii="Times New Roman" w:hAnsi="Times New Roman"/>
                <w:sz w:val="24"/>
                <w:szCs w:val="24"/>
              </w:rPr>
              <w:t xml:space="preserve">- минимальные отступы от границ земельных участков - </w:t>
            </w:r>
            <w:r w:rsidRPr="00056D48">
              <w:rPr>
                <w:rFonts w:ascii="Times New Roman" w:hAnsi="Times New Roman"/>
                <w:b/>
                <w:sz w:val="24"/>
                <w:szCs w:val="24"/>
              </w:rPr>
              <w:t>3 м;</w:t>
            </w:r>
          </w:p>
          <w:p w:rsidR="00FA7EC6" w:rsidRPr="00056D48" w:rsidRDefault="00FA7EC6" w:rsidP="00733B96">
            <w:pPr>
              <w:shd w:val="clear" w:color="auto" w:fill="FFFFFF" w:themeFill="background1"/>
              <w:rPr>
                <w:rFonts w:ascii="Times New Roman" w:hAnsi="Times New Roman"/>
                <w:sz w:val="24"/>
                <w:szCs w:val="24"/>
              </w:rPr>
            </w:pPr>
            <w:r w:rsidRPr="00056D48">
              <w:rPr>
                <w:rFonts w:ascii="Times New Roman" w:hAnsi="Times New Roman"/>
                <w:sz w:val="24"/>
                <w:szCs w:val="24"/>
              </w:rPr>
              <w:t xml:space="preserve">- минимальный отступ от красной линии улиц - </w:t>
            </w:r>
            <w:r w:rsidR="00733B96">
              <w:rPr>
                <w:rFonts w:ascii="Times New Roman" w:hAnsi="Times New Roman"/>
                <w:sz w:val="24"/>
                <w:szCs w:val="24"/>
              </w:rPr>
              <w:t>3</w:t>
            </w:r>
            <w:r w:rsidRPr="00056D48">
              <w:rPr>
                <w:rFonts w:ascii="Times New Roman" w:hAnsi="Times New Roman"/>
                <w:b/>
                <w:sz w:val="24"/>
                <w:szCs w:val="24"/>
              </w:rPr>
              <w:t xml:space="preserve"> м.</w:t>
            </w:r>
          </w:p>
        </w:tc>
      </w:tr>
      <w:tr w:rsidR="00056D48" w:rsidRPr="00056D48" w:rsidTr="00270DAC">
        <w:tc>
          <w:tcPr>
            <w:tcW w:w="2809" w:type="dxa"/>
            <w:vAlign w:val="center"/>
          </w:tcPr>
          <w:p w:rsidR="00FA7EC6" w:rsidRPr="00056D48" w:rsidRDefault="00FA7EC6" w:rsidP="00FA7EC6">
            <w:pPr>
              <w:widowControl w:val="0"/>
              <w:rPr>
                <w:rFonts w:ascii="Times New Roman" w:eastAsia="SimSun" w:hAnsi="Times New Roman"/>
                <w:sz w:val="24"/>
                <w:szCs w:val="24"/>
                <w:lang w:eastAsia="zh-CN"/>
              </w:rPr>
            </w:pPr>
            <w:r w:rsidRPr="00056D48">
              <w:rPr>
                <w:rFonts w:ascii="Times New Roman" w:eastAsia="SimSun" w:hAnsi="Times New Roman"/>
                <w:sz w:val="24"/>
                <w:szCs w:val="24"/>
                <w:lang w:eastAsia="zh-CN"/>
              </w:rPr>
              <w:t>[5.1.1] – Обеспечение спортивно-зрелищных мероприятий</w:t>
            </w:r>
          </w:p>
        </w:tc>
        <w:tc>
          <w:tcPr>
            <w:tcW w:w="3417" w:type="dxa"/>
            <w:vAlign w:val="center"/>
          </w:tcPr>
          <w:p w:rsidR="00FA7EC6" w:rsidRPr="00056D48" w:rsidRDefault="00FA7EC6" w:rsidP="00FA7EC6">
            <w:pPr>
              <w:rPr>
                <w:rFonts w:ascii="Times New Roman" w:eastAsia="SimSun" w:hAnsi="Times New Roman"/>
                <w:sz w:val="24"/>
                <w:szCs w:val="24"/>
                <w:lang w:eastAsia="zh-CN"/>
              </w:rPr>
            </w:pPr>
            <w:r w:rsidRPr="00056D48">
              <w:rPr>
                <w:rFonts w:ascii="Times New Roman" w:eastAsia="SimSun" w:hAnsi="Times New Roman"/>
                <w:sz w:val="24"/>
                <w:szCs w:val="24"/>
                <w:lang w:eastAsia="zh-CN"/>
              </w:rPr>
              <w:t xml:space="preserve"> спортивно-зрелищные здания и сооружения, имеющие специальные места для зрителей от 500 мест (стадионы, дворцы спорта, ледовые дворцы, ипподромы)</w:t>
            </w:r>
          </w:p>
        </w:tc>
        <w:tc>
          <w:tcPr>
            <w:tcW w:w="8511" w:type="dxa"/>
            <w:vAlign w:val="center"/>
          </w:tcPr>
          <w:p w:rsidR="00FA7EC6" w:rsidRPr="00056D48" w:rsidRDefault="00FA7EC6" w:rsidP="00FA7EC6">
            <w:pPr>
              <w:ind w:firstLine="284"/>
              <w:rPr>
                <w:rFonts w:ascii="Times New Roman" w:eastAsia="SimSun" w:hAnsi="Times New Roman"/>
                <w:sz w:val="24"/>
                <w:szCs w:val="24"/>
                <w:lang w:eastAsia="zh-CN"/>
              </w:rPr>
            </w:pPr>
            <w:r w:rsidRPr="00056D48">
              <w:rPr>
                <w:rFonts w:ascii="Times New Roman" w:eastAsia="SimSun" w:hAnsi="Times New Roman"/>
                <w:sz w:val="24"/>
                <w:szCs w:val="24"/>
                <w:lang w:eastAsia="zh-CN"/>
              </w:rPr>
              <w:t>- минимальная/максимальная площадь земельных участков - 5000 кв. м/</w:t>
            </w:r>
            <w:r w:rsidRPr="00056D48">
              <w:rPr>
                <w:rFonts w:ascii="Times New Roman" w:hAnsi="Times New Roman"/>
                <w:bCs/>
                <w:sz w:val="24"/>
                <w:szCs w:val="24"/>
              </w:rPr>
              <w:t>не подлежит ограничению;</w:t>
            </w:r>
          </w:p>
          <w:p w:rsidR="00FA7EC6" w:rsidRPr="00056D48" w:rsidRDefault="00FA7EC6" w:rsidP="00FA7EC6">
            <w:pPr>
              <w:rPr>
                <w:rFonts w:ascii="Times New Roman" w:eastAsia="SimSun" w:hAnsi="Times New Roman"/>
                <w:sz w:val="24"/>
                <w:szCs w:val="24"/>
                <w:lang w:eastAsia="zh-CN"/>
              </w:rPr>
            </w:pPr>
            <w:r w:rsidRPr="00056D48">
              <w:rPr>
                <w:rFonts w:ascii="Times New Roman" w:eastAsia="SimSun" w:hAnsi="Times New Roman"/>
                <w:sz w:val="24"/>
                <w:szCs w:val="24"/>
                <w:lang w:eastAsia="zh-CN"/>
              </w:rPr>
              <w:t>-минимальная ширина земельных участков вдоль фронта улицы (проезда) – 50 м;</w:t>
            </w:r>
          </w:p>
          <w:p w:rsidR="00FA7EC6" w:rsidRPr="00056D48" w:rsidRDefault="00FA7EC6" w:rsidP="00FA7EC6">
            <w:pPr>
              <w:rPr>
                <w:rFonts w:ascii="Times New Roman" w:hAnsi="Times New Roman"/>
                <w:sz w:val="24"/>
                <w:szCs w:val="24"/>
              </w:rPr>
            </w:pPr>
            <w:r w:rsidRPr="00056D48">
              <w:rPr>
                <w:rFonts w:ascii="Times New Roman" w:hAnsi="Times New Roman"/>
                <w:sz w:val="24"/>
                <w:szCs w:val="24"/>
              </w:rPr>
              <w:t>-минимальные отступы от границ земельных участков - 3 м;</w:t>
            </w:r>
          </w:p>
          <w:p w:rsidR="00FA7EC6" w:rsidRPr="00056D48" w:rsidRDefault="00FA7EC6" w:rsidP="00FA7EC6">
            <w:pPr>
              <w:rPr>
                <w:rFonts w:ascii="Times New Roman" w:eastAsia="SimSun" w:hAnsi="Times New Roman"/>
                <w:sz w:val="24"/>
                <w:szCs w:val="24"/>
                <w:lang w:eastAsia="zh-CN"/>
              </w:rPr>
            </w:pPr>
            <w:r w:rsidRPr="00056D48">
              <w:rPr>
                <w:rFonts w:ascii="Times New Roman" w:eastAsia="SimSun" w:hAnsi="Times New Roman"/>
                <w:sz w:val="24"/>
                <w:szCs w:val="24"/>
                <w:lang w:eastAsia="zh-CN"/>
              </w:rPr>
              <w:t xml:space="preserve">-максимальное количество надземных этажей зданий – 3 этажа (включая мансардный этаж); </w:t>
            </w:r>
          </w:p>
          <w:p w:rsidR="00FA7EC6" w:rsidRPr="00056D48" w:rsidRDefault="00FA7EC6" w:rsidP="00FA7EC6">
            <w:pPr>
              <w:rPr>
                <w:rFonts w:ascii="Times New Roman" w:hAnsi="Times New Roman"/>
                <w:bCs/>
                <w:sz w:val="24"/>
                <w:szCs w:val="24"/>
              </w:rPr>
            </w:pPr>
            <w:r w:rsidRPr="00056D48">
              <w:rPr>
                <w:rFonts w:ascii="Times New Roman" w:eastAsia="SimSun" w:hAnsi="Times New Roman"/>
                <w:sz w:val="24"/>
                <w:szCs w:val="24"/>
                <w:lang w:eastAsia="zh-CN"/>
              </w:rPr>
              <w:t xml:space="preserve">-максимальная высота строений, сооружений от уровня земли - </w:t>
            </w:r>
            <w:r w:rsidRPr="00056D48">
              <w:rPr>
                <w:rFonts w:ascii="Times New Roman" w:hAnsi="Times New Roman"/>
                <w:bCs/>
                <w:sz w:val="24"/>
                <w:szCs w:val="24"/>
              </w:rPr>
              <w:t>не подлежит ограничению;</w:t>
            </w:r>
          </w:p>
          <w:p w:rsidR="00FA7EC6" w:rsidRPr="00056D48" w:rsidRDefault="00FA7EC6" w:rsidP="00FA7EC6">
            <w:pPr>
              <w:ind w:firstLine="284"/>
              <w:rPr>
                <w:rFonts w:ascii="Times New Roman" w:eastAsia="SimSun" w:hAnsi="Times New Roman"/>
                <w:sz w:val="24"/>
                <w:szCs w:val="24"/>
                <w:lang w:eastAsia="zh-CN"/>
              </w:rPr>
            </w:pPr>
            <w:r w:rsidRPr="00056D48">
              <w:rPr>
                <w:rFonts w:ascii="Times New Roman" w:hAnsi="Times New Roman"/>
                <w:sz w:val="24"/>
                <w:szCs w:val="24"/>
                <w:lang w:eastAsia="ar-SA"/>
              </w:rPr>
              <w:t>-максимальный процент застройки в границах земельного участка – 80%.</w:t>
            </w:r>
          </w:p>
        </w:tc>
      </w:tr>
      <w:tr w:rsidR="00056D48" w:rsidRPr="00056D48" w:rsidTr="00270DAC">
        <w:tc>
          <w:tcPr>
            <w:tcW w:w="2809" w:type="dxa"/>
            <w:tcBorders>
              <w:top w:val="single" w:sz="4" w:space="0" w:color="000000"/>
              <w:left w:val="single" w:sz="4" w:space="0" w:color="000000"/>
              <w:bottom w:val="single" w:sz="4" w:space="0" w:color="000000"/>
            </w:tcBorders>
            <w:shd w:val="clear" w:color="auto" w:fill="FFFFFF" w:themeFill="background1"/>
          </w:tcPr>
          <w:p w:rsidR="00FA7EC6" w:rsidRPr="00056D48" w:rsidRDefault="00FA7EC6" w:rsidP="00FA7EC6">
            <w:pPr>
              <w:widowControl w:val="0"/>
              <w:rPr>
                <w:rFonts w:ascii="Times New Roman" w:eastAsia="SimSun" w:hAnsi="Times New Roman"/>
                <w:sz w:val="24"/>
                <w:szCs w:val="24"/>
              </w:rPr>
            </w:pPr>
            <w:r w:rsidRPr="00056D48">
              <w:rPr>
                <w:rFonts w:ascii="Times New Roman" w:eastAsia="SimSun" w:hAnsi="Times New Roman"/>
                <w:sz w:val="24"/>
                <w:szCs w:val="24"/>
              </w:rPr>
              <w:t>[5.1.2] - Обеспечение занятий спортом в помещениях</w:t>
            </w:r>
          </w:p>
        </w:tc>
        <w:tc>
          <w:tcPr>
            <w:tcW w:w="3417" w:type="dxa"/>
            <w:tcBorders>
              <w:top w:val="single" w:sz="4" w:space="0" w:color="000000"/>
              <w:left w:val="single" w:sz="4" w:space="0" w:color="000000"/>
              <w:bottom w:val="single" w:sz="4" w:space="0" w:color="000000"/>
            </w:tcBorders>
            <w:shd w:val="clear" w:color="auto" w:fill="FFFFFF" w:themeFill="background1"/>
          </w:tcPr>
          <w:p w:rsidR="00FA7EC6" w:rsidRPr="00056D48" w:rsidRDefault="00FA7EC6" w:rsidP="00FA7EC6">
            <w:pPr>
              <w:widowControl w:val="0"/>
              <w:overflowPunct w:val="0"/>
              <w:autoSpaceDE w:val="0"/>
              <w:rPr>
                <w:rFonts w:ascii="Times New Roman" w:eastAsia="SimSun" w:hAnsi="Times New Roman"/>
                <w:sz w:val="24"/>
                <w:szCs w:val="24"/>
              </w:rPr>
            </w:pPr>
            <w:r w:rsidRPr="00056D48">
              <w:rPr>
                <w:rFonts w:ascii="Times New Roman" w:eastAsia="SimSun" w:hAnsi="Times New Roman"/>
                <w:sz w:val="24"/>
                <w:szCs w:val="24"/>
              </w:rPr>
              <w:t>спортивные клубы, залы</w:t>
            </w:r>
          </w:p>
          <w:p w:rsidR="00FA7EC6" w:rsidRPr="00056D48" w:rsidRDefault="00FA7EC6" w:rsidP="00FA7EC6">
            <w:pPr>
              <w:widowControl w:val="0"/>
              <w:overflowPunct w:val="0"/>
              <w:autoSpaceDE w:val="0"/>
              <w:rPr>
                <w:rFonts w:ascii="Times New Roman" w:eastAsia="SimSun" w:hAnsi="Times New Roman"/>
                <w:sz w:val="24"/>
                <w:szCs w:val="24"/>
              </w:rPr>
            </w:pPr>
            <w:r w:rsidRPr="00056D48">
              <w:rPr>
                <w:rFonts w:ascii="Times New Roman" w:eastAsia="SimSun" w:hAnsi="Times New Roman"/>
                <w:sz w:val="24"/>
                <w:szCs w:val="24"/>
              </w:rPr>
              <w:t>бассейны</w:t>
            </w:r>
          </w:p>
          <w:p w:rsidR="00FA7EC6" w:rsidRPr="00056D48" w:rsidRDefault="00FA7EC6" w:rsidP="00FA7EC6">
            <w:pPr>
              <w:widowControl w:val="0"/>
              <w:overflowPunct w:val="0"/>
              <w:autoSpaceDE w:val="0"/>
              <w:rPr>
                <w:rFonts w:ascii="Times New Roman" w:eastAsia="SimSun" w:hAnsi="Times New Roman"/>
                <w:sz w:val="24"/>
                <w:szCs w:val="24"/>
              </w:rPr>
            </w:pPr>
            <w:r w:rsidRPr="00056D48">
              <w:rPr>
                <w:rFonts w:ascii="Times New Roman" w:eastAsia="SimSun" w:hAnsi="Times New Roman"/>
                <w:sz w:val="24"/>
                <w:szCs w:val="24"/>
              </w:rPr>
              <w:t>физкультурно-оздоровительные комплексы в зданиях и сооружениях</w:t>
            </w:r>
          </w:p>
        </w:tc>
        <w:tc>
          <w:tcPr>
            <w:tcW w:w="8511" w:type="dxa"/>
            <w:shd w:val="clear" w:color="auto" w:fill="FFFFFF" w:themeFill="background1"/>
          </w:tcPr>
          <w:p w:rsidR="00FA7EC6" w:rsidRPr="00056D48" w:rsidRDefault="00FA7EC6" w:rsidP="00FA7EC6">
            <w:pPr>
              <w:widowControl w:val="0"/>
              <w:rPr>
                <w:rFonts w:ascii="Times New Roman" w:eastAsia="Times New Roman" w:hAnsi="Times New Roman"/>
                <w:sz w:val="24"/>
                <w:szCs w:val="24"/>
                <w:lang w:eastAsia="zh-CN"/>
              </w:rPr>
            </w:pPr>
            <w:r w:rsidRPr="00056D48">
              <w:rPr>
                <w:rFonts w:ascii="Times New Roman" w:eastAsia="SimSun" w:hAnsi="Times New Roman"/>
                <w:sz w:val="24"/>
                <w:szCs w:val="24"/>
                <w:lang w:eastAsia="zh-CN"/>
              </w:rPr>
              <w:t>- минимальная/максимальная площадь земельных участков  –</w:t>
            </w:r>
            <w:r w:rsidRPr="00056D48">
              <w:rPr>
                <w:rFonts w:ascii="Times New Roman" w:eastAsia="SimSun" w:hAnsi="Times New Roman"/>
                <w:b/>
                <w:sz w:val="24"/>
                <w:szCs w:val="24"/>
                <w:lang w:eastAsia="zh-CN"/>
              </w:rPr>
              <w:t>500/не подлежит ограничению</w:t>
            </w:r>
            <w:r w:rsidRPr="00056D48">
              <w:rPr>
                <w:rFonts w:ascii="Times New Roman" w:eastAsia="SimSun" w:hAnsi="Times New Roman"/>
                <w:sz w:val="24"/>
                <w:szCs w:val="24"/>
                <w:lang w:eastAsia="zh-CN"/>
              </w:rPr>
              <w:t>;</w:t>
            </w:r>
          </w:p>
          <w:p w:rsidR="00FA7EC6" w:rsidRPr="00056D48" w:rsidRDefault="00FA7EC6" w:rsidP="00FA7EC6">
            <w:pPr>
              <w:widowControl w:val="0"/>
              <w:rPr>
                <w:rFonts w:ascii="Times New Roman" w:eastAsia="Times New Roman" w:hAnsi="Times New Roman"/>
                <w:sz w:val="24"/>
                <w:szCs w:val="24"/>
                <w:lang w:eastAsia="zh-CN"/>
              </w:rPr>
            </w:pPr>
            <w:r w:rsidRPr="00056D48">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FA7EC6" w:rsidRPr="00056D48" w:rsidRDefault="00FA7EC6" w:rsidP="00FA7EC6">
            <w:pPr>
              <w:widowControl w:val="0"/>
              <w:rPr>
                <w:rFonts w:ascii="Times New Roman" w:eastAsia="SimSun" w:hAnsi="Times New Roman"/>
                <w:sz w:val="24"/>
                <w:szCs w:val="24"/>
                <w:lang w:eastAsia="zh-CN"/>
              </w:rPr>
            </w:pPr>
            <w:r w:rsidRPr="00056D48">
              <w:rPr>
                <w:rFonts w:ascii="Times New Roman" w:eastAsia="Times New Roman" w:hAnsi="Times New Roman"/>
                <w:sz w:val="24"/>
                <w:szCs w:val="24"/>
                <w:lang w:eastAsia="zh-CN"/>
              </w:rPr>
              <w:t xml:space="preserve">– </w:t>
            </w:r>
            <w:r w:rsidRPr="00056D48">
              <w:rPr>
                <w:rFonts w:ascii="Times New Roman" w:eastAsia="Times New Roman" w:hAnsi="Times New Roman"/>
                <w:b/>
                <w:sz w:val="24"/>
                <w:szCs w:val="24"/>
                <w:lang w:eastAsia="zh-CN"/>
              </w:rPr>
              <w:t>20 м</w:t>
            </w:r>
            <w:r w:rsidRPr="00056D48">
              <w:rPr>
                <w:rFonts w:ascii="Times New Roman" w:eastAsia="Times New Roman" w:hAnsi="Times New Roman"/>
                <w:sz w:val="24"/>
                <w:szCs w:val="24"/>
                <w:lang w:eastAsia="zh-CN"/>
              </w:rPr>
              <w:t xml:space="preserve">; </w:t>
            </w:r>
          </w:p>
          <w:p w:rsidR="00FA7EC6" w:rsidRPr="00056D48" w:rsidRDefault="00FA7EC6" w:rsidP="00FA7EC6">
            <w:pPr>
              <w:widowControl w:val="0"/>
              <w:rPr>
                <w:rFonts w:ascii="Times New Roman" w:eastAsia="SimSun" w:hAnsi="Times New Roman"/>
                <w:sz w:val="24"/>
                <w:szCs w:val="24"/>
                <w:lang w:eastAsia="zh-CN"/>
              </w:rPr>
            </w:pPr>
            <w:r w:rsidRPr="00056D48">
              <w:rPr>
                <w:rFonts w:ascii="Times New Roman" w:eastAsia="SimSun" w:hAnsi="Times New Roman"/>
                <w:sz w:val="24"/>
                <w:szCs w:val="24"/>
                <w:lang w:eastAsia="zh-CN"/>
              </w:rPr>
              <w:t xml:space="preserve">- максимальное количество надземных этажей зданий – </w:t>
            </w:r>
            <w:r w:rsidRPr="00056D48">
              <w:rPr>
                <w:rFonts w:ascii="Times New Roman" w:eastAsia="SimSun" w:hAnsi="Times New Roman"/>
                <w:b/>
                <w:sz w:val="24"/>
                <w:szCs w:val="24"/>
                <w:lang w:eastAsia="zh-CN"/>
              </w:rPr>
              <w:t>3 этажа</w:t>
            </w:r>
            <w:r w:rsidRPr="00056D48">
              <w:rPr>
                <w:rFonts w:ascii="Times New Roman" w:eastAsia="SimSun" w:hAnsi="Times New Roman"/>
                <w:sz w:val="24"/>
                <w:szCs w:val="24"/>
                <w:lang w:eastAsia="zh-CN"/>
              </w:rPr>
              <w:t xml:space="preserve"> (включая мансардный этаж);</w:t>
            </w:r>
          </w:p>
          <w:p w:rsidR="00FA7EC6" w:rsidRPr="00056D48" w:rsidRDefault="00FA7EC6" w:rsidP="00FA7EC6">
            <w:pPr>
              <w:widowControl w:val="0"/>
              <w:overflowPunct w:val="0"/>
              <w:autoSpaceDE w:val="0"/>
              <w:jc w:val="both"/>
              <w:rPr>
                <w:rFonts w:ascii="Times New Roman" w:eastAsia="Times New Roman" w:hAnsi="Times New Roman"/>
                <w:sz w:val="24"/>
                <w:szCs w:val="24"/>
                <w:lang w:eastAsia="zh-CN"/>
              </w:rPr>
            </w:pPr>
            <w:r w:rsidRPr="00056D48">
              <w:rPr>
                <w:rFonts w:ascii="Times New Roman" w:eastAsia="SimSun" w:hAnsi="Times New Roman"/>
                <w:sz w:val="24"/>
                <w:szCs w:val="24"/>
                <w:lang w:eastAsia="zh-CN"/>
              </w:rPr>
              <w:t xml:space="preserve">- максимальный процент застройки в границах земельного участка – </w:t>
            </w:r>
            <w:r w:rsidRPr="00056D48">
              <w:rPr>
                <w:rFonts w:ascii="Times New Roman" w:eastAsia="SimSun" w:hAnsi="Times New Roman"/>
                <w:b/>
                <w:sz w:val="24"/>
                <w:szCs w:val="24"/>
                <w:lang w:eastAsia="zh-CN"/>
              </w:rPr>
              <w:t>80%</w:t>
            </w:r>
            <w:r w:rsidRPr="00056D48">
              <w:rPr>
                <w:rFonts w:ascii="Times New Roman" w:eastAsia="SimSun" w:hAnsi="Times New Roman"/>
                <w:sz w:val="24"/>
                <w:szCs w:val="24"/>
                <w:lang w:eastAsia="zh-CN"/>
              </w:rPr>
              <w:t>;</w:t>
            </w:r>
          </w:p>
          <w:p w:rsidR="00FA7EC6" w:rsidRPr="00056D48" w:rsidRDefault="00FA7EC6" w:rsidP="00FA7EC6">
            <w:pPr>
              <w:widowControl w:val="0"/>
              <w:jc w:val="both"/>
              <w:rPr>
                <w:rFonts w:ascii="Times New Roman" w:eastAsia="Times New Roman" w:hAnsi="Times New Roman"/>
                <w:sz w:val="24"/>
                <w:szCs w:val="24"/>
                <w:lang w:eastAsia="zh-CN"/>
              </w:rPr>
            </w:pPr>
            <w:r w:rsidRPr="00056D48">
              <w:rPr>
                <w:rFonts w:ascii="Times New Roman" w:eastAsia="Times New Roman" w:hAnsi="Times New Roman"/>
                <w:sz w:val="24"/>
                <w:szCs w:val="24"/>
                <w:lang w:eastAsia="zh-CN"/>
              </w:rPr>
              <w:t xml:space="preserve">- максимальная высота зданий от уровня земли– не более </w:t>
            </w:r>
            <w:r w:rsidRPr="00056D48">
              <w:rPr>
                <w:rFonts w:ascii="Times New Roman" w:eastAsia="Times New Roman" w:hAnsi="Times New Roman"/>
                <w:b/>
                <w:sz w:val="24"/>
                <w:szCs w:val="24"/>
                <w:lang w:eastAsia="zh-CN"/>
              </w:rPr>
              <w:t>15 м</w:t>
            </w:r>
            <w:r w:rsidRPr="00056D48">
              <w:rPr>
                <w:rFonts w:ascii="Times New Roman" w:eastAsia="Times New Roman" w:hAnsi="Times New Roman"/>
                <w:sz w:val="24"/>
                <w:szCs w:val="24"/>
                <w:lang w:eastAsia="zh-CN"/>
              </w:rPr>
              <w:t>;</w:t>
            </w:r>
          </w:p>
          <w:p w:rsidR="00FA7EC6" w:rsidRPr="00056D48" w:rsidRDefault="00FA7EC6" w:rsidP="00FA7EC6">
            <w:pPr>
              <w:widowControl w:val="0"/>
              <w:rPr>
                <w:rFonts w:ascii="Times New Roman" w:eastAsia="Times New Roman" w:hAnsi="Times New Roman"/>
                <w:sz w:val="24"/>
                <w:szCs w:val="24"/>
                <w:lang w:eastAsia="zh-CN"/>
              </w:rPr>
            </w:pPr>
            <w:r w:rsidRPr="00056D48">
              <w:rPr>
                <w:rFonts w:ascii="Times New Roman" w:eastAsia="Times New Roman" w:hAnsi="Times New Roman"/>
                <w:sz w:val="24"/>
                <w:szCs w:val="24"/>
                <w:lang w:eastAsia="zh-CN"/>
              </w:rPr>
              <w:t xml:space="preserve">- минимальные отступы до границ смежных земельных участков - </w:t>
            </w:r>
            <w:r w:rsidRPr="00056D48">
              <w:rPr>
                <w:rFonts w:ascii="Times New Roman" w:eastAsia="Times New Roman" w:hAnsi="Times New Roman"/>
                <w:b/>
                <w:sz w:val="24"/>
                <w:szCs w:val="24"/>
                <w:lang w:eastAsia="zh-CN"/>
              </w:rPr>
              <w:t xml:space="preserve">3 м  </w:t>
            </w:r>
          </w:p>
          <w:p w:rsidR="00FA7EC6" w:rsidRPr="00056D48" w:rsidRDefault="00FA7EC6" w:rsidP="00733B96">
            <w:pPr>
              <w:widowControl w:val="0"/>
              <w:tabs>
                <w:tab w:val="left" w:pos="2520"/>
              </w:tabs>
              <w:rPr>
                <w:rFonts w:ascii="Times New Roman" w:eastAsia="SimSun" w:hAnsi="Times New Roman"/>
                <w:sz w:val="24"/>
                <w:szCs w:val="24"/>
                <w:lang w:eastAsia="zh-CN"/>
              </w:rPr>
            </w:pPr>
            <w:r w:rsidRPr="00056D48">
              <w:rPr>
                <w:rFonts w:ascii="Times New Roman" w:eastAsia="Times New Roman" w:hAnsi="Times New Roman"/>
                <w:sz w:val="24"/>
                <w:szCs w:val="24"/>
                <w:lang w:eastAsia="zh-CN"/>
              </w:rPr>
              <w:t xml:space="preserve">- минимальный отступ от красной линии улиц/проездов - </w:t>
            </w:r>
            <w:r w:rsidR="00733B96">
              <w:rPr>
                <w:rFonts w:ascii="Times New Roman" w:eastAsia="Times New Roman" w:hAnsi="Times New Roman"/>
                <w:sz w:val="24"/>
                <w:szCs w:val="24"/>
                <w:lang w:eastAsia="zh-CN"/>
              </w:rPr>
              <w:t>3</w:t>
            </w:r>
            <w:r w:rsidRPr="00056D48">
              <w:rPr>
                <w:rFonts w:ascii="Times New Roman" w:eastAsia="Times New Roman" w:hAnsi="Times New Roman"/>
                <w:b/>
                <w:sz w:val="24"/>
                <w:szCs w:val="24"/>
                <w:lang w:eastAsia="zh-CN"/>
              </w:rPr>
              <w:t xml:space="preserve"> м.</w:t>
            </w:r>
          </w:p>
        </w:tc>
      </w:tr>
      <w:tr w:rsidR="00056D48" w:rsidRPr="00056D48" w:rsidTr="00270DAC">
        <w:tc>
          <w:tcPr>
            <w:tcW w:w="2809" w:type="dxa"/>
            <w:tcBorders>
              <w:top w:val="single" w:sz="4" w:space="0" w:color="000000"/>
              <w:left w:val="single" w:sz="4" w:space="0" w:color="000000"/>
              <w:bottom w:val="single" w:sz="4" w:space="0" w:color="000000"/>
            </w:tcBorders>
            <w:shd w:val="clear" w:color="auto" w:fill="FFFFFF" w:themeFill="background1"/>
          </w:tcPr>
          <w:p w:rsidR="00FA7EC6" w:rsidRPr="00056D48" w:rsidRDefault="00FA7EC6" w:rsidP="00FA7EC6">
            <w:pPr>
              <w:widowControl w:val="0"/>
              <w:shd w:val="clear" w:color="auto" w:fill="FFFFFF" w:themeFill="background1"/>
              <w:rPr>
                <w:rFonts w:ascii="Times New Roman" w:eastAsia="SimSun" w:hAnsi="Times New Roman"/>
                <w:sz w:val="24"/>
                <w:szCs w:val="24"/>
              </w:rPr>
            </w:pPr>
            <w:r w:rsidRPr="00056D48">
              <w:rPr>
                <w:rFonts w:ascii="Times New Roman" w:eastAsia="SimSun" w:hAnsi="Times New Roman"/>
                <w:sz w:val="24"/>
                <w:szCs w:val="24"/>
              </w:rPr>
              <w:t>[5.1.3] - Площадки для занятий спортом</w:t>
            </w:r>
          </w:p>
        </w:tc>
        <w:tc>
          <w:tcPr>
            <w:tcW w:w="3417" w:type="dxa"/>
            <w:tcBorders>
              <w:top w:val="single" w:sz="4" w:space="0" w:color="000000"/>
              <w:left w:val="single" w:sz="4" w:space="0" w:color="000000"/>
              <w:bottom w:val="single" w:sz="4" w:space="0" w:color="000000"/>
            </w:tcBorders>
            <w:shd w:val="clear" w:color="auto" w:fill="FFFFFF" w:themeFill="background1"/>
          </w:tcPr>
          <w:p w:rsidR="00FA7EC6" w:rsidRPr="00056D48" w:rsidRDefault="00FA7EC6" w:rsidP="00FA7EC6">
            <w:pPr>
              <w:widowControl w:val="0"/>
              <w:shd w:val="clear" w:color="auto" w:fill="FFFFFF" w:themeFill="background1"/>
              <w:overflowPunct w:val="0"/>
              <w:autoSpaceDE w:val="0"/>
              <w:rPr>
                <w:rFonts w:ascii="Times New Roman" w:eastAsia="SimSun" w:hAnsi="Times New Roman"/>
                <w:sz w:val="24"/>
                <w:szCs w:val="24"/>
              </w:rPr>
            </w:pPr>
            <w:r w:rsidRPr="00056D48">
              <w:rPr>
                <w:rFonts w:ascii="Times New Roman" w:eastAsia="SimSun" w:hAnsi="Times New Roman"/>
                <w:sz w:val="24"/>
                <w:szCs w:val="24"/>
              </w:rPr>
              <w:t>площадки для занятия спортом и физкультурой на открытом воздухе (физкультурные площадки, беговые дорожки, поля для спортивной игры)</w:t>
            </w:r>
          </w:p>
        </w:tc>
        <w:tc>
          <w:tcPr>
            <w:tcW w:w="8511" w:type="dxa"/>
            <w:shd w:val="clear" w:color="auto" w:fill="FFFFFF" w:themeFill="background1"/>
          </w:tcPr>
          <w:p w:rsidR="00FA7EC6" w:rsidRPr="00056D48" w:rsidRDefault="00FA7EC6" w:rsidP="00FA7EC6">
            <w:pPr>
              <w:widowControl w:val="0"/>
              <w:shd w:val="clear" w:color="auto" w:fill="FFFFFF" w:themeFill="background1"/>
              <w:rPr>
                <w:rFonts w:ascii="Times New Roman" w:eastAsia="Times New Roman" w:hAnsi="Times New Roman"/>
                <w:sz w:val="24"/>
                <w:szCs w:val="24"/>
                <w:lang w:eastAsia="zh-CN"/>
              </w:rPr>
            </w:pPr>
            <w:r w:rsidRPr="00056D48">
              <w:rPr>
                <w:rFonts w:ascii="Times New Roman" w:eastAsia="SimSun" w:hAnsi="Times New Roman"/>
                <w:sz w:val="24"/>
                <w:szCs w:val="24"/>
                <w:lang w:eastAsia="zh-CN"/>
              </w:rPr>
              <w:t>- минимальная/максимальная площадь земельных участков  –</w:t>
            </w:r>
            <w:r w:rsidRPr="00056D48">
              <w:rPr>
                <w:rFonts w:ascii="Times New Roman" w:eastAsia="SimSun" w:hAnsi="Times New Roman"/>
                <w:b/>
                <w:sz w:val="24"/>
                <w:szCs w:val="24"/>
                <w:lang w:eastAsia="zh-CN"/>
              </w:rPr>
              <w:t>450/не подлежит ограничению</w:t>
            </w:r>
            <w:r w:rsidRPr="00056D48">
              <w:rPr>
                <w:rFonts w:ascii="Times New Roman" w:eastAsia="SimSun" w:hAnsi="Times New Roman"/>
                <w:sz w:val="24"/>
                <w:szCs w:val="24"/>
                <w:lang w:eastAsia="zh-CN"/>
              </w:rPr>
              <w:t>;</w:t>
            </w:r>
          </w:p>
          <w:p w:rsidR="00FA7EC6" w:rsidRPr="00056D48" w:rsidRDefault="00FA7EC6" w:rsidP="00FA7EC6">
            <w:pPr>
              <w:widowControl w:val="0"/>
              <w:shd w:val="clear" w:color="auto" w:fill="FFFFFF" w:themeFill="background1"/>
              <w:rPr>
                <w:rFonts w:ascii="Times New Roman" w:eastAsia="Times New Roman" w:hAnsi="Times New Roman"/>
                <w:sz w:val="24"/>
                <w:szCs w:val="24"/>
                <w:lang w:eastAsia="zh-CN"/>
              </w:rPr>
            </w:pPr>
            <w:r w:rsidRPr="00056D48">
              <w:rPr>
                <w:rFonts w:ascii="Times New Roman" w:eastAsia="Times New Roman" w:hAnsi="Times New Roman"/>
                <w:sz w:val="24"/>
                <w:szCs w:val="24"/>
                <w:lang w:eastAsia="zh-CN"/>
              </w:rPr>
              <w:t>- минимальная ширина земельных участков вдоль фронта улицы (проезда) -</w:t>
            </w:r>
            <w:r w:rsidRPr="00056D48">
              <w:rPr>
                <w:rFonts w:ascii="Times New Roman" w:eastAsia="Times New Roman" w:hAnsi="Times New Roman"/>
                <w:b/>
                <w:sz w:val="24"/>
                <w:szCs w:val="24"/>
                <w:lang w:eastAsia="zh-CN"/>
              </w:rPr>
              <w:t>15 м</w:t>
            </w:r>
            <w:r w:rsidRPr="00056D48">
              <w:rPr>
                <w:rFonts w:ascii="Times New Roman" w:eastAsia="Times New Roman" w:hAnsi="Times New Roman"/>
                <w:sz w:val="24"/>
                <w:szCs w:val="24"/>
                <w:lang w:eastAsia="zh-CN"/>
              </w:rPr>
              <w:t xml:space="preserve">; </w:t>
            </w:r>
          </w:p>
          <w:p w:rsidR="00FA7EC6" w:rsidRPr="00056D48" w:rsidRDefault="00FA7EC6" w:rsidP="00FA7EC6">
            <w:pPr>
              <w:widowControl w:val="0"/>
              <w:shd w:val="clear" w:color="auto" w:fill="FFFFFF" w:themeFill="background1"/>
              <w:rPr>
                <w:rFonts w:ascii="Times New Roman" w:eastAsia="SimSun" w:hAnsi="Times New Roman"/>
                <w:sz w:val="24"/>
                <w:szCs w:val="24"/>
                <w:lang w:eastAsia="zh-CN"/>
              </w:rPr>
            </w:pPr>
            <w:r w:rsidRPr="00056D48">
              <w:rPr>
                <w:rFonts w:ascii="Times New Roman" w:eastAsia="SimSun" w:hAnsi="Times New Roman"/>
                <w:sz w:val="24"/>
                <w:szCs w:val="24"/>
                <w:lang w:eastAsia="zh-CN"/>
              </w:rPr>
              <w:t xml:space="preserve">- максимальное высота строений, сооружений от уровня земли – </w:t>
            </w:r>
            <w:r w:rsidRPr="00056D48">
              <w:rPr>
                <w:rFonts w:ascii="Times New Roman" w:eastAsia="SimSun" w:hAnsi="Times New Roman"/>
                <w:b/>
                <w:sz w:val="24"/>
                <w:szCs w:val="24"/>
                <w:lang w:eastAsia="zh-CN"/>
              </w:rPr>
              <w:t>10 м</w:t>
            </w:r>
            <w:r w:rsidRPr="00056D48">
              <w:rPr>
                <w:rFonts w:ascii="Times New Roman" w:eastAsia="SimSun" w:hAnsi="Times New Roman"/>
                <w:sz w:val="24"/>
                <w:szCs w:val="24"/>
                <w:lang w:eastAsia="zh-CN"/>
              </w:rPr>
              <w:t>;</w:t>
            </w:r>
          </w:p>
          <w:p w:rsidR="00FA7EC6" w:rsidRPr="00056D48" w:rsidRDefault="00FA7EC6" w:rsidP="00FA7EC6">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056D48">
              <w:rPr>
                <w:rFonts w:ascii="Times New Roman" w:eastAsia="SimSun" w:hAnsi="Times New Roman"/>
                <w:sz w:val="24"/>
                <w:szCs w:val="24"/>
                <w:lang w:eastAsia="zh-CN"/>
              </w:rPr>
              <w:t xml:space="preserve">- максимальный процент застройки в границах земельного участка – </w:t>
            </w:r>
            <w:r w:rsidRPr="00056D48">
              <w:rPr>
                <w:rFonts w:ascii="Times New Roman" w:eastAsia="SimSun" w:hAnsi="Times New Roman"/>
                <w:b/>
                <w:sz w:val="24"/>
                <w:szCs w:val="24"/>
                <w:lang w:eastAsia="zh-CN"/>
              </w:rPr>
              <w:t>90%</w:t>
            </w:r>
            <w:r w:rsidRPr="00056D48">
              <w:rPr>
                <w:rFonts w:ascii="Times New Roman" w:eastAsia="SimSun" w:hAnsi="Times New Roman"/>
                <w:sz w:val="24"/>
                <w:szCs w:val="24"/>
                <w:lang w:eastAsia="zh-CN"/>
              </w:rPr>
              <w:t>;</w:t>
            </w:r>
          </w:p>
          <w:p w:rsidR="00FA7EC6" w:rsidRPr="00056D48" w:rsidRDefault="00FA7EC6" w:rsidP="00FA7EC6">
            <w:pPr>
              <w:widowControl w:val="0"/>
              <w:shd w:val="clear" w:color="auto" w:fill="FFFFFF" w:themeFill="background1"/>
              <w:jc w:val="both"/>
              <w:rPr>
                <w:rFonts w:ascii="Times New Roman" w:eastAsia="Times New Roman" w:hAnsi="Times New Roman"/>
                <w:sz w:val="24"/>
                <w:szCs w:val="24"/>
                <w:lang w:eastAsia="zh-CN"/>
              </w:rPr>
            </w:pPr>
            <w:r w:rsidRPr="00056D48">
              <w:rPr>
                <w:rFonts w:ascii="Times New Roman" w:eastAsia="Times New Roman" w:hAnsi="Times New Roman"/>
                <w:sz w:val="24"/>
                <w:szCs w:val="24"/>
                <w:lang w:eastAsia="zh-CN"/>
              </w:rPr>
              <w:t xml:space="preserve">- максимальная высота зданий от уровня земли– не более </w:t>
            </w:r>
            <w:r w:rsidRPr="00056D48">
              <w:rPr>
                <w:rFonts w:ascii="Times New Roman" w:eastAsia="Times New Roman" w:hAnsi="Times New Roman"/>
                <w:b/>
                <w:sz w:val="24"/>
                <w:szCs w:val="24"/>
                <w:lang w:eastAsia="zh-CN"/>
              </w:rPr>
              <w:t>15 м</w:t>
            </w:r>
            <w:r w:rsidRPr="00056D48">
              <w:rPr>
                <w:rFonts w:ascii="Times New Roman" w:eastAsia="Times New Roman" w:hAnsi="Times New Roman"/>
                <w:sz w:val="24"/>
                <w:szCs w:val="24"/>
                <w:lang w:eastAsia="zh-CN"/>
              </w:rPr>
              <w:t>;</w:t>
            </w:r>
          </w:p>
          <w:p w:rsidR="00FA7EC6" w:rsidRPr="00056D48" w:rsidRDefault="00FA7EC6" w:rsidP="00FA7EC6">
            <w:pPr>
              <w:widowControl w:val="0"/>
              <w:shd w:val="clear" w:color="auto" w:fill="FFFFFF" w:themeFill="background1"/>
              <w:rPr>
                <w:rFonts w:ascii="Times New Roman" w:eastAsia="Times New Roman" w:hAnsi="Times New Roman"/>
                <w:sz w:val="24"/>
                <w:szCs w:val="24"/>
                <w:lang w:eastAsia="zh-CN"/>
              </w:rPr>
            </w:pPr>
            <w:r w:rsidRPr="00056D48">
              <w:rPr>
                <w:rFonts w:ascii="Times New Roman" w:eastAsia="Times New Roman" w:hAnsi="Times New Roman"/>
                <w:sz w:val="24"/>
                <w:szCs w:val="24"/>
                <w:lang w:eastAsia="zh-CN"/>
              </w:rPr>
              <w:t xml:space="preserve">- минимальные отступы до границ смежных земельных участков - </w:t>
            </w:r>
            <w:r w:rsidRPr="00056D48">
              <w:rPr>
                <w:rFonts w:ascii="Times New Roman" w:eastAsia="Times New Roman" w:hAnsi="Times New Roman"/>
                <w:b/>
                <w:sz w:val="24"/>
                <w:szCs w:val="24"/>
                <w:lang w:eastAsia="zh-CN"/>
              </w:rPr>
              <w:t xml:space="preserve">1 м  </w:t>
            </w:r>
          </w:p>
        </w:tc>
      </w:tr>
      <w:tr w:rsidR="00056D48" w:rsidRPr="00056D48" w:rsidTr="00270DAC">
        <w:tc>
          <w:tcPr>
            <w:tcW w:w="2809" w:type="dxa"/>
            <w:tcBorders>
              <w:top w:val="single" w:sz="4" w:space="0" w:color="000000"/>
              <w:left w:val="single" w:sz="4" w:space="0" w:color="000000"/>
              <w:bottom w:val="single" w:sz="4" w:space="0" w:color="000000"/>
            </w:tcBorders>
            <w:shd w:val="clear" w:color="auto" w:fill="auto"/>
          </w:tcPr>
          <w:p w:rsidR="00FA7EC6" w:rsidRPr="00056D48" w:rsidRDefault="00FA7EC6" w:rsidP="00FA7EC6">
            <w:pPr>
              <w:widowControl w:val="0"/>
              <w:shd w:val="clear" w:color="auto" w:fill="FFFFFF" w:themeFill="background1"/>
              <w:rPr>
                <w:rFonts w:ascii="Times New Roman" w:eastAsia="SimSun" w:hAnsi="Times New Roman"/>
                <w:sz w:val="24"/>
                <w:szCs w:val="24"/>
              </w:rPr>
            </w:pPr>
            <w:r w:rsidRPr="00056D48">
              <w:rPr>
                <w:rFonts w:ascii="Times New Roman" w:eastAsia="SimSun" w:hAnsi="Times New Roman"/>
                <w:sz w:val="24"/>
                <w:szCs w:val="24"/>
              </w:rPr>
              <w:t>[5.1.4] - Оборудованные площадки для занятий спортом</w:t>
            </w:r>
          </w:p>
        </w:tc>
        <w:tc>
          <w:tcPr>
            <w:tcW w:w="3417" w:type="dxa"/>
            <w:shd w:val="clear" w:color="auto" w:fill="auto"/>
            <w:vAlign w:val="center"/>
          </w:tcPr>
          <w:p w:rsidR="00FA7EC6" w:rsidRPr="00056D48" w:rsidRDefault="00FA7EC6" w:rsidP="00FA7EC6">
            <w:pPr>
              <w:ind w:firstLine="426"/>
              <w:rPr>
                <w:rFonts w:ascii="Times New Roman" w:eastAsia="SimSun" w:hAnsi="Times New Roman"/>
                <w:sz w:val="24"/>
                <w:szCs w:val="24"/>
                <w:lang w:eastAsia="zh-CN"/>
              </w:rPr>
            </w:pPr>
            <w:r w:rsidRPr="00056D48">
              <w:rPr>
                <w:rFonts w:ascii="Times New Roman" w:eastAsia="SimSun" w:hAnsi="Times New Roman"/>
                <w:sz w:val="24"/>
                <w:szCs w:val="24"/>
                <w:lang w:eastAsia="zh-C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511" w:type="dxa"/>
            <w:shd w:val="clear" w:color="auto" w:fill="auto"/>
            <w:vAlign w:val="center"/>
          </w:tcPr>
          <w:p w:rsidR="00FA7EC6" w:rsidRPr="00056D48" w:rsidRDefault="00FA7EC6" w:rsidP="00FA7EC6">
            <w:pPr>
              <w:rPr>
                <w:rFonts w:ascii="Times New Roman" w:eastAsia="SimSun" w:hAnsi="Times New Roman"/>
                <w:b/>
                <w:sz w:val="24"/>
                <w:szCs w:val="24"/>
                <w:lang w:eastAsia="zh-CN"/>
              </w:rPr>
            </w:pPr>
            <w:r w:rsidRPr="00056D48">
              <w:rPr>
                <w:rFonts w:ascii="Times New Roman" w:eastAsia="SimSun" w:hAnsi="Times New Roman"/>
                <w:sz w:val="24"/>
                <w:szCs w:val="24"/>
                <w:lang w:eastAsia="zh-CN"/>
              </w:rPr>
              <w:t xml:space="preserve">-минимальная/максимальная площадь земельных участков - </w:t>
            </w:r>
            <w:r w:rsidRPr="00056D48">
              <w:rPr>
                <w:rFonts w:ascii="Times New Roman" w:eastAsia="SimSun" w:hAnsi="Times New Roman"/>
                <w:b/>
                <w:sz w:val="24"/>
                <w:szCs w:val="24"/>
                <w:lang w:eastAsia="zh-CN"/>
              </w:rPr>
              <w:t>300 кв. м/</w:t>
            </w:r>
            <w:r w:rsidRPr="00056D48">
              <w:rPr>
                <w:rFonts w:ascii="Times New Roman" w:hAnsi="Times New Roman"/>
                <w:b/>
                <w:bCs/>
                <w:sz w:val="24"/>
                <w:szCs w:val="24"/>
              </w:rPr>
              <w:t>не подлежит ограничению;</w:t>
            </w:r>
          </w:p>
          <w:p w:rsidR="00FA7EC6" w:rsidRPr="00056D48" w:rsidRDefault="00FA7EC6" w:rsidP="00FA7EC6">
            <w:pPr>
              <w:rPr>
                <w:rFonts w:ascii="Times New Roman" w:eastAsia="SimSun" w:hAnsi="Times New Roman"/>
                <w:b/>
                <w:sz w:val="24"/>
                <w:szCs w:val="24"/>
                <w:lang w:eastAsia="zh-CN"/>
              </w:rPr>
            </w:pPr>
            <w:r w:rsidRPr="00056D48">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056D48">
              <w:rPr>
                <w:rFonts w:ascii="Times New Roman" w:eastAsia="SimSun" w:hAnsi="Times New Roman"/>
                <w:b/>
                <w:sz w:val="24"/>
                <w:szCs w:val="24"/>
                <w:lang w:eastAsia="zh-CN"/>
              </w:rPr>
              <w:t>-15 м;</w:t>
            </w:r>
          </w:p>
          <w:p w:rsidR="00FA7EC6" w:rsidRPr="00056D48" w:rsidRDefault="00FA7EC6" w:rsidP="00FA7EC6">
            <w:pPr>
              <w:rPr>
                <w:rFonts w:ascii="Times New Roman" w:hAnsi="Times New Roman"/>
                <w:sz w:val="24"/>
                <w:szCs w:val="24"/>
              </w:rPr>
            </w:pPr>
            <w:r w:rsidRPr="00056D48">
              <w:rPr>
                <w:rFonts w:ascii="Times New Roman" w:hAnsi="Times New Roman"/>
                <w:sz w:val="24"/>
                <w:szCs w:val="24"/>
              </w:rPr>
              <w:t xml:space="preserve">-минимальные отступы от границ земельных участков </w:t>
            </w:r>
            <w:r w:rsidRPr="00056D48">
              <w:rPr>
                <w:rFonts w:ascii="Times New Roman" w:hAnsi="Times New Roman"/>
                <w:b/>
                <w:sz w:val="24"/>
                <w:szCs w:val="24"/>
              </w:rPr>
              <w:t>- 1 м;</w:t>
            </w:r>
          </w:p>
          <w:p w:rsidR="00FA7EC6" w:rsidRPr="00056D48" w:rsidRDefault="00FA7EC6" w:rsidP="00FA7EC6">
            <w:pPr>
              <w:rPr>
                <w:rFonts w:ascii="Times New Roman" w:eastAsia="SimSun" w:hAnsi="Times New Roman"/>
                <w:sz w:val="24"/>
                <w:szCs w:val="24"/>
                <w:lang w:eastAsia="zh-CN"/>
              </w:rPr>
            </w:pPr>
            <w:r w:rsidRPr="00056D48">
              <w:rPr>
                <w:rFonts w:ascii="Times New Roman" w:eastAsia="SimSun" w:hAnsi="Times New Roman"/>
                <w:sz w:val="24"/>
                <w:szCs w:val="24"/>
                <w:lang w:eastAsia="zh-CN"/>
              </w:rPr>
              <w:t>-максимальное количество надземных этажей зданий</w:t>
            </w:r>
            <w:r w:rsidRPr="00056D48">
              <w:rPr>
                <w:rFonts w:ascii="Times New Roman" w:eastAsia="SimSun" w:hAnsi="Times New Roman"/>
                <w:b/>
                <w:sz w:val="24"/>
                <w:szCs w:val="24"/>
                <w:lang w:eastAsia="zh-CN"/>
              </w:rPr>
              <w:t xml:space="preserve"> – 2 этажа; </w:t>
            </w:r>
          </w:p>
          <w:p w:rsidR="00FA7EC6" w:rsidRPr="00056D48" w:rsidRDefault="00FA7EC6" w:rsidP="00FA7EC6">
            <w:pPr>
              <w:rPr>
                <w:rFonts w:ascii="Times New Roman" w:hAnsi="Times New Roman"/>
                <w:b/>
                <w:bCs/>
                <w:sz w:val="24"/>
                <w:szCs w:val="24"/>
              </w:rPr>
            </w:pPr>
            <w:r w:rsidRPr="00056D48">
              <w:rPr>
                <w:rFonts w:ascii="Times New Roman" w:eastAsia="SimSun" w:hAnsi="Times New Roman"/>
                <w:sz w:val="24"/>
                <w:szCs w:val="24"/>
                <w:lang w:eastAsia="zh-CN"/>
              </w:rPr>
              <w:t>-максимальная высота строений, сооружений от уровня земли</w:t>
            </w:r>
            <w:r w:rsidRPr="00056D48">
              <w:rPr>
                <w:rFonts w:ascii="Times New Roman" w:eastAsia="SimSun" w:hAnsi="Times New Roman"/>
                <w:b/>
                <w:sz w:val="24"/>
                <w:szCs w:val="24"/>
                <w:lang w:eastAsia="zh-CN"/>
              </w:rPr>
              <w:t xml:space="preserve"> - </w:t>
            </w:r>
            <w:r w:rsidRPr="00056D48">
              <w:rPr>
                <w:rFonts w:ascii="Times New Roman" w:hAnsi="Times New Roman"/>
                <w:b/>
                <w:bCs/>
                <w:sz w:val="24"/>
                <w:szCs w:val="24"/>
              </w:rPr>
              <w:t>не подлежит ограничению;</w:t>
            </w:r>
          </w:p>
          <w:p w:rsidR="00FA7EC6" w:rsidRPr="00056D48" w:rsidRDefault="00FA7EC6" w:rsidP="00FA7EC6">
            <w:pPr>
              <w:rPr>
                <w:rFonts w:ascii="Times New Roman" w:eastAsia="SimSun" w:hAnsi="Times New Roman"/>
                <w:sz w:val="24"/>
                <w:szCs w:val="24"/>
                <w:lang w:eastAsia="zh-CN"/>
              </w:rPr>
            </w:pPr>
            <w:r w:rsidRPr="00056D48">
              <w:rPr>
                <w:rFonts w:ascii="Times New Roman" w:hAnsi="Times New Roman"/>
                <w:sz w:val="24"/>
                <w:szCs w:val="24"/>
                <w:lang w:eastAsia="ar-SA"/>
              </w:rPr>
              <w:t xml:space="preserve">-максимальный процент застройки в границах земельного участка </w:t>
            </w:r>
            <w:r w:rsidRPr="00056D48">
              <w:rPr>
                <w:rFonts w:ascii="Times New Roman" w:hAnsi="Times New Roman"/>
                <w:b/>
                <w:sz w:val="24"/>
                <w:szCs w:val="24"/>
                <w:lang w:eastAsia="ar-SA"/>
              </w:rPr>
              <w:t>– 80%.</w:t>
            </w:r>
          </w:p>
        </w:tc>
      </w:tr>
      <w:tr w:rsidR="00056D48" w:rsidRPr="00056D48" w:rsidTr="00270DAC">
        <w:tc>
          <w:tcPr>
            <w:tcW w:w="2809" w:type="dxa"/>
            <w:shd w:val="clear" w:color="auto" w:fill="auto"/>
            <w:vAlign w:val="center"/>
          </w:tcPr>
          <w:p w:rsidR="00FA7EC6" w:rsidRPr="00056D48" w:rsidRDefault="00FA7EC6" w:rsidP="00FA7EC6">
            <w:pPr>
              <w:autoSpaceDE w:val="0"/>
              <w:autoSpaceDN w:val="0"/>
              <w:adjustRightInd w:val="0"/>
              <w:jc w:val="both"/>
              <w:rPr>
                <w:rFonts w:ascii="Times New Roman" w:hAnsi="Times New Roman"/>
                <w:sz w:val="24"/>
                <w:szCs w:val="24"/>
              </w:rPr>
            </w:pPr>
            <w:r w:rsidRPr="00056D48">
              <w:rPr>
                <w:rFonts w:ascii="Times New Roman" w:eastAsia="SimSun" w:hAnsi="Times New Roman"/>
                <w:sz w:val="24"/>
                <w:szCs w:val="24"/>
                <w:lang w:eastAsia="zh-CN"/>
              </w:rPr>
              <w:t xml:space="preserve">[5.1.5] - </w:t>
            </w:r>
            <w:r w:rsidRPr="00056D48">
              <w:rPr>
                <w:rFonts w:ascii="Times New Roman" w:hAnsi="Times New Roman"/>
                <w:sz w:val="24"/>
                <w:szCs w:val="24"/>
              </w:rPr>
              <w:t>Водный спорт</w:t>
            </w:r>
          </w:p>
        </w:tc>
        <w:tc>
          <w:tcPr>
            <w:tcW w:w="3417" w:type="dxa"/>
            <w:shd w:val="clear" w:color="auto" w:fill="auto"/>
            <w:vAlign w:val="center"/>
          </w:tcPr>
          <w:p w:rsidR="00FA7EC6" w:rsidRPr="00056D48" w:rsidRDefault="00FA7EC6" w:rsidP="00FA7EC6">
            <w:pPr>
              <w:ind w:firstLine="426"/>
              <w:rPr>
                <w:rFonts w:ascii="Times New Roman" w:eastAsia="SimSun" w:hAnsi="Times New Roman"/>
                <w:sz w:val="24"/>
                <w:szCs w:val="24"/>
                <w:lang w:eastAsia="zh-CN"/>
              </w:rPr>
            </w:pPr>
            <w:r w:rsidRPr="00056D48">
              <w:rPr>
                <w:rFonts w:ascii="Times New Roman" w:eastAsia="SimSun" w:hAnsi="Times New Roman"/>
                <w:sz w:val="24"/>
                <w:szCs w:val="24"/>
                <w:lang w:eastAsia="zh-C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8511" w:type="dxa"/>
            <w:vMerge w:val="restart"/>
            <w:shd w:val="clear" w:color="auto" w:fill="auto"/>
            <w:vAlign w:val="center"/>
          </w:tcPr>
          <w:p w:rsidR="00FA7EC6" w:rsidRPr="00056D48" w:rsidRDefault="00FA7EC6" w:rsidP="00FA7EC6">
            <w:pPr>
              <w:rPr>
                <w:rFonts w:ascii="Times New Roman" w:eastAsia="SimSun" w:hAnsi="Times New Roman"/>
                <w:b/>
                <w:sz w:val="24"/>
                <w:szCs w:val="24"/>
                <w:lang w:eastAsia="zh-CN"/>
              </w:rPr>
            </w:pPr>
            <w:r w:rsidRPr="00056D48">
              <w:rPr>
                <w:rFonts w:ascii="Times New Roman" w:eastAsia="SimSun" w:hAnsi="Times New Roman"/>
                <w:sz w:val="24"/>
                <w:szCs w:val="24"/>
                <w:lang w:eastAsia="zh-CN"/>
              </w:rPr>
              <w:t xml:space="preserve">-минимальная/максимальная площадь земельных участков </w:t>
            </w:r>
            <w:r w:rsidRPr="00056D48">
              <w:rPr>
                <w:rFonts w:ascii="Times New Roman" w:eastAsia="SimSun" w:hAnsi="Times New Roman"/>
                <w:b/>
                <w:sz w:val="24"/>
                <w:szCs w:val="24"/>
                <w:lang w:eastAsia="zh-CN"/>
              </w:rPr>
              <w:t>- 300 кв. м/</w:t>
            </w:r>
            <w:r w:rsidRPr="00056D48">
              <w:rPr>
                <w:rFonts w:ascii="Times New Roman" w:hAnsi="Times New Roman"/>
                <w:b/>
                <w:bCs/>
                <w:sz w:val="24"/>
                <w:szCs w:val="24"/>
              </w:rPr>
              <w:t>не подлежит ограничению;</w:t>
            </w:r>
          </w:p>
          <w:p w:rsidR="00FA7EC6" w:rsidRPr="00056D48" w:rsidRDefault="00FA7EC6" w:rsidP="00FA7EC6">
            <w:pPr>
              <w:rPr>
                <w:rFonts w:ascii="Times New Roman" w:eastAsia="SimSun" w:hAnsi="Times New Roman"/>
                <w:b/>
                <w:sz w:val="24"/>
                <w:szCs w:val="24"/>
                <w:lang w:eastAsia="zh-CN"/>
              </w:rPr>
            </w:pPr>
            <w:r w:rsidRPr="00056D48">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056D48">
              <w:rPr>
                <w:rFonts w:ascii="Times New Roman" w:eastAsia="SimSun" w:hAnsi="Times New Roman"/>
                <w:b/>
                <w:sz w:val="24"/>
                <w:szCs w:val="24"/>
                <w:lang w:eastAsia="zh-CN"/>
              </w:rPr>
              <w:t>-10 м;</w:t>
            </w:r>
          </w:p>
          <w:p w:rsidR="00FA7EC6" w:rsidRPr="00056D48" w:rsidRDefault="00FA7EC6" w:rsidP="00FA7EC6">
            <w:pPr>
              <w:rPr>
                <w:rFonts w:ascii="Times New Roman" w:hAnsi="Times New Roman"/>
                <w:sz w:val="24"/>
                <w:szCs w:val="24"/>
              </w:rPr>
            </w:pPr>
            <w:r w:rsidRPr="00056D48">
              <w:rPr>
                <w:rFonts w:ascii="Times New Roman" w:hAnsi="Times New Roman"/>
                <w:sz w:val="24"/>
                <w:szCs w:val="24"/>
              </w:rPr>
              <w:t xml:space="preserve">-минимальные отступы от границ земельных участков </w:t>
            </w:r>
            <w:r w:rsidRPr="00056D48">
              <w:rPr>
                <w:rFonts w:ascii="Times New Roman" w:hAnsi="Times New Roman"/>
                <w:b/>
                <w:sz w:val="24"/>
                <w:szCs w:val="24"/>
              </w:rPr>
              <w:t>- 1 м;</w:t>
            </w:r>
          </w:p>
          <w:p w:rsidR="00FA7EC6" w:rsidRPr="00056D48" w:rsidRDefault="00FA7EC6" w:rsidP="00FA7EC6">
            <w:pPr>
              <w:rPr>
                <w:rFonts w:ascii="Times New Roman" w:eastAsia="SimSun" w:hAnsi="Times New Roman"/>
                <w:sz w:val="24"/>
                <w:szCs w:val="24"/>
                <w:lang w:eastAsia="zh-CN"/>
              </w:rPr>
            </w:pPr>
            <w:r w:rsidRPr="00056D48">
              <w:rPr>
                <w:rFonts w:ascii="Times New Roman" w:eastAsia="SimSun" w:hAnsi="Times New Roman"/>
                <w:sz w:val="24"/>
                <w:szCs w:val="24"/>
                <w:lang w:eastAsia="zh-CN"/>
              </w:rPr>
              <w:t xml:space="preserve">-максимальное количество надземных этажей зданий </w:t>
            </w:r>
            <w:r w:rsidRPr="00056D48">
              <w:rPr>
                <w:rFonts w:ascii="Times New Roman" w:eastAsia="SimSun" w:hAnsi="Times New Roman"/>
                <w:b/>
                <w:sz w:val="24"/>
                <w:szCs w:val="24"/>
                <w:lang w:eastAsia="zh-CN"/>
              </w:rPr>
              <w:t>– 2 этажа;</w:t>
            </w:r>
          </w:p>
          <w:p w:rsidR="00FA7EC6" w:rsidRPr="00056D48" w:rsidRDefault="00FA7EC6" w:rsidP="00FA7EC6">
            <w:pPr>
              <w:rPr>
                <w:rFonts w:ascii="Times New Roman" w:hAnsi="Times New Roman"/>
                <w:b/>
                <w:bCs/>
                <w:sz w:val="24"/>
                <w:szCs w:val="24"/>
              </w:rPr>
            </w:pPr>
            <w:r w:rsidRPr="00056D48">
              <w:rPr>
                <w:rFonts w:ascii="Times New Roman" w:eastAsia="SimSun" w:hAnsi="Times New Roman"/>
                <w:sz w:val="24"/>
                <w:szCs w:val="24"/>
                <w:lang w:eastAsia="zh-CN"/>
              </w:rPr>
              <w:t xml:space="preserve">-максимальная высота строений, сооружений от уровня земли - </w:t>
            </w:r>
            <w:r w:rsidRPr="00056D48">
              <w:rPr>
                <w:rFonts w:ascii="Times New Roman" w:hAnsi="Times New Roman"/>
                <w:b/>
                <w:bCs/>
                <w:sz w:val="24"/>
                <w:szCs w:val="24"/>
              </w:rPr>
              <w:t>не подлежит ограничению;</w:t>
            </w:r>
          </w:p>
          <w:p w:rsidR="00FA7EC6" w:rsidRPr="00056D48" w:rsidRDefault="00FA7EC6" w:rsidP="00FA7EC6">
            <w:pPr>
              <w:rPr>
                <w:rFonts w:ascii="Times New Roman" w:eastAsia="SimSun" w:hAnsi="Times New Roman"/>
                <w:sz w:val="24"/>
                <w:szCs w:val="24"/>
                <w:lang w:eastAsia="zh-CN"/>
              </w:rPr>
            </w:pPr>
            <w:r w:rsidRPr="00056D48">
              <w:rPr>
                <w:rFonts w:ascii="Times New Roman" w:hAnsi="Times New Roman"/>
                <w:sz w:val="24"/>
                <w:szCs w:val="24"/>
                <w:lang w:eastAsia="ar-SA"/>
              </w:rPr>
              <w:t xml:space="preserve">-максимальный процент застройки в границах земельного участка </w:t>
            </w:r>
            <w:r w:rsidRPr="00056D48">
              <w:rPr>
                <w:rFonts w:ascii="Times New Roman" w:hAnsi="Times New Roman"/>
                <w:b/>
                <w:sz w:val="24"/>
                <w:szCs w:val="24"/>
                <w:lang w:eastAsia="ar-SA"/>
              </w:rPr>
              <w:t>– 80%.</w:t>
            </w:r>
          </w:p>
        </w:tc>
      </w:tr>
      <w:tr w:rsidR="00056D48" w:rsidRPr="00056D48" w:rsidTr="00270DAC">
        <w:tc>
          <w:tcPr>
            <w:tcW w:w="2809" w:type="dxa"/>
            <w:tcBorders>
              <w:top w:val="single" w:sz="4" w:space="0" w:color="000000"/>
              <w:left w:val="single" w:sz="4" w:space="0" w:color="000000"/>
              <w:bottom w:val="single" w:sz="4" w:space="0" w:color="000000"/>
            </w:tcBorders>
            <w:shd w:val="clear" w:color="auto" w:fill="auto"/>
          </w:tcPr>
          <w:p w:rsidR="00FA7EC6" w:rsidRPr="00056D48" w:rsidRDefault="00FA7EC6" w:rsidP="00FA7EC6">
            <w:r w:rsidRPr="00056D48">
              <w:rPr>
                <w:rFonts w:ascii="Times New Roman" w:eastAsia="SimSun" w:hAnsi="Times New Roman"/>
                <w:sz w:val="24"/>
                <w:szCs w:val="24"/>
                <w:lang w:eastAsia="zh-CN"/>
              </w:rPr>
              <w:t>[5.1.6] - Авиационный спорт</w:t>
            </w:r>
          </w:p>
        </w:tc>
        <w:tc>
          <w:tcPr>
            <w:tcW w:w="3417" w:type="dxa"/>
            <w:tcBorders>
              <w:top w:val="single" w:sz="4" w:space="0" w:color="000000"/>
              <w:left w:val="single" w:sz="4" w:space="0" w:color="000000"/>
              <w:bottom w:val="single" w:sz="4" w:space="0" w:color="000000"/>
            </w:tcBorders>
            <w:shd w:val="clear" w:color="auto" w:fill="auto"/>
          </w:tcPr>
          <w:p w:rsidR="00FA7EC6" w:rsidRPr="00056D48" w:rsidRDefault="00FA7EC6" w:rsidP="00FA7EC6">
            <w:pPr>
              <w:shd w:val="clear" w:color="auto" w:fill="FFFFFF" w:themeFill="background1"/>
              <w:rPr>
                <w:rFonts w:ascii="Times New Roman" w:eastAsia="SimSun" w:hAnsi="Times New Roman"/>
                <w:sz w:val="24"/>
                <w:szCs w:val="24"/>
              </w:rPr>
            </w:pPr>
            <w:r w:rsidRPr="00056D48">
              <w:rPr>
                <w:rFonts w:ascii="Times New Roman" w:eastAsia="SimSun" w:hAnsi="Times New Roman"/>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8511" w:type="dxa"/>
            <w:vMerge/>
            <w:shd w:val="clear" w:color="auto" w:fill="auto"/>
          </w:tcPr>
          <w:p w:rsidR="00FA7EC6" w:rsidRPr="00056D48" w:rsidRDefault="00FA7EC6" w:rsidP="00FA7EC6">
            <w:pPr>
              <w:shd w:val="clear" w:color="auto" w:fill="FFFFFF" w:themeFill="background1"/>
              <w:rPr>
                <w:rFonts w:ascii="Times New Roman" w:eastAsia="SimSun" w:hAnsi="Times New Roman"/>
                <w:sz w:val="24"/>
                <w:szCs w:val="24"/>
              </w:rPr>
            </w:pPr>
          </w:p>
        </w:tc>
      </w:tr>
      <w:tr w:rsidR="00056D48" w:rsidRPr="00056D48" w:rsidTr="00270DAC">
        <w:tc>
          <w:tcPr>
            <w:tcW w:w="2809" w:type="dxa"/>
            <w:tcBorders>
              <w:top w:val="single" w:sz="4" w:space="0" w:color="000000"/>
              <w:left w:val="single" w:sz="4" w:space="0" w:color="000000"/>
              <w:bottom w:val="single" w:sz="4" w:space="0" w:color="000000"/>
            </w:tcBorders>
            <w:shd w:val="clear" w:color="auto" w:fill="auto"/>
          </w:tcPr>
          <w:p w:rsidR="00FA7EC6" w:rsidRPr="00056D48" w:rsidRDefault="00FA7EC6" w:rsidP="00FA7EC6">
            <w:r w:rsidRPr="00056D48">
              <w:rPr>
                <w:rFonts w:ascii="Times New Roman" w:eastAsia="SimSun" w:hAnsi="Times New Roman"/>
                <w:sz w:val="24"/>
                <w:szCs w:val="24"/>
                <w:lang w:eastAsia="zh-CN"/>
              </w:rPr>
              <w:t>[5.1.7] - Спортивные базы</w:t>
            </w:r>
          </w:p>
        </w:tc>
        <w:tc>
          <w:tcPr>
            <w:tcW w:w="3417" w:type="dxa"/>
            <w:tcBorders>
              <w:top w:val="single" w:sz="4" w:space="0" w:color="000000"/>
              <w:left w:val="single" w:sz="4" w:space="0" w:color="000000"/>
              <w:bottom w:val="single" w:sz="4" w:space="0" w:color="000000"/>
            </w:tcBorders>
            <w:shd w:val="clear" w:color="auto" w:fill="auto"/>
          </w:tcPr>
          <w:p w:rsidR="00FA7EC6" w:rsidRPr="00056D48" w:rsidRDefault="00FA7EC6" w:rsidP="00FA7EC6">
            <w:pPr>
              <w:shd w:val="clear" w:color="auto" w:fill="FFFFFF" w:themeFill="background1"/>
              <w:rPr>
                <w:rFonts w:ascii="Times New Roman" w:eastAsia="SimSun" w:hAnsi="Times New Roman"/>
                <w:sz w:val="24"/>
                <w:szCs w:val="24"/>
              </w:rPr>
            </w:pPr>
            <w:r w:rsidRPr="00056D48">
              <w:rPr>
                <w:rFonts w:ascii="Times New Roman" w:eastAsia="SimSun" w:hAnsi="Times New Roman"/>
                <w:sz w:val="24"/>
                <w:szCs w:val="24"/>
              </w:rPr>
              <w:t>Размещение спортивных баз и лагерей, в которых осуществляется спортивная подготовка длительно проживающих в них лиц</w:t>
            </w:r>
          </w:p>
        </w:tc>
        <w:tc>
          <w:tcPr>
            <w:tcW w:w="8511" w:type="dxa"/>
            <w:vMerge/>
            <w:shd w:val="clear" w:color="auto" w:fill="auto"/>
          </w:tcPr>
          <w:p w:rsidR="00FA7EC6" w:rsidRPr="00056D48" w:rsidRDefault="00FA7EC6" w:rsidP="00FA7EC6">
            <w:pPr>
              <w:shd w:val="clear" w:color="auto" w:fill="FFFFFF" w:themeFill="background1"/>
              <w:rPr>
                <w:rFonts w:ascii="Times New Roman" w:eastAsia="SimSun" w:hAnsi="Times New Roman"/>
                <w:sz w:val="24"/>
                <w:szCs w:val="24"/>
              </w:rPr>
            </w:pPr>
          </w:p>
        </w:tc>
      </w:tr>
      <w:tr w:rsidR="00056D48" w:rsidRPr="00056D48" w:rsidTr="00270DAC">
        <w:tc>
          <w:tcPr>
            <w:tcW w:w="2809" w:type="dxa"/>
            <w:tcBorders>
              <w:top w:val="single" w:sz="4" w:space="0" w:color="000000"/>
              <w:left w:val="single" w:sz="4" w:space="0" w:color="000000"/>
              <w:bottom w:val="single" w:sz="4" w:space="0" w:color="000000"/>
            </w:tcBorders>
            <w:shd w:val="clear" w:color="auto" w:fill="auto"/>
          </w:tcPr>
          <w:p w:rsidR="00FA7EC6" w:rsidRPr="00056D48" w:rsidRDefault="00FA7EC6" w:rsidP="00FA7EC6">
            <w:pPr>
              <w:rPr>
                <w:rFonts w:ascii="Times New Roman" w:eastAsia="SimSun" w:hAnsi="Times New Roman"/>
                <w:sz w:val="24"/>
                <w:szCs w:val="24"/>
                <w:lang w:eastAsia="zh-CN"/>
              </w:rPr>
            </w:pPr>
            <w:r w:rsidRPr="00056D48">
              <w:rPr>
                <w:rFonts w:ascii="Times New Roman" w:eastAsia="SimSun" w:hAnsi="Times New Roman"/>
                <w:sz w:val="24"/>
                <w:szCs w:val="24"/>
                <w:lang w:eastAsia="zh-CN"/>
              </w:rPr>
              <w:t>[11.1] - Общее пользование водными объектами</w:t>
            </w:r>
          </w:p>
        </w:tc>
        <w:tc>
          <w:tcPr>
            <w:tcW w:w="3417" w:type="dxa"/>
            <w:tcBorders>
              <w:top w:val="single" w:sz="4" w:space="0" w:color="000000"/>
              <w:left w:val="single" w:sz="4" w:space="0" w:color="000000"/>
              <w:bottom w:val="single" w:sz="4" w:space="0" w:color="000000"/>
            </w:tcBorders>
            <w:shd w:val="clear" w:color="auto" w:fill="auto"/>
          </w:tcPr>
          <w:p w:rsidR="00FA7EC6" w:rsidRPr="00056D48" w:rsidRDefault="00FA7EC6" w:rsidP="00FA7EC6">
            <w:pPr>
              <w:shd w:val="clear" w:color="auto" w:fill="FFFFFF" w:themeFill="background1"/>
              <w:rPr>
                <w:rFonts w:ascii="Times New Roman" w:eastAsia="SimSun" w:hAnsi="Times New Roman"/>
                <w:sz w:val="24"/>
                <w:szCs w:val="24"/>
              </w:rPr>
            </w:pPr>
            <w:r w:rsidRPr="00056D48">
              <w:rPr>
                <w:rFonts w:ascii="Times New Roman" w:hAnsi="Times New Roman"/>
                <w:sz w:val="24"/>
                <w:szCs w:val="24"/>
              </w:rPr>
              <w:t>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511" w:type="dxa"/>
            <w:vMerge/>
            <w:tcBorders>
              <w:bottom w:val="single" w:sz="4" w:space="0" w:color="000000"/>
            </w:tcBorders>
            <w:shd w:val="clear" w:color="auto" w:fill="auto"/>
          </w:tcPr>
          <w:p w:rsidR="00FA7EC6" w:rsidRPr="00056D48" w:rsidRDefault="00FA7EC6" w:rsidP="00FA7EC6">
            <w:pPr>
              <w:shd w:val="clear" w:color="auto" w:fill="FFFFFF" w:themeFill="background1"/>
              <w:rPr>
                <w:rFonts w:ascii="Times New Roman" w:eastAsia="SimSun" w:hAnsi="Times New Roman"/>
                <w:sz w:val="24"/>
                <w:szCs w:val="24"/>
              </w:rPr>
            </w:pPr>
          </w:p>
        </w:tc>
      </w:tr>
      <w:tr w:rsidR="00056D48" w:rsidRPr="00056D48" w:rsidTr="00FC2772">
        <w:tc>
          <w:tcPr>
            <w:tcW w:w="2809" w:type="dxa"/>
            <w:tcBorders>
              <w:top w:val="single" w:sz="4" w:space="0" w:color="000000"/>
              <w:left w:val="single" w:sz="4" w:space="0" w:color="000000"/>
              <w:bottom w:val="single" w:sz="4" w:space="0" w:color="000000"/>
            </w:tcBorders>
            <w:shd w:val="clear" w:color="auto" w:fill="auto"/>
          </w:tcPr>
          <w:p w:rsidR="00FA7EC6" w:rsidRPr="00056D48" w:rsidRDefault="00FA7EC6" w:rsidP="00FA7EC6">
            <w:pPr>
              <w:widowControl w:val="0"/>
              <w:shd w:val="clear" w:color="auto" w:fill="FFFFFF" w:themeFill="background1"/>
              <w:rPr>
                <w:rFonts w:ascii="Times New Roman" w:hAnsi="Times New Roman"/>
                <w:sz w:val="24"/>
                <w:szCs w:val="24"/>
              </w:rPr>
            </w:pPr>
            <w:r w:rsidRPr="00056D48">
              <w:rPr>
                <w:rFonts w:ascii="Times New Roman" w:eastAsia="SimSun" w:hAnsi="Times New Roman"/>
                <w:sz w:val="24"/>
                <w:szCs w:val="24"/>
              </w:rPr>
              <w:t>[5.2] – Природно-познавательный туризм</w:t>
            </w:r>
          </w:p>
        </w:tc>
        <w:tc>
          <w:tcPr>
            <w:tcW w:w="3417" w:type="dxa"/>
            <w:tcBorders>
              <w:top w:val="single" w:sz="4" w:space="0" w:color="000000"/>
              <w:left w:val="single" w:sz="4" w:space="0" w:color="000000"/>
              <w:bottom w:val="single" w:sz="4" w:space="0" w:color="000000"/>
            </w:tcBorders>
            <w:shd w:val="clear" w:color="auto" w:fill="auto"/>
          </w:tcPr>
          <w:p w:rsidR="00FA7EC6" w:rsidRPr="00056D48" w:rsidRDefault="00FA7EC6" w:rsidP="00FA7EC6">
            <w:pPr>
              <w:shd w:val="clear" w:color="auto" w:fill="FFFFFF" w:themeFill="background1"/>
              <w:rPr>
                <w:rFonts w:ascii="Times New Roman" w:eastAsia="SimSun" w:hAnsi="Times New Roman"/>
                <w:sz w:val="24"/>
                <w:szCs w:val="24"/>
              </w:rPr>
            </w:pPr>
            <w:r w:rsidRPr="00056D48">
              <w:rPr>
                <w:rFonts w:ascii="Times New Roman" w:eastAsia="SimSu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A7EC6" w:rsidRPr="00056D48" w:rsidRDefault="00FA7EC6" w:rsidP="00FA7EC6">
            <w:pPr>
              <w:shd w:val="clear" w:color="auto" w:fill="FFFFFF" w:themeFill="background1"/>
              <w:rPr>
                <w:rFonts w:ascii="Times New Roman" w:hAnsi="Times New Roman"/>
                <w:sz w:val="24"/>
                <w:szCs w:val="24"/>
              </w:rPr>
            </w:pPr>
            <w:r w:rsidRPr="00056D48">
              <w:rPr>
                <w:rFonts w:ascii="Times New Roman" w:eastAsia="SimSun" w:hAnsi="Times New Roman"/>
                <w:sz w:val="24"/>
                <w:szCs w:val="24"/>
              </w:rPr>
              <w:t>осуществление необходимых природоохранных и природовосстановительных мероприятий</w:t>
            </w:r>
          </w:p>
        </w:tc>
        <w:tc>
          <w:tcPr>
            <w:tcW w:w="8511" w:type="dxa"/>
            <w:vMerge w:val="restart"/>
            <w:tcBorders>
              <w:top w:val="single" w:sz="4" w:space="0" w:color="000000"/>
              <w:left w:val="single" w:sz="4" w:space="0" w:color="000000"/>
              <w:right w:val="single" w:sz="4" w:space="0" w:color="000000"/>
            </w:tcBorders>
            <w:shd w:val="clear" w:color="auto" w:fill="auto"/>
          </w:tcPr>
          <w:p w:rsidR="00FA7EC6" w:rsidRPr="00056D48" w:rsidRDefault="00FA7EC6" w:rsidP="00FA7EC6">
            <w:pPr>
              <w:shd w:val="clear" w:color="auto" w:fill="FFFFFF" w:themeFill="background1"/>
              <w:rPr>
                <w:rFonts w:ascii="Times New Roman" w:eastAsia="SimSun" w:hAnsi="Times New Roman"/>
                <w:sz w:val="24"/>
                <w:szCs w:val="24"/>
              </w:rPr>
            </w:pPr>
            <w:r w:rsidRPr="00056D48">
              <w:rPr>
                <w:rFonts w:ascii="Times New Roman" w:eastAsia="SimSun" w:hAnsi="Times New Roman"/>
                <w:sz w:val="24"/>
                <w:szCs w:val="24"/>
              </w:rPr>
              <w:t xml:space="preserve">- минимальная/максимальная площадь земельных участков  </w:t>
            </w:r>
            <w:r w:rsidRPr="00056D48">
              <w:rPr>
                <w:rFonts w:ascii="Times New Roman" w:eastAsia="SimSun" w:hAnsi="Times New Roman"/>
                <w:b/>
                <w:sz w:val="24"/>
                <w:szCs w:val="24"/>
              </w:rPr>
              <w:t>– 2000/</w:t>
            </w:r>
            <w:r w:rsidRPr="00056D48">
              <w:rPr>
                <w:rFonts w:ascii="Times New Roman" w:hAnsi="Times New Roman"/>
                <w:b/>
                <w:bCs/>
                <w:sz w:val="24"/>
                <w:szCs w:val="24"/>
              </w:rPr>
              <w:t>500000 кв. м;</w:t>
            </w:r>
          </w:p>
          <w:p w:rsidR="00FA7EC6" w:rsidRPr="00056D48" w:rsidRDefault="00FA7EC6" w:rsidP="00FA7EC6">
            <w:pPr>
              <w:shd w:val="clear" w:color="auto" w:fill="FFFFFF" w:themeFill="background1"/>
              <w:rPr>
                <w:rFonts w:ascii="Times New Roman" w:hAnsi="Times New Roman"/>
                <w:sz w:val="24"/>
                <w:szCs w:val="24"/>
              </w:rPr>
            </w:pPr>
            <w:r w:rsidRPr="00056D48">
              <w:rPr>
                <w:rFonts w:ascii="Times New Roman" w:eastAsia="SimSun" w:hAnsi="Times New Roman"/>
                <w:sz w:val="24"/>
                <w:szCs w:val="24"/>
              </w:rPr>
              <w:t xml:space="preserve">- минимальная ширина земельных участков вдоль фронта улицы (проезда) – </w:t>
            </w:r>
            <w:r w:rsidRPr="00056D48">
              <w:rPr>
                <w:rFonts w:ascii="Times New Roman" w:eastAsia="SimSun" w:hAnsi="Times New Roman"/>
                <w:b/>
                <w:sz w:val="24"/>
                <w:szCs w:val="24"/>
              </w:rPr>
              <w:t>20 м;</w:t>
            </w:r>
          </w:p>
          <w:p w:rsidR="00FA7EC6" w:rsidRPr="00056D48" w:rsidRDefault="00FA7EC6" w:rsidP="00FA7EC6">
            <w:pPr>
              <w:shd w:val="clear" w:color="auto" w:fill="FFFFFF" w:themeFill="background1"/>
              <w:rPr>
                <w:rFonts w:ascii="Times New Roman" w:eastAsia="SimSun" w:hAnsi="Times New Roman"/>
                <w:sz w:val="24"/>
                <w:szCs w:val="24"/>
              </w:rPr>
            </w:pPr>
            <w:r w:rsidRPr="00056D48">
              <w:rPr>
                <w:rFonts w:ascii="Times New Roman" w:hAnsi="Times New Roman"/>
                <w:sz w:val="24"/>
                <w:szCs w:val="24"/>
              </w:rPr>
              <w:t xml:space="preserve">- </w:t>
            </w:r>
            <w:r w:rsidRPr="00056D48">
              <w:rPr>
                <w:rFonts w:ascii="Times New Roman" w:eastAsia="SimSun" w:hAnsi="Times New Roman"/>
                <w:sz w:val="24"/>
                <w:szCs w:val="24"/>
              </w:rPr>
              <w:t xml:space="preserve">максимальное количество надземных этажей зданий – </w:t>
            </w:r>
            <w:r w:rsidRPr="00056D48">
              <w:rPr>
                <w:rFonts w:ascii="Times New Roman" w:eastAsia="SimSun" w:hAnsi="Times New Roman"/>
                <w:b/>
                <w:sz w:val="24"/>
                <w:szCs w:val="24"/>
              </w:rPr>
              <w:t>3 этажа</w:t>
            </w:r>
            <w:r w:rsidRPr="00056D48">
              <w:rPr>
                <w:rFonts w:ascii="Times New Roman" w:eastAsia="SimSun" w:hAnsi="Times New Roman"/>
                <w:sz w:val="24"/>
                <w:szCs w:val="24"/>
              </w:rPr>
              <w:t xml:space="preserve"> (включая мансардный этаж);</w:t>
            </w:r>
          </w:p>
          <w:p w:rsidR="00FA7EC6" w:rsidRPr="00056D48" w:rsidRDefault="00FA7EC6" w:rsidP="00FA7EC6">
            <w:pPr>
              <w:shd w:val="clear" w:color="auto" w:fill="FFFFFF" w:themeFill="background1"/>
              <w:rPr>
                <w:rFonts w:ascii="Times New Roman" w:eastAsia="SimSun" w:hAnsi="Times New Roman"/>
                <w:sz w:val="24"/>
                <w:szCs w:val="24"/>
              </w:rPr>
            </w:pPr>
            <w:r w:rsidRPr="00056D48">
              <w:rPr>
                <w:rFonts w:ascii="Times New Roman" w:eastAsia="SimSun" w:hAnsi="Times New Roman"/>
                <w:sz w:val="24"/>
                <w:szCs w:val="24"/>
              </w:rPr>
              <w:t xml:space="preserve">- максимальная высота строений, сооружений от уровня земли - </w:t>
            </w:r>
            <w:r w:rsidRPr="00056D48">
              <w:rPr>
                <w:rFonts w:ascii="Times New Roman" w:eastAsia="SimSun" w:hAnsi="Times New Roman"/>
                <w:b/>
                <w:sz w:val="24"/>
                <w:szCs w:val="24"/>
              </w:rPr>
              <w:t>15 м;</w:t>
            </w:r>
          </w:p>
          <w:p w:rsidR="00FA7EC6" w:rsidRPr="00056D48" w:rsidRDefault="00FA7EC6" w:rsidP="00FA7EC6">
            <w:pPr>
              <w:shd w:val="clear" w:color="auto" w:fill="FFFFFF" w:themeFill="background1"/>
              <w:rPr>
                <w:rFonts w:ascii="Times New Roman" w:hAnsi="Times New Roman"/>
                <w:sz w:val="24"/>
                <w:szCs w:val="24"/>
              </w:rPr>
            </w:pPr>
            <w:r w:rsidRPr="00056D48">
              <w:rPr>
                <w:rFonts w:ascii="Times New Roman" w:eastAsia="SimSun" w:hAnsi="Times New Roman"/>
                <w:sz w:val="24"/>
                <w:szCs w:val="24"/>
              </w:rPr>
              <w:t xml:space="preserve">- максимальный процент застройки в границах земельного участка – </w:t>
            </w:r>
            <w:r w:rsidRPr="00056D48">
              <w:rPr>
                <w:rFonts w:ascii="Times New Roman" w:eastAsia="SimSun" w:hAnsi="Times New Roman"/>
                <w:b/>
                <w:sz w:val="24"/>
                <w:szCs w:val="24"/>
              </w:rPr>
              <w:t>60%;</w:t>
            </w:r>
          </w:p>
          <w:p w:rsidR="00FA7EC6" w:rsidRPr="00056D48" w:rsidRDefault="00FA7EC6" w:rsidP="00FA7EC6">
            <w:pPr>
              <w:shd w:val="clear" w:color="auto" w:fill="FFFFFF" w:themeFill="background1"/>
              <w:rPr>
                <w:rFonts w:ascii="Times New Roman" w:hAnsi="Times New Roman"/>
                <w:sz w:val="24"/>
                <w:szCs w:val="24"/>
              </w:rPr>
            </w:pPr>
            <w:r w:rsidRPr="00056D48">
              <w:rPr>
                <w:rFonts w:ascii="Times New Roman" w:hAnsi="Times New Roman"/>
                <w:sz w:val="24"/>
                <w:szCs w:val="24"/>
              </w:rPr>
              <w:t xml:space="preserve">- минимальные отступы от границ земельных участков - </w:t>
            </w:r>
            <w:r w:rsidRPr="00056D48">
              <w:rPr>
                <w:rFonts w:ascii="Times New Roman" w:hAnsi="Times New Roman"/>
                <w:b/>
                <w:sz w:val="24"/>
                <w:szCs w:val="24"/>
              </w:rPr>
              <w:t>3 м;</w:t>
            </w:r>
          </w:p>
          <w:p w:rsidR="00FA7EC6" w:rsidRPr="00056D48" w:rsidRDefault="00FA7EC6" w:rsidP="00FA7EC6">
            <w:pPr>
              <w:shd w:val="clear" w:color="auto" w:fill="FFFFFF" w:themeFill="background1"/>
              <w:tabs>
                <w:tab w:val="left" w:pos="2520"/>
              </w:tabs>
              <w:rPr>
                <w:rFonts w:ascii="Times New Roman" w:hAnsi="Times New Roman"/>
                <w:sz w:val="24"/>
                <w:szCs w:val="24"/>
              </w:rPr>
            </w:pPr>
            <w:r w:rsidRPr="00056D48">
              <w:rPr>
                <w:rFonts w:ascii="Times New Roman" w:hAnsi="Times New Roman"/>
                <w:sz w:val="24"/>
                <w:szCs w:val="24"/>
              </w:rPr>
              <w:t xml:space="preserve">- минимальный отступ от красной линии улиц - </w:t>
            </w:r>
            <w:r w:rsidRPr="00056D48">
              <w:rPr>
                <w:rFonts w:ascii="Times New Roman" w:hAnsi="Times New Roman"/>
                <w:b/>
                <w:sz w:val="24"/>
                <w:szCs w:val="24"/>
              </w:rPr>
              <w:t>5 м.</w:t>
            </w:r>
          </w:p>
        </w:tc>
      </w:tr>
      <w:tr w:rsidR="00056D48" w:rsidRPr="00056D48" w:rsidTr="00FC2772">
        <w:tc>
          <w:tcPr>
            <w:tcW w:w="2809" w:type="dxa"/>
            <w:tcBorders>
              <w:top w:val="single" w:sz="4" w:space="0" w:color="000000"/>
              <w:left w:val="single" w:sz="4" w:space="0" w:color="000000"/>
              <w:bottom w:val="single" w:sz="4" w:space="0" w:color="000000"/>
            </w:tcBorders>
            <w:shd w:val="clear" w:color="auto" w:fill="auto"/>
          </w:tcPr>
          <w:p w:rsidR="00FA7EC6" w:rsidRPr="00056D48" w:rsidRDefault="00FA7EC6" w:rsidP="00FA7EC6">
            <w:pPr>
              <w:widowControl w:val="0"/>
              <w:shd w:val="clear" w:color="auto" w:fill="FFFFFF" w:themeFill="background1"/>
              <w:rPr>
                <w:rFonts w:ascii="Times New Roman" w:hAnsi="Times New Roman"/>
                <w:sz w:val="24"/>
                <w:szCs w:val="24"/>
              </w:rPr>
            </w:pPr>
            <w:r w:rsidRPr="00056D48">
              <w:rPr>
                <w:rFonts w:ascii="Times New Roman" w:eastAsia="SimSun" w:hAnsi="Times New Roman"/>
                <w:sz w:val="24"/>
                <w:szCs w:val="24"/>
              </w:rPr>
              <w:t>[5.2.1] – Туристическое обслуживание</w:t>
            </w:r>
          </w:p>
        </w:tc>
        <w:tc>
          <w:tcPr>
            <w:tcW w:w="3417" w:type="dxa"/>
            <w:tcBorders>
              <w:top w:val="single" w:sz="4" w:space="0" w:color="000000"/>
              <w:left w:val="single" w:sz="4" w:space="0" w:color="000000"/>
              <w:bottom w:val="single" w:sz="4" w:space="0" w:color="000000"/>
            </w:tcBorders>
            <w:shd w:val="clear" w:color="auto" w:fill="auto"/>
          </w:tcPr>
          <w:p w:rsidR="00FA7EC6" w:rsidRPr="00056D48" w:rsidRDefault="00FA7EC6" w:rsidP="00FA7EC6">
            <w:pPr>
              <w:shd w:val="clear" w:color="auto" w:fill="FFFFFF" w:themeFill="background1"/>
              <w:rPr>
                <w:rFonts w:ascii="Times New Roman" w:eastAsia="SimSun" w:hAnsi="Times New Roman"/>
                <w:sz w:val="24"/>
                <w:szCs w:val="24"/>
              </w:rPr>
            </w:pPr>
            <w:r w:rsidRPr="00056D48">
              <w:rPr>
                <w:rFonts w:ascii="Times New Roman" w:eastAsia="SimSun" w:hAnsi="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FA7EC6" w:rsidRPr="00056D48" w:rsidRDefault="00FA7EC6" w:rsidP="00FA7EC6">
            <w:pPr>
              <w:shd w:val="clear" w:color="auto" w:fill="FFFFFF" w:themeFill="background1"/>
              <w:rPr>
                <w:rFonts w:ascii="Times New Roman" w:hAnsi="Times New Roman"/>
                <w:sz w:val="24"/>
                <w:szCs w:val="24"/>
              </w:rPr>
            </w:pPr>
            <w:r w:rsidRPr="00056D48">
              <w:rPr>
                <w:rFonts w:ascii="Times New Roman" w:eastAsia="SimSun" w:hAnsi="Times New Roman"/>
                <w:sz w:val="24"/>
                <w:szCs w:val="24"/>
              </w:rPr>
              <w:t>размещение детских лагерей</w:t>
            </w:r>
          </w:p>
        </w:tc>
        <w:tc>
          <w:tcPr>
            <w:tcW w:w="8511" w:type="dxa"/>
            <w:vMerge/>
            <w:tcBorders>
              <w:left w:val="single" w:sz="4" w:space="0" w:color="000000"/>
              <w:right w:val="single" w:sz="4" w:space="0" w:color="000000"/>
            </w:tcBorders>
            <w:shd w:val="clear" w:color="auto" w:fill="auto"/>
          </w:tcPr>
          <w:p w:rsidR="00FA7EC6" w:rsidRPr="00056D48" w:rsidRDefault="00FA7EC6" w:rsidP="00FA7EC6">
            <w:pPr>
              <w:shd w:val="clear" w:color="auto" w:fill="FFFFFF" w:themeFill="background1"/>
            </w:pPr>
          </w:p>
        </w:tc>
      </w:tr>
      <w:tr w:rsidR="00056D48" w:rsidRPr="00056D48" w:rsidTr="00FC2772">
        <w:tc>
          <w:tcPr>
            <w:tcW w:w="2809" w:type="dxa"/>
            <w:tcBorders>
              <w:top w:val="single" w:sz="4" w:space="0" w:color="000000"/>
              <w:left w:val="single" w:sz="4" w:space="0" w:color="000000"/>
              <w:bottom w:val="single" w:sz="4" w:space="0" w:color="000000"/>
            </w:tcBorders>
            <w:shd w:val="clear" w:color="auto" w:fill="auto"/>
          </w:tcPr>
          <w:p w:rsidR="00FA7EC6" w:rsidRPr="00056D48" w:rsidRDefault="00FA7EC6" w:rsidP="00FA7EC6">
            <w:pPr>
              <w:widowControl w:val="0"/>
              <w:shd w:val="clear" w:color="auto" w:fill="FFFFFF" w:themeFill="background1"/>
              <w:rPr>
                <w:rFonts w:ascii="Times New Roman" w:hAnsi="Times New Roman"/>
                <w:sz w:val="24"/>
                <w:szCs w:val="24"/>
              </w:rPr>
            </w:pPr>
            <w:r w:rsidRPr="00056D48">
              <w:rPr>
                <w:rFonts w:ascii="Times New Roman" w:eastAsia="SimSun" w:hAnsi="Times New Roman"/>
                <w:sz w:val="24"/>
                <w:szCs w:val="24"/>
              </w:rPr>
              <w:t>[5.3] – Охота и рыбалка</w:t>
            </w:r>
          </w:p>
        </w:tc>
        <w:tc>
          <w:tcPr>
            <w:tcW w:w="3417" w:type="dxa"/>
            <w:tcBorders>
              <w:top w:val="single" w:sz="4" w:space="0" w:color="000000"/>
              <w:left w:val="single" w:sz="4" w:space="0" w:color="000000"/>
              <w:bottom w:val="single" w:sz="4" w:space="0" w:color="000000"/>
            </w:tcBorders>
            <w:shd w:val="clear" w:color="auto" w:fill="auto"/>
          </w:tcPr>
          <w:p w:rsidR="00FA7EC6" w:rsidRPr="00056D48" w:rsidRDefault="00FA7EC6" w:rsidP="00FA7EC6">
            <w:pPr>
              <w:shd w:val="clear" w:color="auto" w:fill="FFFFFF" w:themeFill="background1"/>
              <w:rPr>
                <w:rFonts w:ascii="Times New Roman" w:hAnsi="Times New Roman"/>
                <w:sz w:val="24"/>
                <w:szCs w:val="24"/>
              </w:rPr>
            </w:pPr>
            <w:r w:rsidRPr="00056D48">
              <w:rPr>
                <w:rFonts w:ascii="Times New Roman" w:eastAsia="SimSu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511" w:type="dxa"/>
            <w:vMerge/>
            <w:tcBorders>
              <w:left w:val="single" w:sz="4" w:space="0" w:color="000000"/>
              <w:bottom w:val="single" w:sz="4" w:space="0" w:color="000000"/>
              <w:right w:val="single" w:sz="4" w:space="0" w:color="000000"/>
            </w:tcBorders>
            <w:shd w:val="clear" w:color="auto" w:fill="auto"/>
          </w:tcPr>
          <w:p w:rsidR="00FA7EC6" w:rsidRPr="00056D48" w:rsidRDefault="00FA7EC6" w:rsidP="00FA7EC6">
            <w:pPr>
              <w:shd w:val="clear" w:color="auto" w:fill="FFFFFF" w:themeFill="background1"/>
              <w:rPr>
                <w:rFonts w:ascii="Times New Roman" w:hAnsi="Times New Roman"/>
                <w:sz w:val="24"/>
                <w:szCs w:val="24"/>
              </w:rPr>
            </w:pPr>
          </w:p>
        </w:tc>
      </w:tr>
      <w:tr w:rsidR="00056D48" w:rsidRPr="00056D48" w:rsidTr="00FC2772">
        <w:tc>
          <w:tcPr>
            <w:tcW w:w="2809" w:type="dxa"/>
            <w:tcBorders>
              <w:top w:val="single" w:sz="4" w:space="0" w:color="000000"/>
              <w:left w:val="single" w:sz="4" w:space="0" w:color="000000"/>
              <w:bottom w:val="single" w:sz="4" w:space="0" w:color="000000"/>
            </w:tcBorders>
            <w:shd w:val="clear" w:color="auto" w:fill="auto"/>
          </w:tcPr>
          <w:p w:rsidR="00FA7EC6" w:rsidRPr="00056D48" w:rsidRDefault="00FA7EC6" w:rsidP="00FA7EC6">
            <w:pPr>
              <w:widowControl w:val="0"/>
              <w:shd w:val="clear" w:color="auto" w:fill="FFFFFF" w:themeFill="background1"/>
              <w:rPr>
                <w:rFonts w:ascii="Times New Roman" w:hAnsi="Times New Roman"/>
                <w:sz w:val="24"/>
                <w:szCs w:val="24"/>
              </w:rPr>
            </w:pPr>
            <w:r w:rsidRPr="00056D48">
              <w:rPr>
                <w:rFonts w:ascii="Times New Roman" w:eastAsia="SimSun" w:hAnsi="Times New Roman"/>
                <w:sz w:val="24"/>
                <w:szCs w:val="24"/>
              </w:rPr>
              <w:t>[5.4] – Причалы для маломерных судов</w:t>
            </w:r>
          </w:p>
        </w:tc>
        <w:tc>
          <w:tcPr>
            <w:tcW w:w="3417" w:type="dxa"/>
            <w:tcBorders>
              <w:top w:val="single" w:sz="4" w:space="0" w:color="000000"/>
              <w:left w:val="single" w:sz="4" w:space="0" w:color="000000"/>
              <w:bottom w:val="single" w:sz="4" w:space="0" w:color="000000"/>
            </w:tcBorders>
            <w:shd w:val="clear" w:color="auto" w:fill="auto"/>
          </w:tcPr>
          <w:p w:rsidR="00FA7EC6" w:rsidRPr="00056D48" w:rsidRDefault="00FA7EC6" w:rsidP="00FA7EC6">
            <w:pPr>
              <w:shd w:val="clear" w:color="auto" w:fill="FFFFFF" w:themeFill="background1"/>
              <w:rPr>
                <w:rFonts w:ascii="Times New Roman" w:hAnsi="Times New Roman"/>
                <w:sz w:val="24"/>
                <w:szCs w:val="24"/>
              </w:rPr>
            </w:pPr>
            <w:r w:rsidRPr="00056D48">
              <w:rPr>
                <w:rFonts w:ascii="Times New Roman" w:eastAsia="SimSu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8511" w:type="dxa"/>
            <w:tcBorders>
              <w:top w:val="single" w:sz="4" w:space="0" w:color="000000"/>
              <w:left w:val="single" w:sz="4" w:space="0" w:color="000000"/>
              <w:bottom w:val="single" w:sz="4" w:space="0" w:color="000000"/>
              <w:right w:val="single" w:sz="4" w:space="0" w:color="000000"/>
            </w:tcBorders>
            <w:shd w:val="clear" w:color="auto" w:fill="auto"/>
          </w:tcPr>
          <w:p w:rsidR="00FA7EC6" w:rsidRPr="00056D48" w:rsidRDefault="00FA7EC6" w:rsidP="00FA7EC6">
            <w:pPr>
              <w:shd w:val="clear" w:color="auto" w:fill="FFFFFF" w:themeFill="background1"/>
              <w:rPr>
                <w:rFonts w:ascii="Times New Roman" w:eastAsia="SimSun" w:hAnsi="Times New Roman"/>
                <w:sz w:val="24"/>
                <w:szCs w:val="24"/>
              </w:rPr>
            </w:pPr>
            <w:r w:rsidRPr="00056D48">
              <w:rPr>
                <w:rFonts w:ascii="Times New Roman" w:eastAsia="SimSun" w:hAnsi="Times New Roman"/>
                <w:sz w:val="24"/>
                <w:szCs w:val="24"/>
              </w:rPr>
              <w:t xml:space="preserve">- минимальная/максимальная площадь земельных участков - </w:t>
            </w:r>
            <w:r w:rsidRPr="00056D48">
              <w:rPr>
                <w:rFonts w:ascii="Times New Roman" w:eastAsia="SimSun" w:hAnsi="Times New Roman"/>
                <w:b/>
                <w:sz w:val="24"/>
                <w:szCs w:val="24"/>
              </w:rPr>
              <w:t>100/</w:t>
            </w:r>
            <w:r w:rsidRPr="00056D48">
              <w:rPr>
                <w:rFonts w:ascii="Times New Roman" w:hAnsi="Times New Roman"/>
                <w:b/>
                <w:bCs/>
                <w:sz w:val="24"/>
                <w:szCs w:val="24"/>
              </w:rPr>
              <w:t>10000 кв. м;</w:t>
            </w:r>
          </w:p>
          <w:p w:rsidR="00FA7EC6" w:rsidRPr="00056D48" w:rsidRDefault="00FA7EC6" w:rsidP="00FA7EC6">
            <w:pPr>
              <w:shd w:val="clear" w:color="auto" w:fill="FFFFFF" w:themeFill="background1"/>
              <w:rPr>
                <w:rFonts w:ascii="Times New Roman" w:eastAsia="SimSun" w:hAnsi="Times New Roman"/>
                <w:sz w:val="24"/>
                <w:szCs w:val="24"/>
              </w:rPr>
            </w:pPr>
            <w:r w:rsidRPr="00056D48">
              <w:rPr>
                <w:rFonts w:ascii="Times New Roman" w:eastAsia="SimSun" w:hAnsi="Times New Roman"/>
                <w:sz w:val="24"/>
                <w:szCs w:val="24"/>
              </w:rPr>
              <w:t xml:space="preserve">- минимальная ширина земельных участков вдоль фронта улицы (проезда) – </w:t>
            </w:r>
            <w:r w:rsidRPr="00056D48">
              <w:rPr>
                <w:rFonts w:ascii="Times New Roman" w:eastAsia="SimSun" w:hAnsi="Times New Roman"/>
                <w:b/>
                <w:sz w:val="24"/>
                <w:szCs w:val="24"/>
              </w:rPr>
              <w:t>10 м;</w:t>
            </w:r>
          </w:p>
          <w:p w:rsidR="00FA7EC6" w:rsidRPr="00056D48" w:rsidRDefault="00FA7EC6" w:rsidP="00FA7EC6">
            <w:pPr>
              <w:shd w:val="clear" w:color="auto" w:fill="FFFFFF" w:themeFill="background1"/>
              <w:rPr>
                <w:rFonts w:ascii="Times New Roman" w:eastAsia="SimSun" w:hAnsi="Times New Roman"/>
                <w:sz w:val="24"/>
                <w:szCs w:val="24"/>
              </w:rPr>
            </w:pPr>
            <w:r w:rsidRPr="00056D48">
              <w:rPr>
                <w:rFonts w:ascii="Times New Roman" w:eastAsia="SimSun" w:hAnsi="Times New Roman"/>
                <w:sz w:val="24"/>
                <w:szCs w:val="24"/>
              </w:rPr>
              <w:t xml:space="preserve">- максимальное количество надземных этажей зданий – </w:t>
            </w:r>
            <w:r w:rsidRPr="00056D48">
              <w:rPr>
                <w:rFonts w:ascii="Times New Roman" w:eastAsia="SimSun" w:hAnsi="Times New Roman"/>
                <w:b/>
                <w:sz w:val="24"/>
                <w:szCs w:val="24"/>
              </w:rPr>
              <w:t>2 этажа</w:t>
            </w:r>
            <w:r w:rsidRPr="00056D48">
              <w:rPr>
                <w:rFonts w:ascii="Times New Roman" w:eastAsia="SimSun" w:hAnsi="Times New Roman"/>
                <w:sz w:val="24"/>
                <w:szCs w:val="24"/>
              </w:rPr>
              <w:t xml:space="preserve"> (включая мансардный этаж); </w:t>
            </w:r>
          </w:p>
          <w:p w:rsidR="00FA7EC6" w:rsidRPr="00056D48" w:rsidRDefault="00FA7EC6" w:rsidP="00FA7EC6">
            <w:pPr>
              <w:shd w:val="clear" w:color="auto" w:fill="FFFFFF" w:themeFill="background1"/>
              <w:rPr>
                <w:rFonts w:ascii="Times New Roman" w:hAnsi="Times New Roman"/>
                <w:sz w:val="24"/>
                <w:szCs w:val="24"/>
              </w:rPr>
            </w:pPr>
            <w:r w:rsidRPr="00056D48">
              <w:rPr>
                <w:rFonts w:ascii="Times New Roman" w:eastAsia="SimSun" w:hAnsi="Times New Roman"/>
                <w:sz w:val="24"/>
                <w:szCs w:val="24"/>
              </w:rPr>
              <w:t xml:space="preserve">- максимальная высота строений, сооружений от уровня земли </w:t>
            </w:r>
            <w:r w:rsidRPr="00056D48">
              <w:rPr>
                <w:rFonts w:ascii="Times New Roman" w:eastAsia="SimSun" w:hAnsi="Times New Roman"/>
                <w:b/>
                <w:sz w:val="24"/>
                <w:szCs w:val="24"/>
              </w:rPr>
              <w:t xml:space="preserve">- </w:t>
            </w:r>
            <w:r w:rsidRPr="00056D48">
              <w:rPr>
                <w:rFonts w:ascii="Times New Roman" w:hAnsi="Times New Roman"/>
                <w:b/>
                <w:bCs/>
                <w:sz w:val="24"/>
                <w:szCs w:val="24"/>
              </w:rPr>
              <w:t>20 м;</w:t>
            </w:r>
          </w:p>
          <w:p w:rsidR="00FA7EC6" w:rsidRPr="00056D48" w:rsidRDefault="00FA7EC6" w:rsidP="00FA7EC6">
            <w:pPr>
              <w:shd w:val="clear" w:color="auto" w:fill="FFFFFF" w:themeFill="background1"/>
              <w:rPr>
                <w:rFonts w:ascii="Times New Roman" w:hAnsi="Times New Roman"/>
                <w:sz w:val="24"/>
                <w:szCs w:val="24"/>
              </w:rPr>
            </w:pPr>
            <w:r w:rsidRPr="00056D48">
              <w:rPr>
                <w:rFonts w:ascii="Times New Roman" w:hAnsi="Times New Roman"/>
                <w:sz w:val="24"/>
                <w:szCs w:val="24"/>
              </w:rPr>
              <w:t xml:space="preserve">- максимальный процент застройки в границах земельного участка – </w:t>
            </w:r>
            <w:r w:rsidRPr="00056D48">
              <w:rPr>
                <w:rFonts w:ascii="Times New Roman" w:hAnsi="Times New Roman"/>
                <w:b/>
                <w:sz w:val="24"/>
                <w:szCs w:val="24"/>
              </w:rPr>
              <w:t>80%;</w:t>
            </w:r>
          </w:p>
          <w:p w:rsidR="00FA7EC6" w:rsidRPr="00056D48" w:rsidRDefault="00FA7EC6" w:rsidP="00FA7EC6">
            <w:pPr>
              <w:shd w:val="clear" w:color="auto" w:fill="FFFFFF" w:themeFill="background1"/>
              <w:rPr>
                <w:rFonts w:ascii="Times New Roman" w:hAnsi="Times New Roman"/>
                <w:sz w:val="24"/>
                <w:szCs w:val="24"/>
              </w:rPr>
            </w:pPr>
            <w:r w:rsidRPr="00056D48">
              <w:rPr>
                <w:rFonts w:ascii="Times New Roman" w:hAnsi="Times New Roman"/>
                <w:sz w:val="24"/>
                <w:szCs w:val="24"/>
              </w:rPr>
              <w:t xml:space="preserve">- минимальные отступы от границ земельных участков - </w:t>
            </w:r>
            <w:r w:rsidRPr="00056D48">
              <w:rPr>
                <w:rFonts w:ascii="Times New Roman" w:hAnsi="Times New Roman"/>
                <w:b/>
                <w:sz w:val="24"/>
                <w:szCs w:val="24"/>
              </w:rPr>
              <w:t>3 м;</w:t>
            </w:r>
          </w:p>
          <w:p w:rsidR="00FA7EC6" w:rsidRPr="00056D48" w:rsidRDefault="00FA7EC6" w:rsidP="00733B96">
            <w:pPr>
              <w:shd w:val="clear" w:color="auto" w:fill="FFFFFF" w:themeFill="background1"/>
              <w:tabs>
                <w:tab w:val="left" w:pos="2520"/>
              </w:tabs>
              <w:rPr>
                <w:rFonts w:ascii="Times New Roman" w:hAnsi="Times New Roman"/>
                <w:sz w:val="24"/>
                <w:szCs w:val="24"/>
              </w:rPr>
            </w:pPr>
            <w:r w:rsidRPr="00056D48">
              <w:rPr>
                <w:rFonts w:ascii="Times New Roman" w:hAnsi="Times New Roman"/>
                <w:sz w:val="24"/>
                <w:szCs w:val="24"/>
              </w:rPr>
              <w:t xml:space="preserve">- минимальный отступ от красной линии улиц - </w:t>
            </w:r>
            <w:r w:rsidR="00733B96">
              <w:rPr>
                <w:rFonts w:ascii="Times New Roman" w:hAnsi="Times New Roman"/>
                <w:sz w:val="24"/>
                <w:szCs w:val="24"/>
              </w:rPr>
              <w:t>3</w:t>
            </w:r>
            <w:r w:rsidRPr="00056D48">
              <w:rPr>
                <w:rFonts w:ascii="Times New Roman" w:hAnsi="Times New Roman"/>
                <w:b/>
                <w:sz w:val="24"/>
                <w:szCs w:val="24"/>
              </w:rPr>
              <w:t xml:space="preserve"> м.</w:t>
            </w:r>
          </w:p>
        </w:tc>
      </w:tr>
      <w:tr w:rsidR="00056D48" w:rsidRPr="00056D48" w:rsidTr="00FC2772">
        <w:tc>
          <w:tcPr>
            <w:tcW w:w="2809" w:type="dxa"/>
            <w:tcBorders>
              <w:top w:val="single" w:sz="4" w:space="0" w:color="000000"/>
              <w:left w:val="single" w:sz="4" w:space="0" w:color="000000"/>
              <w:bottom w:val="single" w:sz="4" w:space="0" w:color="000000"/>
            </w:tcBorders>
            <w:shd w:val="clear" w:color="auto" w:fill="auto"/>
          </w:tcPr>
          <w:p w:rsidR="00FA7EC6" w:rsidRPr="00056D48" w:rsidRDefault="00FA7EC6" w:rsidP="00FA7EC6">
            <w:pPr>
              <w:widowControl w:val="0"/>
              <w:shd w:val="clear" w:color="auto" w:fill="FFFFFF" w:themeFill="background1"/>
              <w:rPr>
                <w:rFonts w:ascii="Times New Roman" w:hAnsi="Times New Roman"/>
                <w:sz w:val="24"/>
                <w:szCs w:val="24"/>
              </w:rPr>
            </w:pPr>
            <w:r w:rsidRPr="00056D48">
              <w:rPr>
                <w:rFonts w:ascii="Times New Roman" w:eastAsia="SimSun" w:hAnsi="Times New Roman"/>
                <w:sz w:val="24"/>
                <w:szCs w:val="24"/>
              </w:rPr>
              <w:t>[5.5] – Поля для гольфа или конных прогулок</w:t>
            </w:r>
          </w:p>
        </w:tc>
        <w:tc>
          <w:tcPr>
            <w:tcW w:w="3417" w:type="dxa"/>
            <w:tcBorders>
              <w:top w:val="single" w:sz="4" w:space="0" w:color="000000"/>
              <w:left w:val="single" w:sz="4" w:space="0" w:color="000000"/>
              <w:bottom w:val="single" w:sz="4" w:space="0" w:color="000000"/>
            </w:tcBorders>
            <w:shd w:val="clear" w:color="auto" w:fill="auto"/>
          </w:tcPr>
          <w:p w:rsidR="00FA7EC6" w:rsidRPr="00056D48" w:rsidRDefault="00FA7EC6" w:rsidP="00FA7EC6">
            <w:pPr>
              <w:shd w:val="clear" w:color="auto" w:fill="FFFFFF" w:themeFill="background1"/>
              <w:rPr>
                <w:rFonts w:ascii="Times New Roman" w:eastAsia="SimSun" w:hAnsi="Times New Roman"/>
                <w:sz w:val="24"/>
                <w:szCs w:val="24"/>
              </w:rPr>
            </w:pPr>
            <w:r w:rsidRPr="00056D48">
              <w:rPr>
                <w:rFonts w:ascii="Times New Roman" w:eastAsia="SimSu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FA7EC6" w:rsidRPr="00056D48" w:rsidRDefault="00FA7EC6" w:rsidP="00FA7EC6">
            <w:pPr>
              <w:shd w:val="clear" w:color="auto" w:fill="FFFFFF" w:themeFill="background1"/>
              <w:rPr>
                <w:rFonts w:ascii="Times New Roman" w:hAnsi="Times New Roman"/>
                <w:sz w:val="24"/>
                <w:szCs w:val="24"/>
              </w:rPr>
            </w:pPr>
            <w:r w:rsidRPr="00056D48">
              <w:rPr>
                <w:rFonts w:ascii="Times New Roman" w:eastAsia="SimSun" w:hAnsi="Times New Roman"/>
                <w:sz w:val="24"/>
                <w:szCs w:val="24"/>
              </w:rPr>
              <w:t>размещение конноспортивных манежей, не предусматривающих устройство трибун</w:t>
            </w:r>
          </w:p>
        </w:tc>
        <w:tc>
          <w:tcPr>
            <w:tcW w:w="8511" w:type="dxa"/>
            <w:tcBorders>
              <w:top w:val="single" w:sz="4" w:space="0" w:color="000000"/>
              <w:left w:val="single" w:sz="4" w:space="0" w:color="000000"/>
              <w:bottom w:val="single" w:sz="4" w:space="0" w:color="000000"/>
              <w:right w:val="single" w:sz="4" w:space="0" w:color="000000"/>
            </w:tcBorders>
            <w:shd w:val="clear" w:color="auto" w:fill="auto"/>
          </w:tcPr>
          <w:p w:rsidR="00FA7EC6" w:rsidRPr="00056D48" w:rsidRDefault="00FA7EC6" w:rsidP="00FA7EC6">
            <w:pPr>
              <w:shd w:val="clear" w:color="auto" w:fill="FFFFFF" w:themeFill="background1"/>
              <w:rPr>
                <w:rFonts w:ascii="Times New Roman" w:eastAsia="SimSun" w:hAnsi="Times New Roman"/>
                <w:sz w:val="24"/>
                <w:szCs w:val="24"/>
              </w:rPr>
            </w:pPr>
            <w:r w:rsidRPr="00056D48">
              <w:rPr>
                <w:rFonts w:ascii="Times New Roman" w:eastAsia="SimSun" w:hAnsi="Times New Roman"/>
                <w:sz w:val="24"/>
                <w:szCs w:val="24"/>
              </w:rPr>
              <w:t xml:space="preserve">- минимальная/максимальная площадь земельных участков </w:t>
            </w:r>
            <w:r w:rsidRPr="00056D48">
              <w:rPr>
                <w:rFonts w:ascii="Times New Roman" w:eastAsia="SimSun" w:hAnsi="Times New Roman"/>
                <w:b/>
                <w:sz w:val="24"/>
                <w:szCs w:val="24"/>
              </w:rPr>
              <w:t>- 5000/2</w:t>
            </w:r>
            <w:r w:rsidRPr="00056D48">
              <w:rPr>
                <w:rFonts w:ascii="Times New Roman" w:hAnsi="Times New Roman"/>
                <w:b/>
                <w:bCs/>
                <w:sz w:val="24"/>
                <w:szCs w:val="24"/>
              </w:rPr>
              <w:t>50000 кв. м;</w:t>
            </w:r>
          </w:p>
          <w:p w:rsidR="00FA7EC6" w:rsidRPr="00056D48" w:rsidRDefault="00FA7EC6" w:rsidP="00FA7EC6">
            <w:pPr>
              <w:shd w:val="clear" w:color="auto" w:fill="FFFFFF" w:themeFill="background1"/>
              <w:rPr>
                <w:rFonts w:ascii="Times New Roman" w:eastAsia="SimSun" w:hAnsi="Times New Roman"/>
                <w:sz w:val="24"/>
                <w:szCs w:val="24"/>
              </w:rPr>
            </w:pPr>
            <w:r w:rsidRPr="00056D48">
              <w:rPr>
                <w:rFonts w:ascii="Times New Roman" w:eastAsia="SimSun" w:hAnsi="Times New Roman"/>
                <w:sz w:val="24"/>
                <w:szCs w:val="24"/>
              </w:rPr>
              <w:t xml:space="preserve">- минимальная ширина земельных участков вдоль фронта улицы (проезда) – </w:t>
            </w:r>
            <w:r w:rsidRPr="00056D48">
              <w:rPr>
                <w:rFonts w:ascii="Times New Roman" w:eastAsia="SimSun" w:hAnsi="Times New Roman"/>
                <w:b/>
                <w:sz w:val="24"/>
                <w:szCs w:val="24"/>
              </w:rPr>
              <w:t>50 м;</w:t>
            </w:r>
          </w:p>
          <w:p w:rsidR="00FA7EC6" w:rsidRPr="00056D48" w:rsidRDefault="00FA7EC6" w:rsidP="00FA7EC6">
            <w:pPr>
              <w:shd w:val="clear" w:color="auto" w:fill="FFFFFF" w:themeFill="background1"/>
              <w:rPr>
                <w:rFonts w:ascii="Times New Roman" w:eastAsia="SimSun" w:hAnsi="Times New Roman"/>
                <w:sz w:val="24"/>
                <w:szCs w:val="24"/>
              </w:rPr>
            </w:pPr>
            <w:r w:rsidRPr="00056D48">
              <w:rPr>
                <w:rFonts w:ascii="Times New Roman" w:eastAsia="SimSun" w:hAnsi="Times New Roman"/>
                <w:sz w:val="24"/>
                <w:szCs w:val="24"/>
              </w:rPr>
              <w:t xml:space="preserve">- максимальное количество надземных этажей зданий – </w:t>
            </w:r>
            <w:r w:rsidRPr="00056D48">
              <w:rPr>
                <w:rFonts w:ascii="Times New Roman" w:eastAsia="SimSun" w:hAnsi="Times New Roman"/>
                <w:b/>
                <w:sz w:val="24"/>
                <w:szCs w:val="24"/>
              </w:rPr>
              <w:t>2 этажа</w:t>
            </w:r>
            <w:r w:rsidRPr="00056D48">
              <w:rPr>
                <w:rFonts w:ascii="Times New Roman" w:eastAsia="SimSun" w:hAnsi="Times New Roman"/>
                <w:sz w:val="24"/>
                <w:szCs w:val="24"/>
              </w:rPr>
              <w:t xml:space="preserve"> (включая мансардный этаж); </w:t>
            </w:r>
          </w:p>
          <w:p w:rsidR="00FA7EC6" w:rsidRPr="00056D48" w:rsidRDefault="00FA7EC6" w:rsidP="00FA7EC6">
            <w:pPr>
              <w:shd w:val="clear" w:color="auto" w:fill="FFFFFF" w:themeFill="background1"/>
              <w:rPr>
                <w:rFonts w:ascii="Times New Roman" w:hAnsi="Times New Roman"/>
                <w:sz w:val="24"/>
                <w:szCs w:val="24"/>
              </w:rPr>
            </w:pPr>
            <w:r w:rsidRPr="00056D48">
              <w:rPr>
                <w:rFonts w:ascii="Times New Roman" w:eastAsia="SimSun" w:hAnsi="Times New Roman"/>
                <w:sz w:val="24"/>
                <w:szCs w:val="24"/>
              </w:rPr>
              <w:t xml:space="preserve">- максимальная высота строений, сооружений от уровня земли - </w:t>
            </w:r>
            <w:r w:rsidRPr="00056D48">
              <w:rPr>
                <w:rFonts w:ascii="Times New Roman" w:hAnsi="Times New Roman"/>
                <w:b/>
                <w:bCs/>
                <w:sz w:val="24"/>
                <w:szCs w:val="24"/>
              </w:rPr>
              <w:t>10 м;</w:t>
            </w:r>
          </w:p>
          <w:p w:rsidR="00FA7EC6" w:rsidRPr="00056D48" w:rsidRDefault="00FA7EC6" w:rsidP="00FA7EC6">
            <w:pPr>
              <w:shd w:val="clear" w:color="auto" w:fill="FFFFFF" w:themeFill="background1"/>
              <w:rPr>
                <w:rFonts w:ascii="Times New Roman" w:hAnsi="Times New Roman"/>
                <w:sz w:val="24"/>
                <w:szCs w:val="24"/>
              </w:rPr>
            </w:pPr>
            <w:r w:rsidRPr="00056D48">
              <w:rPr>
                <w:rFonts w:ascii="Times New Roman" w:hAnsi="Times New Roman"/>
                <w:sz w:val="24"/>
                <w:szCs w:val="24"/>
              </w:rPr>
              <w:t xml:space="preserve">- максимальный процент застройки в границах земельного участка – </w:t>
            </w:r>
            <w:r w:rsidRPr="00056D48">
              <w:rPr>
                <w:rFonts w:ascii="Times New Roman" w:hAnsi="Times New Roman"/>
                <w:b/>
                <w:sz w:val="24"/>
                <w:szCs w:val="24"/>
              </w:rPr>
              <w:t>40%;</w:t>
            </w:r>
          </w:p>
          <w:p w:rsidR="00FA7EC6" w:rsidRPr="00056D48" w:rsidRDefault="00FA7EC6" w:rsidP="00FA7EC6">
            <w:pPr>
              <w:shd w:val="clear" w:color="auto" w:fill="FFFFFF" w:themeFill="background1"/>
              <w:rPr>
                <w:rFonts w:ascii="Times New Roman" w:hAnsi="Times New Roman"/>
                <w:sz w:val="24"/>
                <w:szCs w:val="24"/>
              </w:rPr>
            </w:pPr>
            <w:r w:rsidRPr="00056D48">
              <w:rPr>
                <w:rFonts w:ascii="Times New Roman" w:hAnsi="Times New Roman"/>
                <w:sz w:val="24"/>
                <w:szCs w:val="24"/>
              </w:rPr>
              <w:t xml:space="preserve">- минимальные отступы от границ земельных участков - </w:t>
            </w:r>
            <w:r w:rsidRPr="00056D48">
              <w:rPr>
                <w:rFonts w:ascii="Times New Roman" w:hAnsi="Times New Roman"/>
                <w:b/>
                <w:sz w:val="24"/>
                <w:szCs w:val="24"/>
              </w:rPr>
              <w:t>3 м;</w:t>
            </w:r>
          </w:p>
          <w:p w:rsidR="00FA7EC6" w:rsidRPr="00056D48" w:rsidRDefault="00FA7EC6" w:rsidP="00733B96">
            <w:pPr>
              <w:shd w:val="clear" w:color="auto" w:fill="FFFFFF" w:themeFill="background1"/>
              <w:tabs>
                <w:tab w:val="left" w:pos="2520"/>
              </w:tabs>
              <w:rPr>
                <w:rFonts w:ascii="Times New Roman" w:hAnsi="Times New Roman"/>
                <w:sz w:val="24"/>
                <w:szCs w:val="24"/>
              </w:rPr>
            </w:pPr>
            <w:r w:rsidRPr="00056D48">
              <w:rPr>
                <w:rFonts w:ascii="Times New Roman" w:hAnsi="Times New Roman"/>
                <w:sz w:val="24"/>
                <w:szCs w:val="24"/>
              </w:rPr>
              <w:t xml:space="preserve">- минимальный отступ от красной линии улиц - </w:t>
            </w:r>
            <w:r w:rsidR="00733B96">
              <w:rPr>
                <w:rFonts w:ascii="Times New Roman" w:hAnsi="Times New Roman"/>
                <w:sz w:val="24"/>
                <w:szCs w:val="24"/>
              </w:rPr>
              <w:t>3</w:t>
            </w:r>
            <w:r w:rsidRPr="00056D48">
              <w:rPr>
                <w:rFonts w:ascii="Times New Roman" w:hAnsi="Times New Roman"/>
                <w:b/>
                <w:sz w:val="24"/>
                <w:szCs w:val="24"/>
              </w:rPr>
              <w:t xml:space="preserve"> м.</w:t>
            </w:r>
          </w:p>
        </w:tc>
      </w:tr>
      <w:tr w:rsidR="00056D48" w:rsidRPr="00056D48" w:rsidTr="00270DAC">
        <w:tc>
          <w:tcPr>
            <w:tcW w:w="2809" w:type="dxa"/>
            <w:tcBorders>
              <w:top w:val="single" w:sz="4" w:space="0" w:color="000000"/>
              <w:left w:val="single" w:sz="4" w:space="0" w:color="000000"/>
              <w:bottom w:val="single" w:sz="4" w:space="0" w:color="000000"/>
            </w:tcBorders>
            <w:shd w:val="clear" w:color="auto" w:fill="FFFFFF" w:themeFill="background1"/>
          </w:tcPr>
          <w:p w:rsidR="00FA7EC6" w:rsidRPr="00056D48" w:rsidRDefault="00FA7EC6" w:rsidP="00FA7EC6">
            <w:pPr>
              <w:shd w:val="clear" w:color="auto" w:fill="FFFFFF" w:themeFill="background1"/>
              <w:rPr>
                <w:rFonts w:ascii="Times New Roman" w:hAnsi="Times New Roman"/>
                <w:sz w:val="24"/>
                <w:szCs w:val="24"/>
              </w:rPr>
            </w:pPr>
            <w:r w:rsidRPr="00056D48">
              <w:rPr>
                <w:rFonts w:ascii="Times New Roman" w:eastAsia="SimSun" w:hAnsi="Times New Roman"/>
                <w:sz w:val="24"/>
                <w:szCs w:val="24"/>
              </w:rPr>
              <w:t>[</w:t>
            </w:r>
            <w:r w:rsidRPr="00056D48">
              <w:rPr>
                <w:rFonts w:ascii="Times New Roman" w:hAnsi="Times New Roman"/>
                <w:sz w:val="24"/>
                <w:szCs w:val="24"/>
              </w:rPr>
              <w:t>8.3</w:t>
            </w:r>
            <w:r w:rsidRPr="00056D48">
              <w:rPr>
                <w:rFonts w:ascii="Times New Roman" w:eastAsia="SimSun" w:hAnsi="Times New Roman"/>
                <w:sz w:val="24"/>
                <w:szCs w:val="24"/>
              </w:rPr>
              <w:t>] - Обеспечение внутреннего правопорядка</w:t>
            </w:r>
          </w:p>
        </w:tc>
        <w:tc>
          <w:tcPr>
            <w:tcW w:w="3417" w:type="dxa"/>
            <w:tcBorders>
              <w:top w:val="single" w:sz="4" w:space="0" w:color="000000"/>
              <w:left w:val="single" w:sz="4" w:space="0" w:color="000000"/>
              <w:bottom w:val="single" w:sz="4" w:space="0" w:color="000000"/>
            </w:tcBorders>
            <w:shd w:val="clear" w:color="auto" w:fill="FFFFFF" w:themeFill="background1"/>
          </w:tcPr>
          <w:p w:rsidR="00FA7EC6" w:rsidRPr="00056D48" w:rsidRDefault="00FA7EC6" w:rsidP="00FA7EC6">
            <w:pPr>
              <w:shd w:val="clear" w:color="auto" w:fill="FFFFFF" w:themeFill="background1"/>
              <w:rPr>
                <w:rFonts w:ascii="Times New Roman" w:eastAsia="SimSun" w:hAnsi="Times New Roman"/>
                <w:sz w:val="24"/>
                <w:szCs w:val="24"/>
              </w:rPr>
            </w:pPr>
            <w:r w:rsidRPr="00056D48">
              <w:rPr>
                <w:rFonts w:ascii="Times New Roman" w:eastAsia="SimSun" w:hAnsi="Times New Roman"/>
                <w:sz w:val="24"/>
                <w:szCs w:val="24"/>
              </w:rPr>
              <w:t>объекты гражданской обороны (убежища, противорадиационные укрытия и т.п.), объекты пожарной охраны, пожарные депо;</w:t>
            </w:r>
          </w:p>
          <w:p w:rsidR="00FA7EC6" w:rsidRPr="00056D48" w:rsidRDefault="00FA7EC6" w:rsidP="00FA7EC6">
            <w:pPr>
              <w:shd w:val="clear" w:color="auto" w:fill="FFFFFF" w:themeFill="background1"/>
              <w:rPr>
                <w:rFonts w:ascii="Times New Roman" w:hAnsi="Times New Roman"/>
                <w:sz w:val="24"/>
                <w:szCs w:val="24"/>
              </w:rPr>
            </w:pPr>
            <w:r w:rsidRPr="00056D48">
              <w:rPr>
                <w:rFonts w:ascii="Times New Roman" w:eastAsia="SimSun" w:hAnsi="Times New Roman"/>
                <w:sz w:val="24"/>
                <w:szCs w:val="24"/>
              </w:rPr>
              <w:t>пункты охраны порядка</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A7EC6" w:rsidRPr="00056D48" w:rsidRDefault="00FA7EC6" w:rsidP="00FA7EC6">
            <w:pPr>
              <w:shd w:val="clear" w:color="auto" w:fill="FFFFFF" w:themeFill="background1"/>
              <w:rPr>
                <w:rFonts w:ascii="Times New Roman" w:eastAsia="SimSun" w:hAnsi="Times New Roman"/>
                <w:sz w:val="24"/>
                <w:szCs w:val="24"/>
              </w:rPr>
            </w:pPr>
            <w:r w:rsidRPr="00056D48">
              <w:rPr>
                <w:rFonts w:ascii="Times New Roman" w:eastAsia="SimSun" w:hAnsi="Times New Roman"/>
                <w:sz w:val="24"/>
                <w:szCs w:val="24"/>
              </w:rPr>
              <w:t>- минимальная/максимальная площадь земельных участков –</w:t>
            </w:r>
            <w:r w:rsidRPr="00056D48">
              <w:rPr>
                <w:rFonts w:ascii="Times New Roman" w:eastAsia="SimSun" w:hAnsi="Times New Roman"/>
                <w:b/>
                <w:sz w:val="24"/>
                <w:szCs w:val="24"/>
              </w:rPr>
              <w:t>10 /</w:t>
            </w:r>
            <w:r w:rsidRPr="00056D48">
              <w:rPr>
                <w:rFonts w:ascii="Times New Roman" w:hAnsi="Times New Roman"/>
                <w:b/>
                <w:bCs/>
                <w:sz w:val="24"/>
                <w:szCs w:val="24"/>
              </w:rPr>
              <w:t>10000 кв. м;</w:t>
            </w:r>
          </w:p>
          <w:p w:rsidR="00FA7EC6" w:rsidRPr="00056D48" w:rsidRDefault="00FA7EC6" w:rsidP="00FA7EC6">
            <w:pPr>
              <w:shd w:val="clear" w:color="auto" w:fill="FFFFFF" w:themeFill="background1"/>
              <w:rPr>
                <w:rFonts w:ascii="Times New Roman" w:eastAsia="SimSun" w:hAnsi="Times New Roman"/>
                <w:sz w:val="24"/>
                <w:szCs w:val="24"/>
              </w:rPr>
            </w:pPr>
            <w:r w:rsidRPr="00056D48">
              <w:rPr>
                <w:rFonts w:ascii="Times New Roman" w:eastAsia="SimSun" w:hAnsi="Times New Roman"/>
                <w:sz w:val="24"/>
                <w:szCs w:val="24"/>
              </w:rPr>
              <w:t xml:space="preserve">- минимальная ширина земельных участков вдоль фронта улицы (проезда) – </w:t>
            </w:r>
            <w:r w:rsidRPr="00056D48">
              <w:rPr>
                <w:rFonts w:ascii="Times New Roman" w:eastAsia="SimSun" w:hAnsi="Times New Roman"/>
                <w:b/>
                <w:sz w:val="24"/>
                <w:szCs w:val="24"/>
              </w:rPr>
              <w:t>4 м;</w:t>
            </w:r>
          </w:p>
          <w:p w:rsidR="00FA7EC6" w:rsidRPr="00056D48" w:rsidRDefault="00FA7EC6" w:rsidP="00FA7EC6">
            <w:pPr>
              <w:shd w:val="clear" w:color="auto" w:fill="FFFFFF" w:themeFill="background1"/>
              <w:rPr>
                <w:rFonts w:ascii="Times New Roman" w:eastAsia="SimSun" w:hAnsi="Times New Roman"/>
                <w:sz w:val="24"/>
                <w:szCs w:val="24"/>
              </w:rPr>
            </w:pPr>
            <w:r w:rsidRPr="00056D48">
              <w:rPr>
                <w:rFonts w:ascii="Times New Roman" w:eastAsia="SimSun" w:hAnsi="Times New Roman"/>
                <w:sz w:val="24"/>
                <w:szCs w:val="24"/>
              </w:rPr>
              <w:t xml:space="preserve">- максимальное количество надземных этажей зданий – </w:t>
            </w:r>
            <w:r w:rsidRPr="00056D48">
              <w:rPr>
                <w:rFonts w:ascii="Times New Roman" w:eastAsia="SimSun" w:hAnsi="Times New Roman"/>
                <w:b/>
                <w:sz w:val="24"/>
                <w:szCs w:val="24"/>
              </w:rPr>
              <w:t>2 этажа</w:t>
            </w:r>
            <w:r w:rsidRPr="00056D48">
              <w:rPr>
                <w:rFonts w:ascii="Times New Roman" w:eastAsia="SimSun" w:hAnsi="Times New Roman"/>
                <w:sz w:val="24"/>
                <w:szCs w:val="24"/>
              </w:rPr>
              <w:t xml:space="preserve"> (включая мансардный этаж); </w:t>
            </w:r>
          </w:p>
          <w:p w:rsidR="00FA7EC6" w:rsidRPr="00056D48" w:rsidRDefault="00FA7EC6" w:rsidP="00FA7EC6">
            <w:pPr>
              <w:shd w:val="clear" w:color="auto" w:fill="FFFFFF" w:themeFill="background1"/>
              <w:rPr>
                <w:rFonts w:ascii="Times New Roman" w:eastAsia="SimSun" w:hAnsi="Times New Roman"/>
                <w:sz w:val="24"/>
                <w:szCs w:val="24"/>
              </w:rPr>
            </w:pPr>
            <w:r w:rsidRPr="00056D48">
              <w:rPr>
                <w:rFonts w:ascii="Times New Roman" w:eastAsia="SimSun" w:hAnsi="Times New Roman"/>
                <w:sz w:val="24"/>
                <w:szCs w:val="24"/>
              </w:rPr>
              <w:t xml:space="preserve">- максимальная высота строений, сооружений от уровня земли - </w:t>
            </w:r>
            <w:r w:rsidRPr="00056D48">
              <w:rPr>
                <w:rFonts w:ascii="Times New Roman" w:eastAsia="SimSun" w:hAnsi="Times New Roman"/>
                <w:b/>
                <w:sz w:val="24"/>
                <w:szCs w:val="24"/>
              </w:rPr>
              <w:t>20 м;</w:t>
            </w:r>
          </w:p>
          <w:p w:rsidR="00FA7EC6" w:rsidRPr="00056D48" w:rsidRDefault="00FA7EC6" w:rsidP="00FA7EC6">
            <w:pPr>
              <w:shd w:val="clear" w:color="auto" w:fill="FFFFFF" w:themeFill="background1"/>
              <w:rPr>
                <w:rFonts w:ascii="Times New Roman" w:hAnsi="Times New Roman"/>
                <w:sz w:val="24"/>
                <w:szCs w:val="24"/>
              </w:rPr>
            </w:pPr>
            <w:r w:rsidRPr="00056D48">
              <w:rPr>
                <w:rFonts w:ascii="Times New Roman" w:eastAsia="SimSun" w:hAnsi="Times New Roman"/>
                <w:sz w:val="24"/>
                <w:szCs w:val="24"/>
              </w:rPr>
              <w:t xml:space="preserve">- максимальный процент застройки в границах земельного участка – </w:t>
            </w:r>
            <w:r w:rsidRPr="00056D48">
              <w:rPr>
                <w:rFonts w:ascii="Times New Roman" w:eastAsia="SimSun" w:hAnsi="Times New Roman"/>
                <w:b/>
                <w:sz w:val="24"/>
                <w:szCs w:val="24"/>
              </w:rPr>
              <w:t>80%;</w:t>
            </w:r>
          </w:p>
          <w:p w:rsidR="00FA7EC6" w:rsidRPr="00056D48" w:rsidRDefault="00FA7EC6" w:rsidP="00FA7EC6">
            <w:pPr>
              <w:shd w:val="clear" w:color="auto" w:fill="FFFFFF" w:themeFill="background1"/>
              <w:rPr>
                <w:rFonts w:ascii="Times New Roman" w:hAnsi="Times New Roman"/>
                <w:sz w:val="24"/>
                <w:szCs w:val="24"/>
              </w:rPr>
            </w:pPr>
            <w:r w:rsidRPr="00056D48">
              <w:rPr>
                <w:rFonts w:ascii="Times New Roman" w:hAnsi="Times New Roman"/>
                <w:sz w:val="24"/>
                <w:szCs w:val="24"/>
              </w:rPr>
              <w:t xml:space="preserve">- минимальные отступы от границ земельных участков - </w:t>
            </w:r>
            <w:r w:rsidRPr="00056D48">
              <w:rPr>
                <w:rFonts w:ascii="Times New Roman" w:hAnsi="Times New Roman"/>
                <w:b/>
                <w:sz w:val="24"/>
                <w:szCs w:val="24"/>
              </w:rPr>
              <w:t>1 м</w:t>
            </w:r>
            <w:r w:rsidRPr="00056D48">
              <w:rPr>
                <w:rFonts w:ascii="Times New Roman" w:hAnsi="Times New Roman"/>
                <w:sz w:val="24"/>
                <w:szCs w:val="24"/>
              </w:rPr>
              <w:t>;</w:t>
            </w:r>
          </w:p>
          <w:p w:rsidR="00FA7EC6" w:rsidRPr="00056D48" w:rsidRDefault="00FA7EC6" w:rsidP="00FA7EC6">
            <w:pPr>
              <w:shd w:val="clear" w:color="auto" w:fill="FFFFFF" w:themeFill="background1"/>
              <w:rPr>
                <w:rFonts w:ascii="Times New Roman" w:hAnsi="Times New Roman"/>
                <w:sz w:val="24"/>
                <w:szCs w:val="24"/>
              </w:rPr>
            </w:pPr>
            <w:r w:rsidRPr="00056D48">
              <w:rPr>
                <w:rFonts w:ascii="Times New Roman" w:hAnsi="Times New Roman"/>
                <w:sz w:val="24"/>
                <w:szCs w:val="24"/>
              </w:rPr>
              <w:t xml:space="preserve">- минимальный отступ от красной линии улиц/проездов - </w:t>
            </w:r>
            <w:r w:rsidRPr="00056D48">
              <w:rPr>
                <w:rFonts w:ascii="Times New Roman" w:hAnsi="Times New Roman"/>
                <w:b/>
                <w:sz w:val="24"/>
                <w:szCs w:val="24"/>
              </w:rPr>
              <w:t>1 м.</w:t>
            </w:r>
          </w:p>
        </w:tc>
      </w:tr>
      <w:tr w:rsidR="00056D48" w:rsidRPr="00056D48" w:rsidTr="00965ACA">
        <w:tc>
          <w:tcPr>
            <w:tcW w:w="2809" w:type="dxa"/>
            <w:tcBorders>
              <w:top w:val="single" w:sz="4" w:space="0" w:color="000000"/>
              <w:left w:val="single" w:sz="4" w:space="0" w:color="000000"/>
              <w:bottom w:val="single" w:sz="4" w:space="0" w:color="000000"/>
            </w:tcBorders>
            <w:shd w:val="clear" w:color="auto" w:fill="FFFFFF" w:themeFill="background1"/>
          </w:tcPr>
          <w:p w:rsidR="00347F9D" w:rsidRPr="00056D48" w:rsidRDefault="00347F9D" w:rsidP="00347F9D">
            <w:pPr>
              <w:shd w:val="clear" w:color="auto" w:fill="FFFFFF" w:themeFill="background1"/>
              <w:rPr>
                <w:rFonts w:ascii="Times New Roman" w:eastAsia="SimSun" w:hAnsi="Times New Roman"/>
                <w:sz w:val="24"/>
                <w:szCs w:val="24"/>
              </w:rPr>
            </w:pPr>
            <w:r w:rsidRPr="00056D48">
              <w:rPr>
                <w:rFonts w:ascii="Times New Roman" w:eastAsia="SimSun" w:hAnsi="Times New Roman"/>
                <w:sz w:val="24"/>
                <w:szCs w:val="24"/>
              </w:rPr>
              <w:t>[12.0] Земельные участки (территории) общего пользования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347F9D" w:rsidRPr="00056D48" w:rsidRDefault="00347F9D" w:rsidP="00347F9D">
            <w:pPr>
              <w:shd w:val="clear" w:color="auto" w:fill="FFFFFF" w:themeFill="background1"/>
              <w:jc w:val="both"/>
              <w:rPr>
                <w:rFonts w:ascii="Times New Roman" w:eastAsia="SimSun" w:hAnsi="Times New Roman"/>
                <w:sz w:val="24"/>
                <w:szCs w:val="24"/>
              </w:rPr>
            </w:pPr>
            <w:r w:rsidRPr="00056D48">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511" w:type="dxa"/>
            <w:vMerge w:val="restart"/>
            <w:tcBorders>
              <w:top w:val="single" w:sz="4" w:space="0" w:color="000000"/>
              <w:left w:val="single" w:sz="4" w:space="0" w:color="000000"/>
              <w:right w:val="single" w:sz="4" w:space="0" w:color="000000"/>
            </w:tcBorders>
            <w:shd w:val="clear" w:color="auto" w:fill="auto"/>
          </w:tcPr>
          <w:p w:rsidR="00347F9D" w:rsidRPr="00056D48" w:rsidRDefault="00347F9D" w:rsidP="00347F9D">
            <w:pPr>
              <w:shd w:val="clear" w:color="auto" w:fill="FFFFFF" w:themeFill="background1"/>
              <w:rPr>
                <w:rFonts w:ascii="Times New Roman" w:hAnsi="Times New Roman"/>
                <w:sz w:val="24"/>
                <w:szCs w:val="24"/>
              </w:rPr>
            </w:pPr>
            <w:r w:rsidRPr="00056D48">
              <w:rPr>
                <w:rFonts w:ascii="Times New Roman" w:hAnsi="Times New Roman"/>
                <w:sz w:val="24"/>
                <w:szCs w:val="24"/>
              </w:rPr>
              <w:t>Регламенты не устанавливаются.</w:t>
            </w:r>
          </w:p>
          <w:p w:rsidR="00347F9D" w:rsidRPr="00056D48" w:rsidRDefault="00347F9D" w:rsidP="00347F9D">
            <w:pPr>
              <w:shd w:val="clear" w:color="auto" w:fill="FFFFFF" w:themeFill="background1"/>
              <w:rPr>
                <w:rFonts w:ascii="Times New Roman" w:hAnsi="Times New Roman"/>
                <w:sz w:val="24"/>
                <w:szCs w:val="24"/>
              </w:rPr>
            </w:pPr>
            <w:r w:rsidRPr="00056D48">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056D48" w:rsidRPr="00056D48" w:rsidTr="00FC2772">
        <w:tc>
          <w:tcPr>
            <w:tcW w:w="2809" w:type="dxa"/>
            <w:shd w:val="clear" w:color="auto" w:fill="FFFFFF" w:themeFill="background1"/>
            <w:vAlign w:val="center"/>
          </w:tcPr>
          <w:p w:rsidR="00347F9D" w:rsidRPr="00056D48" w:rsidRDefault="00347F9D" w:rsidP="00347F9D">
            <w:pPr>
              <w:shd w:val="clear" w:color="auto" w:fill="FFFFFF" w:themeFill="background1"/>
              <w:rPr>
                <w:rFonts w:ascii="Times New Roman" w:hAnsi="Times New Roman"/>
                <w:sz w:val="24"/>
                <w:szCs w:val="24"/>
                <w:lang w:eastAsia="ar-SA"/>
              </w:rPr>
            </w:pPr>
            <w:r w:rsidRPr="00056D48">
              <w:rPr>
                <w:rFonts w:ascii="Times New Roman" w:eastAsia="SimSun" w:hAnsi="Times New Roman"/>
                <w:sz w:val="24"/>
                <w:szCs w:val="24"/>
                <w:lang w:eastAsia="zh-CN"/>
              </w:rPr>
              <w:t>[12.0.1] - Улично-дорожная сеть</w:t>
            </w:r>
          </w:p>
        </w:tc>
        <w:tc>
          <w:tcPr>
            <w:tcW w:w="3417" w:type="dxa"/>
            <w:shd w:val="clear" w:color="auto" w:fill="FFFFFF" w:themeFill="background1"/>
            <w:vAlign w:val="center"/>
          </w:tcPr>
          <w:p w:rsidR="00347F9D" w:rsidRPr="00056D48" w:rsidRDefault="00347F9D" w:rsidP="00347F9D">
            <w:pPr>
              <w:shd w:val="clear" w:color="auto" w:fill="FFFFFF" w:themeFill="background1"/>
              <w:rPr>
                <w:rFonts w:ascii="Times New Roman" w:eastAsia="SimSun" w:hAnsi="Times New Roman"/>
                <w:sz w:val="24"/>
                <w:szCs w:val="24"/>
                <w:lang w:eastAsia="zh-CN"/>
              </w:rPr>
            </w:pPr>
            <w:r w:rsidRPr="00056D48">
              <w:rPr>
                <w:rFonts w:ascii="Times New Roman" w:eastAsia="SimSun" w:hAnsi="Times New Roma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511" w:type="dxa"/>
            <w:vMerge/>
            <w:tcBorders>
              <w:top w:val="single" w:sz="4" w:space="0" w:color="000000"/>
              <w:left w:val="single" w:sz="4" w:space="0" w:color="000000"/>
              <w:right w:val="single" w:sz="4" w:space="0" w:color="000000"/>
            </w:tcBorders>
            <w:shd w:val="clear" w:color="auto" w:fill="auto"/>
          </w:tcPr>
          <w:p w:rsidR="00347F9D" w:rsidRPr="00056D48" w:rsidRDefault="00347F9D" w:rsidP="00347F9D">
            <w:pPr>
              <w:shd w:val="clear" w:color="auto" w:fill="FFFFFF" w:themeFill="background1"/>
              <w:rPr>
                <w:rFonts w:ascii="Times New Roman" w:hAnsi="Times New Roman"/>
                <w:sz w:val="24"/>
                <w:szCs w:val="24"/>
              </w:rPr>
            </w:pPr>
          </w:p>
        </w:tc>
      </w:tr>
      <w:tr w:rsidR="00056D48" w:rsidRPr="00056D48" w:rsidTr="00FC2772">
        <w:tc>
          <w:tcPr>
            <w:tcW w:w="2809" w:type="dxa"/>
            <w:shd w:val="clear" w:color="auto" w:fill="FFFFFF" w:themeFill="background1"/>
            <w:vAlign w:val="center"/>
          </w:tcPr>
          <w:p w:rsidR="00347F9D" w:rsidRPr="00056D48" w:rsidRDefault="00347F9D" w:rsidP="00347F9D">
            <w:pPr>
              <w:shd w:val="clear" w:color="auto" w:fill="FFFFFF" w:themeFill="background1"/>
              <w:rPr>
                <w:rFonts w:ascii="Times New Roman" w:eastAsia="SimSun" w:hAnsi="Times New Roman"/>
                <w:sz w:val="24"/>
                <w:szCs w:val="24"/>
                <w:lang w:eastAsia="zh-CN"/>
              </w:rPr>
            </w:pPr>
            <w:r w:rsidRPr="00056D48">
              <w:rPr>
                <w:rFonts w:ascii="Times New Roman" w:eastAsia="SimSun" w:hAnsi="Times New Roman"/>
                <w:sz w:val="24"/>
                <w:szCs w:val="24"/>
                <w:lang w:eastAsia="zh-CN"/>
              </w:rPr>
              <w:t>[12.0.2] - Благоустройство территории</w:t>
            </w:r>
          </w:p>
        </w:tc>
        <w:tc>
          <w:tcPr>
            <w:tcW w:w="3417" w:type="dxa"/>
            <w:tcBorders>
              <w:right w:val="single" w:sz="4" w:space="0" w:color="000000"/>
            </w:tcBorders>
            <w:shd w:val="clear" w:color="auto" w:fill="FFFFFF" w:themeFill="background1"/>
            <w:vAlign w:val="center"/>
          </w:tcPr>
          <w:p w:rsidR="00347F9D" w:rsidRPr="00056D48" w:rsidRDefault="00347F9D" w:rsidP="00347F9D">
            <w:pPr>
              <w:shd w:val="clear" w:color="auto" w:fill="FFFFFF" w:themeFill="background1"/>
              <w:rPr>
                <w:rFonts w:ascii="Times New Roman" w:eastAsia="SimSun" w:hAnsi="Times New Roman"/>
                <w:sz w:val="24"/>
                <w:szCs w:val="24"/>
                <w:lang w:eastAsia="zh-CN"/>
              </w:rPr>
            </w:pPr>
            <w:r w:rsidRPr="00056D48">
              <w:rPr>
                <w:rFonts w:ascii="Times New Roman" w:eastAsia="SimSun" w:hAnsi="Times New Roma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11" w:type="dxa"/>
            <w:vMerge/>
            <w:tcBorders>
              <w:left w:val="single" w:sz="4" w:space="0" w:color="000000"/>
              <w:right w:val="single" w:sz="4" w:space="0" w:color="000000"/>
            </w:tcBorders>
            <w:shd w:val="clear" w:color="auto" w:fill="auto"/>
          </w:tcPr>
          <w:p w:rsidR="00347F9D" w:rsidRPr="00056D48" w:rsidRDefault="00347F9D" w:rsidP="00347F9D">
            <w:pPr>
              <w:shd w:val="clear" w:color="auto" w:fill="FFFFFF" w:themeFill="background1"/>
              <w:rPr>
                <w:rFonts w:ascii="Times New Roman" w:hAnsi="Times New Roman"/>
                <w:sz w:val="24"/>
                <w:szCs w:val="24"/>
              </w:rPr>
            </w:pPr>
          </w:p>
        </w:tc>
      </w:tr>
      <w:tr w:rsidR="00056D48" w:rsidRPr="00056D48" w:rsidTr="00270DAC">
        <w:tc>
          <w:tcPr>
            <w:tcW w:w="2809" w:type="dxa"/>
            <w:vAlign w:val="center"/>
          </w:tcPr>
          <w:p w:rsidR="00347F9D" w:rsidRPr="00056D48" w:rsidRDefault="00347F9D" w:rsidP="00347F9D">
            <w:pPr>
              <w:rPr>
                <w:rFonts w:ascii="Times New Roman" w:eastAsia="SimSun" w:hAnsi="Times New Roman"/>
                <w:sz w:val="24"/>
                <w:szCs w:val="24"/>
                <w:lang w:eastAsia="zh-CN"/>
              </w:rPr>
            </w:pPr>
            <w:r w:rsidRPr="00056D48">
              <w:rPr>
                <w:rFonts w:ascii="Times New Roman" w:eastAsia="SimSun" w:hAnsi="Times New Roman"/>
                <w:sz w:val="24"/>
                <w:szCs w:val="24"/>
                <w:lang w:eastAsia="zh-CN"/>
              </w:rPr>
              <w:t>[3.6.2] – Парки культуры и отдыха</w:t>
            </w:r>
          </w:p>
        </w:tc>
        <w:tc>
          <w:tcPr>
            <w:tcW w:w="3417" w:type="dxa"/>
            <w:tcBorders>
              <w:right w:val="single" w:sz="4" w:space="0" w:color="000000"/>
            </w:tcBorders>
            <w:vAlign w:val="center"/>
          </w:tcPr>
          <w:p w:rsidR="00347F9D" w:rsidRPr="00056D48" w:rsidRDefault="00347F9D" w:rsidP="00347F9D">
            <w:pPr>
              <w:rPr>
                <w:rFonts w:ascii="Times New Roman" w:eastAsia="SimSun" w:hAnsi="Times New Roman"/>
                <w:sz w:val="24"/>
                <w:szCs w:val="24"/>
                <w:lang w:eastAsia="zh-CN"/>
              </w:rPr>
            </w:pPr>
            <w:r w:rsidRPr="00056D48">
              <w:rPr>
                <w:rFonts w:ascii="Times New Roman" w:eastAsia="SimSun" w:hAnsi="Times New Roman"/>
                <w:sz w:val="24"/>
                <w:szCs w:val="24"/>
                <w:lang w:eastAsia="zh-CN"/>
              </w:rPr>
              <w:t>Размещение парков культуры и отдыха</w:t>
            </w:r>
          </w:p>
        </w:tc>
        <w:tc>
          <w:tcPr>
            <w:tcW w:w="8511" w:type="dxa"/>
            <w:vMerge/>
            <w:tcBorders>
              <w:left w:val="single" w:sz="4" w:space="0" w:color="000000"/>
              <w:bottom w:val="single" w:sz="4" w:space="0" w:color="000000"/>
              <w:right w:val="single" w:sz="4" w:space="0" w:color="000000"/>
            </w:tcBorders>
            <w:shd w:val="clear" w:color="auto" w:fill="auto"/>
          </w:tcPr>
          <w:p w:rsidR="00347F9D" w:rsidRPr="00056D48" w:rsidRDefault="00347F9D" w:rsidP="00347F9D">
            <w:pPr>
              <w:shd w:val="clear" w:color="auto" w:fill="FFFFFF" w:themeFill="background1"/>
              <w:rPr>
                <w:rFonts w:ascii="Times New Roman" w:hAnsi="Times New Roman"/>
                <w:sz w:val="24"/>
                <w:szCs w:val="24"/>
              </w:rPr>
            </w:pPr>
          </w:p>
        </w:tc>
      </w:tr>
    </w:tbl>
    <w:p w:rsidR="00757819" w:rsidRPr="00056D48" w:rsidRDefault="00757819" w:rsidP="00FC2772">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056D48">
        <w:rPr>
          <w:rFonts w:ascii="Times New Roman" w:eastAsia="Times New Roman" w:hAnsi="Times New Roman" w:cs="Times New Roman"/>
          <w:b/>
          <w:iCs/>
          <w:sz w:val="24"/>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757819" w:rsidRPr="00056D48" w:rsidRDefault="00757819" w:rsidP="00FC2772">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056D48">
        <w:rPr>
          <w:rFonts w:ascii="Times New Roman" w:eastAsia="Times New Roman" w:hAnsi="Times New Roman" w:cs="Times New Roman"/>
          <w:b/>
          <w:i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30"/>
        <w:gridCol w:w="3261"/>
        <w:gridCol w:w="8646"/>
      </w:tblGrid>
      <w:tr w:rsidR="00056D48" w:rsidRPr="00056D48" w:rsidTr="00867ED2">
        <w:tc>
          <w:tcPr>
            <w:tcW w:w="2830" w:type="dxa"/>
          </w:tcPr>
          <w:p w:rsidR="00757819" w:rsidRPr="00056D48" w:rsidRDefault="00757819" w:rsidP="00FC2772">
            <w:pPr>
              <w:shd w:val="clear" w:color="auto" w:fill="FFFFFF" w:themeFill="background1"/>
              <w:jc w:val="center"/>
              <w:rPr>
                <w:rFonts w:ascii="Times New Roman" w:hAnsi="Times New Roman"/>
                <w:b/>
                <w:sz w:val="24"/>
                <w:szCs w:val="24"/>
              </w:rPr>
            </w:pPr>
            <w:r w:rsidRPr="00056D48">
              <w:rPr>
                <w:rFonts w:ascii="Times New Roman" w:hAnsi="Times New Roman"/>
                <w:b/>
                <w:sz w:val="24"/>
                <w:szCs w:val="24"/>
              </w:rPr>
              <w:t>Виды разрешенного использования земельных участков</w:t>
            </w:r>
          </w:p>
        </w:tc>
        <w:tc>
          <w:tcPr>
            <w:tcW w:w="3261" w:type="dxa"/>
          </w:tcPr>
          <w:p w:rsidR="00757819" w:rsidRPr="00056D48" w:rsidRDefault="00757819" w:rsidP="00FC2772">
            <w:pPr>
              <w:shd w:val="clear" w:color="auto" w:fill="FFFFFF" w:themeFill="background1"/>
              <w:jc w:val="center"/>
              <w:rPr>
                <w:rFonts w:ascii="Times New Roman" w:hAnsi="Times New Roman"/>
                <w:b/>
                <w:sz w:val="24"/>
                <w:szCs w:val="24"/>
              </w:rPr>
            </w:pPr>
            <w:r w:rsidRPr="00056D48">
              <w:rPr>
                <w:rFonts w:ascii="Times New Roman" w:hAnsi="Times New Roman"/>
                <w:b/>
                <w:sz w:val="24"/>
                <w:szCs w:val="24"/>
              </w:rPr>
              <w:t>Описание вида разрешенного использования земельного участка</w:t>
            </w:r>
          </w:p>
        </w:tc>
        <w:tc>
          <w:tcPr>
            <w:tcW w:w="8646" w:type="dxa"/>
          </w:tcPr>
          <w:p w:rsidR="00757819" w:rsidRPr="00056D48" w:rsidRDefault="00757819" w:rsidP="00FC2772">
            <w:pPr>
              <w:shd w:val="clear" w:color="auto" w:fill="FFFFFF" w:themeFill="background1"/>
              <w:jc w:val="center"/>
              <w:rPr>
                <w:rFonts w:ascii="Times New Roman" w:hAnsi="Times New Roman"/>
                <w:b/>
                <w:sz w:val="24"/>
                <w:szCs w:val="24"/>
              </w:rPr>
            </w:pPr>
            <w:r w:rsidRPr="00056D48">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56D48" w:rsidRPr="00056D48" w:rsidTr="00270DAC">
        <w:tc>
          <w:tcPr>
            <w:tcW w:w="2830" w:type="dxa"/>
            <w:tcBorders>
              <w:top w:val="single" w:sz="4" w:space="0" w:color="000000"/>
              <w:left w:val="single" w:sz="4" w:space="0" w:color="000000"/>
              <w:bottom w:val="single" w:sz="4" w:space="0" w:color="000000"/>
            </w:tcBorders>
            <w:shd w:val="clear" w:color="auto" w:fill="FFFFFF" w:themeFill="background1"/>
          </w:tcPr>
          <w:p w:rsidR="00FA7EC6" w:rsidRPr="00056D48" w:rsidRDefault="00FA7EC6" w:rsidP="00FA7EC6">
            <w:pPr>
              <w:shd w:val="clear" w:color="auto" w:fill="FFFFFF" w:themeFill="background1"/>
              <w:rPr>
                <w:rFonts w:ascii="Times New Roman" w:hAnsi="Times New Roman"/>
                <w:sz w:val="24"/>
                <w:szCs w:val="24"/>
              </w:rPr>
            </w:pPr>
            <w:r w:rsidRPr="00056D48">
              <w:rPr>
                <w:rFonts w:ascii="Times New Roman" w:eastAsia="SimSun" w:hAnsi="Times New Roman"/>
                <w:sz w:val="24"/>
                <w:szCs w:val="24"/>
              </w:rPr>
              <w:t>[3.1.1] - Предоставление коммунальных услуг</w:t>
            </w:r>
          </w:p>
          <w:p w:rsidR="00FA7EC6" w:rsidRPr="00056D48" w:rsidRDefault="00FA7EC6" w:rsidP="00FA7EC6">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FA7EC6" w:rsidRPr="00056D48" w:rsidRDefault="00FA7EC6" w:rsidP="00FA7EC6">
            <w:pPr>
              <w:shd w:val="clear" w:color="auto" w:fill="FFFFFF" w:themeFill="background1"/>
              <w:jc w:val="both"/>
              <w:rPr>
                <w:rFonts w:ascii="Times New Roman" w:hAnsi="Times New Roman"/>
                <w:sz w:val="24"/>
                <w:szCs w:val="24"/>
              </w:rPr>
            </w:pPr>
            <w:r w:rsidRPr="00056D48">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A7EC6" w:rsidRPr="00056D48" w:rsidRDefault="00FA7EC6" w:rsidP="00FA7EC6">
            <w:pPr>
              <w:shd w:val="clear" w:color="auto" w:fill="FFFFFF" w:themeFill="background1"/>
              <w:rPr>
                <w:rFonts w:ascii="Times New Roman" w:eastAsia="SimSun" w:hAnsi="Times New Roman"/>
                <w:sz w:val="24"/>
                <w:szCs w:val="24"/>
              </w:rPr>
            </w:pPr>
            <w:r w:rsidRPr="00056D48">
              <w:rPr>
                <w:rFonts w:ascii="Times New Roman" w:hAnsi="Times New Roman"/>
                <w:sz w:val="24"/>
                <w:szCs w:val="24"/>
              </w:rPr>
              <w:t xml:space="preserve">- минимальная/максимальная площадь земельных участков   – </w:t>
            </w:r>
            <w:r w:rsidRPr="00056D48">
              <w:rPr>
                <w:rFonts w:ascii="Times New Roman" w:hAnsi="Times New Roman"/>
                <w:b/>
                <w:sz w:val="24"/>
                <w:szCs w:val="24"/>
              </w:rPr>
              <w:t>10 /не подлежит ограничению;</w:t>
            </w:r>
          </w:p>
          <w:p w:rsidR="00FA7EC6" w:rsidRPr="00056D48" w:rsidRDefault="00FA7EC6" w:rsidP="00FA7EC6">
            <w:pPr>
              <w:shd w:val="clear" w:color="auto" w:fill="FFFFFF" w:themeFill="background1"/>
              <w:rPr>
                <w:rFonts w:ascii="Times New Roman" w:hAnsi="Times New Roman"/>
                <w:sz w:val="24"/>
                <w:szCs w:val="24"/>
              </w:rPr>
            </w:pPr>
            <w:r w:rsidRPr="00056D48">
              <w:rPr>
                <w:rFonts w:ascii="Times New Roman" w:eastAsia="SimSun" w:hAnsi="Times New Roman"/>
                <w:sz w:val="24"/>
                <w:szCs w:val="24"/>
              </w:rPr>
              <w:t xml:space="preserve">минимальная ширина земельных участков вдоль фронта улицы (проезда) – </w:t>
            </w:r>
            <w:r w:rsidRPr="00056D48">
              <w:rPr>
                <w:rFonts w:ascii="Times New Roman" w:eastAsia="SimSun" w:hAnsi="Times New Roman"/>
                <w:b/>
                <w:sz w:val="24"/>
                <w:szCs w:val="24"/>
              </w:rPr>
              <w:t>4 м</w:t>
            </w:r>
            <w:r w:rsidRPr="00056D48">
              <w:rPr>
                <w:rFonts w:ascii="Times New Roman" w:eastAsia="SimSun" w:hAnsi="Times New Roman"/>
                <w:sz w:val="24"/>
                <w:szCs w:val="24"/>
              </w:rPr>
              <w:t>;</w:t>
            </w:r>
          </w:p>
          <w:p w:rsidR="00FA7EC6" w:rsidRPr="00056D48" w:rsidRDefault="00FA7EC6" w:rsidP="00FA7EC6">
            <w:pPr>
              <w:shd w:val="clear" w:color="auto" w:fill="FFFFFF" w:themeFill="background1"/>
              <w:rPr>
                <w:rFonts w:ascii="Times New Roman" w:hAnsi="Times New Roman"/>
                <w:sz w:val="24"/>
                <w:szCs w:val="24"/>
              </w:rPr>
            </w:pPr>
            <w:r w:rsidRPr="00056D48">
              <w:rPr>
                <w:rFonts w:ascii="Times New Roman" w:hAnsi="Times New Roman"/>
                <w:sz w:val="24"/>
                <w:szCs w:val="24"/>
              </w:rPr>
              <w:t xml:space="preserve">- максимальное количество этажей здания, сооружения– </w:t>
            </w:r>
            <w:r w:rsidRPr="00056D48">
              <w:rPr>
                <w:rFonts w:ascii="Times New Roman" w:hAnsi="Times New Roman"/>
                <w:b/>
                <w:sz w:val="24"/>
                <w:szCs w:val="24"/>
              </w:rPr>
              <w:t>3 этажа (включая мансардный этаж).</w:t>
            </w:r>
          </w:p>
          <w:p w:rsidR="00FA7EC6" w:rsidRPr="00056D48" w:rsidRDefault="00FA7EC6" w:rsidP="00FA7EC6">
            <w:pPr>
              <w:shd w:val="clear" w:color="auto" w:fill="FFFFFF" w:themeFill="background1"/>
              <w:rPr>
                <w:rFonts w:ascii="Times New Roman" w:eastAsia="SimSun" w:hAnsi="Times New Roman"/>
                <w:sz w:val="24"/>
                <w:szCs w:val="24"/>
              </w:rPr>
            </w:pPr>
            <w:r w:rsidRPr="00056D48">
              <w:rPr>
                <w:rFonts w:ascii="Times New Roman" w:hAnsi="Times New Roman"/>
                <w:sz w:val="24"/>
                <w:szCs w:val="24"/>
              </w:rPr>
              <w:t xml:space="preserve">- высота здания, сооружения – не более </w:t>
            </w:r>
            <w:r w:rsidRPr="00056D48">
              <w:rPr>
                <w:rFonts w:ascii="Times New Roman" w:hAnsi="Times New Roman"/>
                <w:b/>
                <w:sz w:val="24"/>
                <w:szCs w:val="24"/>
              </w:rPr>
              <w:t>20 м</w:t>
            </w:r>
            <w:r w:rsidRPr="00056D48">
              <w:rPr>
                <w:rFonts w:ascii="Times New Roman" w:hAnsi="Times New Roman"/>
                <w:sz w:val="24"/>
                <w:szCs w:val="24"/>
              </w:rPr>
              <w:t>.</w:t>
            </w:r>
          </w:p>
          <w:p w:rsidR="00FA7EC6" w:rsidRPr="00056D48" w:rsidRDefault="00FA7EC6" w:rsidP="00FA7EC6">
            <w:pPr>
              <w:shd w:val="clear" w:color="auto" w:fill="FFFFFF" w:themeFill="background1"/>
              <w:rPr>
                <w:rFonts w:ascii="Times New Roman" w:hAnsi="Times New Roman"/>
                <w:sz w:val="24"/>
                <w:szCs w:val="24"/>
              </w:rPr>
            </w:pPr>
            <w:r w:rsidRPr="00056D48">
              <w:rPr>
                <w:rFonts w:ascii="Times New Roman" w:eastAsia="SimSun" w:hAnsi="Times New Roman"/>
                <w:sz w:val="24"/>
                <w:szCs w:val="24"/>
              </w:rPr>
              <w:t xml:space="preserve">- максимальный процент застройки в границах земельного участка </w:t>
            </w:r>
            <w:r w:rsidRPr="00056D48">
              <w:rPr>
                <w:rFonts w:ascii="Times New Roman" w:eastAsia="SimSun" w:hAnsi="Times New Roman"/>
                <w:b/>
                <w:sz w:val="24"/>
                <w:szCs w:val="24"/>
              </w:rPr>
              <w:t>– 80%.</w:t>
            </w:r>
          </w:p>
          <w:p w:rsidR="00FA7EC6" w:rsidRPr="00056D48" w:rsidRDefault="00FA7EC6" w:rsidP="00FA7EC6">
            <w:pPr>
              <w:shd w:val="clear" w:color="auto" w:fill="FFFFFF" w:themeFill="background1"/>
              <w:rPr>
                <w:rFonts w:ascii="Times New Roman" w:hAnsi="Times New Roman"/>
                <w:sz w:val="24"/>
                <w:szCs w:val="24"/>
              </w:rPr>
            </w:pPr>
            <w:r w:rsidRPr="00056D48">
              <w:rPr>
                <w:rFonts w:ascii="Times New Roman" w:hAnsi="Times New Roman"/>
                <w:sz w:val="24"/>
                <w:szCs w:val="24"/>
              </w:rPr>
              <w:t xml:space="preserve">- минимальные отступы до границ смежных земельных участков - </w:t>
            </w:r>
            <w:r w:rsidRPr="00056D48">
              <w:rPr>
                <w:rFonts w:ascii="Times New Roman" w:hAnsi="Times New Roman"/>
                <w:b/>
                <w:sz w:val="24"/>
                <w:szCs w:val="24"/>
              </w:rPr>
              <w:t>1 м</w:t>
            </w:r>
            <w:r w:rsidRPr="00056D48">
              <w:rPr>
                <w:rFonts w:ascii="Times New Roman" w:hAnsi="Times New Roman"/>
                <w:sz w:val="24"/>
                <w:szCs w:val="24"/>
              </w:rPr>
              <w:t>.</w:t>
            </w:r>
          </w:p>
          <w:p w:rsidR="00FA7EC6" w:rsidRPr="00056D48" w:rsidRDefault="00FA7EC6" w:rsidP="00FA7EC6">
            <w:pPr>
              <w:shd w:val="clear" w:color="auto" w:fill="FFFFFF" w:themeFill="background1"/>
              <w:tabs>
                <w:tab w:val="left" w:pos="2520"/>
              </w:tabs>
              <w:rPr>
                <w:rFonts w:ascii="Times New Roman" w:hAnsi="Times New Roman"/>
                <w:sz w:val="24"/>
                <w:szCs w:val="24"/>
              </w:rPr>
            </w:pPr>
            <w:r w:rsidRPr="00056D48">
              <w:rPr>
                <w:rFonts w:ascii="Times New Roman" w:hAnsi="Times New Roman"/>
                <w:sz w:val="24"/>
                <w:szCs w:val="24"/>
              </w:rPr>
              <w:t xml:space="preserve">- минимальный отступ от красной линии улиц/проездов - </w:t>
            </w:r>
            <w:r w:rsidRPr="00056D48">
              <w:rPr>
                <w:rFonts w:ascii="Times New Roman" w:hAnsi="Times New Roman"/>
                <w:b/>
                <w:sz w:val="24"/>
                <w:szCs w:val="24"/>
              </w:rPr>
              <w:t>1 м.</w:t>
            </w:r>
          </w:p>
        </w:tc>
      </w:tr>
      <w:tr w:rsidR="00056D48" w:rsidRPr="00056D48" w:rsidTr="00560F34">
        <w:tc>
          <w:tcPr>
            <w:tcW w:w="2830" w:type="dxa"/>
            <w:tcBorders>
              <w:top w:val="single" w:sz="4" w:space="0" w:color="000000"/>
              <w:left w:val="single" w:sz="4" w:space="0" w:color="000000"/>
              <w:bottom w:val="single" w:sz="4" w:space="0" w:color="000000"/>
            </w:tcBorders>
            <w:shd w:val="clear" w:color="auto" w:fill="auto"/>
          </w:tcPr>
          <w:p w:rsidR="00531C57" w:rsidRPr="00056D48" w:rsidRDefault="00531C57" w:rsidP="00FC2772">
            <w:pPr>
              <w:shd w:val="clear" w:color="auto" w:fill="FFFFFF" w:themeFill="background1"/>
              <w:autoSpaceDE w:val="0"/>
              <w:rPr>
                <w:rFonts w:ascii="Times New Roman" w:hAnsi="Times New Roman"/>
                <w:sz w:val="24"/>
                <w:szCs w:val="24"/>
              </w:rPr>
            </w:pPr>
            <w:r w:rsidRPr="00056D48">
              <w:rPr>
                <w:rFonts w:ascii="Times New Roman" w:eastAsia="SimSun" w:hAnsi="Times New Roman"/>
                <w:sz w:val="24"/>
                <w:szCs w:val="24"/>
              </w:rPr>
              <w:t>[4</w:t>
            </w:r>
            <w:r w:rsidRPr="00056D48">
              <w:rPr>
                <w:rFonts w:ascii="Times New Roman" w:hAnsi="Times New Roman"/>
                <w:sz w:val="24"/>
                <w:szCs w:val="24"/>
              </w:rPr>
              <w:t>.4</w:t>
            </w:r>
            <w:r w:rsidRPr="00056D48">
              <w:rPr>
                <w:rFonts w:ascii="Times New Roman" w:eastAsia="SimSun" w:hAnsi="Times New Roman"/>
                <w:sz w:val="24"/>
                <w:szCs w:val="24"/>
              </w:rPr>
              <w:t>] - Магазины</w:t>
            </w:r>
          </w:p>
        </w:tc>
        <w:tc>
          <w:tcPr>
            <w:tcW w:w="3261" w:type="dxa"/>
            <w:tcBorders>
              <w:top w:val="single" w:sz="4" w:space="0" w:color="000000"/>
              <w:left w:val="single" w:sz="4" w:space="0" w:color="000000"/>
              <w:bottom w:val="single" w:sz="4" w:space="0" w:color="000000"/>
            </w:tcBorders>
            <w:shd w:val="clear" w:color="auto" w:fill="auto"/>
          </w:tcPr>
          <w:p w:rsidR="00531C57" w:rsidRPr="00056D48" w:rsidRDefault="00531C57" w:rsidP="00FC2772">
            <w:pPr>
              <w:shd w:val="clear" w:color="auto" w:fill="FFFFFF" w:themeFill="background1"/>
              <w:rPr>
                <w:rFonts w:ascii="Times New Roman" w:hAnsi="Times New Roman"/>
                <w:sz w:val="24"/>
                <w:szCs w:val="24"/>
              </w:rPr>
            </w:pPr>
            <w:r w:rsidRPr="00056D48">
              <w:rPr>
                <w:rFonts w:ascii="Times New Roman" w:eastAsia="SimSun" w:hAnsi="Times New Roman"/>
                <w:sz w:val="24"/>
                <w:szCs w:val="24"/>
              </w:rPr>
              <w:t>объекты капитального строительства, предназначенные для продажи товаров, торговая площадь которых составляет до 5000 кв. м</w:t>
            </w:r>
          </w:p>
        </w:tc>
        <w:tc>
          <w:tcPr>
            <w:tcW w:w="8646" w:type="dxa"/>
            <w:vMerge w:val="restart"/>
            <w:tcBorders>
              <w:top w:val="single" w:sz="4" w:space="0" w:color="000000"/>
              <w:left w:val="single" w:sz="4" w:space="0" w:color="000000"/>
              <w:right w:val="single" w:sz="4" w:space="0" w:color="000000"/>
            </w:tcBorders>
            <w:shd w:val="clear" w:color="auto" w:fill="auto"/>
          </w:tcPr>
          <w:p w:rsidR="00531C57" w:rsidRPr="00056D48" w:rsidRDefault="00531C57" w:rsidP="00FC2772">
            <w:pPr>
              <w:shd w:val="clear" w:color="auto" w:fill="FFFFFF" w:themeFill="background1"/>
              <w:rPr>
                <w:rFonts w:ascii="Times New Roman" w:eastAsia="SimSun" w:hAnsi="Times New Roman"/>
                <w:sz w:val="24"/>
                <w:szCs w:val="24"/>
              </w:rPr>
            </w:pPr>
            <w:r w:rsidRPr="00056D48">
              <w:rPr>
                <w:rFonts w:ascii="Times New Roman" w:eastAsia="SimSun" w:hAnsi="Times New Roman"/>
                <w:sz w:val="24"/>
                <w:szCs w:val="24"/>
              </w:rPr>
              <w:t xml:space="preserve">- минимальная/максимальная площадь земельных участков  – </w:t>
            </w:r>
            <w:r w:rsidRPr="00056D48">
              <w:rPr>
                <w:rFonts w:ascii="Times New Roman" w:eastAsia="SimSun" w:hAnsi="Times New Roman"/>
                <w:b/>
                <w:sz w:val="24"/>
                <w:szCs w:val="24"/>
              </w:rPr>
              <w:t>100/</w:t>
            </w:r>
            <w:r w:rsidRPr="00056D48">
              <w:rPr>
                <w:rFonts w:ascii="Times New Roman" w:hAnsi="Times New Roman"/>
                <w:b/>
                <w:bCs/>
                <w:sz w:val="24"/>
                <w:szCs w:val="24"/>
                <w:lang w:eastAsia="ru-RU"/>
              </w:rPr>
              <w:t>5000 кв. м;</w:t>
            </w:r>
          </w:p>
          <w:p w:rsidR="00531C57" w:rsidRPr="00056D48" w:rsidRDefault="00531C57" w:rsidP="00FC2772">
            <w:pPr>
              <w:shd w:val="clear" w:color="auto" w:fill="FFFFFF" w:themeFill="background1"/>
              <w:rPr>
                <w:rFonts w:ascii="Times New Roman" w:eastAsia="SimSun" w:hAnsi="Times New Roman"/>
                <w:sz w:val="24"/>
                <w:szCs w:val="24"/>
              </w:rPr>
            </w:pPr>
            <w:r w:rsidRPr="00056D48">
              <w:rPr>
                <w:rFonts w:ascii="Times New Roman" w:eastAsia="SimSun" w:hAnsi="Times New Roman"/>
                <w:sz w:val="24"/>
                <w:szCs w:val="24"/>
              </w:rPr>
              <w:t xml:space="preserve">- минимальная ширина земельных участков вдоль фронта улицы (проезда) – </w:t>
            </w:r>
            <w:r w:rsidRPr="00056D48">
              <w:rPr>
                <w:rFonts w:ascii="Times New Roman" w:eastAsia="SimSun" w:hAnsi="Times New Roman"/>
                <w:b/>
                <w:sz w:val="24"/>
                <w:szCs w:val="24"/>
              </w:rPr>
              <w:t>10 м</w:t>
            </w:r>
            <w:r w:rsidRPr="00056D48">
              <w:rPr>
                <w:rFonts w:ascii="Times New Roman" w:eastAsia="SimSun" w:hAnsi="Times New Roman"/>
                <w:sz w:val="24"/>
                <w:szCs w:val="24"/>
              </w:rPr>
              <w:t>;</w:t>
            </w:r>
          </w:p>
          <w:p w:rsidR="00531C57" w:rsidRPr="00056D48" w:rsidRDefault="00531C57" w:rsidP="00FC2772">
            <w:pPr>
              <w:shd w:val="clear" w:color="auto" w:fill="FFFFFF" w:themeFill="background1"/>
              <w:rPr>
                <w:rFonts w:ascii="Times New Roman" w:hAnsi="Times New Roman"/>
                <w:sz w:val="24"/>
                <w:szCs w:val="24"/>
              </w:rPr>
            </w:pPr>
            <w:r w:rsidRPr="00056D48">
              <w:rPr>
                <w:rFonts w:ascii="Times New Roman" w:eastAsia="SimSun" w:hAnsi="Times New Roman"/>
                <w:sz w:val="24"/>
                <w:szCs w:val="24"/>
              </w:rPr>
              <w:t xml:space="preserve">- максимальное количество надземных этажей зданий </w:t>
            </w:r>
            <w:r w:rsidRPr="00056D48">
              <w:rPr>
                <w:rFonts w:ascii="Times New Roman" w:eastAsia="SimSun" w:hAnsi="Times New Roman"/>
                <w:b/>
                <w:sz w:val="24"/>
                <w:szCs w:val="24"/>
              </w:rPr>
              <w:t>– 3 этажа</w:t>
            </w:r>
            <w:r w:rsidRPr="00056D48">
              <w:rPr>
                <w:rFonts w:ascii="Times New Roman" w:eastAsia="SimSun" w:hAnsi="Times New Roman"/>
                <w:sz w:val="24"/>
                <w:szCs w:val="24"/>
              </w:rPr>
              <w:t xml:space="preserve"> (включая мансардный этаж);</w:t>
            </w:r>
          </w:p>
          <w:p w:rsidR="00531C57" w:rsidRPr="00056D48" w:rsidRDefault="00531C57" w:rsidP="00FC2772">
            <w:pPr>
              <w:shd w:val="clear" w:color="auto" w:fill="FFFFFF" w:themeFill="background1"/>
              <w:rPr>
                <w:rFonts w:ascii="Times New Roman" w:eastAsia="SimSun" w:hAnsi="Times New Roman"/>
                <w:sz w:val="24"/>
                <w:szCs w:val="24"/>
              </w:rPr>
            </w:pPr>
            <w:r w:rsidRPr="00056D48">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056D48">
              <w:rPr>
                <w:rFonts w:ascii="Times New Roman" w:hAnsi="Times New Roman"/>
                <w:b/>
                <w:sz w:val="24"/>
                <w:szCs w:val="24"/>
              </w:rPr>
              <w:t>12 м</w:t>
            </w:r>
            <w:r w:rsidRPr="00056D48">
              <w:rPr>
                <w:rFonts w:ascii="Times New Roman" w:hAnsi="Times New Roman"/>
                <w:sz w:val="24"/>
                <w:szCs w:val="24"/>
              </w:rPr>
              <w:t>;</w:t>
            </w:r>
          </w:p>
          <w:p w:rsidR="00531C57" w:rsidRPr="00056D48" w:rsidRDefault="00531C57" w:rsidP="00FC2772">
            <w:pPr>
              <w:shd w:val="clear" w:color="auto" w:fill="FFFFFF" w:themeFill="background1"/>
              <w:rPr>
                <w:rFonts w:ascii="Times New Roman" w:hAnsi="Times New Roman"/>
                <w:sz w:val="24"/>
                <w:szCs w:val="24"/>
                <w:lang w:eastAsia="ru-RU"/>
              </w:rPr>
            </w:pPr>
            <w:r w:rsidRPr="00056D48">
              <w:rPr>
                <w:rFonts w:ascii="Times New Roman" w:eastAsia="SimSun" w:hAnsi="Times New Roman"/>
                <w:sz w:val="24"/>
                <w:szCs w:val="24"/>
              </w:rPr>
              <w:t xml:space="preserve">- максимальный процент застройки в границах земельного участка – </w:t>
            </w:r>
            <w:r w:rsidRPr="00056D48">
              <w:rPr>
                <w:rFonts w:ascii="Times New Roman" w:eastAsia="SimSun" w:hAnsi="Times New Roman"/>
                <w:b/>
                <w:sz w:val="24"/>
                <w:szCs w:val="24"/>
              </w:rPr>
              <w:t>80%;</w:t>
            </w:r>
          </w:p>
          <w:p w:rsidR="00531C57" w:rsidRPr="00056D48" w:rsidRDefault="00531C57" w:rsidP="00FC2772">
            <w:pPr>
              <w:shd w:val="clear" w:color="auto" w:fill="FFFFFF" w:themeFill="background1"/>
              <w:rPr>
                <w:rFonts w:ascii="Times New Roman" w:hAnsi="Times New Roman"/>
                <w:sz w:val="24"/>
                <w:szCs w:val="24"/>
              </w:rPr>
            </w:pPr>
            <w:r w:rsidRPr="00056D48">
              <w:rPr>
                <w:rFonts w:ascii="Times New Roman" w:hAnsi="Times New Roman"/>
                <w:sz w:val="24"/>
                <w:szCs w:val="24"/>
                <w:lang w:eastAsia="ru-RU"/>
              </w:rPr>
              <w:t xml:space="preserve">- минимальные отступы от границ земельных участков - </w:t>
            </w:r>
            <w:r w:rsidRPr="00056D48">
              <w:rPr>
                <w:rFonts w:ascii="Times New Roman" w:hAnsi="Times New Roman"/>
                <w:b/>
                <w:sz w:val="24"/>
                <w:szCs w:val="24"/>
                <w:lang w:eastAsia="ru-RU"/>
              </w:rPr>
              <w:t>3 м</w:t>
            </w:r>
            <w:r w:rsidRPr="00056D48">
              <w:rPr>
                <w:rFonts w:ascii="Times New Roman" w:hAnsi="Times New Roman"/>
                <w:sz w:val="24"/>
                <w:szCs w:val="24"/>
                <w:lang w:eastAsia="ru-RU"/>
              </w:rPr>
              <w:t>;</w:t>
            </w:r>
          </w:p>
          <w:p w:rsidR="00531C57" w:rsidRPr="00056D48" w:rsidRDefault="00531C57" w:rsidP="00733B96">
            <w:pPr>
              <w:shd w:val="clear" w:color="auto" w:fill="FFFFFF" w:themeFill="background1"/>
              <w:rPr>
                <w:rFonts w:ascii="Times New Roman" w:hAnsi="Times New Roman"/>
                <w:sz w:val="24"/>
                <w:szCs w:val="24"/>
              </w:rPr>
            </w:pPr>
            <w:r w:rsidRPr="00056D48">
              <w:rPr>
                <w:rFonts w:ascii="Times New Roman" w:hAnsi="Times New Roman"/>
                <w:sz w:val="24"/>
                <w:szCs w:val="24"/>
              </w:rPr>
              <w:t xml:space="preserve">- минимальный отступ от красной линии улиц - </w:t>
            </w:r>
            <w:r w:rsidR="00733B96">
              <w:rPr>
                <w:rFonts w:ascii="Times New Roman" w:hAnsi="Times New Roman"/>
                <w:sz w:val="24"/>
                <w:szCs w:val="24"/>
              </w:rPr>
              <w:t>3</w:t>
            </w:r>
            <w:r w:rsidRPr="00056D48">
              <w:rPr>
                <w:rFonts w:ascii="Times New Roman" w:hAnsi="Times New Roman"/>
                <w:b/>
                <w:sz w:val="24"/>
                <w:szCs w:val="24"/>
              </w:rPr>
              <w:t xml:space="preserve"> м.</w:t>
            </w:r>
          </w:p>
        </w:tc>
      </w:tr>
      <w:tr w:rsidR="00056D48" w:rsidRPr="00056D48" w:rsidTr="00560F34">
        <w:tc>
          <w:tcPr>
            <w:tcW w:w="2830" w:type="dxa"/>
            <w:tcBorders>
              <w:top w:val="single" w:sz="4" w:space="0" w:color="000000"/>
              <w:left w:val="single" w:sz="4" w:space="0" w:color="000000"/>
              <w:bottom w:val="single" w:sz="4" w:space="0" w:color="000000"/>
            </w:tcBorders>
            <w:shd w:val="clear" w:color="auto" w:fill="auto"/>
          </w:tcPr>
          <w:p w:rsidR="00531C57" w:rsidRPr="00056D48" w:rsidRDefault="00531C57" w:rsidP="00FC2772">
            <w:pPr>
              <w:shd w:val="clear" w:color="auto" w:fill="FFFFFF" w:themeFill="background1"/>
              <w:rPr>
                <w:rFonts w:ascii="Times New Roman" w:hAnsi="Times New Roman"/>
                <w:sz w:val="24"/>
                <w:szCs w:val="24"/>
              </w:rPr>
            </w:pPr>
            <w:r w:rsidRPr="00056D48">
              <w:rPr>
                <w:rFonts w:ascii="Times New Roman" w:eastAsia="SimSun" w:hAnsi="Times New Roman"/>
                <w:sz w:val="24"/>
                <w:szCs w:val="24"/>
              </w:rPr>
              <w:t xml:space="preserve">[4.6] – </w:t>
            </w:r>
            <w:r w:rsidRPr="00056D48">
              <w:rPr>
                <w:rFonts w:ascii="Times New Roman" w:hAnsi="Times New Roman"/>
                <w:sz w:val="24"/>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531C57" w:rsidRPr="00056D48" w:rsidRDefault="00531C57" w:rsidP="00FC2772">
            <w:pPr>
              <w:shd w:val="clear" w:color="auto" w:fill="FFFFFF" w:themeFill="background1"/>
              <w:rPr>
                <w:rFonts w:ascii="Times New Roman" w:hAnsi="Times New Roman"/>
                <w:sz w:val="24"/>
                <w:szCs w:val="24"/>
              </w:rPr>
            </w:pPr>
            <w:r w:rsidRPr="00056D48">
              <w:rPr>
                <w:rFonts w:ascii="Times New Roman" w:eastAsia="SimSun" w:hAnsi="Times New Roman"/>
                <w:sz w:val="24"/>
                <w:szCs w:val="24"/>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8646" w:type="dxa"/>
            <w:vMerge/>
            <w:tcBorders>
              <w:left w:val="single" w:sz="4" w:space="0" w:color="000000"/>
              <w:bottom w:val="single" w:sz="4" w:space="0" w:color="000000"/>
              <w:right w:val="single" w:sz="4" w:space="0" w:color="000000"/>
            </w:tcBorders>
            <w:shd w:val="clear" w:color="auto" w:fill="auto"/>
          </w:tcPr>
          <w:p w:rsidR="00531C57" w:rsidRPr="00056D48" w:rsidRDefault="00531C57" w:rsidP="00FC2772">
            <w:pPr>
              <w:shd w:val="clear" w:color="auto" w:fill="FFFFFF" w:themeFill="background1"/>
              <w:rPr>
                <w:rFonts w:ascii="Times New Roman" w:hAnsi="Times New Roman"/>
                <w:sz w:val="24"/>
                <w:szCs w:val="24"/>
              </w:rPr>
            </w:pPr>
          </w:p>
        </w:tc>
      </w:tr>
      <w:tr w:rsidR="00757819" w:rsidRPr="00056D48" w:rsidTr="00867ED2">
        <w:tc>
          <w:tcPr>
            <w:tcW w:w="2830" w:type="dxa"/>
            <w:tcBorders>
              <w:top w:val="single" w:sz="4" w:space="0" w:color="000000"/>
              <w:left w:val="single" w:sz="4" w:space="0" w:color="000000"/>
              <w:bottom w:val="single" w:sz="4" w:space="0" w:color="000000"/>
            </w:tcBorders>
            <w:shd w:val="clear" w:color="auto" w:fill="auto"/>
          </w:tcPr>
          <w:p w:rsidR="00757819" w:rsidRPr="00056D48" w:rsidRDefault="00757819" w:rsidP="00FC2772">
            <w:pPr>
              <w:pStyle w:val="af8"/>
              <w:shd w:val="clear" w:color="auto" w:fill="FFFFFF" w:themeFill="background1"/>
              <w:jc w:val="left"/>
              <w:rPr>
                <w:rFonts w:ascii="Times New Roman" w:hAnsi="Times New Roman" w:cs="Times New Roman"/>
                <w:sz w:val="24"/>
                <w:szCs w:val="24"/>
              </w:rPr>
            </w:pPr>
            <w:r w:rsidRPr="00056D48">
              <w:rPr>
                <w:rFonts w:ascii="Times New Roman" w:eastAsia="SimSun" w:hAnsi="Times New Roman" w:cs="Times New Roman"/>
                <w:sz w:val="24"/>
                <w:szCs w:val="24"/>
              </w:rPr>
              <w:t>[</w:t>
            </w:r>
            <w:r w:rsidRPr="00056D48">
              <w:rPr>
                <w:rFonts w:ascii="Times New Roman" w:hAnsi="Times New Roman" w:cs="Times New Roman"/>
                <w:sz w:val="24"/>
                <w:szCs w:val="24"/>
              </w:rPr>
              <w:t>9.3</w:t>
            </w:r>
            <w:r w:rsidRPr="00056D48">
              <w:rPr>
                <w:rFonts w:ascii="Times New Roman" w:eastAsia="SimSun" w:hAnsi="Times New Roman" w:cs="Times New Roman"/>
                <w:sz w:val="24"/>
                <w:szCs w:val="24"/>
              </w:rPr>
              <w:t xml:space="preserve">]- </w:t>
            </w:r>
            <w:r w:rsidRPr="00056D48">
              <w:rPr>
                <w:rFonts w:ascii="Times New Roman" w:hAnsi="Times New Roman" w:cs="Times New Roman"/>
                <w:sz w:val="24"/>
                <w:szCs w:val="24"/>
              </w:rPr>
              <w:t>Историко-культурная деятельность</w:t>
            </w:r>
          </w:p>
          <w:p w:rsidR="00757819" w:rsidRPr="00056D48" w:rsidRDefault="00757819" w:rsidP="00FC2772">
            <w:pPr>
              <w:widowControl w:val="0"/>
              <w:shd w:val="clear" w:color="auto" w:fill="FFFFFF" w:themeFill="background1"/>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757819" w:rsidRPr="00056D48" w:rsidRDefault="00757819" w:rsidP="00FC2772">
            <w:pPr>
              <w:shd w:val="clear" w:color="auto" w:fill="FFFFFF" w:themeFill="background1"/>
              <w:rPr>
                <w:rFonts w:ascii="Times New Roman" w:hAnsi="Times New Roman"/>
                <w:sz w:val="24"/>
                <w:szCs w:val="24"/>
              </w:rPr>
            </w:pPr>
            <w:r w:rsidRPr="00056D48">
              <w:rPr>
                <w:rFonts w:ascii="Times New Roman" w:hAnsi="Times New Roman"/>
                <w:sz w:val="24"/>
                <w:szCs w:val="24"/>
              </w:rPr>
              <w:t>памятники истории и культуры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757819" w:rsidRPr="00056D48" w:rsidRDefault="00757819" w:rsidP="00FC2772">
            <w:pPr>
              <w:shd w:val="clear" w:color="auto" w:fill="FFFFFF" w:themeFill="background1"/>
              <w:rPr>
                <w:rFonts w:ascii="Times New Roman" w:hAnsi="Times New Roman"/>
                <w:sz w:val="24"/>
                <w:szCs w:val="24"/>
              </w:rPr>
            </w:pPr>
            <w:r w:rsidRPr="00056D48">
              <w:rPr>
                <w:rFonts w:ascii="Times New Roman" w:eastAsia="SimSun" w:hAnsi="Times New Roman"/>
                <w:sz w:val="24"/>
                <w:szCs w:val="24"/>
              </w:rPr>
              <w:t xml:space="preserve">- минимальная/максимальная площадь земельных участков  – </w:t>
            </w:r>
            <w:r w:rsidRPr="00056D48">
              <w:rPr>
                <w:rFonts w:ascii="Times New Roman" w:eastAsia="SimSun" w:hAnsi="Times New Roman"/>
                <w:b/>
                <w:sz w:val="24"/>
                <w:szCs w:val="24"/>
              </w:rPr>
              <w:t>10/20000 кв. м;</w:t>
            </w:r>
          </w:p>
          <w:p w:rsidR="00757819" w:rsidRPr="00056D48" w:rsidRDefault="00757819" w:rsidP="00FC2772">
            <w:pPr>
              <w:shd w:val="clear" w:color="auto" w:fill="FFFFFF" w:themeFill="background1"/>
              <w:tabs>
                <w:tab w:val="left" w:pos="2520"/>
              </w:tabs>
              <w:ind w:firstLine="34"/>
              <w:rPr>
                <w:rFonts w:ascii="Times New Roman" w:hAnsi="Times New Roman"/>
                <w:sz w:val="24"/>
                <w:szCs w:val="24"/>
              </w:rPr>
            </w:pPr>
            <w:r w:rsidRPr="00056D48">
              <w:rPr>
                <w:rFonts w:ascii="Times New Roman" w:hAnsi="Times New Roman"/>
                <w:sz w:val="24"/>
                <w:szCs w:val="24"/>
              </w:rPr>
              <w:t>- регламенты не распространяются.</w:t>
            </w:r>
          </w:p>
          <w:p w:rsidR="00757819" w:rsidRPr="00056D48" w:rsidRDefault="00757819" w:rsidP="00FC2772">
            <w:pPr>
              <w:shd w:val="clear" w:color="auto" w:fill="FFFFFF" w:themeFill="background1"/>
              <w:tabs>
                <w:tab w:val="left" w:pos="2520"/>
              </w:tabs>
              <w:ind w:firstLine="34"/>
              <w:rPr>
                <w:rFonts w:ascii="Times New Roman" w:hAnsi="Times New Roman"/>
                <w:sz w:val="24"/>
                <w:szCs w:val="24"/>
              </w:rPr>
            </w:pPr>
            <w:r w:rsidRPr="00056D48">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8247D0" w:rsidRPr="00056D48" w:rsidRDefault="008247D0" w:rsidP="00FC2772">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757819" w:rsidRPr="00056D48" w:rsidRDefault="00757819" w:rsidP="00FC2772">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056D48">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757819" w:rsidRPr="00056D48" w:rsidRDefault="00757819" w:rsidP="00FC2772">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056D48">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757819" w:rsidRPr="00056D48" w:rsidRDefault="00757819" w:rsidP="00FC2772">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tblPr>
      <w:tblGrid>
        <w:gridCol w:w="6941"/>
        <w:gridCol w:w="7619"/>
      </w:tblGrid>
      <w:tr w:rsidR="00056D48" w:rsidRPr="00056D48" w:rsidTr="00867ED2">
        <w:tc>
          <w:tcPr>
            <w:tcW w:w="6941" w:type="dxa"/>
            <w:tcBorders>
              <w:top w:val="single" w:sz="4" w:space="0" w:color="000000"/>
              <w:left w:val="single" w:sz="4" w:space="0" w:color="000000"/>
              <w:bottom w:val="single" w:sz="4" w:space="0" w:color="000000"/>
            </w:tcBorders>
            <w:shd w:val="clear" w:color="auto" w:fill="auto"/>
            <w:vAlign w:val="center"/>
          </w:tcPr>
          <w:p w:rsidR="00757819" w:rsidRPr="00056D48" w:rsidRDefault="00757819" w:rsidP="00FC2772">
            <w:pPr>
              <w:shd w:val="clear" w:color="auto" w:fill="FFFFFF" w:themeFill="background1"/>
              <w:tabs>
                <w:tab w:val="left" w:pos="-1667"/>
              </w:tabs>
              <w:ind w:firstLine="426"/>
              <w:jc w:val="center"/>
              <w:rPr>
                <w:rFonts w:ascii="Times New Roman" w:hAnsi="Times New Roman"/>
                <w:sz w:val="24"/>
                <w:szCs w:val="24"/>
              </w:rPr>
            </w:pPr>
            <w:r w:rsidRPr="00056D48">
              <w:rPr>
                <w:rFonts w:ascii="Times New Roman" w:eastAsia="SimSun" w:hAnsi="Times New Roman"/>
                <w:b/>
                <w:sz w:val="24"/>
                <w:szCs w:val="24"/>
              </w:rPr>
              <w:t>Виды разрешенного использования земельных участков и</w:t>
            </w:r>
            <w:r w:rsidRPr="00056D48">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819" w:rsidRPr="00056D48" w:rsidRDefault="00757819" w:rsidP="00FC2772">
            <w:pPr>
              <w:shd w:val="clear" w:color="auto" w:fill="FFFFFF" w:themeFill="background1"/>
              <w:tabs>
                <w:tab w:val="left" w:pos="-6204"/>
              </w:tabs>
              <w:ind w:firstLine="426"/>
              <w:jc w:val="center"/>
              <w:rPr>
                <w:rFonts w:ascii="Times New Roman" w:hAnsi="Times New Roman"/>
                <w:sz w:val="24"/>
                <w:szCs w:val="24"/>
              </w:rPr>
            </w:pPr>
            <w:r w:rsidRPr="00056D4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56D48" w:rsidRPr="00056D48" w:rsidTr="00867ED2">
        <w:tc>
          <w:tcPr>
            <w:tcW w:w="6941" w:type="dxa"/>
          </w:tcPr>
          <w:p w:rsidR="00757819" w:rsidRPr="00056D48" w:rsidRDefault="00757819" w:rsidP="00FC2772">
            <w:pPr>
              <w:shd w:val="clear" w:color="auto" w:fill="FFFFFF" w:themeFill="background1"/>
              <w:tabs>
                <w:tab w:val="left" w:pos="2520"/>
              </w:tabs>
              <w:rPr>
                <w:rFonts w:ascii="Times New Roman" w:eastAsia="SimSun" w:hAnsi="Times New Roman"/>
                <w:sz w:val="24"/>
                <w:szCs w:val="24"/>
                <w:lang w:eastAsia="zh-CN"/>
              </w:rPr>
            </w:pPr>
            <w:r w:rsidRPr="00056D48">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757819" w:rsidRPr="00056D48" w:rsidRDefault="00757819" w:rsidP="00FC2772">
            <w:pPr>
              <w:shd w:val="clear" w:color="auto" w:fill="FFFFFF" w:themeFill="background1"/>
              <w:tabs>
                <w:tab w:val="left" w:pos="2520"/>
              </w:tabs>
              <w:ind w:firstLine="426"/>
              <w:rPr>
                <w:rFonts w:ascii="Times New Roman" w:eastAsia="SimSun" w:hAnsi="Times New Roman"/>
                <w:sz w:val="24"/>
                <w:szCs w:val="24"/>
                <w:lang w:eastAsia="zh-CN"/>
              </w:rPr>
            </w:pPr>
            <w:r w:rsidRPr="00056D48">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757819" w:rsidRPr="00056D48" w:rsidRDefault="00757819" w:rsidP="00FC2772">
            <w:pPr>
              <w:shd w:val="clear" w:color="auto" w:fill="FFFFFF" w:themeFill="background1"/>
              <w:tabs>
                <w:tab w:val="left" w:pos="2520"/>
              </w:tabs>
              <w:ind w:firstLine="426"/>
              <w:rPr>
                <w:rFonts w:ascii="Times New Roman" w:eastAsia="SimSun" w:hAnsi="Times New Roman"/>
                <w:sz w:val="24"/>
                <w:szCs w:val="24"/>
                <w:lang w:eastAsia="zh-CN"/>
              </w:rPr>
            </w:pPr>
            <w:r w:rsidRPr="00056D48">
              <w:rPr>
                <w:rFonts w:ascii="Times New Roman" w:eastAsia="SimSun" w:hAnsi="Times New Roman"/>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757819" w:rsidRPr="00056D48" w:rsidRDefault="00757819" w:rsidP="00FC2772">
            <w:pPr>
              <w:shd w:val="clear" w:color="auto" w:fill="FFFFFF" w:themeFill="background1"/>
              <w:tabs>
                <w:tab w:val="left" w:pos="2520"/>
              </w:tabs>
              <w:ind w:firstLine="426"/>
              <w:rPr>
                <w:rFonts w:ascii="Times New Roman" w:eastAsia="SimSun" w:hAnsi="Times New Roman"/>
                <w:sz w:val="24"/>
                <w:szCs w:val="24"/>
                <w:lang w:eastAsia="zh-CN"/>
              </w:rPr>
            </w:pPr>
            <w:r w:rsidRPr="00056D48">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531C57" w:rsidRPr="00056D48" w:rsidRDefault="00531C57" w:rsidP="00FC2772">
            <w:pPr>
              <w:shd w:val="clear" w:color="auto" w:fill="FFFFFF" w:themeFill="background1"/>
              <w:tabs>
                <w:tab w:val="left" w:pos="-6204"/>
              </w:tabs>
              <w:rPr>
                <w:rFonts w:ascii="Times New Roman" w:eastAsia="SimSun" w:hAnsi="Times New Roman"/>
                <w:sz w:val="24"/>
                <w:szCs w:val="24"/>
                <w:lang w:eastAsia="zh-CN"/>
              </w:rPr>
            </w:pPr>
            <w:r w:rsidRPr="00056D48">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531C57" w:rsidRPr="00056D48" w:rsidRDefault="00531C57" w:rsidP="00FC2772">
            <w:pPr>
              <w:shd w:val="clear" w:color="auto" w:fill="FFFFFF" w:themeFill="background1"/>
              <w:tabs>
                <w:tab w:val="left" w:pos="-6204"/>
              </w:tabs>
              <w:rPr>
                <w:rFonts w:ascii="Times New Roman" w:eastAsia="SimSun" w:hAnsi="Times New Roman"/>
                <w:sz w:val="24"/>
                <w:szCs w:val="24"/>
                <w:lang w:eastAsia="zh-CN"/>
              </w:rPr>
            </w:pPr>
            <w:r w:rsidRPr="00056D48">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757819" w:rsidRPr="00056D48" w:rsidRDefault="00757819" w:rsidP="00FC2772">
            <w:pPr>
              <w:shd w:val="clear" w:color="auto" w:fill="FFFFFF" w:themeFill="background1"/>
              <w:tabs>
                <w:tab w:val="left" w:pos="-6204"/>
              </w:tabs>
              <w:rPr>
                <w:rFonts w:ascii="Times New Roman" w:eastAsia="SimSun" w:hAnsi="Times New Roman"/>
                <w:sz w:val="24"/>
                <w:szCs w:val="24"/>
                <w:lang w:eastAsia="zh-CN"/>
              </w:rPr>
            </w:pPr>
          </w:p>
        </w:tc>
      </w:tr>
      <w:tr w:rsidR="00056D48" w:rsidRPr="00056D48" w:rsidTr="00867ED2">
        <w:tc>
          <w:tcPr>
            <w:tcW w:w="6941" w:type="dxa"/>
          </w:tcPr>
          <w:p w:rsidR="00757819" w:rsidRPr="00056D48" w:rsidRDefault="00757819" w:rsidP="00FC2772">
            <w:pPr>
              <w:shd w:val="clear" w:color="auto" w:fill="FFFFFF" w:themeFill="background1"/>
              <w:tabs>
                <w:tab w:val="left" w:pos="2520"/>
              </w:tabs>
              <w:ind w:firstLine="426"/>
              <w:rPr>
                <w:rFonts w:ascii="Times New Roman" w:eastAsia="SimSun" w:hAnsi="Times New Roman"/>
                <w:sz w:val="24"/>
                <w:szCs w:val="24"/>
                <w:lang w:eastAsia="zh-CN"/>
              </w:rPr>
            </w:pPr>
            <w:r w:rsidRPr="00056D48">
              <w:rPr>
                <w:rFonts w:ascii="Times New Roman" w:eastAsia="SimSun" w:hAnsi="Times New Roman"/>
                <w:sz w:val="24"/>
                <w:szCs w:val="24"/>
                <w:lang w:eastAsia="zh-CN"/>
              </w:rPr>
              <w:t>- площадки для мусоросборников</w:t>
            </w:r>
          </w:p>
        </w:tc>
        <w:tc>
          <w:tcPr>
            <w:tcW w:w="7619" w:type="dxa"/>
          </w:tcPr>
          <w:p w:rsidR="00757819" w:rsidRPr="00056D48" w:rsidRDefault="00757819" w:rsidP="00FC2772">
            <w:pPr>
              <w:shd w:val="clear" w:color="auto" w:fill="FFFFFF" w:themeFill="background1"/>
              <w:rPr>
                <w:rFonts w:ascii="Times New Roman" w:eastAsia="Times New Roman" w:hAnsi="Times New Roman"/>
                <w:sz w:val="24"/>
                <w:szCs w:val="24"/>
                <w:lang w:eastAsia="zh-CN"/>
              </w:rPr>
            </w:pPr>
            <w:r w:rsidRPr="00056D48">
              <w:rPr>
                <w:rFonts w:ascii="Times New Roman" w:eastAsia="Times New Roman" w:hAnsi="Times New Roman"/>
                <w:sz w:val="24"/>
                <w:szCs w:val="24"/>
                <w:lang w:eastAsia="zh-CN"/>
              </w:rPr>
              <w:t xml:space="preserve">- </w:t>
            </w:r>
            <w:r w:rsidRPr="00056D48">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отдыха, а также до границ дошкольных образовательных организаций следует принимать не менее 20 м</w:t>
            </w:r>
            <w:r w:rsidRPr="00056D48">
              <w:rPr>
                <w:rFonts w:ascii="Times New Roman" w:eastAsia="Times New Roman" w:hAnsi="Times New Roman"/>
                <w:sz w:val="24"/>
                <w:szCs w:val="24"/>
                <w:lang w:eastAsia="zh-CN"/>
              </w:rPr>
              <w:t>;</w:t>
            </w:r>
          </w:p>
          <w:p w:rsidR="00757819" w:rsidRPr="00056D48" w:rsidRDefault="00757819" w:rsidP="00FC2772">
            <w:pPr>
              <w:shd w:val="clear" w:color="auto" w:fill="FFFFFF" w:themeFill="background1"/>
              <w:rPr>
                <w:rFonts w:ascii="Times New Roman" w:eastAsia="Times New Roman" w:hAnsi="Times New Roman"/>
                <w:sz w:val="24"/>
                <w:szCs w:val="24"/>
                <w:lang w:eastAsia="zh-CN"/>
              </w:rPr>
            </w:pPr>
            <w:r w:rsidRPr="00056D48">
              <w:rPr>
                <w:rFonts w:ascii="Times New Roman" w:eastAsia="Times New Roman" w:hAnsi="Times New Roman"/>
                <w:sz w:val="24"/>
                <w:szCs w:val="24"/>
                <w:lang w:eastAsia="zh-CN"/>
              </w:rPr>
              <w:t>- общее количество контейнеров не более 5 шт;</w:t>
            </w:r>
          </w:p>
          <w:p w:rsidR="00757819" w:rsidRPr="00056D48" w:rsidRDefault="00757819" w:rsidP="00FC2772">
            <w:pPr>
              <w:shd w:val="clear" w:color="auto" w:fill="FFFFFF" w:themeFill="background1"/>
              <w:rPr>
                <w:rFonts w:ascii="Times New Roman" w:eastAsia="Times New Roman" w:hAnsi="Times New Roman"/>
                <w:sz w:val="24"/>
                <w:szCs w:val="24"/>
                <w:lang w:eastAsia="zh-CN"/>
              </w:rPr>
            </w:pPr>
            <w:r w:rsidRPr="00056D48">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056D48" w:rsidRPr="00056D48" w:rsidTr="00867ED2">
        <w:tc>
          <w:tcPr>
            <w:tcW w:w="6941" w:type="dxa"/>
          </w:tcPr>
          <w:p w:rsidR="00757819" w:rsidRPr="00056D48" w:rsidRDefault="00757819" w:rsidP="00FC2772">
            <w:pPr>
              <w:shd w:val="clear" w:color="auto" w:fill="FFFFFF" w:themeFill="background1"/>
              <w:tabs>
                <w:tab w:val="left" w:pos="2520"/>
              </w:tabs>
              <w:ind w:firstLine="426"/>
              <w:rPr>
                <w:rFonts w:ascii="Times New Roman" w:eastAsia="SimSun" w:hAnsi="Times New Roman"/>
                <w:sz w:val="24"/>
                <w:szCs w:val="24"/>
                <w:lang w:eastAsia="zh-CN"/>
              </w:rPr>
            </w:pPr>
            <w:r w:rsidRPr="00056D48">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757819" w:rsidRPr="00056D48" w:rsidRDefault="00757819" w:rsidP="00FC2772">
            <w:pPr>
              <w:shd w:val="clear" w:color="auto" w:fill="FFFFFF" w:themeFill="background1"/>
              <w:rPr>
                <w:rFonts w:ascii="Times New Roman" w:eastAsia="Times New Roman" w:hAnsi="Times New Roman"/>
                <w:sz w:val="24"/>
                <w:szCs w:val="24"/>
                <w:lang w:eastAsia="zh-CN"/>
              </w:rPr>
            </w:pPr>
            <w:r w:rsidRPr="00056D48">
              <w:rPr>
                <w:rFonts w:ascii="Times New Roman" w:eastAsia="Times New Roman" w:hAnsi="Times New Roman"/>
                <w:sz w:val="24"/>
                <w:szCs w:val="24"/>
                <w:lang w:eastAsia="zh-CN"/>
              </w:rPr>
              <w:t>- расстояние от границы смежного земельного участка не менее - 4 м;</w:t>
            </w:r>
          </w:p>
          <w:p w:rsidR="00757819" w:rsidRPr="00056D48" w:rsidRDefault="00757819" w:rsidP="00FC2772">
            <w:pPr>
              <w:shd w:val="clear" w:color="auto" w:fill="FFFFFF" w:themeFill="background1"/>
              <w:rPr>
                <w:rFonts w:ascii="Times New Roman" w:eastAsia="Times New Roman" w:hAnsi="Times New Roman"/>
                <w:sz w:val="24"/>
                <w:szCs w:val="24"/>
                <w:lang w:eastAsia="zh-CN"/>
              </w:rPr>
            </w:pPr>
            <w:r w:rsidRPr="00056D48">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757819" w:rsidRPr="00056D48" w:rsidRDefault="00757819" w:rsidP="00FC2772">
            <w:pPr>
              <w:shd w:val="clear" w:color="auto" w:fill="FFFFFF" w:themeFill="background1"/>
              <w:rPr>
                <w:rFonts w:ascii="Times New Roman" w:eastAsia="Times New Roman" w:hAnsi="Times New Roman"/>
                <w:sz w:val="24"/>
                <w:szCs w:val="24"/>
                <w:lang w:eastAsia="zh-CN"/>
              </w:rPr>
            </w:pPr>
            <w:r w:rsidRPr="00056D48">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757819" w:rsidRPr="00056D48" w:rsidTr="00867ED2">
        <w:tc>
          <w:tcPr>
            <w:tcW w:w="6941" w:type="dxa"/>
          </w:tcPr>
          <w:p w:rsidR="00757819" w:rsidRPr="00056D48" w:rsidRDefault="00757819" w:rsidP="00FC2772">
            <w:pPr>
              <w:shd w:val="clear" w:color="auto" w:fill="FFFFFF" w:themeFill="background1"/>
              <w:tabs>
                <w:tab w:val="left" w:pos="2520"/>
              </w:tabs>
              <w:ind w:firstLine="426"/>
              <w:rPr>
                <w:rFonts w:ascii="Times New Roman" w:eastAsia="SimSun" w:hAnsi="Times New Roman"/>
                <w:sz w:val="24"/>
                <w:szCs w:val="24"/>
                <w:lang w:eastAsia="zh-CN"/>
              </w:rPr>
            </w:pPr>
            <w:r w:rsidRPr="00056D48">
              <w:rPr>
                <w:rFonts w:ascii="Times New Roman" w:eastAsia="SimSun" w:hAnsi="Times New Roman"/>
                <w:sz w:val="24"/>
                <w:szCs w:val="24"/>
                <w:lang w:eastAsia="zh-CN"/>
              </w:rPr>
              <w:t xml:space="preserve">- приобъектные автостоянки для парковки автомобилей </w:t>
            </w:r>
          </w:p>
        </w:tc>
        <w:tc>
          <w:tcPr>
            <w:tcW w:w="7619" w:type="dxa"/>
          </w:tcPr>
          <w:p w:rsidR="00757819" w:rsidRPr="00056D48" w:rsidRDefault="00757819" w:rsidP="00FC2772">
            <w:pPr>
              <w:shd w:val="clear" w:color="auto" w:fill="FFFFFF" w:themeFill="background1"/>
              <w:rPr>
                <w:rFonts w:ascii="Times New Roman" w:eastAsia="Times New Roman" w:hAnsi="Times New Roman"/>
                <w:sz w:val="24"/>
                <w:szCs w:val="24"/>
                <w:lang w:eastAsia="zh-CN"/>
              </w:rPr>
            </w:pPr>
            <w:r w:rsidRPr="00056D48">
              <w:rPr>
                <w:rFonts w:ascii="Times New Roman" w:eastAsia="Times New Roman" w:hAnsi="Times New Roman"/>
                <w:sz w:val="24"/>
                <w:szCs w:val="24"/>
                <w:lang w:eastAsia="zh-CN"/>
              </w:rPr>
              <w:t>- радиус пешеходной доступности для маломобильных групп населения – 50 м;</w:t>
            </w:r>
          </w:p>
          <w:p w:rsidR="00757819" w:rsidRPr="00056D48" w:rsidRDefault="00757819" w:rsidP="00FC2772">
            <w:pPr>
              <w:shd w:val="clear" w:color="auto" w:fill="FFFFFF" w:themeFill="background1"/>
              <w:rPr>
                <w:rFonts w:ascii="Times New Roman" w:eastAsia="Times New Roman" w:hAnsi="Times New Roman"/>
                <w:sz w:val="24"/>
                <w:szCs w:val="24"/>
                <w:lang w:eastAsia="zh-CN"/>
              </w:rPr>
            </w:pPr>
            <w:r w:rsidRPr="00056D48">
              <w:rPr>
                <w:rFonts w:ascii="Times New Roman" w:eastAsia="Times New Roman" w:hAnsi="Times New Roman"/>
                <w:sz w:val="24"/>
                <w:szCs w:val="24"/>
                <w:lang w:eastAsia="zh-CN"/>
              </w:rPr>
              <w:t xml:space="preserve">- расстояния до территорий школ, детских учреждений, ПТУ,             техникумов, площадок для отдыха, игр и спорта, детских при            вместимости до 10 машино-мест – 25 м, 11-50 машино-мест – 50 м,   51-100 машино-мест – 50 м, 101-300 машино-мест – 50 м, свыше 300 машино-мест -50 м.   </w:t>
            </w:r>
          </w:p>
        </w:tc>
      </w:tr>
    </w:tbl>
    <w:p w:rsidR="00757819" w:rsidRPr="00056D48" w:rsidRDefault="00757819" w:rsidP="00FC2772">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757819" w:rsidRPr="00056D48"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56D48">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57819" w:rsidRPr="00056D48"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56D48">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57819" w:rsidRPr="00056D48"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56D48">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757819" w:rsidRPr="00056D48"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56D48">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57819" w:rsidRPr="00056D48"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56D48">
        <w:rPr>
          <w:rFonts w:ascii="Times New Roman" w:eastAsia="SimSun" w:hAnsi="Times New Roman" w:cs="Times New Roman"/>
          <w:sz w:val="24"/>
          <w:szCs w:val="24"/>
          <w:lang w:eastAsia="zh-CN"/>
        </w:rPr>
        <w:t>- в границах территорий общего пользования;</w:t>
      </w:r>
    </w:p>
    <w:p w:rsidR="00757819" w:rsidRPr="00056D48"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56D48">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757819" w:rsidRPr="00056D48"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56D48">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57819" w:rsidRPr="00056D48" w:rsidRDefault="00757819" w:rsidP="00FC2772">
      <w:pPr>
        <w:shd w:val="clear" w:color="auto" w:fill="FFFFFF" w:themeFill="background1"/>
        <w:spacing w:after="0" w:line="240" w:lineRule="auto"/>
        <w:ind w:firstLine="426"/>
        <w:rPr>
          <w:rFonts w:ascii="Times New Roman" w:eastAsia="SimSun" w:hAnsi="Times New Roman" w:cs="Times New Roman"/>
          <w:bCs/>
          <w:caps/>
          <w:sz w:val="24"/>
          <w:szCs w:val="24"/>
          <w:lang w:eastAsia="zh-CN"/>
        </w:rPr>
      </w:pPr>
      <w:r w:rsidRPr="00056D48">
        <w:rPr>
          <w:rFonts w:ascii="Times New Roman" w:eastAsia="SimSun" w:hAnsi="Times New Roman" w:cs="Times New Roman"/>
          <w:sz w:val="24"/>
          <w:szCs w:val="24"/>
          <w:lang w:eastAsia="zh-CN"/>
        </w:rPr>
        <w:t xml:space="preserve">Размещение зданий, строений и сооружений возможно при соблюдении требований статей </w:t>
      </w:r>
      <w:r w:rsidR="00F31431" w:rsidRPr="00056D48">
        <w:rPr>
          <w:rFonts w:ascii="Times New Roman" w:eastAsia="SimSun" w:hAnsi="Times New Roman" w:cs="Times New Roman"/>
          <w:sz w:val="24"/>
          <w:szCs w:val="24"/>
          <w:lang w:eastAsia="zh-CN"/>
        </w:rPr>
        <w:t xml:space="preserve">31, 40,41,42,43 </w:t>
      </w:r>
      <w:r w:rsidRPr="00056D48">
        <w:rPr>
          <w:rFonts w:ascii="Times New Roman" w:eastAsia="SimSun" w:hAnsi="Times New Roman" w:cs="Times New Roman"/>
          <w:sz w:val="24"/>
          <w:szCs w:val="24"/>
          <w:lang w:eastAsia="zh-CN"/>
        </w:rPr>
        <w:t>настоящих Правил.</w:t>
      </w:r>
    </w:p>
    <w:p w:rsidR="00417B0F" w:rsidRPr="00056D48" w:rsidRDefault="00417B0F" w:rsidP="00FC2772">
      <w:pPr>
        <w:shd w:val="clear" w:color="auto" w:fill="FFFFFF" w:themeFill="background1"/>
        <w:spacing w:after="0" w:line="240" w:lineRule="auto"/>
        <w:ind w:firstLine="426"/>
        <w:jc w:val="center"/>
        <w:rPr>
          <w:rFonts w:ascii="Times New Roman" w:eastAsia="SimSun" w:hAnsi="Times New Roman" w:cs="Times New Roman"/>
          <w:caps/>
          <w:sz w:val="32"/>
          <w:szCs w:val="32"/>
          <w:lang w:eastAsia="zh-CN"/>
        </w:rPr>
      </w:pPr>
      <w:r w:rsidRPr="00056D48">
        <w:rPr>
          <w:rFonts w:ascii="Times New Roman" w:eastAsia="SimSun" w:hAnsi="Times New Roman" w:cs="Times New Roman"/>
          <w:b/>
          <w:caps/>
          <w:sz w:val="32"/>
          <w:szCs w:val="32"/>
          <w:lang w:eastAsia="zh-CN"/>
        </w:rPr>
        <w:t>Зоны специального назначения</w:t>
      </w:r>
    </w:p>
    <w:p w:rsidR="00417B0F" w:rsidRPr="00056D48" w:rsidRDefault="00417B0F" w:rsidP="00E55F39">
      <w:pPr>
        <w:shd w:val="clear" w:color="auto" w:fill="FFFFFF" w:themeFill="background1"/>
        <w:spacing w:after="0" w:line="240" w:lineRule="auto"/>
        <w:ind w:firstLine="426"/>
        <w:jc w:val="center"/>
        <w:rPr>
          <w:rFonts w:ascii="Times New Roman" w:eastAsia="SimSun" w:hAnsi="Times New Roman" w:cs="Times New Roman"/>
          <w:i/>
          <w:sz w:val="28"/>
          <w:szCs w:val="28"/>
          <w:lang w:eastAsia="zh-CN"/>
        </w:rPr>
      </w:pPr>
      <w:r w:rsidRPr="00056D48">
        <w:rPr>
          <w:rFonts w:ascii="Times New Roman" w:eastAsia="Times New Roman" w:hAnsi="Times New Roman" w:cs="Times New Roman"/>
          <w:i/>
          <w:sz w:val="28"/>
          <w:szCs w:val="28"/>
          <w:lang w:eastAsia="ar-SA"/>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417B0F" w:rsidRPr="00056D48" w:rsidRDefault="00417B0F" w:rsidP="00E55F39">
      <w:pPr>
        <w:shd w:val="clear" w:color="auto" w:fill="FFFFFF" w:themeFill="background1"/>
        <w:spacing w:after="0" w:line="240" w:lineRule="auto"/>
        <w:ind w:firstLine="426"/>
        <w:jc w:val="center"/>
        <w:rPr>
          <w:rFonts w:ascii="Times New Roman" w:eastAsia="SimSun" w:hAnsi="Times New Roman" w:cs="Times New Roman"/>
          <w:sz w:val="24"/>
          <w:szCs w:val="24"/>
          <w:u w:val="single"/>
          <w:lang w:eastAsia="zh-CN"/>
        </w:rPr>
      </w:pPr>
    </w:p>
    <w:p w:rsidR="00417B0F" w:rsidRPr="00056D48" w:rsidRDefault="00417B0F" w:rsidP="00E55F39">
      <w:pPr>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r w:rsidRPr="00056D48">
        <w:rPr>
          <w:rFonts w:ascii="Times New Roman" w:eastAsia="SimSun" w:hAnsi="Times New Roman" w:cs="Times New Roman"/>
          <w:b/>
          <w:sz w:val="28"/>
          <w:szCs w:val="28"/>
          <w:u w:val="single"/>
          <w:lang w:eastAsia="zh-CN"/>
        </w:rPr>
        <w:t>СН</w:t>
      </w:r>
      <w:r w:rsidR="007717E5" w:rsidRPr="00056D48">
        <w:rPr>
          <w:rFonts w:ascii="Times New Roman" w:eastAsia="SimSun" w:hAnsi="Times New Roman" w:cs="Times New Roman"/>
          <w:b/>
          <w:sz w:val="28"/>
          <w:szCs w:val="28"/>
          <w:u w:val="single"/>
          <w:lang w:eastAsia="zh-CN"/>
        </w:rPr>
        <w:t>-</w:t>
      </w:r>
      <w:r w:rsidRPr="00056D48">
        <w:rPr>
          <w:rFonts w:ascii="Times New Roman" w:eastAsia="SimSun" w:hAnsi="Times New Roman" w:cs="Times New Roman"/>
          <w:b/>
          <w:sz w:val="28"/>
          <w:szCs w:val="28"/>
          <w:u w:val="single"/>
          <w:lang w:eastAsia="zh-CN"/>
        </w:rPr>
        <w:t>1. Зона кладбищ</w:t>
      </w:r>
    </w:p>
    <w:p w:rsidR="007A6F94" w:rsidRPr="00056D48" w:rsidRDefault="007A6F94" w:rsidP="00E55F39">
      <w:pPr>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7A6F94" w:rsidRPr="00056D48" w:rsidRDefault="00417B0F" w:rsidP="00E55F39">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r w:rsidRPr="00056D48">
        <w:rPr>
          <w:rFonts w:ascii="Times New Roman" w:eastAsia="Times New Roman" w:hAnsi="Times New Roman" w:cs="Times New Roman"/>
          <w:b/>
          <w:sz w:val="24"/>
          <w:szCs w:val="24"/>
          <w:lang w:eastAsia="zh-CN"/>
        </w:rPr>
        <w:t xml:space="preserve">Основные виды разрешенного использования земельных участков и объектов капитального строительства, предельные </w:t>
      </w:r>
    </w:p>
    <w:p w:rsidR="00417B0F" w:rsidRPr="00056D48" w:rsidRDefault="00417B0F" w:rsidP="00E55F39">
      <w:pPr>
        <w:widowControl w:val="0"/>
        <w:shd w:val="clear" w:color="auto" w:fill="FFFFFF" w:themeFill="background1"/>
        <w:spacing w:after="0" w:line="240" w:lineRule="auto"/>
        <w:ind w:firstLine="426"/>
        <w:jc w:val="center"/>
      </w:pPr>
      <w:r w:rsidRPr="00056D48">
        <w:rPr>
          <w:rFonts w:ascii="Times New Roman" w:eastAsia="Times New Roman" w:hAnsi="Times New Roman" w:cs="Times New Roman"/>
          <w:b/>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30"/>
        <w:gridCol w:w="3261"/>
        <w:gridCol w:w="8646"/>
      </w:tblGrid>
      <w:tr w:rsidR="00056D48" w:rsidRPr="00056D48" w:rsidTr="00867ED2">
        <w:tc>
          <w:tcPr>
            <w:tcW w:w="2830" w:type="dxa"/>
          </w:tcPr>
          <w:p w:rsidR="00417B0F" w:rsidRPr="00056D48" w:rsidRDefault="00417B0F" w:rsidP="00E55F39">
            <w:pPr>
              <w:shd w:val="clear" w:color="auto" w:fill="FFFFFF" w:themeFill="background1"/>
              <w:jc w:val="center"/>
              <w:rPr>
                <w:rFonts w:ascii="Times New Roman" w:hAnsi="Times New Roman"/>
                <w:b/>
                <w:sz w:val="24"/>
                <w:szCs w:val="24"/>
              </w:rPr>
            </w:pPr>
            <w:r w:rsidRPr="00056D48">
              <w:rPr>
                <w:rFonts w:ascii="Times New Roman" w:hAnsi="Times New Roman"/>
                <w:b/>
                <w:sz w:val="24"/>
                <w:szCs w:val="24"/>
              </w:rPr>
              <w:t>Виды разрешенного использования земельных участков</w:t>
            </w:r>
          </w:p>
        </w:tc>
        <w:tc>
          <w:tcPr>
            <w:tcW w:w="3261" w:type="dxa"/>
          </w:tcPr>
          <w:p w:rsidR="00417B0F" w:rsidRPr="00056D48" w:rsidRDefault="00417B0F" w:rsidP="00E55F39">
            <w:pPr>
              <w:shd w:val="clear" w:color="auto" w:fill="FFFFFF" w:themeFill="background1"/>
              <w:jc w:val="center"/>
              <w:rPr>
                <w:rFonts w:ascii="Times New Roman" w:hAnsi="Times New Roman"/>
                <w:b/>
                <w:sz w:val="24"/>
                <w:szCs w:val="24"/>
              </w:rPr>
            </w:pPr>
            <w:r w:rsidRPr="00056D48">
              <w:rPr>
                <w:rFonts w:ascii="Times New Roman" w:hAnsi="Times New Roman"/>
                <w:b/>
                <w:sz w:val="24"/>
                <w:szCs w:val="24"/>
              </w:rPr>
              <w:t>Описание вида разрешенного использования земельного участка</w:t>
            </w:r>
          </w:p>
        </w:tc>
        <w:tc>
          <w:tcPr>
            <w:tcW w:w="8646" w:type="dxa"/>
          </w:tcPr>
          <w:p w:rsidR="00417B0F" w:rsidRPr="00056D48" w:rsidRDefault="00417B0F" w:rsidP="00E55F39">
            <w:pPr>
              <w:shd w:val="clear" w:color="auto" w:fill="FFFFFF" w:themeFill="background1"/>
              <w:jc w:val="center"/>
              <w:rPr>
                <w:rFonts w:ascii="Times New Roman" w:hAnsi="Times New Roman"/>
                <w:b/>
                <w:sz w:val="24"/>
                <w:szCs w:val="24"/>
              </w:rPr>
            </w:pPr>
            <w:r w:rsidRPr="00056D48">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417B0F" w:rsidRPr="00056D48" w:rsidRDefault="00417B0F" w:rsidP="00E55F39">
            <w:pPr>
              <w:shd w:val="clear" w:color="auto" w:fill="FFFFFF" w:themeFill="background1"/>
              <w:jc w:val="center"/>
              <w:rPr>
                <w:rFonts w:ascii="Times New Roman" w:hAnsi="Times New Roman"/>
                <w:b/>
                <w:sz w:val="24"/>
                <w:szCs w:val="24"/>
              </w:rPr>
            </w:pPr>
            <w:r w:rsidRPr="00056D48">
              <w:rPr>
                <w:rFonts w:ascii="Times New Roman" w:hAnsi="Times New Roman"/>
                <w:b/>
                <w:sz w:val="24"/>
                <w:szCs w:val="24"/>
              </w:rPr>
              <w:t>реконструкции объектов капитального строительства</w:t>
            </w:r>
          </w:p>
        </w:tc>
      </w:tr>
      <w:tr w:rsidR="00056D48" w:rsidRPr="00056D48" w:rsidTr="00867ED2">
        <w:tc>
          <w:tcPr>
            <w:tcW w:w="2830" w:type="dxa"/>
            <w:tcBorders>
              <w:top w:val="single" w:sz="4" w:space="0" w:color="000000"/>
              <w:left w:val="single" w:sz="4" w:space="0" w:color="000000"/>
              <w:bottom w:val="single" w:sz="4" w:space="0" w:color="000000"/>
            </w:tcBorders>
            <w:shd w:val="clear" w:color="auto" w:fill="auto"/>
          </w:tcPr>
          <w:p w:rsidR="00417B0F" w:rsidRPr="00056D48" w:rsidRDefault="00417B0F" w:rsidP="00E55F39">
            <w:pPr>
              <w:widowControl w:val="0"/>
              <w:shd w:val="clear" w:color="auto" w:fill="FFFFFF" w:themeFill="background1"/>
              <w:rPr>
                <w:rFonts w:ascii="Times New Roman" w:hAnsi="Times New Roman"/>
                <w:sz w:val="24"/>
                <w:szCs w:val="24"/>
              </w:rPr>
            </w:pPr>
            <w:r w:rsidRPr="00056D48">
              <w:rPr>
                <w:rFonts w:ascii="Times New Roman" w:eastAsia="SimSun" w:hAnsi="Times New Roman"/>
                <w:sz w:val="24"/>
                <w:szCs w:val="24"/>
              </w:rPr>
              <w:t>[3.7] - Религиозное использование</w:t>
            </w:r>
          </w:p>
        </w:tc>
        <w:tc>
          <w:tcPr>
            <w:tcW w:w="3261" w:type="dxa"/>
            <w:tcBorders>
              <w:top w:val="single" w:sz="4" w:space="0" w:color="000000"/>
              <w:left w:val="single" w:sz="4" w:space="0" w:color="000000"/>
              <w:bottom w:val="single" w:sz="4" w:space="0" w:color="000000"/>
            </w:tcBorders>
            <w:shd w:val="clear" w:color="auto" w:fill="auto"/>
          </w:tcPr>
          <w:p w:rsidR="00417B0F" w:rsidRPr="00056D48" w:rsidRDefault="00417B0F" w:rsidP="00E55F39">
            <w:pPr>
              <w:shd w:val="clear" w:color="auto" w:fill="FFFFFF" w:themeFill="background1"/>
              <w:rPr>
                <w:rFonts w:ascii="Times New Roman" w:hAnsi="Times New Roman"/>
                <w:sz w:val="24"/>
                <w:szCs w:val="24"/>
              </w:rPr>
            </w:pPr>
            <w:r w:rsidRPr="00056D48">
              <w:rPr>
                <w:rFonts w:ascii="Times New Roman" w:eastAsia="SimSun" w:hAnsi="Times New Roman"/>
                <w:sz w:val="24"/>
                <w:szCs w:val="24"/>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17B0F" w:rsidRPr="00056D48" w:rsidRDefault="00417B0F" w:rsidP="00E55F39">
            <w:pPr>
              <w:shd w:val="clear" w:color="auto" w:fill="FFFFFF" w:themeFill="background1"/>
              <w:rPr>
                <w:rFonts w:ascii="Times New Roman" w:eastAsia="SimSun" w:hAnsi="Times New Roman"/>
                <w:sz w:val="24"/>
                <w:szCs w:val="24"/>
              </w:rPr>
            </w:pPr>
            <w:r w:rsidRPr="00056D48">
              <w:rPr>
                <w:rFonts w:ascii="Times New Roman" w:hAnsi="Times New Roman"/>
                <w:sz w:val="24"/>
                <w:szCs w:val="24"/>
              </w:rPr>
              <w:t xml:space="preserve">- минимальная/максимальная площадь земельных участков – </w:t>
            </w:r>
            <w:r w:rsidR="00AE785A" w:rsidRPr="00056D48">
              <w:rPr>
                <w:rFonts w:ascii="Times New Roman" w:hAnsi="Times New Roman"/>
                <w:b/>
                <w:sz w:val="24"/>
                <w:szCs w:val="24"/>
              </w:rPr>
              <w:t>1</w:t>
            </w:r>
            <w:r w:rsidRPr="00056D48">
              <w:rPr>
                <w:rFonts w:ascii="Times New Roman" w:hAnsi="Times New Roman"/>
                <w:b/>
                <w:sz w:val="24"/>
                <w:szCs w:val="24"/>
              </w:rPr>
              <w:t>00/ 5000 кв. м</w:t>
            </w:r>
            <w:r w:rsidRPr="00056D48">
              <w:rPr>
                <w:rFonts w:ascii="Times New Roman" w:hAnsi="Times New Roman"/>
                <w:sz w:val="24"/>
                <w:szCs w:val="24"/>
              </w:rPr>
              <w:t xml:space="preserve">; </w:t>
            </w:r>
          </w:p>
          <w:p w:rsidR="00417B0F" w:rsidRPr="00056D48" w:rsidRDefault="00AE785A" w:rsidP="00E55F39">
            <w:pPr>
              <w:shd w:val="clear" w:color="auto" w:fill="FFFFFF" w:themeFill="background1"/>
              <w:rPr>
                <w:rFonts w:ascii="Times New Roman" w:eastAsia="SimSun" w:hAnsi="Times New Roman"/>
                <w:sz w:val="24"/>
                <w:szCs w:val="24"/>
              </w:rPr>
            </w:pPr>
            <w:r w:rsidRPr="00056D48">
              <w:rPr>
                <w:rFonts w:ascii="Times New Roman" w:eastAsia="SimSun" w:hAnsi="Times New Roman"/>
                <w:sz w:val="24"/>
                <w:szCs w:val="24"/>
              </w:rPr>
              <w:t xml:space="preserve">- </w:t>
            </w:r>
            <w:r w:rsidR="00417B0F" w:rsidRPr="00056D48">
              <w:rPr>
                <w:rFonts w:ascii="Times New Roman" w:eastAsia="SimSun" w:hAnsi="Times New Roman"/>
                <w:sz w:val="24"/>
                <w:szCs w:val="24"/>
              </w:rPr>
              <w:t xml:space="preserve">минимальная ширина земельных участков вдоль фронта улицы (проезда) – </w:t>
            </w:r>
            <w:r w:rsidRPr="00056D48">
              <w:rPr>
                <w:rFonts w:ascii="Times New Roman" w:eastAsia="SimSun" w:hAnsi="Times New Roman"/>
                <w:b/>
                <w:sz w:val="24"/>
                <w:szCs w:val="24"/>
              </w:rPr>
              <w:t>15</w:t>
            </w:r>
            <w:r w:rsidR="00417B0F" w:rsidRPr="00056D48">
              <w:rPr>
                <w:rFonts w:ascii="Times New Roman" w:eastAsia="SimSun" w:hAnsi="Times New Roman"/>
                <w:b/>
                <w:sz w:val="24"/>
                <w:szCs w:val="24"/>
              </w:rPr>
              <w:t xml:space="preserve"> м</w:t>
            </w:r>
            <w:r w:rsidR="00417B0F" w:rsidRPr="00056D48">
              <w:rPr>
                <w:rFonts w:ascii="Times New Roman" w:eastAsia="SimSun" w:hAnsi="Times New Roman"/>
                <w:sz w:val="24"/>
                <w:szCs w:val="24"/>
              </w:rPr>
              <w:t>;</w:t>
            </w:r>
          </w:p>
          <w:p w:rsidR="00417B0F" w:rsidRPr="00056D48" w:rsidRDefault="00417B0F" w:rsidP="00E55F39">
            <w:pPr>
              <w:shd w:val="clear" w:color="auto" w:fill="FFFFFF" w:themeFill="background1"/>
              <w:rPr>
                <w:rFonts w:ascii="Times New Roman" w:hAnsi="Times New Roman"/>
                <w:sz w:val="24"/>
                <w:szCs w:val="24"/>
              </w:rPr>
            </w:pPr>
            <w:r w:rsidRPr="00056D48">
              <w:rPr>
                <w:rFonts w:ascii="Times New Roman" w:eastAsia="SimSun" w:hAnsi="Times New Roman"/>
                <w:sz w:val="24"/>
                <w:szCs w:val="24"/>
              </w:rPr>
              <w:t xml:space="preserve">- максимальное количество надземных этажей зданий – </w:t>
            </w:r>
            <w:r w:rsidRPr="00056D48">
              <w:rPr>
                <w:rFonts w:ascii="Times New Roman" w:eastAsia="SimSun" w:hAnsi="Times New Roman"/>
                <w:b/>
                <w:sz w:val="24"/>
                <w:szCs w:val="24"/>
              </w:rPr>
              <w:t>3 этажа</w:t>
            </w:r>
            <w:r w:rsidRPr="00056D48">
              <w:rPr>
                <w:rFonts w:ascii="Times New Roman" w:eastAsia="SimSun" w:hAnsi="Times New Roman"/>
                <w:sz w:val="24"/>
                <w:szCs w:val="24"/>
              </w:rPr>
              <w:t>;</w:t>
            </w:r>
          </w:p>
          <w:p w:rsidR="00417B0F" w:rsidRPr="00056D48" w:rsidRDefault="00417B0F" w:rsidP="00E55F39">
            <w:pPr>
              <w:shd w:val="clear" w:color="auto" w:fill="FFFFFF" w:themeFill="background1"/>
              <w:rPr>
                <w:rFonts w:ascii="Times New Roman" w:hAnsi="Times New Roman"/>
                <w:sz w:val="24"/>
                <w:szCs w:val="24"/>
              </w:rPr>
            </w:pPr>
            <w:r w:rsidRPr="00056D48">
              <w:rPr>
                <w:rFonts w:ascii="Times New Roman" w:hAnsi="Times New Roman"/>
                <w:sz w:val="24"/>
                <w:szCs w:val="24"/>
              </w:rPr>
              <w:t xml:space="preserve">- максимальный процент  застройки </w:t>
            </w:r>
            <w:r w:rsidRPr="00056D48">
              <w:rPr>
                <w:rFonts w:ascii="Times New Roman" w:hAnsi="Times New Roman"/>
                <w:b/>
                <w:sz w:val="24"/>
                <w:szCs w:val="24"/>
              </w:rPr>
              <w:t>– 60%;</w:t>
            </w:r>
          </w:p>
          <w:p w:rsidR="00417B0F" w:rsidRPr="00056D48" w:rsidRDefault="00417B0F" w:rsidP="00E55F39">
            <w:pPr>
              <w:keepLines/>
              <w:widowControl w:val="0"/>
              <w:shd w:val="clear" w:color="auto" w:fill="FFFFFF" w:themeFill="background1"/>
              <w:rPr>
                <w:rFonts w:ascii="Times New Roman" w:hAnsi="Times New Roman"/>
                <w:sz w:val="24"/>
                <w:szCs w:val="24"/>
              </w:rPr>
            </w:pPr>
            <w:r w:rsidRPr="00056D48">
              <w:rPr>
                <w:rFonts w:ascii="Times New Roman" w:hAnsi="Times New Roman"/>
                <w:sz w:val="24"/>
                <w:szCs w:val="24"/>
              </w:rPr>
              <w:t xml:space="preserve">- максимальная высота зданий, строений, сооружений от уровня земли - </w:t>
            </w:r>
            <w:r w:rsidRPr="00056D48">
              <w:rPr>
                <w:rFonts w:ascii="Times New Roman" w:hAnsi="Times New Roman"/>
                <w:b/>
                <w:sz w:val="24"/>
                <w:szCs w:val="24"/>
              </w:rPr>
              <w:t>30 м;</w:t>
            </w:r>
          </w:p>
          <w:p w:rsidR="00417B0F" w:rsidRPr="00056D48" w:rsidRDefault="00417B0F" w:rsidP="00E55F39">
            <w:pPr>
              <w:shd w:val="clear" w:color="auto" w:fill="FFFFFF" w:themeFill="background1"/>
              <w:rPr>
                <w:rFonts w:ascii="Times New Roman" w:hAnsi="Times New Roman"/>
                <w:sz w:val="24"/>
                <w:szCs w:val="24"/>
              </w:rPr>
            </w:pPr>
            <w:r w:rsidRPr="00056D48">
              <w:rPr>
                <w:rFonts w:ascii="Times New Roman" w:hAnsi="Times New Roman"/>
                <w:sz w:val="24"/>
                <w:szCs w:val="24"/>
              </w:rPr>
              <w:t xml:space="preserve">- минимальные отступы до границ смежных земельных участков - </w:t>
            </w:r>
            <w:r w:rsidRPr="00056D48">
              <w:rPr>
                <w:rFonts w:ascii="Times New Roman" w:hAnsi="Times New Roman"/>
                <w:b/>
                <w:sz w:val="24"/>
                <w:szCs w:val="24"/>
              </w:rPr>
              <w:t xml:space="preserve">3 м;  </w:t>
            </w:r>
          </w:p>
          <w:p w:rsidR="00417B0F" w:rsidRPr="00056D48" w:rsidRDefault="00417B0F" w:rsidP="00733B96">
            <w:pPr>
              <w:shd w:val="clear" w:color="auto" w:fill="FFFFFF" w:themeFill="background1"/>
              <w:rPr>
                <w:rFonts w:ascii="Times New Roman" w:hAnsi="Times New Roman"/>
                <w:sz w:val="24"/>
                <w:szCs w:val="24"/>
              </w:rPr>
            </w:pPr>
            <w:r w:rsidRPr="00056D48">
              <w:rPr>
                <w:rFonts w:ascii="Times New Roman" w:hAnsi="Times New Roman"/>
                <w:sz w:val="24"/>
                <w:szCs w:val="24"/>
              </w:rPr>
              <w:t xml:space="preserve">- минимальный отступ от красной линии улиц/проездов - </w:t>
            </w:r>
            <w:r w:rsidR="00733B96">
              <w:rPr>
                <w:rFonts w:ascii="Times New Roman" w:hAnsi="Times New Roman"/>
                <w:sz w:val="24"/>
                <w:szCs w:val="24"/>
              </w:rPr>
              <w:t>3</w:t>
            </w:r>
            <w:r w:rsidRPr="00056D48">
              <w:rPr>
                <w:rFonts w:ascii="Times New Roman" w:hAnsi="Times New Roman"/>
                <w:b/>
                <w:sz w:val="24"/>
                <w:szCs w:val="24"/>
              </w:rPr>
              <w:t xml:space="preserve"> м.</w:t>
            </w:r>
          </w:p>
        </w:tc>
      </w:tr>
      <w:tr w:rsidR="00056D48" w:rsidRPr="00056D48" w:rsidTr="00417B0F">
        <w:tc>
          <w:tcPr>
            <w:tcW w:w="2830" w:type="dxa"/>
          </w:tcPr>
          <w:p w:rsidR="00417B0F" w:rsidRPr="00056D48" w:rsidRDefault="00417B0F" w:rsidP="00E55F39">
            <w:pPr>
              <w:shd w:val="clear" w:color="auto" w:fill="FFFFFF" w:themeFill="background1"/>
              <w:rPr>
                <w:rFonts w:ascii="Times New Roman" w:eastAsia="SimSun" w:hAnsi="Times New Roman"/>
                <w:sz w:val="24"/>
                <w:szCs w:val="24"/>
                <w:lang w:eastAsia="zh-CN"/>
              </w:rPr>
            </w:pPr>
            <w:r w:rsidRPr="00056D48">
              <w:rPr>
                <w:rFonts w:ascii="Times New Roman" w:eastAsia="SimSun" w:hAnsi="Times New Roman"/>
                <w:sz w:val="24"/>
                <w:szCs w:val="24"/>
                <w:lang w:eastAsia="zh-CN"/>
              </w:rPr>
              <w:t>[</w:t>
            </w:r>
            <w:r w:rsidRPr="00056D48">
              <w:rPr>
                <w:rFonts w:ascii="Times New Roman" w:hAnsi="Times New Roman"/>
                <w:sz w:val="24"/>
                <w:szCs w:val="24"/>
                <w:lang w:eastAsia="zh-CN"/>
              </w:rPr>
              <w:t>12.1</w:t>
            </w:r>
            <w:r w:rsidRPr="00056D48">
              <w:rPr>
                <w:rFonts w:ascii="Times New Roman" w:eastAsia="SimSun" w:hAnsi="Times New Roman"/>
                <w:sz w:val="24"/>
                <w:szCs w:val="24"/>
                <w:lang w:eastAsia="zh-CN"/>
              </w:rPr>
              <w:t>] - Ритуальная деятельность</w:t>
            </w:r>
          </w:p>
          <w:p w:rsidR="00417B0F" w:rsidRPr="00056D48" w:rsidRDefault="00417B0F" w:rsidP="00E55F39">
            <w:pPr>
              <w:widowControl w:val="0"/>
              <w:shd w:val="clear" w:color="auto" w:fill="FFFFFF" w:themeFill="background1"/>
              <w:rPr>
                <w:rFonts w:ascii="Times New Roman" w:hAnsi="Times New Roman"/>
                <w:sz w:val="24"/>
                <w:szCs w:val="24"/>
              </w:rPr>
            </w:pPr>
          </w:p>
        </w:tc>
        <w:tc>
          <w:tcPr>
            <w:tcW w:w="3261" w:type="dxa"/>
          </w:tcPr>
          <w:p w:rsidR="00417B0F" w:rsidRPr="00056D48" w:rsidRDefault="00417B0F" w:rsidP="00E55F39">
            <w:pPr>
              <w:shd w:val="clear" w:color="auto" w:fill="FFFFFF" w:themeFill="background1"/>
              <w:rPr>
                <w:rFonts w:ascii="Times New Roman" w:eastAsia="SimSun" w:hAnsi="Times New Roman"/>
                <w:sz w:val="24"/>
                <w:szCs w:val="24"/>
                <w:lang w:eastAsia="zh-CN"/>
              </w:rPr>
            </w:pPr>
            <w:r w:rsidRPr="00056D48">
              <w:rPr>
                <w:rFonts w:ascii="Times New Roman" w:eastAsia="SimSun" w:hAnsi="Times New Roman"/>
                <w:sz w:val="24"/>
                <w:szCs w:val="24"/>
                <w:lang w:eastAsia="zh-CN"/>
              </w:rPr>
              <w:t>размещение кладбищ, крематориев и мест захоронения;</w:t>
            </w:r>
          </w:p>
          <w:p w:rsidR="00417B0F" w:rsidRPr="00056D48" w:rsidRDefault="00417B0F" w:rsidP="00E55F39">
            <w:pPr>
              <w:shd w:val="clear" w:color="auto" w:fill="FFFFFF" w:themeFill="background1"/>
              <w:rPr>
                <w:rFonts w:ascii="Times New Roman" w:eastAsia="SimSun" w:hAnsi="Times New Roman"/>
                <w:sz w:val="24"/>
                <w:szCs w:val="24"/>
                <w:lang w:eastAsia="zh-CN"/>
              </w:rPr>
            </w:pPr>
            <w:r w:rsidRPr="00056D48">
              <w:rPr>
                <w:rFonts w:ascii="Times New Roman" w:eastAsia="SimSun" w:hAnsi="Times New Roman"/>
                <w:sz w:val="24"/>
                <w:szCs w:val="24"/>
                <w:lang w:eastAsia="zh-CN"/>
              </w:rPr>
              <w:t>размещение соответствующих культовых сооружений;</w:t>
            </w:r>
          </w:p>
        </w:tc>
        <w:tc>
          <w:tcPr>
            <w:tcW w:w="8646" w:type="dxa"/>
          </w:tcPr>
          <w:p w:rsidR="00417B0F" w:rsidRPr="00056D48" w:rsidRDefault="00417B0F" w:rsidP="00E55F39">
            <w:pPr>
              <w:shd w:val="clear" w:color="auto" w:fill="FFFFFF" w:themeFill="background1"/>
              <w:rPr>
                <w:rFonts w:ascii="Times New Roman" w:hAnsi="Times New Roman"/>
                <w:b/>
                <w:bCs/>
                <w:sz w:val="24"/>
                <w:szCs w:val="24"/>
              </w:rPr>
            </w:pPr>
            <w:r w:rsidRPr="00056D48">
              <w:rPr>
                <w:rFonts w:ascii="Times New Roman" w:hAnsi="Times New Roman"/>
                <w:bCs/>
                <w:sz w:val="24"/>
                <w:szCs w:val="24"/>
              </w:rPr>
              <w:t xml:space="preserve">- минимальный/максимальный размер земельного участка – </w:t>
            </w:r>
            <w:r w:rsidR="005C77A4" w:rsidRPr="00056D48">
              <w:rPr>
                <w:rFonts w:ascii="Times New Roman" w:hAnsi="Times New Roman"/>
                <w:b/>
                <w:bCs/>
                <w:sz w:val="24"/>
                <w:szCs w:val="24"/>
              </w:rPr>
              <w:t>5</w:t>
            </w:r>
            <w:r w:rsidRPr="00056D48">
              <w:rPr>
                <w:rFonts w:ascii="Times New Roman" w:hAnsi="Times New Roman"/>
                <w:b/>
                <w:bCs/>
                <w:sz w:val="24"/>
                <w:szCs w:val="24"/>
              </w:rPr>
              <w:t>0</w:t>
            </w:r>
            <w:r w:rsidR="005C77A4" w:rsidRPr="00056D48">
              <w:rPr>
                <w:rFonts w:ascii="Times New Roman" w:hAnsi="Times New Roman"/>
                <w:b/>
                <w:bCs/>
                <w:sz w:val="24"/>
                <w:szCs w:val="24"/>
              </w:rPr>
              <w:t>0</w:t>
            </w:r>
            <w:r w:rsidRPr="00056D48">
              <w:rPr>
                <w:rFonts w:ascii="Times New Roman" w:hAnsi="Times New Roman"/>
                <w:b/>
                <w:bCs/>
                <w:sz w:val="24"/>
                <w:szCs w:val="24"/>
              </w:rPr>
              <w:t>0/400000 кв.м;</w:t>
            </w:r>
          </w:p>
          <w:p w:rsidR="00417B0F" w:rsidRPr="00056D48" w:rsidRDefault="00417B0F" w:rsidP="00E55F39">
            <w:pPr>
              <w:shd w:val="clear" w:color="auto" w:fill="FFFFFF" w:themeFill="background1"/>
              <w:rPr>
                <w:rFonts w:ascii="Times New Roman" w:eastAsia="SimSun" w:hAnsi="Times New Roman"/>
                <w:b/>
                <w:sz w:val="24"/>
                <w:szCs w:val="24"/>
                <w:lang w:eastAsia="zh-CN"/>
              </w:rPr>
            </w:pPr>
            <w:r w:rsidRPr="00056D48">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056D48">
              <w:rPr>
                <w:rFonts w:ascii="Times New Roman" w:eastAsia="SimSun" w:hAnsi="Times New Roman"/>
                <w:b/>
                <w:sz w:val="24"/>
                <w:szCs w:val="24"/>
                <w:lang w:eastAsia="zh-CN"/>
              </w:rPr>
              <w:t>50 м;</w:t>
            </w:r>
          </w:p>
          <w:p w:rsidR="00417B0F" w:rsidRPr="00056D48" w:rsidRDefault="00417B0F" w:rsidP="00E55F39">
            <w:pPr>
              <w:shd w:val="clear" w:color="auto" w:fill="FFFFFF" w:themeFill="background1"/>
              <w:rPr>
                <w:rFonts w:ascii="Times New Roman" w:hAnsi="Times New Roman"/>
                <w:b/>
                <w:bCs/>
                <w:sz w:val="24"/>
                <w:szCs w:val="24"/>
              </w:rPr>
            </w:pPr>
            <w:r w:rsidRPr="00056D48">
              <w:rPr>
                <w:rFonts w:ascii="Times New Roman" w:eastAsia="SimSun" w:hAnsi="Times New Roman"/>
                <w:sz w:val="24"/>
                <w:szCs w:val="24"/>
                <w:lang w:eastAsia="zh-CN"/>
              </w:rPr>
              <w:t xml:space="preserve">- максимальное количество надземных этажей зданий – </w:t>
            </w:r>
            <w:r w:rsidRPr="00056D48">
              <w:rPr>
                <w:rFonts w:ascii="Times New Roman" w:eastAsia="SimSun" w:hAnsi="Times New Roman"/>
                <w:b/>
                <w:sz w:val="24"/>
                <w:szCs w:val="24"/>
                <w:lang w:eastAsia="zh-CN"/>
              </w:rPr>
              <w:t>2 этажа;</w:t>
            </w:r>
          </w:p>
          <w:p w:rsidR="00417B0F" w:rsidRPr="00056D48" w:rsidRDefault="00417B0F" w:rsidP="00E55F39">
            <w:pPr>
              <w:shd w:val="clear" w:color="auto" w:fill="FFFFFF" w:themeFill="background1"/>
              <w:rPr>
                <w:rFonts w:ascii="Times New Roman" w:hAnsi="Times New Roman"/>
                <w:bCs/>
                <w:sz w:val="24"/>
                <w:szCs w:val="24"/>
              </w:rPr>
            </w:pPr>
            <w:r w:rsidRPr="00056D48">
              <w:rPr>
                <w:rFonts w:ascii="Times New Roman" w:eastAsia="SimSun" w:hAnsi="Times New Roman"/>
                <w:sz w:val="24"/>
                <w:szCs w:val="24"/>
                <w:lang w:eastAsia="zh-CN"/>
              </w:rPr>
              <w:t xml:space="preserve">- максимальная высота зданий и сооружений – </w:t>
            </w:r>
            <w:r w:rsidRPr="00056D48">
              <w:rPr>
                <w:rFonts w:ascii="Times New Roman" w:eastAsia="SimSun" w:hAnsi="Times New Roman"/>
                <w:b/>
                <w:sz w:val="24"/>
                <w:szCs w:val="24"/>
                <w:lang w:eastAsia="zh-CN"/>
              </w:rPr>
              <w:t>12 м</w:t>
            </w:r>
            <w:r w:rsidRPr="00056D48">
              <w:rPr>
                <w:rFonts w:ascii="Times New Roman" w:eastAsia="SimSun" w:hAnsi="Times New Roman"/>
                <w:sz w:val="24"/>
                <w:szCs w:val="24"/>
                <w:lang w:eastAsia="zh-CN"/>
              </w:rPr>
              <w:t>.</w:t>
            </w:r>
          </w:p>
          <w:p w:rsidR="00417B0F" w:rsidRPr="00056D48" w:rsidRDefault="00417B0F" w:rsidP="00E55F39">
            <w:pPr>
              <w:shd w:val="clear" w:color="auto" w:fill="FFFFFF" w:themeFill="background1"/>
              <w:rPr>
                <w:rFonts w:ascii="Times New Roman" w:eastAsia="SimSun" w:hAnsi="Times New Roman"/>
                <w:sz w:val="24"/>
                <w:szCs w:val="24"/>
                <w:lang w:eastAsia="zh-CN"/>
              </w:rPr>
            </w:pPr>
            <w:r w:rsidRPr="00056D48">
              <w:rPr>
                <w:rFonts w:ascii="Times New Roman" w:eastAsia="SimSun" w:hAnsi="Times New Roman"/>
                <w:sz w:val="24"/>
                <w:szCs w:val="24"/>
                <w:lang w:eastAsia="zh-CN"/>
              </w:rPr>
              <w:t xml:space="preserve">- максимальный процент застройки в границах земельного участка – </w:t>
            </w:r>
            <w:r w:rsidRPr="00056D48">
              <w:rPr>
                <w:rFonts w:ascii="Times New Roman" w:eastAsia="SimSun" w:hAnsi="Times New Roman"/>
                <w:b/>
                <w:sz w:val="24"/>
                <w:szCs w:val="24"/>
                <w:lang w:eastAsia="zh-CN"/>
              </w:rPr>
              <w:t>70%;</w:t>
            </w:r>
          </w:p>
          <w:p w:rsidR="00417B0F" w:rsidRPr="00056D48" w:rsidRDefault="00417B0F" w:rsidP="00E55F39">
            <w:pPr>
              <w:shd w:val="clear" w:color="auto" w:fill="FFFFFF" w:themeFill="background1"/>
              <w:rPr>
                <w:rFonts w:ascii="Times New Roman" w:eastAsia="SimSun" w:hAnsi="Times New Roman"/>
                <w:b/>
                <w:sz w:val="24"/>
                <w:szCs w:val="24"/>
                <w:lang w:eastAsia="zh-CN"/>
              </w:rPr>
            </w:pPr>
            <w:r w:rsidRPr="00056D48">
              <w:rPr>
                <w:rFonts w:ascii="Times New Roman" w:eastAsia="SimSun" w:hAnsi="Times New Roman"/>
                <w:sz w:val="24"/>
                <w:szCs w:val="24"/>
                <w:lang w:eastAsia="zh-CN"/>
              </w:rPr>
              <w:t xml:space="preserve">- минимальный отступ от границ земельного участка - </w:t>
            </w:r>
            <w:r w:rsidR="008247D0" w:rsidRPr="00056D48">
              <w:rPr>
                <w:rFonts w:ascii="Times New Roman" w:eastAsia="SimSun" w:hAnsi="Times New Roman"/>
                <w:b/>
                <w:sz w:val="24"/>
                <w:szCs w:val="24"/>
                <w:lang w:eastAsia="zh-CN"/>
              </w:rPr>
              <w:t>3</w:t>
            </w:r>
            <w:r w:rsidRPr="00056D48">
              <w:rPr>
                <w:rFonts w:ascii="Times New Roman" w:eastAsia="SimSun" w:hAnsi="Times New Roman"/>
                <w:b/>
                <w:sz w:val="24"/>
                <w:szCs w:val="24"/>
                <w:lang w:eastAsia="zh-CN"/>
              </w:rPr>
              <w:t xml:space="preserve"> м;</w:t>
            </w:r>
          </w:p>
          <w:p w:rsidR="00417B0F" w:rsidRPr="00056D48" w:rsidRDefault="00417B0F" w:rsidP="00733B96">
            <w:pPr>
              <w:shd w:val="clear" w:color="auto" w:fill="FFFFFF" w:themeFill="background1"/>
              <w:rPr>
                <w:rFonts w:ascii="Times New Roman" w:hAnsi="Times New Roman"/>
                <w:b/>
                <w:sz w:val="24"/>
                <w:szCs w:val="24"/>
              </w:rPr>
            </w:pPr>
            <w:r w:rsidRPr="00056D48">
              <w:rPr>
                <w:rFonts w:ascii="Times New Roman" w:hAnsi="Times New Roman"/>
                <w:sz w:val="24"/>
                <w:szCs w:val="24"/>
              </w:rPr>
              <w:t xml:space="preserve">- минимальный отступ от красной линии улиц - </w:t>
            </w:r>
            <w:r w:rsidR="00733B96">
              <w:rPr>
                <w:rFonts w:ascii="Times New Roman" w:hAnsi="Times New Roman"/>
                <w:sz w:val="24"/>
                <w:szCs w:val="24"/>
              </w:rPr>
              <w:t>3</w:t>
            </w:r>
            <w:r w:rsidRPr="00056D48">
              <w:rPr>
                <w:rFonts w:ascii="Times New Roman" w:hAnsi="Times New Roman"/>
                <w:b/>
                <w:sz w:val="24"/>
                <w:szCs w:val="24"/>
              </w:rPr>
              <w:t xml:space="preserve"> м.</w:t>
            </w:r>
          </w:p>
        </w:tc>
      </w:tr>
      <w:tr w:rsidR="00056D48" w:rsidRPr="00056D48" w:rsidTr="00417B0F">
        <w:tc>
          <w:tcPr>
            <w:tcW w:w="2830" w:type="dxa"/>
          </w:tcPr>
          <w:p w:rsidR="00347F9D" w:rsidRPr="00056D48" w:rsidRDefault="00347F9D" w:rsidP="00347F9D">
            <w:pPr>
              <w:shd w:val="clear" w:color="auto" w:fill="FFFFFF" w:themeFill="background1"/>
              <w:rPr>
                <w:rFonts w:ascii="Times New Roman" w:eastAsia="SimSun" w:hAnsi="Times New Roman"/>
                <w:sz w:val="24"/>
                <w:szCs w:val="24"/>
              </w:rPr>
            </w:pPr>
            <w:r w:rsidRPr="00056D48">
              <w:rPr>
                <w:rFonts w:ascii="Times New Roman" w:eastAsia="SimSun" w:hAnsi="Times New Roman"/>
                <w:sz w:val="24"/>
                <w:szCs w:val="24"/>
              </w:rPr>
              <w:t>[12.0] Земельные участки (территории) общего пользования</w:t>
            </w:r>
          </w:p>
        </w:tc>
        <w:tc>
          <w:tcPr>
            <w:tcW w:w="3261" w:type="dxa"/>
          </w:tcPr>
          <w:p w:rsidR="00347F9D" w:rsidRPr="00056D48" w:rsidRDefault="00347F9D" w:rsidP="00347F9D">
            <w:pPr>
              <w:shd w:val="clear" w:color="auto" w:fill="FFFFFF" w:themeFill="background1"/>
              <w:jc w:val="both"/>
              <w:rPr>
                <w:rFonts w:ascii="Times New Roman" w:eastAsia="SimSun" w:hAnsi="Times New Roman"/>
                <w:sz w:val="24"/>
                <w:szCs w:val="24"/>
              </w:rPr>
            </w:pPr>
            <w:r w:rsidRPr="00056D48">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Pr>
          <w:p w:rsidR="00347F9D" w:rsidRPr="00056D48" w:rsidRDefault="00347F9D" w:rsidP="00347F9D">
            <w:pPr>
              <w:shd w:val="clear" w:color="auto" w:fill="FFFFFF" w:themeFill="background1"/>
              <w:rPr>
                <w:rFonts w:ascii="Times New Roman" w:hAnsi="Times New Roman"/>
                <w:sz w:val="24"/>
                <w:szCs w:val="24"/>
              </w:rPr>
            </w:pPr>
            <w:r w:rsidRPr="00056D48">
              <w:rPr>
                <w:rFonts w:ascii="Times New Roman" w:hAnsi="Times New Roman"/>
                <w:sz w:val="24"/>
                <w:szCs w:val="24"/>
              </w:rPr>
              <w:t>Регламенты не устанавливаются.</w:t>
            </w:r>
          </w:p>
          <w:p w:rsidR="00347F9D" w:rsidRPr="00056D48" w:rsidRDefault="00347F9D" w:rsidP="00347F9D">
            <w:pPr>
              <w:shd w:val="clear" w:color="auto" w:fill="FFFFFF" w:themeFill="background1"/>
              <w:rPr>
                <w:rFonts w:ascii="Times New Roman" w:hAnsi="Times New Roman"/>
                <w:bCs/>
                <w:sz w:val="24"/>
                <w:szCs w:val="24"/>
              </w:rPr>
            </w:pPr>
            <w:r w:rsidRPr="00056D48">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056D48" w:rsidRPr="00056D48" w:rsidTr="00965ACA">
        <w:tc>
          <w:tcPr>
            <w:tcW w:w="2830" w:type="dxa"/>
            <w:shd w:val="clear" w:color="auto" w:fill="FFFFFF" w:themeFill="background1"/>
            <w:vAlign w:val="center"/>
          </w:tcPr>
          <w:p w:rsidR="00347F9D" w:rsidRPr="00056D48" w:rsidRDefault="00347F9D" w:rsidP="00E55F39">
            <w:pPr>
              <w:shd w:val="clear" w:color="auto" w:fill="FFFFFF" w:themeFill="background1"/>
              <w:rPr>
                <w:rFonts w:ascii="Times New Roman" w:hAnsi="Times New Roman"/>
                <w:sz w:val="24"/>
                <w:szCs w:val="24"/>
                <w:lang w:eastAsia="ar-SA"/>
              </w:rPr>
            </w:pPr>
            <w:r w:rsidRPr="00056D48">
              <w:rPr>
                <w:rFonts w:ascii="Times New Roman" w:eastAsia="SimSun" w:hAnsi="Times New Roman"/>
                <w:sz w:val="24"/>
                <w:szCs w:val="24"/>
                <w:lang w:eastAsia="zh-CN"/>
              </w:rPr>
              <w:t>[12.0.1] - Улично-дорожная сеть</w:t>
            </w:r>
          </w:p>
        </w:tc>
        <w:tc>
          <w:tcPr>
            <w:tcW w:w="3261" w:type="dxa"/>
            <w:shd w:val="clear" w:color="auto" w:fill="FFFFFF" w:themeFill="background1"/>
            <w:vAlign w:val="center"/>
          </w:tcPr>
          <w:p w:rsidR="00347F9D" w:rsidRPr="00056D48" w:rsidRDefault="00347F9D" w:rsidP="00E55F39">
            <w:pPr>
              <w:shd w:val="clear" w:color="auto" w:fill="FFFFFF" w:themeFill="background1"/>
              <w:rPr>
                <w:rFonts w:ascii="Times New Roman" w:eastAsia="SimSun" w:hAnsi="Times New Roman"/>
                <w:sz w:val="24"/>
                <w:szCs w:val="24"/>
                <w:lang w:eastAsia="zh-CN"/>
              </w:rPr>
            </w:pPr>
            <w:r w:rsidRPr="00056D48">
              <w:rPr>
                <w:rFonts w:ascii="Times New Roman" w:eastAsia="SimSun" w:hAnsi="Times New Roma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shd w:val="clear" w:color="auto" w:fill="auto"/>
          </w:tcPr>
          <w:p w:rsidR="00347F9D" w:rsidRPr="00056D48" w:rsidRDefault="00347F9D" w:rsidP="00E55F39">
            <w:pPr>
              <w:shd w:val="clear" w:color="auto" w:fill="FFFFFF" w:themeFill="background1"/>
              <w:rPr>
                <w:rFonts w:ascii="Times New Roman" w:hAnsi="Times New Roman"/>
                <w:sz w:val="24"/>
                <w:szCs w:val="24"/>
              </w:rPr>
            </w:pPr>
          </w:p>
        </w:tc>
      </w:tr>
      <w:tr w:rsidR="00056D48" w:rsidRPr="00056D48" w:rsidTr="00965ACA">
        <w:tc>
          <w:tcPr>
            <w:tcW w:w="2830" w:type="dxa"/>
            <w:shd w:val="clear" w:color="auto" w:fill="FFFFFF" w:themeFill="background1"/>
            <w:vAlign w:val="center"/>
          </w:tcPr>
          <w:p w:rsidR="00347F9D" w:rsidRPr="00056D48" w:rsidRDefault="00347F9D" w:rsidP="00E55F39">
            <w:pPr>
              <w:shd w:val="clear" w:color="auto" w:fill="FFFFFF" w:themeFill="background1"/>
              <w:rPr>
                <w:rFonts w:ascii="Times New Roman" w:eastAsia="SimSun" w:hAnsi="Times New Roman"/>
                <w:sz w:val="24"/>
                <w:szCs w:val="24"/>
                <w:lang w:eastAsia="zh-CN"/>
              </w:rPr>
            </w:pPr>
            <w:r w:rsidRPr="00056D48">
              <w:rPr>
                <w:rFonts w:ascii="Times New Roman" w:eastAsia="SimSun" w:hAnsi="Times New Roman"/>
                <w:sz w:val="24"/>
                <w:szCs w:val="24"/>
                <w:lang w:eastAsia="zh-CN"/>
              </w:rPr>
              <w:t>[12.0.2] - Благоустройство территории</w:t>
            </w:r>
          </w:p>
        </w:tc>
        <w:tc>
          <w:tcPr>
            <w:tcW w:w="3261" w:type="dxa"/>
            <w:shd w:val="clear" w:color="auto" w:fill="FFFFFF" w:themeFill="background1"/>
            <w:vAlign w:val="center"/>
          </w:tcPr>
          <w:p w:rsidR="00347F9D" w:rsidRPr="00056D48" w:rsidRDefault="00347F9D" w:rsidP="00E55F39">
            <w:pPr>
              <w:shd w:val="clear" w:color="auto" w:fill="FFFFFF" w:themeFill="background1"/>
              <w:rPr>
                <w:rFonts w:ascii="Times New Roman" w:eastAsia="SimSun" w:hAnsi="Times New Roman"/>
                <w:sz w:val="24"/>
                <w:szCs w:val="24"/>
                <w:lang w:eastAsia="zh-CN"/>
              </w:rPr>
            </w:pPr>
            <w:r w:rsidRPr="00056D48">
              <w:rPr>
                <w:rFonts w:ascii="Times New Roman" w:eastAsia="SimSun" w:hAnsi="Times New Roma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bottom w:val="single" w:sz="4" w:space="0" w:color="000000"/>
            </w:tcBorders>
            <w:shd w:val="clear" w:color="auto" w:fill="auto"/>
          </w:tcPr>
          <w:p w:rsidR="00347F9D" w:rsidRPr="00056D48" w:rsidRDefault="00347F9D" w:rsidP="00E55F39">
            <w:pPr>
              <w:shd w:val="clear" w:color="auto" w:fill="FFFFFF" w:themeFill="background1"/>
              <w:rPr>
                <w:rFonts w:ascii="Times New Roman" w:hAnsi="Times New Roman"/>
                <w:sz w:val="24"/>
                <w:szCs w:val="24"/>
              </w:rPr>
            </w:pPr>
          </w:p>
        </w:tc>
      </w:tr>
    </w:tbl>
    <w:p w:rsidR="00417B0F" w:rsidRPr="00056D48" w:rsidRDefault="00417B0F" w:rsidP="00E55F39">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417B0F" w:rsidRPr="00056D48" w:rsidRDefault="00417B0F" w:rsidP="00E55F39">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056D48">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30"/>
        <w:gridCol w:w="3261"/>
        <w:gridCol w:w="8646"/>
      </w:tblGrid>
      <w:tr w:rsidR="00056D48" w:rsidRPr="00056D48" w:rsidTr="00867ED2">
        <w:tc>
          <w:tcPr>
            <w:tcW w:w="2830" w:type="dxa"/>
          </w:tcPr>
          <w:p w:rsidR="00417B0F" w:rsidRPr="00056D48" w:rsidRDefault="00417B0F" w:rsidP="00E55F39">
            <w:pPr>
              <w:shd w:val="clear" w:color="auto" w:fill="FFFFFF" w:themeFill="background1"/>
              <w:jc w:val="center"/>
              <w:rPr>
                <w:rFonts w:ascii="Times New Roman" w:hAnsi="Times New Roman"/>
                <w:b/>
                <w:sz w:val="24"/>
                <w:szCs w:val="24"/>
              </w:rPr>
            </w:pPr>
            <w:r w:rsidRPr="00056D48">
              <w:rPr>
                <w:rFonts w:ascii="Times New Roman" w:hAnsi="Times New Roman"/>
                <w:b/>
                <w:sz w:val="24"/>
                <w:szCs w:val="24"/>
              </w:rPr>
              <w:t>Виды разрешенного использования земельных участков</w:t>
            </w:r>
          </w:p>
        </w:tc>
        <w:tc>
          <w:tcPr>
            <w:tcW w:w="3261" w:type="dxa"/>
          </w:tcPr>
          <w:p w:rsidR="00417B0F" w:rsidRPr="00056D48" w:rsidRDefault="00417B0F" w:rsidP="00E55F39">
            <w:pPr>
              <w:shd w:val="clear" w:color="auto" w:fill="FFFFFF" w:themeFill="background1"/>
              <w:jc w:val="center"/>
              <w:rPr>
                <w:rFonts w:ascii="Times New Roman" w:hAnsi="Times New Roman"/>
                <w:b/>
                <w:sz w:val="24"/>
                <w:szCs w:val="24"/>
              </w:rPr>
            </w:pPr>
            <w:r w:rsidRPr="00056D48">
              <w:rPr>
                <w:rFonts w:ascii="Times New Roman" w:hAnsi="Times New Roman"/>
                <w:b/>
                <w:sz w:val="24"/>
                <w:szCs w:val="24"/>
              </w:rPr>
              <w:t>Описание вида разрешенного использования земельного участка</w:t>
            </w:r>
          </w:p>
        </w:tc>
        <w:tc>
          <w:tcPr>
            <w:tcW w:w="8646" w:type="dxa"/>
          </w:tcPr>
          <w:p w:rsidR="00417B0F" w:rsidRPr="00056D48" w:rsidRDefault="00417B0F" w:rsidP="00E55F39">
            <w:pPr>
              <w:shd w:val="clear" w:color="auto" w:fill="FFFFFF" w:themeFill="background1"/>
              <w:jc w:val="center"/>
              <w:rPr>
                <w:rFonts w:ascii="Times New Roman" w:hAnsi="Times New Roman"/>
                <w:b/>
                <w:sz w:val="24"/>
                <w:szCs w:val="24"/>
              </w:rPr>
            </w:pPr>
            <w:r w:rsidRPr="00056D48">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56D48" w:rsidRPr="00056D48" w:rsidTr="009A0C1B">
        <w:tc>
          <w:tcPr>
            <w:tcW w:w="2830" w:type="dxa"/>
          </w:tcPr>
          <w:p w:rsidR="009A0C1B" w:rsidRPr="00056D48" w:rsidRDefault="009A0C1B" w:rsidP="00E55F39">
            <w:pPr>
              <w:shd w:val="clear" w:color="auto" w:fill="FFFFFF" w:themeFill="background1"/>
              <w:autoSpaceDE w:val="0"/>
              <w:autoSpaceDN w:val="0"/>
              <w:adjustRightInd w:val="0"/>
              <w:rPr>
                <w:rFonts w:ascii="Times New Roman" w:eastAsia="SimSun" w:hAnsi="Times New Roman"/>
                <w:sz w:val="24"/>
                <w:szCs w:val="24"/>
                <w:lang w:eastAsia="zh-CN"/>
              </w:rPr>
            </w:pPr>
            <w:r w:rsidRPr="00056D48">
              <w:rPr>
                <w:rFonts w:ascii="Times New Roman" w:eastAsia="SimSun" w:hAnsi="Times New Roman"/>
                <w:sz w:val="24"/>
                <w:szCs w:val="24"/>
                <w:lang w:eastAsia="zh-CN"/>
              </w:rPr>
              <w:t>[</w:t>
            </w:r>
            <w:r w:rsidRPr="00056D48">
              <w:rPr>
                <w:rFonts w:ascii="Times New Roman" w:hAnsi="Times New Roman"/>
                <w:sz w:val="24"/>
                <w:szCs w:val="24"/>
                <w:lang w:eastAsia="zh-CN"/>
              </w:rPr>
              <w:t>3.3</w:t>
            </w:r>
            <w:r w:rsidRPr="00056D48">
              <w:rPr>
                <w:rFonts w:ascii="Times New Roman" w:eastAsia="SimSun" w:hAnsi="Times New Roman"/>
                <w:sz w:val="24"/>
                <w:szCs w:val="24"/>
                <w:lang w:eastAsia="zh-CN"/>
              </w:rPr>
              <w:t>] – Бытовое обслуживание</w:t>
            </w:r>
          </w:p>
        </w:tc>
        <w:tc>
          <w:tcPr>
            <w:tcW w:w="3261" w:type="dxa"/>
          </w:tcPr>
          <w:p w:rsidR="009A0C1B" w:rsidRPr="00056D48" w:rsidRDefault="009A0C1B" w:rsidP="00E55F39">
            <w:pPr>
              <w:shd w:val="clear" w:color="auto" w:fill="FFFFFF" w:themeFill="background1"/>
              <w:autoSpaceDE w:val="0"/>
              <w:autoSpaceDN w:val="0"/>
              <w:adjustRightInd w:val="0"/>
              <w:rPr>
                <w:rFonts w:ascii="Times New Roman" w:eastAsia="SimSun" w:hAnsi="Times New Roman"/>
                <w:sz w:val="24"/>
                <w:szCs w:val="24"/>
                <w:lang w:eastAsia="zh-CN"/>
              </w:rPr>
            </w:pPr>
            <w:r w:rsidRPr="00056D48">
              <w:rPr>
                <w:rFonts w:ascii="Times New Roman" w:hAnsi="Times New Roman"/>
                <w:sz w:val="24"/>
                <w:szCs w:val="24"/>
              </w:rPr>
              <w:t>объекты капитального строительства, предназначенные для оказания населению или организациям бытовых услуг (похоронные бюро)</w:t>
            </w:r>
          </w:p>
        </w:tc>
        <w:tc>
          <w:tcPr>
            <w:tcW w:w="8646" w:type="dxa"/>
          </w:tcPr>
          <w:p w:rsidR="009A0C1B" w:rsidRPr="00056D48" w:rsidRDefault="009A0C1B" w:rsidP="00E55F39">
            <w:pPr>
              <w:shd w:val="clear" w:color="auto" w:fill="FFFFFF" w:themeFill="background1"/>
              <w:rPr>
                <w:rFonts w:ascii="Times New Roman" w:hAnsi="Times New Roman"/>
                <w:sz w:val="24"/>
                <w:szCs w:val="24"/>
              </w:rPr>
            </w:pPr>
            <w:r w:rsidRPr="00056D48">
              <w:rPr>
                <w:rFonts w:ascii="Times New Roman" w:hAnsi="Times New Roman"/>
                <w:sz w:val="24"/>
                <w:szCs w:val="24"/>
              </w:rPr>
              <w:t xml:space="preserve">- минимальная/максимальная площадь земельных участков   – </w:t>
            </w:r>
            <w:r w:rsidRPr="00056D48">
              <w:rPr>
                <w:rFonts w:ascii="Times New Roman" w:hAnsi="Times New Roman"/>
                <w:b/>
                <w:sz w:val="24"/>
                <w:szCs w:val="24"/>
              </w:rPr>
              <w:t>100 /1000</w:t>
            </w:r>
            <w:r w:rsidRPr="00056D48">
              <w:rPr>
                <w:rFonts w:ascii="Times New Roman" w:hAnsi="Times New Roman"/>
                <w:sz w:val="24"/>
                <w:szCs w:val="24"/>
              </w:rPr>
              <w:t xml:space="preserve"> кв. м;</w:t>
            </w:r>
          </w:p>
          <w:p w:rsidR="009A0C1B" w:rsidRPr="00056D48" w:rsidRDefault="009A0C1B" w:rsidP="00E55F39">
            <w:pPr>
              <w:shd w:val="clear" w:color="auto" w:fill="FFFFFF" w:themeFill="background1"/>
              <w:rPr>
                <w:rFonts w:ascii="Times New Roman" w:hAnsi="Times New Roman"/>
                <w:sz w:val="24"/>
                <w:szCs w:val="24"/>
              </w:rPr>
            </w:pPr>
            <w:r w:rsidRPr="00056D48">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056D48">
              <w:rPr>
                <w:rFonts w:ascii="Times New Roman" w:eastAsia="SimSun" w:hAnsi="Times New Roman"/>
                <w:b/>
                <w:sz w:val="24"/>
                <w:szCs w:val="24"/>
                <w:lang w:eastAsia="zh-CN"/>
              </w:rPr>
              <w:t>4 м</w:t>
            </w:r>
            <w:r w:rsidRPr="00056D48">
              <w:rPr>
                <w:rFonts w:ascii="Times New Roman" w:eastAsia="SimSun" w:hAnsi="Times New Roman"/>
                <w:sz w:val="24"/>
                <w:szCs w:val="24"/>
                <w:lang w:eastAsia="zh-CN"/>
              </w:rPr>
              <w:t>;</w:t>
            </w:r>
          </w:p>
          <w:p w:rsidR="009A0C1B" w:rsidRPr="00056D48" w:rsidRDefault="009A0C1B" w:rsidP="00E55F39">
            <w:pPr>
              <w:shd w:val="clear" w:color="auto" w:fill="FFFFFF" w:themeFill="background1"/>
              <w:rPr>
                <w:rFonts w:ascii="Times New Roman" w:hAnsi="Times New Roman"/>
                <w:sz w:val="24"/>
                <w:szCs w:val="24"/>
              </w:rPr>
            </w:pPr>
            <w:r w:rsidRPr="00056D48">
              <w:rPr>
                <w:rFonts w:ascii="Times New Roman" w:hAnsi="Times New Roman"/>
                <w:sz w:val="24"/>
                <w:szCs w:val="24"/>
              </w:rPr>
              <w:t xml:space="preserve">- максимальное количество этажей здания, сооружения– </w:t>
            </w:r>
            <w:r w:rsidRPr="00056D48">
              <w:rPr>
                <w:rFonts w:ascii="Times New Roman" w:hAnsi="Times New Roman"/>
                <w:b/>
                <w:sz w:val="24"/>
                <w:szCs w:val="24"/>
              </w:rPr>
              <w:t>2 этажа.</w:t>
            </w:r>
          </w:p>
          <w:p w:rsidR="009A0C1B" w:rsidRPr="00056D48" w:rsidRDefault="009A0C1B" w:rsidP="00E55F39">
            <w:pPr>
              <w:shd w:val="clear" w:color="auto" w:fill="FFFFFF" w:themeFill="background1"/>
              <w:autoSpaceDE w:val="0"/>
              <w:autoSpaceDN w:val="0"/>
              <w:adjustRightInd w:val="0"/>
              <w:rPr>
                <w:rFonts w:ascii="Times New Roman" w:hAnsi="Times New Roman"/>
                <w:sz w:val="24"/>
                <w:szCs w:val="24"/>
              </w:rPr>
            </w:pPr>
            <w:r w:rsidRPr="00056D48">
              <w:rPr>
                <w:rFonts w:ascii="Times New Roman" w:hAnsi="Times New Roman"/>
                <w:sz w:val="24"/>
                <w:szCs w:val="24"/>
              </w:rPr>
              <w:t xml:space="preserve">- максимальная высота здания, сооружения – не более </w:t>
            </w:r>
            <w:r w:rsidRPr="00056D48">
              <w:rPr>
                <w:rFonts w:ascii="Times New Roman" w:hAnsi="Times New Roman"/>
                <w:b/>
                <w:sz w:val="24"/>
                <w:szCs w:val="24"/>
              </w:rPr>
              <w:t>20 м</w:t>
            </w:r>
            <w:r w:rsidRPr="00056D48">
              <w:rPr>
                <w:rFonts w:ascii="Times New Roman" w:hAnsi="Times New Roman"/>
                <w:sz w:val="24"/>
                <w:szCs w:val="24"/>
              </w:rPr>
              <w:t>.</w:t>
            </w:r>
          </w:p>
          <w:p w:rsidR="009A0C1B" w:rsidRPr="00056D48" w:rsidRDefault="009A0C1B" w:rsidP="00E55F39">
            <w:pPr>
              <w:shd w:val="clear" w:color="auto" w:fill="FFFFFF" w:themeFill="background1"/>
              <w:autoSpaceDE w:val="0"/>
              <w:autoSpaceDN w:val="0"/>
              <w:adjustRightInd w:val="0"/>
              <w:rPr>
                <w:rFonts w:ascii="Times New Roman" w:eastAsia="SimSun" w:hAnsi="Times New Roman"/>
                <w:b/>
                <w:sz w:val="24"/>
                <w:szCs w:val="24"/>
                <w:lang w:eastAsia="zh-CN"/>
              </w:rPr>
            </w:pPr>
            <w:r w:rsidRPr="00056D48">
              <w:rPr>
                <w:rFonts w:ascii="Times New Roman" w:eastAsia="SimSun" w:hAnsi="Times New Roman"/>
                <w:sz w:val="24"/>
                <w:szCs w:val="24"/>
                <w:lang w:eastAsia="zh-CN"/>
              </w:rPr>
              <w:t xml:space="preserve">- максимальный процент застройки в границах земельного участка </w:t>
            </w:r>
            <w:r w:rsidRPr="00056D48">
              <w:rPr>
                <w:rFonts w:ascii="Times New Roman" w:eastAsia="SimSun" w:hAnsi="Times New Roman"/>
                <w:b/>
                <w:sz w:val="24"/>
                <w:szCs w:val="24"/>
                <w:lang w:eastAsia="zh-CN"/>
              </w:rPr>
              <w:t>– 80%.</w:t>
            </w:r>
          </w:p>
          <w:p w:rsidR="009A0C1B" w:rsidRPr="00056D48" w:rsidRDefault="009A0C1B" w:rsidP="00E55F39">
            <w:pPr>
              <w:shd w:val="clear" w:color="auto" w:fill="FFFFFF" w:themeFill="background1"/>
              <w:rPr>
                <w:rFonts w:ascii="Times New Roman" w:hAnsi="Times New Roman"/>
                <w:sz w:val="24"/>
                <w:szCs w:val="24"/>
              </w:rPr>
            </w:pPr>
            <w:r w:rsidRPr="00056D48">
              <w:rPr>
                <w:rFonts w:ascii="Times New Roman" w:hAnsi="Times New Roman"/>
                <w:sz w:val="24"/>
                <w:szCs w:val="24"/>
              </w:rPr>
              <w:t xml:space="preserve">- минимальные отступы до границ смежных земельных участков - </w:t>
            </w:r>
            <w:r w:rsidR="008247D0" w:rsidRPr="00056D48">
              <w:rPr>
                <w:rFonts w:ascii="Times New Roman" w:hAnsi="Times New Roman"/>
                <w:b/>
                <w:sz w:val="24"/>
                <w:szCs w:val="24"/>
              </w:rPr>
              <w:t>3</w:t>
            </w:r>
            <w:r w:rsidRPr="00056D48">
              <w:rPr>
                <w:rFonts w:ascii="Times New Roman" w:hAnsi="Times New Roman"/>
                <w:b/>
                <w:sz w:val="24"/>
                <w:szCs w:val="24"/>
              </w:rPr>
              <w:t xml:space="preserve"> м;</w:t>
            </w:r>
          </w:p>
          <w:p w:rsidR="009A0C1B" w:rsidRPr="00056D48" w:rsidRDefault="009A0C1B" w:rsidP="00733B96">
            <w:pPr>
              <w:shd w:val="clear" w:color="auto" w:fill="FFFFFF" w:themeFill="background1"/>
              <w:rPr>
                <w:rFonts w:ascii="Times New Roman" w:hAnsi="Times New Roman"/>
                <w:sz w:val="24"/>
                <w:szCs w:val="24"/>
              </w:rPr>
            </w:pPr>
            <w:r w:rsidRPr="00056D48">
              <w:rPr>
                <w:rFonts w:ascii="Times New Roman" w:hAnsi="Times New Roman"/>
                <w:sz w:val="24"/>
                <w:szCs w:val="24"/>
              </w:rPr>
              <w:t>- минимальный отступ от красной линии улиц</w:t>
            </w:r>
            <w:r w:rsidR="008247D0" w:rsidRPr="00056D48">
              <w:rPr>
                <w:rFonts w:ascii="Times New Roman" w:hAnsi="Times New Roman"/>
                <w:sz w:val="24"/>
                <w:szCs w:val="24"/>
              </w:rPr>
              <w:t>/проездов</w:t>
            </w:r>
            <w:r w:rsidRPr="00056D48">
              <w:rPr>
                <w:rFonts w:ascii="Times New Roman" w:hAnsi="Times New Roman"/>
                <w:sz w:val="24"/>
                <w:szCs w:val="24"/>
              </w:rPr>
              <w:t xml:space="preserve"> - </w:t>
            </w:r>
            <w:r w:rsidR="00733B96">
              <w:rPr>
                <w:rFonts w:ascii="Times New Roman" w:hAnsi="Times New Roman"/>
                <w:sz w:val="24"/>
                <w:szCs w:val="24"/>
              </w:rPr>
              <w:t>3</w:t>
            </w:r>
            <w:r w:rsidRPr="00056D48">
              <w:rPr>
                <w:rFonts w:ascii="Times New Roman" w:hAnsi="Times New Roman"/>
                <w:b/>
                <w:sz w:val="24"/>
                <w:szCs w:val="24"/>
              </w:rPr>
              <w:t xml:space="preserve"> м.</w:t>
            </w:r>
          </w:p>
        </w:tc>
      </w:tr>
      <w:tr w:rsidR="00056D48" w:rsidRPr="00056D48" w:rsidTr="00270DAC">
        <w:tc>
          <w:tcPr>
            <w:tcW w:w="2830" w:type="dxa"/>
            <w:tcBorders>
              <w:top w:val="single" w:sz="4" w:space="0" w:color="auto"/>
            </w:tcBorders>
            <w:vAlign w:val="center"/>
          </w:tcPr>
          <w:p w:rsidR="0062034A" w:rsidRPr="00056D48" w:rsidRDefault="0062034A" w:rsidP="0062034A">
            <w:pPr>
              <w:shd w:val="clear" w:color="auto" w:fill="FFFFFF" w:themeFill="background1"/>
              <w:rPr>
                <w:rFonts w:ascii="Times New Roman" w:eastAsia="SimSun" w:hAnsi="Times New Roman"/>
                <w:sz w:val="24"/>
                <w:szCs w:val="24"/>
                <w:lang w:eastAsia="zh-CN"/>
              </w:rPr>
            </w:pPr>
            <w:r w:rsidRPr="00056D48">
              <w:rPr>
                <w:rFonts w:ascii="Times New Roman" w:eastAsia="SimSun" w:hAnsi="Times New Roman"/>
                <w:sz w:val="24"/>
                <w:szCs w:val="24"/>
                <w:lang w:eastAsia="zh-CN"/>
              </w:rPr>
              <w:t>[</w:t>
            </w:r>
            <w:r w:rsidRPr="00056D48">
              <w:rPr>
                <w:rFonts w:ascii="Times New Roman" w:hAnsi="Times New Roman"/>
                <w:sz w:val="24"/>
                <w:szCs w:val="24"/>
                <w:lang w:eastAsia="zh-CN"/>
              </w:rPr>
              <w:t>4.4</w:t>
            </w:r>
            <w:r w:rsidRPr="00056D48">
              <w:rPr>
                <w:rFonts w:ascii="Times New Roman" w:eastAsia="SimSun" w:hAnsi="Times New Roman"/>
                <w:sz w:val="24"/>
                <w:szCs w:val="24"/>
                <w:lang w:eastAsia="zh-CN"/>
              </w:rPr>
              <w:t>] - Магазины</w:t>
            </w:r>
          </w:p>
        </w:tc>
        <w:tc>
          <w:tcPr>
            <w:tcW w:w="3261" w:type="dxa"/>
            <w:tcBorders>
              <w:top w:val="single" w:sz="4" w:space="0" w:color="auto"/>
            </w:tcBorders>
            <w:vAlign w:val="center"/>
          </w:tcPr>
          <w:p w:rsidR="0062034A" w:rsidRPr="00056D48" w:rsidRDefault="0062034A" w:rsidP="0062034A">
            <w:pPr>
              <w:shd w:val="clear" w:color="auto" w:fill="FFFFFF" w:themeFill="background1"/>
              <w:rPr>
                <w:rFonts w:ascii="Times New Roman" w:eastAsia="SimSun" w:hAnsi="Times New Roman"/>
                <w:sz w:val="24"/>
                <w:szCs w:val="24"/>
                <w:lang w:eastAsia="zh-CN"/>
              </w:rPr>
            </w:pPr>
            <w:r w:rsidRPr="00056D48">
              <w:rPr>
                <w:rFonts w:ascii="Times New Roman" w:eastAsia="SimSun" w:hAnsi="Times New Roma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8646" w:type="dxa"/>
            <w:vAlign w:val="center"/>
          </w:tcPr>
          <w:p w:rsidR="0062034A" w:rsidRPr="00056D48" w:rsidRDefault="0062034A" w:rsidP="0062034A">
            <w:pPr>
              <w:shd w:val="clear" w:color="auto" w:fill="FFFFFF" w:themeFill="background1"/>
              <w:rPr>
                <w:rFonts w:ascii="Times New Roman" w:eastAsia="SimSun" w:hAnsi="Times New Roman"/>
                <w:sz w:val="24"/>
                <w:szCs w:val="24"/>
                <w:lang w:eastAsia="zh-CN"/>
              </w:rPr>
            </w:pPr>
            <w:r w:rsidRPr="00056D48">
              <w:rPr>
                <w:rFonts w:ascii="Times New Roman" w:eastAsia="SimSun" w:hAnsi="Times New Roman"/>
                <w:sz w:val="24"/>
                <w:szCs w:val="24"/>
                <w:lang w:eastAsia="zh-CN"/>
              </w:rPr>
              <w:t xml:space="preserve">-минимальная/максимальная площадь земельных участков  – </w:t>
            </w:r>
            <w:r w:rsidRPr="00056D48">
              <w:rPr>
                <w:rFonts w:ascii="Times New Roman" w:eastAsia="SimSun" w:hAnsi="Times New Roman"/>
                <w:b/>
                <w:sz w:val="24"/>
                <w:szCs w:val="24"/>
                <w:lang w:eastAsia="zh-CN"/>
              </w:rPr>
              <w:t>100/1200 кв. м</w:t>
            </w:r>
            <w:r w:rsidRPr="00056D48">
              <w:rPr>
                <w:rFonts w:ascii="Times New Roman" w:eastAsia="SimSun" w:hAnsi="Times New Roman"/>
                <w:sz w:val="24"/>
                <w:szCs w:val="24"/>
                <w:lang w:eastAsia="zh-CN"/>
              </w:rPr>
              <w:t>;</w:t>
            </w:r>
          </w:p>
          <w:p w:rsidR="0062034A" w:rsidRPr="00056D48" w:rsidRDefault="0062034A" w:rsidP="0062034A">
            <w:pPr>
              <w:shd w:val="clear" w:color="auto" w:fill="FFFFFF" w:themeFill="background1"/>
              <w:rPr>
                <w:rFonts w:ascii="Times New Roman" w:eastAsia="SimSun" w:hAnsi="Times New Roman"/>
                <w:sz w:val="24"/>
                <w:szCs w:val="24"/>
                <w:lang w:eastAsia="zh-CN"/>
              </w:rPr>
            </w:pPr>
            <w:r w:rsidRPr="00056D48">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056D48">
              <w:rPr>
                <w:rFonts w:ascii="Times New Roman" w:eastAsia="SimSun" w:hAnsi="Times New Roman"/>
                <w:b/>
                <w:sz w:val="24"/>
                <w:szCs w:val="24"/>
                <w:lang w:eastAsia="zh-CN"/>
              </w:rPr>
              <w:t>12 м;</w:t>
            </w:r>
          </w:p>
          <w:p w:rsidR="0062034A" w:rsidRPr="00056D48" w:rsidRDefault="0062034A" w:rsidP="0062034A">
            <w:pPr>
              <w:shd w:val="clear" w:color="auto" w:fill="FFFFFF" w:themeFill="background1"/>
              <w:rPr>
                <w:rFonts w:ascii="Times New Roman" w:eastAsia="SimSun" w:hAnsi="Times New Roman"/>
                <w:sz w:val="24"/>
                <w:szCs w:val="24"/>
                <w:lang w:eastAsia="zh-CN"/>
              </w:rPr>
            </w:pPr>
            <w:r w:rsidRPr="00056D48">
              <w:rPr>
                <w:rFonts w:ascii="Times New Roman" w:hAnsi="Times New Roman"/>
                <w:sz w:val="24"/>
                <w:szCs w:val="24"/>
              </w:rPr>
              <w:t xml:space="preserve">-минимальные отступы от границ земельных участков - </w:t>
            </w:r>
            <w:r w:rsidRPr="00056D48">
              <w:rPr>
                <w:rFonts w:ascii="Times New Roman" w:hAnsi="Times New Roman"/>
                <w:b/>
                <w:sz w:val="24"/>
                <w:szCs w:val="24"/>
              </w:rPr>
              <w:t>3 м</w:t>
            </w:r>
            <w:r w:rsidRPr="00056D48">
              <w:rPr>
                <w:rFonts w:ascii="Times New Roman" w:hAnsi="Times New Roman"/>
                <w:sz w:val="24"/>
                <w:szCs w:val="24"/>
              </w:rPr>
              <w:t>;</w:t>
            </w:r>
          </w:p>
          <w:p w:rsidR="0062034A" w:rsidRPr="00056D48" w:rsidRDefault="0062034A" w:rsidP="0062034A">
            <w:pPr>
              <w:shd w:val="clear" w:color="auto" w:fill="FFFFFF" w:themeFill="background1"/>
              <w:rPr>
                <w:rFonts w:ascii="Times New Roman" w:eastAsia="SimSun" w:hAnsi="Times New Roman"/>
                <w:b/>
                <w:sz w:val="24"/>
                <w:szCs w:val="24"/>
                <w:lang w:eastAsia="zh-CN"/>
              </w:rPr>
            </w:pPr>
            <w:r w:rsidRPr="00056D48">
              <w:rPr>
                <w:rFonts w:ascii="Times New Roman" w:eastAsia="SimSun" w:hAnsi="Times New Roman"/>
                <w:sz w:val="24"/>
                <w:szCs w:val="24"/>
                <w:lang w:eastAsia="zh-CN"/>
              </w:rPr>
              <w:t xml:space="preserve">-максимальное количество надземных этажей зданий – </w:t>
            </w:r>
            <w:r w:rsidRPr="00056D48">
              <w:rPr>
                <w:rFonts w:ascii="Times New Roman" w:eastAsia="SimSun" w:hAnsi="Times New Roman"/>
                <w:b/>
                <w:sz w:val="24"/>
                <w:szCs w:val="24"/>
                <w:lang w:eastAsia="zh-CN"/>
              </w:rPr>
              <w:t>2 этажа (включая мансардный этаж);</w:t>
            </w:r>
          </w:p>
          <w:p w:rsidR="0062034A" w:rsidRPr="00056D48" w:rsidRDefault="0062034A" w:rsidP="0062034A">
            <w:pPr>
              <w:shd w:val="clear" w:color="auto" w:fill="FFFFFF" w:themeFill="background1"/>
              <w:rPr>
                <w:rFonts w:ascii="Times New Roman" w:eastAsia="SimSun" w:hAnsi="Times New Roman"/>
                <w:sz w:val="24"/>
                <w:szCs w:val="24"/>
                <w:lang w:eastAsia="zh-CN"/>
              </w:rPr>
            </w:pPr>
            <w:r w:rsidRPr="00056D48">
              <w:rPr>
                <w:rFonts w:ascii="Times New Roman" w:eastAsia="SimSun" w:hAnsi="Times New Roman"/>
                <w:sz w:val="24"/>
                <w:szCs w:val="24"/>
                <w:lang w:eastAsia="zh-CN"/>
              </w:rPr>
              <w:t xml:space="preserve">-максимальный процент застройки в границах земельного участка </w:t>
            </w:r>
            <w:r w:rsidRPr="00056D48">
              <w:rPr>
                <w:rFonts w:ascii="Times New Roman" w:eastAsia="SimSun" w:hAnsi="Times New Roman"/>
                <w:b/>
                <w:sz w:val="24"/>
                <w:szCs w:val="24"/>
                <w:lang w:eastAsia="zh-CN"/>
              </w:rPr>
              <w:t>– 80%;</w:t>
            </w:r>
          </w:p>
        </w:tc>
      </w:tr>
      <w:tr w:rsidR="00056D48" w:rsidRPr="00056D48" w:rsidTr="00270DAC">
        <w:tc>
          <w:tcPr>
            <w:tcW w:w="2830" w:type="dxa"/>
            <w:vAlign w:val="center"/>
          </w:tcPr>
          <w:p w:rsidR="0062034A" w:rsidRPr="00056D48" w:rsidRDefault="0062034A" w:rsidP="0062034A">
            <w:pPr>
              <w:shd w:val="clear" w:color="auto" w:fill="FFFFFF" w:themeFill="background1"/>
              <w:rPr>
                <w:rFonts w:ascii="Times New Roman" w:eastAsia="SimSun" w:hAnsi="Times New Roman"/>
                <w:sz w:val="24"/>
                <w:szCs w:val="24"/>
                <w:lang w:eastAsia="zh-CN"/>
              </w:rPr>
            </w:pPr>
            <w:r w:rsidRPr="00056D48">
              <w:rPr>
                <w:rFonts w:ascii="Times New Roman" w:eastAsia="SimSun" w:hAnsi="Times New Roman"/>
                <w:sz w:val="24"/>
                <w:szCs w:val="24"/>
                <w:lang w:eastAsia="zh-CN"/>
              </w:rPr>
              <w:t>[3.1.1] - Предоставление коммунальных услуг</w:t>
            </w:r>
          </w:p>
          <w:p w:rsidR="0062034A" w:rsidRPr="00056D48" w:rsidRDefault="0062034A" w:rsidP="0062034A">
            <w:pPr>
              <w:shd w:val="clear" w:color="auto" w:fill="FFFFFF" w:themeFill="background1"/>
              <w:rPr>
                <w:rFonts w:ascii="Times New Roman" w:eastAsia="SimSun" w:hAnsi="Times New Roman"/>
                <w:sz w:val="24"/>
                <w:szCs w:val="24"/>
                <w:lang w:eastAsia="zh-CN"/>
              </w:rPr>
            </w:pPr>
          </w:p>
        </w:tc>
        <w:tc>
          <w:tcPr>
            <w:tcW w:w="3261" w:type="dxa"/>
            <w:vAlign w:val="center"/>
          </w:tcPr>
          <w:p w:rsidR="0062034A" w:rsidRPr="00056D48" w:rsidRDefault="0062034A" w:rsidP="0062034A">
            <w:pPr>
              <w:shd w:val="clear" w:color="auto" w:fill="FFFFFF" w:themeFill="background1"/>
              <w:rPr>
                <w:rFonts w:ascii="Times New Roman" w:eastAsia="SimSun" w:hAnsi="Times New Roman"/>
                <w:sz w:val="24"/>
                <w:szCs w:val="24"/>
                <w:lang w:eastAsia="zh-CN"/>
              </w:rPr>
            </w:pPr>
            <w:r w:rsidRPr="00056D48">
              <w:rPr>
                <w:rFonts w:ascii="Times New Roman" w:eastAsia="SimSun" w:hAnsi="Times New Roman"/>
                <w:sz w:val="24"/>
                <w:szCs w:val="24"/>
                <w:lang w:eastAsia="zh-CN"/>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vAlign w:val="center"/>
          </w:tcPr>
          <w:p w:rsidR="0062034A" w:rsidRPr="00056D48" w:rsidRDefault="0062034A" w:rsidP="0062034A">
            <w:pPr>
              <w:shd w:val="clear" w:color="auto" w:fill="FFFFFF" w:themeFill="background1"/>
              <w:rPr>
                <w:rFonts w:ascii="Times New Roman" w:eastAsia="SimSun" w:hAnsi="Times New Roman"/>
                <w:b/>
                <w:sz w:val="24"/>
                <w:szCs w:val="24"/>
                <w:lang w:eastAsia="zh-CN"/>
              </w:rPr>
            </w:pPr>
            <w:r w:rsidRPr="00056D48">
              <w:rPr>
                <w:rFonts w:ascii="Times New Roman" w:eastAsia="SimSun" w:hAnsi="Times New Roman"/>
                <w:sz w:val="24"/>
                <w:szCs w:val="24"/>
                <w:lang w:eastAsia="zh-CN"/>
              </w:rPr>
              <w:t xml:space="preserve">-минимальная/максимальная площадь земельных участков - </w:t>
            </w:r>
            <w:r w:rsidRPr="00056D48">
              <w:rPr>
                <w:rFonts w:ascii="Times New Roman" w:eastAsia="SimSun" w:hAnsi="Times New Roman"/>
                <w:b/>
                <w:sz w:val="24"/>
                <w:szCs w:val="24"/>
                <w:lang w:eastAsia="zh-CN"/>
              </w:rPr>
              <w:t>10 кв. м/</w:t>
            </w:r>
            <w:r w:rsidRPr="00056D48">
              <w:rPr>
                <w:rFonts w:ascii="Times New Roman" w:hAnsi="Times New Roman"/>
                <w:b/>
                <w:bCs/>
                <w:sz w:val="24"/>
                <w:szCs w:val="24"/>
              </w:rPr>
              <w:t>не подлежит ограничению;</w:t>
            </w:r>
          </w:p>
          <w:p w:rsidR="0062034A" w:rsidRPr="00056D48" w:rsidRDefault="0062034A" w:rsidP="0062034A">
            <w:pPr>
              <w:shd w:val="clear" w:color="auto" w:fill="FFFFFF" w:themeFill="background1"/>
              <w:rPr>
                <w:rFonts w:ascii="Times New Roman" w:eastAsia="SimSun" w:hAnsi="Times New Roman"/>
                <w:sz w:val="24"/>
                <w:szCs w:val="24"/>
                <w:lang w:eastAsia="zh-CN"/>
              </w:rPr>
            </w:pPr>
            <w:r w:rsidRPr="00056D48">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056D48">
              <w:rPr>
                <w:rFonts w:ascii="Times New Roman" w:eastAsia="SimSun" w:hAnsi="Times New Roman"/>
                <w:b/>
                <w:sz w:val="24"/>
                <w:szCs w:val="24"/>
                <w:lang w:eastAsia="zh-CN"/>
              </w:rPr>
              <w:t>– 4 м;</w:t>
            </w:r>
          </w:p>
          <w:p w:rsidR="0062034A" w:rsidRPr="00056D48" w:rsidRDefault="0062034A" w:rsidP="0062034A">
            <w:pPr>
              <w:shd w:val="clear" w:color="auto" w:fill="FFFFFF" w:themeFill="background1"/>
              <w:rPr>
                <w:rFonts w:ascii="Times New Roman" w:hAnsi="Times New Roman"/>
                <w:sz w:val="24"/>
                <w:szCs w:val="24"/>
              </w:rPr>
            </w:pPr>
            <w:r w:rsidRPr="00056D48">
              <w:rPr>
                <w:rFonts w:ascii="Times New Roman" w:hAnsi="Times New Roman"/>
                <w:sz w:val="24"/>
                <w:szCs w:val="24"/>
              </w:rPr>
              <w:t>-минимальные отступы от границ земельных участков - 1 м;</w:t>
            </w:r>
          </w:p>
          <w:p w:rsidR="0062034A" w:rsidRPr="00056D48" w:rsidRDefault="0062034A" w:rsidP="0062034A">
            <w:pPr>
              <w:shd w:val="clear" w:color="auto" w:fill="FFFFFF" w:themeFill="background1"/>
              <w:rPr>
                <w:rFonts w:ascii="Times New Roman" w:eastAsia="SimSun" w:hAnsi="Times New Roman"/>
                <w:b/>
                <w:sz w:val="24"/>
                <w:szCs w:val="24"/>
                <w:lang w:eastAsia="zh-CN"/>
              </w:rPr>
            </w:pPr>
            <w:r w:rsidRPr="00056D48">
              <w:rPr>
                <w:rFonts w:ascii="Times New Roman" w:eastAsia="SimSun" w:hAnsi="Times New Roman"/>
                <w:sz w:val="24"/>
                <w:szCs w:val="24"/>
                <w:lang w:eastAsia="zh-CN"/>
              </w:rPr>
              <w:t xml:space="preserve">-максимальное количество надземных этажей зданий – </w:t>
            </w:r>
            <w:r w:rsidRPr="00056D48">
              <w:rPr>
                <w:rFonts w:ascii="Times New Roman" w:eastAsia="SimSun" w:hAnsi="Times New Roman"/>
                <w:b/>
                <w:sz w:val="24"/>
                <w:szCs w:val="24"/>
                <w:lang w:eastAsia="zh-CN"/>
              </w:rPr>
              <w:t xml:space="preserve">3 этажа (включая мансардный этаж); </w:t>
            </w:r>
          </w:p>
          <w:p w:rsidR="0062034A" w:rsidRPr="00056D48" w:rsidRDefault="0062034A" w:rsidP="0062034A">
            <w:pPr>
              <w:shd w:val="clear" w:color="auto" w:fill="FFFFFF" w:themeFill="background1"/>
              <w:rPr>
                <w:rFonts w:ascii="Times New Roman" w:eastAsia="SimSun" w:hAnsi="Times New Roman"/>
                <w:sz w:val="24"/>
                <w:szCs w:val="24"/>
                <w:lang w:eastAsia="zh-CN"/>
              </w:rPr>
            </w:pPr>
            <w:r w:rsidRPr="00056D48">
              <w:rPr>
                <w:rFonts w:ascii="Times New Roman" w:eastAsia="SimSun" w:hAnsi="Times New Roman"/>
                <w:sz w:val="24"/>
                <w:szCs w:val="24"/>
                <w:lang w:eastAsia="zh-CN"/>
              </w:rPr>
              <w:t xml:space="preserve">-максимальная высота строений, сооружений от уровня земли </w:t>
            </w:r>
            <w:r w:rsidRPr="00056D48">
              <w:rPr>
                <w:rFonts w:ascii="Times New Roman" w:eastAsia="SimSun" w:hAnsi="Times New Roman"/>
                <w:b/>
                <w:sz w:val="24"/>
                <w:szCs w:val="24"/>
                <w:lang w:eastAsia="zh-CN"/>
              </w:rPr>
              <w:t>- 20 м;</w:t>
            </w:r>
          </w:p>
          <w:p w:rsidR="0062034A" w:rsidRPr="00056D48" w:rsidRDefault="0062034A" w:rsidP="0062034A">
            <w:pPr>
              <w:shd w:val="clear" w:color="auto" w:fill="FFFFFF" w:themeFill="background1"/>
              <w:rPr>
                <w:rFonts w:ascii="Times New Roman" w:eastAsia="SimSun" w:hAnsi="Times New Roman"/>
                <w:sz w:val="24"/>
                <w:szCs w:val="24"/>
                <w:lang w:eastAsia="zh-CN"/>
              </w:rPr>
            </w:pPr>
            <w:r w:rsidRPr="00056D48">
              <w:rPr>
                <w:rFonts w:ascii="Times New Roman" w:eastAsia="SimSun" w:hAnsi="Times New Roman"/>
                <w:sz w:val="24"/>
                <w:szCs w:val="24"/>
                <w:lang w:eastAsia="zh-CN"/>
              </w:rPr>
              <w:t xml:space="preserve">-максимальный процент застройки в границах земельного участка </w:t>
            </w:r>
            <w:r w:rsidRPr="00056D48">
              <w:rPr>
                <w:rFonts w:ascii="Times New Roman" w:eastAsia="SimSun" w:hAnsi="Times New Roman"/>
                <w:b/>
                <w:sz w:val="24"/>
                <w:szCs w:val="24"/>
                <w:lang w:eastAsia="zh-CN"/>
              </w:rPr>
              <w:t>– 80%</w:t>
            </w:r>
          </w:p>
        </w:tc>
      </w:tr>
      <w:tr w:rsidR="00056D48" w:rsidRPr="00056D48" w:rsidTr="00270DAC">
        <w:tc>
          <w:tcPr>
            <w:tcW w:w="2830" w:type="dxa"/>
            <w:tcBorders>
              <w:top w:val="single" w:sz="4" w:space="0" w:color="000000"/>
              <w:left w:val="single" w:sz="4" w:space="0" w:color="000000"/>
              <w:bottom w:val="single" w:sz="4" w:space="0" w:color="000000"/>
            </w:tcBorders>
            <w:shd w:val="clear" w:color="auto" w:fill="FFFFFF" w:themeFill="background1"/>
          </w:tcPr>
          <w:p w:rsidR="0062034A" w:rsidRPr="00056D48" w:rsidRDefault="0062034A" w:rsidP="0062034A">
            <w:pPr>
              <w:shd w:val="clear" w:color="auto" w:fill="FFFFFF" w:themeFill="background1"/>
              <w:rPr>
                <w:rFonts w:ascii="Times New Roman" w:hAnsi="Times New Roman"/>
                <w:sz w:val="24"/>
                <w:szCs w:val="24"/>
              </w:rPr>
            </w:pPr>
            <w:r w:rsidRPr="00056D48">
              <w:rPr>
                <w:rFonts w:ascii="Times New Roman" w:eastAsia="SimSun" w:hAnsi="Times New Roman"/>
                <w:sz w:val="24"/>
                <w:szCs w:val="24"/>
              </w:rPr>
              <w:t>[3.1.2] - Административные здания организаций, обеспечивающих предоставление коммунальных услуг</w:t>
            </w:r>
          </w:p>
          <w:p w:rsidR="0062034A" w:rsidRPr="00056D48" w:rsidRDefault="0062034A" w:rsidP="0062034A">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62034A" w:rsidRPr="00056D48" w:rsidRDefault="0062034A" w:rsidP="0062034A">
            <w:pPr>
              <w:shd w:val="clear" w:color="auto" w:fill="FFFFFF" w:themeFill="background1"/>
              <w:jc w:val="both"/>
              <w:rPr>
                <w:rFonts w:ascii="Times New Roman" w:hAnsi="Times New Roman"/>
                <w:sz w:val="24"/>
                <w:szCs w:val="24"/>
              </w:rPr>
            </w:pPr>
            <w:r w:rsidRPr="00056D48">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коммунальных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034A" w:rsidRPr="00056D48" w:rsidRDefault="0062034A" w:rsidP="0062034A">
            <w:pPr>
              <w:shd w:val="clear" w:color="auto" w:fill="FFFFFF" w:themeFill="background1"/>
              <w:rPr>
                <w:rFonts w:ascii="Times New Roman" w:eastAsia="SimSun" w:hAnsi="Times New Roman"/>
                <w:sz w:val="24"/>
                <w:szCs w:val="24"/>
              </w:rPr>
            </w:pPr>
            <w:r w:rsidRPr="00056D48">
              <w:rPr>
                <w:rFonts w:ascii="Times New Roman" w:hAnsi="Times New Roman"/>
                <w:sz w:val="24"/>
                <w:szCs w:val="24"/>
              </w:rPr>
              <w:t xml:space="preserve">- минимальная/максимальная площадь земельных участков   – </w:t>
            </w:r>
            <w:r w:rsidRPr="00056D48">
              <w:rPr>
                <w:rFonts w:ascii="Times New Roman" w:hAnsi="Times New Roman"/>
                <w:b/>
                <w:sz w:val="24"/>
                <w:szCs w:val="24"/>
              </w:rPr>
              <w:t>10 /не подлежит ограничению;</w:t>
            </w:r>
          </w:p>
          <w:p w:rsidR="0062034A" w:rsidRPr="00056D48" w:rsidRDefault="0062034A" w:rsidP="0062034A">
            <w:pPr>
              <w:shd w:val="clear" w:color="auto" w:fill="FFFFFF" w:themeFill="background1"/>
              <w:rPr>
                <w:rFonts w:ascii="Times New Roman" w:hAnsi="Times New Roman"/>
                <w:sz w:val="24"/>
                <w:szCs w:val="24"/>
              </w:rPr>
            </w:pPr>
            <w:r w:rsidRPr="00056D48">
              <w:rPr>
                <w:rFonts w:ascii="Times New Roman" w:eastAsia="SimSun" w:hAnsi="Times New Roman"/>
                <w:sz w:val="24"/>
                <w:szCs w:val="24"/>
              </w:rPr>
              <w:t xml:space="preserve">минимальная ширина земельных участков вдоль фронта улицы (проезда) – </w:t>
            </w:r>
            <w:r w:rsidRPr="00056D48">
              <w:rPr>
                <w:rFonts w:ascii="Times New Roman" w:eastAsia="SimSun" w:hAnsi="Times New Roman"/>
                <w:b/>
                <w:sz w:val="24"/>
                <w:szCs w:val="24"/>
              </w:rPr>
              <w:t>4 м</w:t>
            </w:r>
            <w:r w:rsidRPr="00056D48">
              <w:rPr>
                <w:rFonts w:ascii="Times New Roman" w:eastAsia="SimSun" w:hAnsi="Times New Roman"/>
                <w:sz w:val="24"/>
                <w:szCs w:val="24"/>
              </w:rPr>
              <w:t>;</w:t>
            </w:r>
          </w:p>
          <w:p w:rsidR="0062034A" w:rsidRPr="00056D48" w:rsidRDefault="0062034A" w:rsidP="0062034A">
            <w:pPr>
              <w:shd w:val="clear" w:color="auto" w:fill="FFFFFF" w:themeFill="background1"/>
              <w:rPr>
                <w:rFonts w:ascii="Times New Roman" w:hAnsi="Times New Roman"/>
                <w:sz w:val="24"/>
                <w:szCs w:val="24"/>
              </w:rPr>
            </w:pPr>
            <w:r w:rsidRPr="00056D48">
              <w:rPr>
                <w:rFonts w:ascii="Times New Roman" w:hAnsi="Times New Roman"/>
                <w:sz w:val="24"/>
                <w:szCs w:val="24"/>
              </w:rPr>
              <w:t xml:space="preserve">- максимальное количество этажей здания, сооружения– </w:t>
            </w:r>
            <w:r w:rsidRPr="00056D48">
              <w:rPr>
                <w:rFonts w:ascii="Times New Roman" w:hAnsi="Times New Roman"/>
                <w:b/>
                <w:sz w:val="24"/>
                <w:szCs w:val="24"/>
              </w:rPr>
              <w:t>3 этажа (включая мансардный этаж).</w:t>
            </w:r>
          </w:p>
          <w:p w:rsidR="0062034A" w:rsidRPr="00056D48" w:rsidRDefault="0062034A" w:rsidP="0062034A">
            <w:pPr>
              <w:shd w:val="clear" w:color="auto" w:fill="FFFFFF" w:themeFill="background1"/>
              <w:rPr>
                <w:rFonts w:ascii="Times New Roman" w:eastAsia="SimSun" w:hAnsi="Times New Roman"/>
                <w:sz w:val="24"/>
                <w:szCs w:val="24"/>
              </w:rPr>
            </w:pPr>
            <w:r w:rsidRPr="00056D48">
              <w:rPr>
                <w:rFonts w:ascii="Times New Roman" w:hAnsi="Times New Roman"/>
                <w:sz w:val="24"/>
                <w:szCs w:val="24"/>
              </w:rPr>
              <w:t xml:space="preserve">- высота здания, сооружения – не более </w:t>
            </w:r>
            <w:r w:rsidRPr="00056D48">
              <w:rPr>
                <w:rFonts w:ascii="Times New Roman" w:hAnsi="Times New Roman"/>
                <w:b/>
                <w:sz w:val="24"/>
                <w:szCs w:val="24"/>
              </w:rPr>
              <w:t>20 м</w:t>
            </w:r>
            <w:r w:rsidRPr="00056D48">
              <w:rPr>
                <w:rFonts w:ascii="Times New Roman" w:hAnsi="Times New Roman"/>
                <w:sz w:val="24"/>
                <w:szCs w:val="24"/>
              </w:rPr>
              <w:t>.</w:t>
            </w:r>
          </w:p>
          <w:p w:rsidR="0062034A" w:rsidRPr="00056D48" w:rsidRDefault="0062034A" w:rsidP="0062034A">
            <w:pPr>
              <w:shd w:val="clear" w:color="auto" w:fill="FFFFFF" w:themeFill="background1"/>
              <w:rPr>
                <w:rFonts w:ascii="Times New Roman" w:hAnsi="Times New Roman"/>
                <w:sz w:val="24"/>
                <w:szCs w:val="24"/>
              </w:rPr>
            </w:pPr>
            <w:r w:rsidRPr="00056D48">
              <w:rPr>
                <w:rFonts w:ascii="Times New Roman" w:eastAsia="SimSun" w:hAnsi="Times New Roman"/>
                <w:sz w:val="24"/>
                <w:szCs w:val="24"/>
              </w:rPr>
              <w:t xml:space="preserve">- максимальный процент застройки в границах земельного участка </w:t>
            </w:r>
            <w:r w:rsidRPr="00056D48">
              <w:rPr>
                <w:rFonts w:ascii="Times New Roman" w:eastAsia="SimSun" w:hAnsi="Times New Roman"/>
                <w:b/>
                <w:sz w:val="24"/>
                <w:szCs w:val="24"/>
              </w:rPr>
              <w:t>– 80%.</w:t>
            </w:r>
          </w:p>
          <w:p w:rsidR="0062034A" w:rsidRPr="00056D48" w:rsidRDefault="0062034A" w:rsidP="0062034A">
            <w:pPr>
              <w:shd w:val="clear" w:color="auto" w:fill="FFFFFF" w:themeFill="background1"/>
              <w:rPr>
                <w:rFonts w:ascii="Times New Roman" w:hAnsi="Times New Roman"/>
                <w:sz w:val="24"/>
                <w:szCs w:val="24"/>
              </w:rPr>
            </w:pPr>
            <w:r w:rsidRPr="00056D48">
              <w:rPr>
                <w:rFonts w:ascii="Times New Roman" w:hAnsi="Times New Roman"/>
                <w:sz w:val="24"/>
                <w:szCs w:val="24"/>
              </w:rPr>
              <w:t xml:space="preserve">- минимальные отступы до границ смежных земельных участков - </w:t>
            </w:r>
            <w:r w:rsidRPr="00056D48">
              <w:rPr>
                <w:rFonts w:ascii="Times New Roman" w:hAnsi="Times New Roman"/>
                <w:b/>
                <w:sz w:val="24"/>
                <w:szCs w:val="24"/>
              </w:rPr>
              <w:t>1 м</w:t>
            </w:r>
            <w:r w:rsidRPr="00056D48">
              <w:rPr>
                <w:rFonts w:ascii="Times New Roman" w:hAnsi="Times New Roman"/>
                <w:sz w:val="24"/>
                <w:szCs w:val="24"/>
              </w:rPr>
              <w:t>.</w:t>
            </w:r>
          </w:p>
          <w:p w:rsidR="0062034A" w:rsidRPr="00056D48" w:rsidRDefault="0062034A" w:rsidP="0062034A">
            <w:pPr>
              <w:shd w:val="clear" w:color="auto" w:fill="FFFFFF" w:themeFill="background1"/>
              <w:tabs>
                <w:tab w:val="left" w:pos="2520"/>
              </w:tabs>
              <w:rPr>
                <w:rFonts w:ascii="Times New Roman" w:hAnsi="Times New Roman"/>
                <w:sz w:val="24"/>
                <w:szCs w:val="24"/>
              </w:rPr>
            </w:pPr>
            <w:r w:rsidRPr="00056D48">
              <w:rPr>
                <w:rFonts w:ascii="Times New Roman" w:hAnsi="Times New Roman"/>
                <w:sz w:val="24"/>
                <w:szCs w:val="24"/>
              </w:rPr>
              <w:t xml:space="preserve">- минимальный отступ от красной линии улиц/проездов - </w:t>
            </w:r>
            <w:r w:rsidRPr="00056D48">
              <w:rPr>
                <w:rFonts w:ascii="Times New Roman" w:hAnsi="Times New Roman"/>
                <w:b/>
                <w:sz w:val="24"/>
                <w:szCs w:val="24"/>
              </w:rPr>
              <w:t>1 м.</w:t>
            </w:r>
          </w:p>
        </w:tc>
      </w:tr>
    </w:tbl>
    <w:p w:rsidR="00417B0F" w:rsidRPr="00056D48" w:rsidRDefault="00417B0F" w:rsidP="00E55F39">
      <w:pPr>
        <w:shd w:val="clear" w:color="auto" w:fill="FFFFFF" w:themeFill="background1"/>
      </w:pPr>
    </w:p>
    <w:p w:rsidR="00417B0F" w:rsidRPr="00056D48" w:rsidRDefault="00417B0F" w:rsidP="00E55F39">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056D48">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417B0F" w:rsidRPr="00056D48" w:rsidRDefault="00417B0F" w:rsidP="00E55F39">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056D48">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417B0F" w:rsidRPr="00056D48"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p>
    <w:tbl>
      <w:tblPr>
        <w:tblStyle w:val="afa"/>
        <w:tblW w:w="0" w:type="auto"/>
        <w:tblLook w:val="04A0"/>
      </w:tblPr>
      <w:tblGrid>
        <w:gridCol w:w="6941"/>
        <w:gridCol w:w="7619"/>
      </w:tblGrid>
      <w:tr w:rsidR="00056D48" w:rsidRPr="00056D48" w:rsidTr="00867ED2">
        <w:tc>
          <w:tcPr>
            <w:tcW w:w="6941" w:type="dxa"/>
            <w:tcBorders>
              <w:top w:val="single" w:sz="4" w:space="0" w:color="000000"/>
              <w:left w:val="single" w:sz="4" w:space="0" w:color="000000"/>
              <w:bottom w:val="single" w:sz="4" w:space="0" w:color="000000"/>
            </w:tcBorders>
            <w:shd w:val="clear" w:color="auto" w:fill="auto"/>
            <w:vAlign w:val="center"/>
          </w:tcPr>
          <w:p w:rsidR="00417B0F" w:rsidRPr="00056D48" w:rsidRDefault="00417B0F" w:rsidP="00E55F39">
            <w:pPr>
              <w:shd w:val="clear" w:color="auto" w:fill="FFFFFF" w:themeFill="background1"/>
              <w:tabs>
                <w:tab w:val="left" w:pos="-1667"/>
              </w:tabs>
              <w:ind w:firstLine="426"/>
              <w:jc w:val="center"/>
              <w:rPr>
                <w:rFonts w:ascii="Times New Roman" w:hAnsi="Times New Roman"/>
                <w:sz w:val="24"/>
                <w:szCs w:val="24"/>
              </w:rPr>
            </w:pPr>
            <w:r w:rsidRPr="00056D48">
              <w:rPr>
                <w:rFonts w:ascii="Times New Roman" w:eastAsia="SimSun" w:hAnsi="Times New Roman"/>
                <w:b/>
                <w:sz w:val="24"/>
                <w:szCs w:val="24"/>
              </w:rPr>
              <w:t>Виды разрешенного использования земельных участков и</w:t>
            </w:r>
            <w:r w:rsidRPr="00056D48">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B0F" w:rsidRPr="00056D48" w:rsidRDefault="00417B0F" w:rsidP="00E55F39">
            <w:pPr>
              <w:shd w:val="clear" w:color="auto" w:fill="FFFFFF" w:themeFill="background1"/>
              <w:tabs>
                <w:tab w:val="left" w:pos="-6204"/>
              </w:tabs>
              <w:ind w:firstLine="426"/>
              <w:jc w:val="center"/>
              <w:rPr>
                <w:rFonts w:ascii="Times New Roman" w:hAnsi="Times New Roman"/>
                <w:sz w:val="24"/>
                <w:szCs w:val="24"/>
              </w:rPr>
            </w:pPr>
            <w:r w:rsidRPr="00056D4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56D48" w:rsidRPr="00056D48" w:rsidTr="00867ED2">
        <w:tc>
          <w:tcPr>
            <w:tcW w:w="6941" w:type="dxa"/>
          </w:tcPr>
          <w:p w:rsidR="00417B0F" w:rsidRPr="00056D48" w:rsidRDefault="00417B0F" w:rsidP="00E55F39">
            <w:pPr>
              <w:shd w:val="clear" w:color="auto" w:fill="FFFFFF" w:themeFill="background1"/>
              <w:tabs>
                <w:tab w:val="left" w:pos="2520"/>
              </w:tabs>
              <w:rPr>
                <w:rFonts w:ascii="Times New Roman" w:eastAsia="SimSun" w:hAnsi="Times New Roman"/>
                <w:sz w:val="24"/>
                <w:szCs w:val="24"/>
                <w:lang w:eastAsia="zh-CN"/>
              </w:rPr>
            </w:pPr>
            <w:r w:rsidRPr="00056D48">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417B0F" w:rsidRPr="00056D48" w:rsidRDefault="00417B0F" w:rsidP="00E55F39">
            <w:pPr>
              <w:shd w:val="clear" w:color="auto" w:fill="FFFFFF" w:themeFill="background1"/>
              <w:tabs>
                <w:tab w:val="left" w:pos="2520"/>
              </w:tabs>
              <w:ind w:firstLine="426"/>
              <w:rPr>
                <w:rFonts w:ascii="Times New Roman" w:eastAsia="SimSun" w:hAnsi="Times New Roman"/>
                <w:sz w:val="24"/>
                <w:szCs w:val="24"/>
                <w:lang w:eastAsia="zh-CN"/>
              </w:rPr>
            </w:pPr>
            <w:r w:rsidRPr="00056D48">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417B0F" w:rsidRPr="00056D48" w:rsidRDefault="00417B0F" w:rsidP="00E55F39">
            <w:pPr>
              <w:shd w:val="clear" w:color="auto" w:fill="FFFFFF" w:themeFill="background1"/>
              <w:tabs>
                <w:tab w:val="left" w:pos="2520"/>
              </w:tabs>
              <w:ind w:firstLine="426"/>
              <w:rPr>
                <w:rFonts w:ascii="Times New Roman" w:eastAsia="SimSun" w:hAnsi="Times New Roman"/>
                <w:sz w:val="24"/>
                <w:szCs w:val="24"/>
                <w:lang w:eastAsia="zh-CN"/>
              </w:rPr>
            </w:pPr>
            <w:r w:rsidRPr="00056D48">
              <w:rPr>
                <w:rFonts w:ascii="Times New Roman" w:eastAsia="SimSun" w:hAnsi="Times New Roman"/>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417B0F" w:rsidRPr="00056D48" w:rsidRDefault="00417B0F" w:rsidP="00E55F39">
            <w:pPr>
              <w:shd w:val="clear" w:color="auto" w:fill="FFFFFF" w:themeFill="background1"/>
              <w:tabs>
                <w:tab w:val="left" w:pos="2520"/>
              </w:tabs>
              <w:ind w:firstLine="426"/>
              <w:rPr>
                <w:rFonts w:ascii="Times New Roman" w:eastAsia="SimSun" w:hAnsi="Times New Roman"/>
                <w:sz w:val="24"/>
                <w:szCs w:val="24"/>
                <w:lang w:eastAsia="zh-CN"/>
              </w:rPr>
            </w:pPr>
            <w:r w:rsidRPr="00056D48">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531C57" w:rsidRPr="00056D48" w:rsidRDefault="00531C57" w:rsidP="00E55F39">
            <w:pPr>
              <w:shd w:val="clear" w:color="auto" w:fill="FFFFFF" w:themeFill="background1"/>
              <w:tabs>
                <w:tab w:val="left" w:pos="-6204"/>
              </w:tabs>
              <w:rPr>
                <w:rFonts w:ascii="Times New Roman" w:eastAsia="SimSun" w:hAnsi="Times New Roman"/>
                <w:sz w:val="24"/>
                <w:szCs w:val="24"/>
                <w:lang w:eastAsia="zh-CN"/>
              </w:rPr>
            </w:pPr>
            <w:r w:rsidRPr="00056D48">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531C57" w:rsidRPr="00056D48" w:rsidRDefault="00531C57" w:rsidP="00E55F39">
            <w:pPr>
              <w:shd w:val="clear" w:color="auto" w:fill="FFFFFF" w:themeFill="background1"/>
              <w:tabs>
                <w:tab w:val="left" w:pos="-6204"/>
              </w:tabs>
              <w:rPr>
                <w:rFonts w:ascii="Times New Roman" w:eastAsia="SimSun" w:hAnsi="Times New Roman"/>
                <w:sz w:val="24"/>
                <w:szCs w:val="24"/>
                <w:lang w:eastAsia="zh-CN"/>
              </w:rPr>
            </w:pPr>
            <w:r w:rsidRPr="00056D48">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417B0F" w:rsidRPr="00056D48" w:rsidRDefault="00417B0F" w:rsidP="00E55F39">
            <w:pPr>
              <w:shd w:val="clear" w:color="auto" w:fill="FFFFFF" w:themeFill="background1"/>
              <w:tabs>
                <w:tab w:val="left" w:pos="-6204"/>
              </w:tabs>
              <w:rPr>
                <w:rFonts w:ascii="Times New Roman" w:eastAsia="SimSun" w:hAnsi="Times New Roman"/>
                <w:sz w:val="24"/>
                <w:szCs w:val="24"/>
                <w:lang w:eastAsia="zh-CN"/>
              </w:rPr>
            </w:pPr>
          </w:p>
        </w:tc>
      </w:tr>
      <w:tr w:rsidR="00056D48" w:rsidRPr="00056D48" w:rsidTr="00867ED2">
        <w:tc>
          <w:tcPr>
            <w:tcW w:w="6941" w:type="dxa"/>
          </w:tcPr>
          <w:p w:rsidR="00417B0F" w:rsidRPr="00056D48" w:rsidRDefault="00417B0F" w:rsidP="00E55F39">
            <w:pPr>
              <w:shd w:val="clear" w:color="auto" w:fill="FFFFFF" w:themeFill="background1"/>
              <w:tabs>
                <w:tab w:val="left" w:pos="2520"/>
              </w:tabs>
              <w:ind w:firstLine="426"/>
              <w:rPr>
                <w:rFonts w:ascii="Times New Roman" w:eastAsia="SimSun" w:hAnsi="Times New Roman"/>
                <w:sz w:val="24"/>
                <w:szCs w:val="24"/>
                <w:lang w:eastAsia="zh-CN"/>
              </w:rPr>
            </w:pPr>
            <w:r w:rsidRPr="00056D48">
              <w:rPr>
                <w:rFonts w:ascii="Times New Roman" w:eastAsia="SimSun" w:hAnsi="Times New Roman"/>
                <w:sz w:val="24"/>
                <w:szCs w:val="24"/>
                <w:lang w:eastAsia="zh-CN"/>
              </w:rPr>
              <w:t>- площадки для мусоросборников</w:t>
            </w:r>
          </w:p>
        </w:tc>
        <w:tc>
          <w:tcPr>
            <w:tcW w:w="7619" w:type="dxa"/>
          </w:tcPr>
          <w:p w:rsidR="00417B0F" w:rsidRPr="00056D48" w:rsidRDefault="00417B0F" w:rsidP="00E55F39">
            <w:pPr>
              <w:shd w:val="clear" w:color="auto" w:fill="FFFFFF" w:themeFill="background1"/>
              <w:rPr>
                <w:rFonts w:ascii="Times New Roman" w:eastAsia="Times New Roman" w:hAnsi="Times New Roman"/>
                <w:sz w:val="24"/>
                <w:szCs w:val="24"/>
                <w:lang w:eastAsia="zh-CN"/>
              </w:rPr>
            </w:pPr>
            <w:r w:rsidRPr="00056D48">
              <w:rPr>
                <w:rFonts w:ascii="Times New Roman" w:eastAsia="Times New Roman" w:hAnsi="Times New Roman"/>
                <w:sz w:val="24"/>
                <w:szCs w:val="24"/>
                <w:lang w:eastAsia="zh-CN"/>
              </w:rPr>
              <w:t>- общее количество контейнеров не более 5 шт;</w:t>
            </w:r>
          </w:p>
          <w:p w:rsidR="00417B0F" w:rsidRPr="00056D48" w:rsidRDefault="00417B0F" w:rsidP="00E55F39">
            <w:pPr>
              <w:shd w:val="clear" w:color="auto" w:fill="FFFFFF" w:themeFill="background1"/>
              <w:rPr>
                <w:rFonts w:ascii="Times New Roman" w:eastAsia="Times New Roman" w:hAnsi="Times New Roman"/>
                <w:sz w:val="24"/>
                <w:szCs w:val="24"/>
                <w:lang w:eastAsia="zh-CN"/>
              </w:rPr>
            </w:pPr>
            <w:r w:rsidRPr="00056D48">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056D48" w:rsidRPr="00056D48" w:rsidTr="00867ED2">
        <w:tc>
          <w:tcPr>
            <w:tcW w:w="6941" w:type="dxa"/>
          </w:tcPr>
          <w:p w:rsidR="00417B0F" w:rsidRPr="00056D48" w:rsidRDefault="00417B0F" w:rsidP="00E55F39">
            <w:pPr>
              <w:shd w:val="clear" w:color="auto" w:fill="FFFFFF" w:themeFill="background1"/>
              <w:tabs>
                <w:tab w:val="left" w:pos="2520"/>
              </w:tabs>
              <w:ind w:firstLine="426"/>
              <w:rPr>
                <w:rFonts w:ascii="Times New Roman" w:eastAsia="SimSun" w:hAnsi="Times New Roman"/>
                <w:sz w:val="24"/>
                <w:szCs w:val="24"/>
                <w:lang w:eastAsia="zh-CN"/>
              </w:rPr>
            </w:pPr>
            <w:r w:rsidRPr="00056D48">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417B0F" w:rsidRPr="00056D48" w:rsidRDefault="00417B0F" w:rsidP="00E55F39">
            <w:pPr>
              <w:shd w:val="clear" w:color="auto" w:fill="FFFFFF" w:themeFill="background1"/>
              <w:rPr>
                <w:rFonts w:ascii="Times New Roman" w:eastAsia="Times New Roman" w:hAnsi="Times New Roman"/>
                <w:sz w:val="24"/>
                <w:szCs w:val="24"/>
                <w:lang w:eastAsia="zh-CN"/>
              </w:rPr>
            </w:pPr>
            <w:r w:rsidRPr="00056D48">
              <w:rPr>
                <w:rFonts w:ascii="Times New Roman" w:eastAsia="Times New Roman" w:hAnsi="Times New Roman"/>
                <w:sz w:val="24"/>
                <w:szCs w:val="24"/>
                <w:lang w:eastAsia="zh-CN"/>
              </w:rPr>
              <w:t>- расстояние от границы смежного земельного участка не менее - 4 м;</w:t>
            </w:r>
          </w:p>
          <w:p w:rsidR="00417B0F" w:rsidRPr="00056D48" w:rsidRDefault="00417B0F" w:rsidP="00E55F39">
            <w:pPr>
              <w:shd w:val="clear" w:color="auto" w:fill="FFFFFF" w:themeFill="background1"/>
              <w:rPr>
                <w:rFonts w:ascii="Times New Roman" w:eastAsia="Times New Roman" w:hAnsi="Times New Roman"/>
                <w:sz w:val="24"/>
                <w:szCs w:val="24"/>
                <w:lang w:eastAsia="zh-CN"/>
              </w:rPr>
            </w:pPr>
            <w:r w:rsidRPr="00056D48">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417B0F" w:rsidRPr="00056D48" w:rsidRDefault="00417B0F" w:rsidP="00E55F39">
            <w:pPr>
              <w:shd w:val="clear" w:color="auto" w:fill="FFFFFF" w:themeFill="background1"/>
              <w:rPr>
                <w:rFonts w:ascii="Times New Roman" w:eastAsia="Times New Roman" w:hAnsi="Times New Roman"/>
                <w:sz w:val="24"/>
                <w:szCs w:val="24"/>
                <w:lang w:eastAsia="zh-CN"/>
              </w:rPr>
            </w:pPr>
            <w:r w:rsidRPr="00056D48">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417B0F" w:rsidRPr="00056D48" w:rsidTr="00867ED2">
        <w:tc>
          <w:tcPr>
            <w:tcW w:w="6941" w:type="dxa"/>
          </w:tcPr>
          <w:p w:rsidR="00417B0F" w:rsidRPr="00056D48" w:rsidRDefault="00417B0F" w:rsidP="00E55F39">
            <w:pPr>
              <w:shd w:val="clear" w:color="auto" w:fill="FFFFFF" w:themeFill="background1"/>
              <w:tabs>
                <w:tab w:val="left" w:pos="2520"/>
              </w:tabs>
              <w:ind w:firstLine="426"/>
              <w:rPr>
                <w:rFonts w:ascii="Times New Roman" w:eastAsia="SimSun" w:hAnsi="Times New Roman"/>
                <w:sz w:val="24"/>
                <w:szCs w:val="24"/>
                <w:lang w:eastAsia="zh-CN"/>
              </w:rPr>
            </w:pPr>
            <w:r w:rsidRPr="00056D48">
              <w:rPr>
                <w:rFonts w:ascii="Times New Roman" w:eastAsia="SimSun" w:hAnsi="Times New Roman"/>
                <w:sz w:val="24"/>
                <w:szCs w:val="24"/>
                <w:lang w:eastAsia="zh-CN"/>
              </w:rPr>
              <w:t xml:space="preserve">- приобъектные автостоянки для парковки автомобилей </w:t>
            </w:r>
          </w:p>
        </w:tc>
        <w:tc>
          <w:tcPr>
            <w:tcW w:w="7619" w:type="dxa"/>
          </w:tcPr>
          <w:p w:rsidR="00417B0F" w:rsidRPr="00056D48" w:rsidRDefault="00417B0F" w:rsidP="00E55F39">
            <w:pPr>
              <w:shd w:val="clear" w:color="auto" w:fill="FFFFFF" w:themeFill="background1"/>
              <w:rPr>
                <w:rFonts w:ascii="Times New Roman" w:eastAsia="Times New Roman" w:hAnsi="Times New Roman"/>
                <w:sz w:val="24"/>
                <w:szCs w:val="24"/>
                <w:lang w:eastAsia="zh-CN"/>
              </w:rPr>
            </w:pPr>
            <w:r w:rsidRPr="00056D48">
              <w:rPr>
                <w:rFonts w:ascii="Times New Roman" w:eastAsia="Times New Roman" w:hAnsi="Times New Roman"/>
                <w:sz w:val="24"/>
                <w:szCs w:val="24"/>
                <w:lang w:eastAsia="zh-CN"/>
              </w:rPr>
              <w:t>- радиус пешеходной доступности для маломобильных групп населения – 50 м</w:t>
            </w:r>
            <w:r w:rsidR="009F28E9" w:rsidRPr="00056D48">
              <w:rPr>
                <w:rFonts w:ascii="Times New Roman" w:eastAsia="Times New Roman" w:hAnsi="Times New Roman"/>
                <w:sz w:val="24"/>
                <w:szCs w:val="24"/>
                <w:lang w:eastAsia="zh-CN"/>
              </w:rPr>
              <w:t>.</w:t>
            </w:r>
          </w:p>
        </w:tc>
      </w:tr>
    </w:tbl>
    <w:p w:rsidR="00417B0F" w:rsidRPr="00056D48" w:rsidRDefault="00417B0F" w:rsidP="00E55F39">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417B0F" w:rsidRPr="00056D48"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56D48">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417B0F" w:rsidRPr="00056D48"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56D48">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17B0F" w:rsidRPr="00056D48"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56D48">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417B0F" w:rsidRPr="00056D48"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56D48">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417B0F" w:rsidRPr="00056D48"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56D48">
        <w:rPr>
          <w:rFonts w:ascii="Times New Roman" w:eastAsia="SimSun" w:hAnsi="Times New Roman" w:cs="Times New Roman"/>
          <w:sz w:val="24"/>
          <w:szCs w:val="24"/>
          <w:lang w:eastAsia="zh-CN"/>
        </w:rPr>
        <w:t>- в границах территорий общего пользования;</w:t>
      </w:r>
    </w:p>
    <w:p w:rsidR="00417B0F" w:rsidRPr="00056D48"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56D48">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417B0F" w:rsidRPr="00056D48" w:rsidRDefault="00417B0F" w:rsidP="00B95A77">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56D48">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417B0F" w:rsidRPr="00056D48" w:rsidRDefault="00417B0F" w:rsidP="00B95A77">
      <w:pPr>
        <w:shd w:val="clear" w:color="auto" w:fill="FFFFFF" w:themeFill="background1"/>
        <w:spacing w:after="0" w:line="240" w:lineRule="auto"/>
        <w:ind w:firstLine="426"/>
        <w:rPr>
          <w:rFonts w:ascii="Times New Roman" w:eastAsia="SimSun" w:hAnsi="Times New Roman" w:cs="Times New Roman"/>
          <w:bCs/>
          <w:caps/>
          <w:sz w:val="24"/>
          <w:szCs w:val="24"/>
          <w:lang w:eastAsia="zh-CN"/>
        </w:rPr>
      </w:pPr>
      <w:r w:rsidRPr="00056D48">
        <w:rPr>
          <w:rFonts w:ascii="Times New Roman" w:eastAsia="SimSun" w:hAnsi="Times New Roman" w:cs="Times New Roman"/>
          <w:sz w:val="24"/>
          <w:szCs w:val="24"/>
          <w:lang w:eastAsia="zh-CN"/>
        </w:rPr>
        <w:t xml:space="preserve">Размещение зданий, строений и сооружений возможно при соблюдении требований статей </w:t>
      </w:r>
      <w:r w:rsidR="00F31431" w:rsidRPr="00056D48">
        <w:rPr>
          <w:rFonts w:ascii="Times New Roman" w:eastAsia="SimSun" w:hAnsi="Times New Roman" w:cs="Times New Roman"/>
          <w:sz w:val="24"/>
          <w:szCs w:val="24"/>
          <w:lang w:eastAsia="zh-CN"/>
        </w:rPr>
        <w:t xml:space="preserve">31, 40,41,42,43 </w:t>
      </w:r>
      <w:r w:rsidRPr="00056D48">
        <w:rPr>
          <w:rFonts w:ascii="Times New Roman" w:eastAsia="SimSun" w:hAnsi="Times New Roman" w:cs="Times New Roman"/>
          <w:sz w:val="24"/>
          <w:szCs w:val="24"/>
          <w:lang w:eastAsia="zh-CN"/>
        </w:rPr>
        <w:t>настоящих Правил.</w:t>
      </w:r>
    </w:p>
    <w:p w:rsidR="007A6F94" w:rsidRPr="00056D48" w:rsidRDefault="007A6F94" w:rsidP="00B95A77">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8247D0" w:rsidRPr="00056D48" w:rsidRDefault="008247D0" w:rsidP="00B95A77">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7E3F5E" w:rsidRPr="00056D48" w:rsidRDefault="007E3F5E" w:rsidP="00B95A77">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7E3F5E" w:rsidRPr="00056D48" w:rsidRDefault="007E3F5E" w:rsidP="007E3F5E">
      <w:pPr>
        <w:spacing w:after="0" w:line="240" w:lineRule="auto"/>
        <w:ind w:firstLine="709"/>
        <w:jc w:val="center"/>
        <w:rPr>
          <w:rFonts w:ascii="Times New Roman" w:eastAsia="SimSun" w:hAnsi="Times New Roman" w:cs="Times New Roman"/>
          <w:b/>
          <w:sz w:val="28"/>
          <w:szCs w:val="28"/>
          <w:u w:val="single"/>
          <w:lang w:eastAsia="zh-CN"/>
        </w:rPr>
      </w:pPr>
      <w:r w:rsidRPr="00056D48">
        <w:rPr>
          <w:rFonts w:ascii="Times New Roman" w:eastAsia="SimSun" w:hAnsi="Times New Roman" w:cs="Times New Roman"/>
          <w:b/>
          <w:sz w:val="28"/>
          <w:szCs w:val="28"/>
          <w:u w:val="single"/>
          <w:lang w:eastAsia="zh-CN"/>
        </w:rPr>
        <w:t>СН-2. Зона размещения отходов потребления</w:t>
      </w:r>
    </w:p>
    <w:p w:rsidR="007E3F5E" w:rsidRPr="00056D48" w:rsidRDefault="007E3F5E" w:rsidP="007E3F5E">
      <w:pPr>
        <w:spacing w:after="0" w:line="240" w:lineRule="auto"/>
        <w:ind w:firstLine="709"/>
        <w:jc w:val="both"/>
        <w:rPr>
          <w:rFonts w:ascii="Times New Roman" w:eastAsia="SimSun" w:hAnsi="Times New Roman" w:cs="Times New Roman"/>
          <w:b/>
          <w:sz w:val="28"/>
          <w:szCs w:val="28"/>
          <w:u w:val="single"/>
          <w:lang w:eastAsia="zh-CN"/>
        </w:rPr>
      </w:pPr>
    </w:p>
    <w:p w:rsidR="007E3F5E" w:rsidRPr="00056D48" w:rsidRDefault="007E3F5E" w:rsidP="007E3F5E">
      <w:pPr>
        <w:widowControl w:val="0"/>
        <w:spacing w:after="0" w:line="240" w:lineRule="auto"/>
        <w:ind w:firstLine="709"/>
        <w:jc w:val="center"/>
        <w:rPr>
          <w:rFonts w:ascii="Times New Roman" w:eastAsia="Times New Roman" w:hAnsi="Times New Roman" w:cs="Times New Roman"/>
          <w:b/>
          <w:sz w:val="24"/>
          <w:szCs w:val="24"/>
          <w:lang w:eastAsia="zh-CN"/>
        </w:rPr>
      </w:pPr>
      <w:r w:rsidRPr="00056D48">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w:t>
      </w:r>
    </w:p>
    <w:p w:rsidR="007E3F5E" w:rsidRPr="00056D48" w:rsidRDefault="007E3F5E" w:rsidP="007E3F5E">
      <w:pPr>
        <w:widowControl w:val="0"/>
        <w:spacing w:after="0" w:line="240" w:lineRule="auto"/>
        <w:ind w:firstLine="709"/>
        <w:jc w:val="center"/>
        <w:rPr>
          <w:rFonts w:ascii="Times New Roman" w:eastAsia="Times New Roman" w:hAnsi="Times New Roman" w:cs="Times New Roman"/>
          <w:b/>
          <w:sz w:val="24"/>
          <w:szCs w:val="24"/>
          <w:lang w:eastAsia="zh-CN"/>
        </w:rPr>
      </w:pPr>
      <w:r w:rsidRPr="00056D48">
        <w:rPr>
          <w:rFonts w:ascii="Times New Roman" w:eastAsia="Times New Roman" w:hAnsi="Times New Roman" w:cs="Times New Roman"/>
          <w:b/>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E3F5E" w:rsidRPr="00056D48" w:rsidRDefault="007E3F5E" w:rsidP="007E3F5E">
      <w:pPr>
        <w:widowControl w:val="0"/>
        <w:spacing w:after="0" w:line="240" w:lineRule="auto"/>
        <w:ind w:firstLine="709"/>
        <w:jc w:val="center"/>
      </w:pPr>
    </w:p>
    <w:tbl>
      <w:tblPr>
        <w:tblStyle w:val="afa"/>
        <w:tblW w:w="14737" w:type="dxa"/>
        <w:tblLook w:val="04A0"/>
      </w:tblPr>
      <w:tblGrid>
        <w:gridCol w:w="2830"/>
        <w:gridCol w:w="3261"/>
        <w:gridCol w:w="8646"/>
      </w:tblGrid>
      <w:tr w:rsidR="00056D48" w:rsidRPr="00056D48" w:rsidTr="00270DAC">
        <w:tc>
          <w:tcPr>
            <w:tcW w:w="2830" w:type="dxa"/>
          </w:tcPr>
          <w:p w:rsidR="007E3F5E" w:rsidRPr="00056D48" w:rsidRDefault="007E3F5E" w:rsidP="00270DAC">
            <w:pPr>
              <w:jc w:val="both"/>
              <w:rPr>
                <w:rFonts w:ascii="Times New Roman" w:hAnsi="Times New Roman"/>
                <w:b/>
                <w:sz w:val="24"/>
                <w:szCs w:val="24"/>
              </w:rPr>
            </w:pPr>
            <w:r w:rsidRPr="00056D48">
              <w:rPr>
                <w:rFonts w:ascii="Times New Roman" w:hAnsi="Times New Roman"/>
                <w:b/>
                <w:sz w:val="24"/>
                <w:szCs w:val="24"/>
              </w:rPr>
              <w:t>Виды разрешенного использования земельных участков</w:t>
            </w:r>
          </w:p>
        </w:tc>
        <w:tc>
          <w:tcPr>
            <w:tcW w:w="3261" w:type="dxa"/>
          </w:tcPr>
          <w:p w:rsidR="007E3F5E" w:rsidRPr="00056D48" w:rsidRDefault="007E3F5E" w:rsidP="00270DAC">
            <w:pPr>
              <w:jc w:val="both"/>
              <w:rPr>
                <w:rFonts w:ascii="Times New Roman" w:hAnsi="Times New Roman"/>
                <w:b/>
                <w:sz w:val="24"/>
                <w:szCs w:val="24"/>
              </w:rPr>
            </w:pPr>
            <w:r w:rsidRPr="00056D48">
              <w:rPr>
                <w:rFonts w:ascii="Times New Roman" w:hAnsi="Times New Roman"/>
                <w:b/>
                <w:sz w:val="24"/>
                <w:szCs w:val="24"/>
              </w:rPr>
              <w:t>Описание вида разрешенного использования земельного участка</w:t>
            </w:r>
          </w:p>
        </w:tc>
        <w:tc>
          <w:tcPr>
            <w:tcW w:w="8646" w:type="dxa"/>
          </w:tcPr>
          <w:p w:rsidR="007E3F5E" w:rsidRPr="00056D48" w:rsidRDefault="007E3F5E" w:rsidP="00270DAC">
            <w:pPr>
              <w:jc w:val="both"/>
              <w:rPr>
                <w:rFonts w:ascii="Times New Roman" w:hAnsi="Times New Roman"/>
                <w:b/>
                <w:sz w:val="24"/>
                <w:szCs w:val="24"/>
              </w:rPr>
            </w:pPr>
            <w:r w:rsidRPr="00056D48">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7E3F5E" w:rsidRPr="00056D48" w:rsidRDefault="007E3F5E" w:rsidP="00270DAC">
            <w:pPr>
              <w:jc w:val="both"/>
              <w:rPr>
                <w:rFonts w:ascii="Times New Roman" w:hAnsi="Times New Roman"/>
                <w:b/>
                <w:sz w:val="24"/>
                <w:szCs w:val="24"/>
              </w:rPr>
            </w:pPr>
            <w:r w:rsidRPr="00056D48">
              <w:rPr>
                <w:rFonts w:ascii="Times New Roman" w:hAnsi="Times New Roman"/>
                <w:b/>
                <w:sz w:val="24"/>
                <w:szCs w:val="24"/>
              </w:rPr>
              <w:t>реконструкции объектов капитального строительства</w:t>
            </w:r>
          </w:p>
        </w:tc>
      </w:tr>
      <w:tr w:rsidR="007E3F5E" w:rsidRPr="00056D48" w:rsidTr="00270DAC">
        <w:tc>
          <w:tcPr>
            <w:tcW w:w="2830" w:type="dxa"/>
            <w:tcBorders>
              <w:top w:val="single" w:sz="4" w:space="0" w:color="000000"/>
              <w:left w:val="single" w:sz="4" w:space="0" w:color="000000"/>
              <w:bottom w:val="single" w:sz="4" w:space="0" w:color="000000"/>
            </w:tcBorders>
            <w:shd w:val="clear" w:color="auto" w:fill="auto"/>
          </w:tcPr>
          <w:p w:rsidR="007E3F5E" w:rsidRPr="00056D48" w:rsidRDefault="007E3F5E" w:rsidP="00270DAC">
            <w:pPr>
              <w:tabs>
                <w:tab w:val="left" w:pos="2520"/>
              </w:tabs>
              <w:jc w:val="both"/>
              <w:rPr>
                <w:rFonts w:ascii="Times New Roman" w:hAnsi="Times New Roman"/>
                <w:sz w:val="24"/>
                <w:szCs w:val="24"/>
              </w:rPr>
            </w:pPr>
            <w:r w:rsidRPr="00056D48">
              <w:rPr>
                <w:rFonts w:ascii="Times New Roman" w:eastAsia="SimSun" w:hAnsi="Times New Roman"/>
                <w:sz w:val="24"/>
                <w:szCs w:val="24"/>
              </w:rPr>
              <w:t>[</w:t>
            </w:r>
            <w:r w:rsidRPr="00056D48">
              <w:rPr>
                <w:rFonts w:ascii="Times New Roman" w:hAnsi="Times New Roman"/>
                <w:sz w:val="24"/>
                <w:szCs w:val="24"/>
              </w:rPr>
              <w:t>12.2</w:t>
            </w:r>
            <w:r w:rsidRPr="00056D48">
              <w:rPr>
                <w:rFonts w:ascii="Times New Roman" w:eastAsia="SimSun" w:hAnsi="Times New Roman"/>
                <w:sz w:val="24"/>
                <w:szCs w:val="24"/>
              </w:rPr>
              <w:t>] – Специальная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7E3F5E" w:rsidRPr="00056D48" w:rsidRDefault="007E3F5E" w:rsidP="00270DAC">
            <w:pPr>
              <w:tabs>
                <w:tab w:val="left" w:pos="2520"/>
              </w:tabs>
              <w:jc w:val="both"/>
              <w:rPr>
                <w:rFonts w:ascii="Times New Roman" w:hAnsi="Times New Roman"/>
                <w:sz w:val="24"/>
                <w:szCs w:val="24"/>
              </w:rPr>
            </w:pPr>
            <w:r w:rsidRPr="00056D48">
              <w:rPr>
                <w:rFonts w:ascii="Times New Roman" w:hAnsi="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7E3F5E" w:rsidRPr="00056D48" w:rsidRDefault="007E3F5E" w:rsidP="00270DAC">
            <w:pPr>
              <w:jc w:val="both"/>
              <w:rPr>
                <w:rFonts w:ascii="Times New Roman" w:eastAsia="SimSun" w:hAnsi="Times New Roman"/>
                <w:sz w:val="24"/>
                <w:szCs w:val="24"/>
              </w:rPr>
            </w:pPr>
            <w:r w:rsidRPr="00056D48">
              <w:rPr>
                <w:rFonts w:ascii="Times New Roman" w:eastAsia="SimSun" w:hAnsi="Times New Roman"/>
                <w:sz w:val="24"/>
                <w:szCs w:val="24"/>
              </w:rPr>
              <w:t xml:space="preserve">- минимальная/максимальная площадь земельных участков - </w:t>
            </w:r>
            <w:r w:rsidRPr="00056D48">
              <w:rPr>
                <w:rFonts w:ascii="Times New Roman" w:eastAsia="SimSun" w:hAnsi="Times New Roman"/>
                <w:b/>
                <w:sz w:val="24"/>
                <w:szCs w:val="24"/>
              </w:rPr>
              <w:t>1000/550000 кв. м</w:t>
            </w:r>
            <w:r w:rsidRPr="00056D48">
              <w:rPr>
                <w:rFonts w:ascii="Times New Roman" w:hAnsi="Times New Roman"/>
                <w:b/>
                <w:bCs/>
                <w:sz w:val="24"/>
                <w:szCs w:val="24"/>
              </w:rPr>
              <w:t>;</w:t>
            </w:r>
          </w:p>
          <w:p w:rsidR="007E3F5E" w:rsidRPr="00056D48" w:rsidRDefault="007E3F5E" w:rsidP="00270DAC">
            <w:pPr>
              <w:jc w:val="both"/>
              <w:rPr>
                <w:rFonts w:ascii="Times New Roman" w:eastAsia="SimSun" w:hAnsi="Times New Roman"/>
                <w:sz w:val="24"/>
                <w:szCs w:val="24"/>
              </w:rPr>
            </w:pPr>
            <w:r w:rsidRPr="00056D48">
              <w:rPr>
                <w:rFonts w:ascii="Times New Roman" w:eastAsia="SimSun" w:hAnsi="Times New Roman"/>
                <w:sz w:val="24"/>
                <w:szCs w:val="24"/>
              </w:rPr>
              <w:t xml:space="preserve">- минимальная ширина земельных участков вдоль фронта улицы (проезда) – </w:t>
            </w:r>
            <w:r w:rsidRPr="00056D48">
              <w:rPr>
                <w:rFonts w:ascii="Times New Roman" w:eastAsia="SimSun" w:hAnsi="Times New Roman"/>
                <w:b/>
                <w:sz w:val="24"/>
                <w:szCs w:val="24"/>
              </w:rPr>
              <w:t>20 м;</w:t>
            </w:r>
          </w:p>
          <w:p w:rsidR="007E3F5E" w:rsidRPr="00056D48" w:rsidRDefault="007E3F5E" w:rsidP="00270DAC">
            <w:pPr>
              <w:jc w:val="both"/>
              <w:rPr>
                <w:rFonts w:ascii="Times New Roman" w:eastAsia="SimSun" w:hAnsi="Times New Roman"/>
                <w:sz w:val="24"/>
                <w:szCs w:val="24"/>
              </w:rPr>
            </w:pPr>
            <w:r w:rsidRPr="00056D48">
              <w:rPr>
                <w:rFonts w:ascii="Times New Roman" w:eastAsia="SimSun" w:hAnsi="Times New Roman"/>
                <w:sz w:val="24"/>
                <w:szCs w:val="24"/>
              </w:rPr>
              <w:t xml:space="preserve">- максимальное количество надземных этажей зданий – </w:t>
            </w:r>
            <w:r w:rsidRPr="00056D48">
              <w:rPr>
                <w:rFonts w:ascii="Times New Roman" w:eastAsia="SimSun" w:hAnsi="Times New Roman"/>
                <w:b/>
                <w:sz w:val="24"/>
                <w:szCs w:val="24"/>
              </w:rPr>
              <w:t>3 этажа</w:t>
            </w:r>
            <w:r w:rsidRPr="00056D48">
              <w:rPr>
                <w:rFonts w:ascii="Times New Roman" w:eastAsia="SimSun" w:hAnsi="Times New Roman"/>
                <w:sz w:val="24"/>
                <w:szCs w:val="24"/>
              </w:rPr>
              <w:t xml:space="preserve"> (включая мансардный этаж); </w:t>
            </w:r>
          </w:p>
          <w:p w:rsidR="007E3F5E" w:rsidRPr="00056D48" w:rsidRDefault="007E3F5E" w:rsidP="00270DAC">
            <w:pPr>
              <w:jc w:val="both"/>
              <w:rPr>
                <w:rFonts w:ascii="Times New Roman" w:eastAsia="SimSun" w:hAnsi="Times New Roman"/>
                <w:sz w:val="24"/>
                <w:szCs w:val="24"/>
              </w:rPr>
            </w:pPr>
            <w:r w:rsidRPr="00056D48">
              <w:rPr>
                <w:rFonts w:ascii="Times New Roman" w:eastAsia="SimSun" w:hAnsi="Times New Roman"/>
                <w:sz w:val="24"/>
                <w:szCs w:val="24"/>
              </w:rPr>
              <w:t xml:space="preserve">- максимальная высота строений, сооружений от уровня земли - </w:t>
            </w:r>
            <w:r w:rsidRPr="00056D48">
              <w:rPr>
                <w:rFonts w:ascii="Times New Roman" w:hAnsi="Times New Roman"/>
                <w:b/>
                <w:bCs/>
                <w:sz w:val="24"/>
                <w:szCs w:val="24"/>
              </w:rPr>
              <w:t>20 м;</w:t>
            </w:r>
          </w:p>
          <w:p w:rsidR="007E3F5E" w:rsidRPr="00056D48" w:rsidRDefault="007E3F5E" w:rsidP="00270DAC">
            <w:pPr>
              <w:jc w:val="both"/>
              <w:rPr>
                <w:rFonts w:ascii="Times New Roman" w:hAnsi="Times New Roman"/>
                <w:sz w:val="24"/>
                <w:szCs w:val="24"/>
              </w:rPr>
            </w:pPr>
            <w:r w:rsidRPr="00056D48">
              <w:rPr>
                <w:rFonts w:ascii="Times New Roman" w:eastAsia="SimSun" w:hAnsi="Times New Roman"/>
                <w:sz w:val="24"/>
                <w:szCs w:val="24"/>
              </w:rPr>
              <w:t xml:space="preserve">- максимальный процент застройки в границах земельного участка – </w:t>
            </w:r>
            <w:r w:rsidRPr="00056D48">
              <w:rPr>
                <w:rFonts w:ascii="Times New Roman" w:eastAsia="SimSun" w:hAnsi="Times New Roman"/>
                <w:b/>
                <w:sz w:val="24"/>
                <w:szCs w:val="24"/>
              </w:rPr>
              <w:t>70%</w:t>
            </w:r>
          </w:p>
          <w:p w:rsidR="007E3F5E" w:rsidRPr="00056D48" w:rsidRDefault="007E3F5E" w:rsidP="00270DAC">
            <w:pPr>
              <w:jc w:val="both"/>
              <w:rPr>
                <w:rFonts w:ascii="Times New Roman" w:hAnsi="Times New Roman"/>
                <w:sz w:val="24"/>
                <w:szCs w:val="24"/>
              </w:rPr>
            </w:pPr>
            <w:r w:rsidRPr="00056D48">
              <w:rPr>
                <w:rFonts w:ascii="Times New Roman" w:hAnsi="Times New Roman"/>
                <w:sz w:val="24"/>
                <w:szCs w:val="24"/>
              </w:rPr>
              <w:t xml:space="preserve">- минимальные отступы от границ земельных участков - </w:t>
            </w:r>
            <w:r w:rsidR="00733B96">
              <w:rPr>
                <w:rFonts w:ascii="Times New Roman" w:hAnsi="Times New Roman"/>
                <w:sz w:val="24"/>
                <w:szCs w:val="24"/>
              </w:rPr>
              <w:t>3</w:t>
            </w:r>
            <w:r w:rsidRPr="00056D48">
              <w:rPr>
                <w:rFonts w:ascii="Times New Roman" w:hAnsi="Times New Roman"/>
                <w:b/>
                <w:sz w:val="24"/>
                <w:szCs w:val="24"/>
              </w:rPr>
              <w:t xml:space="preserve"> м.</w:t>
            </w:r>
          </w:p>
          <w:p w:rsidR="007E3F5E" w:rsidRPr="00056D48" w:rsidRDefault="007E3F5E" w:rsidP="00270DAC">
            <w:pPr>
              <w:tabs>
                <w:tab w:val="left" w:pos="2520"/>
              </w:tabs>
              <w:jc w:val="both"/>
              <w:rPr>
                <w:rFonts w:ascii="Times New Roman" w:hAnsi="Times New Roman"/>
                <w:sz w:val="24"/>
                <w:szCs w:val="24"/>
              </w:rPr>
            </w:pPr>
          </w:p>
        </w:tc>
      </w:tr>
    </w:tbl>
    <w:p w:rsidR="007E3F5E" w:rsidRPr="00056D48" w:rsidRDefault="007E3F5E" w:rsidP="007E3F5E">
      <w:pPr>
        <w:widowControl w:val="0"/>
        <w:spacing w:after="0" w:line="240" w:lineRule="auto"/>
        <w:ind w:firstLine="709"/>
        <w:jc w:val="both"/>
        <w:rPr>
          <w:rFonts w:ascii="Times New Roman" w:eastAsia="Times New Roman" w:hAnsi="Times New Roman" w:cs="Times New Roman"/>
          <w:b/>
          <w:i/>
          <w:iCs/>
          <w:sz w:val="24"/>
          <w:szCs w:val="24"/>
          <w:lang w:eastAsia="zh-CN"/>
        </w:rPr>
      </w:pPr>
    </w:p>
    <w:p w:rsidR="007E3F5E" w:rsidRPr="00056D48" w:rsidRDefault="007E3F5E" w:rsidP="007E3F5E">
      <w:pPr>
        <w:widowControl w:val="0"/>
        <w:spacing w:after="0" w:line="240" w:lineRule="auto"/>
        <w:ind w:firstLine="709"/>
        <w:jc w:val="both"/>
        <w:rPr>
          <w:rFonts w:ascii="Times New Roman" w:eastAsia="Times New Roman" w:hAnsi="Times New Roman" w:cs="Times New Roman"/>
          <w:b/>
          <w:iCs/>
          <w:sz w:val="24"/>
          <w:szCs w:val="24"/>
          <w:lang w:eastAsia="zh-CN"/>
        </w:rPr>
      </w:pPr>
    </w:p>
    <w:p w:rsidR="007E3F5E" w:rsidRPr="00056D48" w:rsidRDefault="007E3F5E" w:rsidP="007E3F5E">
      <w:pPr>
        <w:widowControl w:val="0"/>
        <w:spacing w:after="0" w:line="240" w:lineRule="auto"/>
        <w:ind w:firstLine="709"/>
        <w:jc w:val="both"/>
        <w:rPr>
          <w:rFonts w:ascii="Times New Roman" w:eastAsia="Times New Roman" w:hAnsi="Times New Roman" w:cs="Times New Roman"/>
          <w:b/>
          <w:iCs/>
          <w:sz w:val="24"/>
          <w:szCs w:val="24"/>
          <w:lang w:eastAsia="zh-CN"/>
        </w:rPr>
      </w:pPr>
      <w:r w:rsidRPr="00056D48">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30"/>
        <w:gridCol w:w="3261"/>
        <w:gridCol w:w="8646"/>
      </w:tblGrid>
      <w:tr w:rsidR="00056D48" w:rsidRPr="00056D48" w:rsidTr="00270DAC">
        <w:tc>
          <w:tcPr>
            <w:tcW w:w="2830" w:type="dxa"/>
          </w:tcPr>
          <w:p w:rsidR="007E3F5E" w:rsidRPr="00056D48" w:rsidRDefault="007E3F5E" w:rsidP="00270DAC">
            <w:pPr>
              <w:ind w:firstLine="709"/>
              <w:jc w:val="both"/>
              <w:rPr>
                <w:rFonts w:ascii="Times New Roman" w:hAnsi="Times New Roman"/>
                <w:b/>
                <w:sz w:val="24"/>
                <w:szCs w:val="24"/>
              </w:rPr>
            </w:pPr>
            <w:r w:rsidRPr="00056D48">
              <w:rPr>
                <w:rFonts w:ascii="Times New Roman" w:hAnsi="Times New Roman"/>
                <w:b/>
                <w:sz w:val="24"/>
                <w:szCs w:val="24"/>
              </w:rPr>
              <w:t>Виды разрешенного использования земельных участков</w:t>
            </w:r>
          </w:p>
        </w:tc>
        <w:tc>
          <w:tcPr>
            <w:tcW w:w="3261" w:type="dxa"/>
          </w:tcPr>
          <w:p w:rsidR="007E3F5E" w:rsidRPr="00056D48" w:rsidRDefault="007E3F5E" w:rsidP="00270DAC">
            <w:pPr>
              <w:ind w:firstLine="709"/>
              <w:jc w:val="both"/>
              <w:rPr>
                <w:rFonts w:ascii="Times New Roman" w:hAnsi="Times New Roman"/>
                <w:b/>
                <w:sz w:val="24"/>
                <w:szCs w:val="24"/>
              </w:rPr>
            </w:pPr>
            <w:r w:rsidRPr="00056D48">
              <w:rPr>
                <w:rFonts w:ascii="Times New Roman" w:hAnsi="Times New Roman"/>
                <w:b/>
                <w:sz w:val="24"/>
                <w:szCs w:val="24"/>
              </w:rPr>
              <w:t>Описание вида разрешенного использования земельного участка</w:t>
            </w:r>
          </w:p>
        </w:tc>
        <w:tc>
          <w:tcPr>
            <w:tcW w:w="8646" w:type="dxa"/>
          </w:tcPr>
          <w:p w:rsidR="007E3F5E" w:rsidRPr="00056D48" w:rsidRDefault="007E3F5E" w:rsidP="00270DAC">
            <w:pPr>
              <w:ind w:firstLine="709"/>
              <w:jc w:val="both"/>
              <w:rPr>
                <w:rFonts w:ascii="Times New Roman" w:hAnsi="Times New Roman"/>
                <w:b/>
                <w:sz w:val="24"/>
                <w:szCs w:val="24"/>
              </w:rPr>
            </w:pPr>
            <w:r w:rsidRPr="00056D48">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3F5E" w:rsidRPr="00056D48" w:rsidTr="00270DAC">
        <w:tc>
          <w:tcPr>
            <w:tcW w:w="2830" w:type="dxa"/>
          </w:tcPr>
          <w:p w:rsidR="007E3F5E" w:rsidRPr="00056D48" w:rsidRDefault="007E3F5E" w:rsidP="00270DAC">
            <w:pPr>
              <w:autoSpaceDE w:val="0"/>
              <w:autoSpaceDN w:val="0"/>
              <w:adjustRightInd w:val="0"/>
              <w:ind w:firstLine="709"/>
              <w:jc w:val="both"/>
              <w:rPr>
                <w:rFonts w:ascii="Times New Roman" w:eastAsia="SimSun" w:hAnsi="Times New Roman"/>
                <w:sz w:val="24"/>
                <w:szCs w:val="24"/>
                <w:lang w:eastAsia="zh-CN"/>
              </w:rPr>
            </w:pPr>
            <w:r w:rsidRPr="00056D48">
              <w:rPr>
                <w:rFonts w:ascii="Times New Roman" w:eastAsia="SimSun" w:hAnsi="Times New Roman"/>
                <w:sz w:val="24"/>
                <w:szCs w:val="24"/>
                <w:lang w:eastAsia="zh-CN"/>
              </w:rPr>
              <w:t>отсутствуют</w:t>
            </w:r>
          </w:p>
        </w:tc>
        <w:tc>
          <w:tcPr>
            <w:tcW w:w="3261" w:type="dxa"/>
          </w:tcPr>
          <w:p w:rsidR="007E3F5E" w:rsidRPr="00056D48" w:rsidRDefault="007E3F5E" w:rsidP="00270DAC">
            <w:pPr>
              <w:autoSpaceDE w:val="0"/>
              <w:autoSpaceDN w:val="0"/>
              <w:adjustRightInd w:val="0"/>
              <w:ind w:firstLine="709"/>
              <w:jc w:val="center"/>
              <w:rPr>
                <w:rFonts w:ascii="Times New Roman" w:eastAsia="SimSun" w:hAnsi="Times New Roman"/>
                <w:sz w:val="24"/>
                <w:szCs w:val="24"/>
                <w:lang w:eastAsia="zh-CN"/>
              </w:rPr>
            </w:pPr>
            <w:r w:rsidRPr="00056D48">
              <w:rPr>
                <w:rFonts w:ascii="Times New Roman" w:eastAsia="SimSun" w:hAnsi="Times New Roman"/>
                <w:sz w:val="24"/>
                <w:szCs w:val="24"/>
                <w:lang w:eastAsia="zh-CN"/>
              </w:rPr>
              <w:t>-</w:t>
            </w:r>
          </w:p>
        </w:tc>
        <w:tc>
          <w:tcPr>
            <w:tcW w:w="8646" w:type="dxa"/>
          </w:tcPr>
          <w:p w:rsidR="007E3F5E" w:rsidRPr="00056D48" w:rsidRDefault="007E3F5E" w:rsidP="00270DAC">
            <w:pPr>
              <w:ind w:firstLine="709"/>
              <w:jc w:val="center"/>
              <w:rPr>
                <w:rFonts w:ascii="Times New Roman" w:hAnsi="Times New Roman"/>
                <w:sz w:val="24"/>
                <w:szCs w:val="24"/>
              </w:rPr>
            </w:pPr>
            <w:r w:rsidRPr="00056D48">
              <w:rPr>
                <w:rFonts w:ascii="Times New Roman" w:hAnsi="Times New Roman"/>
                <w:sz w:val="24"/>
                <w:szCs w:val="24"/>
              </w:rPr>
              <w:t>-</w:t>
            </w:r>
          </w:p>
        </w:tc>
      </w:tr>
    </w:tbl>
    <w:p w:rsidR="007E3F5E" w:rsidRPr="00056D48" w:rsidRDefault="007E3F5E" w:rsidP="007E3F5E">
      <w:pPr>
        <w:spacing w:line="240" w:lineRule="auto"/>
        <w:ind w:firstLine="709"/>
        <w:jc w:val="both"/>
      </w:pPr>
    </w:p>
    <w:p w:rsidR="007E3F5E" w:rsidRPr="00056D48" w:rsidRDefault="007E3F5E" w:rsidP="007E3F5E">
      <w:pPr>
        <w:widowControl w:val="0"/>
        <w:spacing w:after="0" w:line="240" w:lineRule="auto"/>
        <w:ind w:firstLine="709"/>
        <w:jc w:val="both"/>
        <w:rPr>
          <w:rFonts w:ascii="Times New Roman" w:eastAsia="SimSun" w:hAnsi="Times New Roman" w:cs="Times New Roman"/>
          <w:b/>
          <w:sz w:val="24"/>
          <w:szCs w:val="24"/>
          <w:lang w:eastAsia="zh-CN"/>
        </w:rPr>
      </w:pPr>
      <w:r w:rsidRPr="00056D48">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7E3F5E" w:rsidRPr="00056D48" w:rsidRDefault="007E3F5E" w:rsidP="007E3F5E">
      <w:pPr>
        <w:widowControl w:val="0"/>
        <w:spacing w:after="0" w:line="240" w:lineRule="auto"/>
        <w:ind w:firstLine="709"/>
        <w:jc w:val="both"/>
        <w:rPr>
          <w:rFonts w:ascii="Times New Roman" w:eastAsia="SimSun" w:hAnsi="Times New Roman" w:cs="Times New Roman"/>
          <w:b/>
          <w:sz w:val="24"/>
          <w:szCs w:val="24"/>
          <w:lang w:eastAsia="zh-CN"/>
        </w:rPr>
      </w:pPr>
      <w:r w:rsidRPr="00056D48">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7E3F5E" w:rsidRPr="00056D48" w:rsidRDefault="007E3F5E" w:rsidP="007E3F5E">
      <w:pPr>
        <w:spacing w:after="0" w:line="240" w:lineRule="auto"/>
        <w:ind w:firstLine="709"/>
        <w:jc w:val="both"/>
        <w:rPr>
          <w:rFonts w:ascii="Times New Roman" w:eastAsia="SimSun" w:hAnsi="Times New Roman" w:cs="Times New Roman"/>
          <w:sz w:val="24"/>
          <w:szCs w:val="24"/>
          <w:lang w:eastAsia="zh-CN"/>
        </w:rPr>
      </w:pPr>
    </w:p>
    <w:tbl>
      <w:tblPr>
        <w:tblStyle w:val="afa"/>
        <w:tblW w:w="0" w:type="auto"/>
        <w:tblLook w:val="04A0"/>
      </w:tblPr>
      <w:tblGrid>
        <w:gridCol w:w="6941"/>
        <w:gridCol w:w="7619"/>
      </w:tblGrid>
      <w:tr w:rsidR="00056D48" w:rsidRPr="00056D48" w:rsidTr="00270DAC">
        <w:tc>
          <w:tcPr>
            <w:tcW w:w="6941" w:type="dxa"/>
            <w:tcBorders>
              <w:top w:val="single" w:sz="4" w:space="0" w:color="000000"/>
              <w:left w:val="single" w:sz="4" w:space="0" w:color="000000"/>
              <w:bottom w:val="single" w:sz="4" w:space="0" w:color="000000"/>
            </w:tcBorders>
            <w:shd w:val="clear" w:color="auto" w:fill="auto"/>
            <w:vAlign w:val="center"/>
          </w:tcPr>
          <w:p w:rsidR="007E3F5E" w:rsidRPr="00056D48" w:rsidRDefault="007E3F5E" w:rsidP="00270DAC">
            <w:pPr>
              <w:tabs>
                <w:tab w:val="left" w:pos="-1667"/>
              </w:tabs>
              <w:jc w:val="both"/>
              <w:rPr>
                <w:rFonts w:ascii="Times New Roman" w:hAnsi="Times New Roman"/>
                <w:sz w:val="24"/>
                <w:szCs w:val="24"/>
              </w:rPr>
            </w:pPr>
            <w:r w:rsidRPr="00056D48">
              <w:rPr>
                <w:rFonts w:ascii="Times New Roman" w:eastAsia="SimSun" w:hAnsi="Times New Roman"/>
                <w:b/>
                <w:sz w:val="24"/>
                <w:szCs w:val="24"/>
              </w:rPr>
              <w:t>Виды разрешенного использования земельных участков и</w:t>
            </w:r>
            <w:r w:rsidRPr="00056D48">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F5E" w:rsidRPr="00056D48" w:rsidRDefault="007E3F5E" w:rsidP="00270DAC">
            <w:pPr>
              <w:tabs>
                <w:tab w:val="left" w:pos="-6204"/>
              </w:tabs>
              <w:jc w:val="both"/>
              <w:rPr>
                <w:rFonts w:ascii="Times New Roman" w:hAnsi="Times New Roman"/>
                <w:sz w:val="24"/>
                <w:szCs w:val="24"/>
              </w:rPr>
            </w:pPr>
            <w:r w:rsidRPr="00056D4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E3F5E" w:rsidRPr="00056D48" w:rsidTr="00270DAC">
        <w:tc>
          <w:tcPr>
            <w:tcW w:w="6941" w:type="dxa"/>
          </w:tcPr>
          <w:p w:rsidR="007E3F5E" w:rsidRPr="00056D48" w:rsidRDefault="007E3F5E" w:rsidP="00270DAC">
            <w:pPr>
              <w:tabs>
                <w:tab w:val="left" w:pos="2520"/>
              </w:tabs>
              <w:jc w:val="both"/>
              <w:rPr>
                <w:rFonts w:ascii="Times New Roman" w:eastAsia="SimSun" w:hAnsi="Times New Roman"/>
                <w:sz w:val="24"/>
                <w:szCs w:val="24"/>
                <w:lang w:eastAsia="zh-CN"/>
              </w:rPr>
            </w:pPr>
            <w:r w:rsidRPr="00056D48">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7E3F5E" w:rsidRPr="00056D48" w:rsidRDefault="007E3F5E" w:rsidP="00270DAC">
            <w:pPr>
              <w:tabs>
                <w:tab w:val="left" w:pos="2520"/>
              </w:tabs>
              <w:jc w:val="both"/>
              <w:rPr>
                <w:rFonts w:ascii="Times New Roman" w:eastAsia="SimSun" w:hAnsi="Times New Roman"/>
                <w:sz w:val="24"/>
                <w:szCs w:val="24"/>
                <w:lang w:eastAsia="zh-CN"/>
              </w:rPr>
            </w:pPr>
            <w:r w:rsidRPr="00056D48">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7E3F5E" w:rsidRPr="00056D48" w:rsidRDefault="007E3F5E" w:rsidP="00270DAC">
            <w:pPr>
              <w:tabs>
                <w:tab w:val="left" w:pos="2520"/>
              </w:tabs>
              <w:jc w:val="both"/>
              <w:rPr>
                <w:rFonts w:ascii="Times New Roman" w:eastAsia="SimSun" w:hAnsi="Times New Roman"/>
                <w:sz w:val="24"/>
                <w:szCs w:val="24"/>
                <w:lang w:eastAsia="zh-CN"/>
              </w:rPr>
            </w:pPr>
            <w:r w:rsidRPr="00056D48">
              <w:rPr>
                <w:rFonts w:ascii="Times New Roman" w:eastAsia="SimSun" w:hAnsi="Times New Roman"/>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7E3F5E" w:rsidRPr="00056D48" w:rsidRDefault="007E3F5E" w:rsidP="00270DAC">
            <w:pPr>
              <w:tabs>
                <w:tab w:val="left" w:pos="2520"/>
              </w:tabs>
              <w:jc w:val="both"/>
              <w:rPr>
                <w:rFonts w:ascii="Times New Roman" w:eastAsia="SimSun" w:hAnsi="Times New Roman"/>
                <w:sz w:val="24"/>
                <w:szCs w:val="24"/>
                <w:lang w:eastAsia="zh-CN"/>
              </w:rPr>
            </w:pPr>
            <w:r w:rsidRPr="00056D48">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7E3F5E" w:rsidRPr="00056D48" w:rsidRDefault="007E3F5E" w:rsidP="00270DAC">
            <w:pPr>
              <w:tabs>
                <w:tab w:val="left" w:pos="-6204"/>
              </w:tabs>
              <w:jc w:val="both"/>
              <w:rPr>
                <w:rFonts w:ascii="Times New Roman" w:eastAsia="SimSun" w:hAnsi="Times New Roman"/>
                <w:sz w:val="24"/>
                <w:szCs w:val="24"/>
                <w:lang w:eastAsia="zh-CN"/>
              </w:rPr>
            </w:pPr>
            <w:r w:rsidRPr="00056D48">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7E3F5E" w:rsidRPr="00056D48" w:rsidRDefault="007E3F5E" w:rsidP="00270DAC">
            <w:pPr>
              <w:tabs>
                <w:tab w:val="left" w:pos="-6204"/>
              </w:tabs>
              <w:jc w:val="both"/>
              <w:rPr>
                <w:rFonts w:ascii="Times New Roman" w:eastAsia="SimSun" w:hAnsi="Times New Roman"/>
                <w:sz w:val="24"/>
                <w:szCs w:val="24"/>
                <w:lang w:eastAsia="zh-CN"/>
              </w:rPr>
            </w:pPr>
            <w:r w:rsidRPr="00056D48">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7E3F5E" w:rsidRPr="00056D48" w:rsidRDefault="007E3F5E" w:rsidP="00270DAC">
            <w:pPr>
              <w:tabs>
                <w:tab w:val="left" w:pos="-6204"/>
              </w:tabs>
              <w:jc w:val="both"/>
              <w:rPr>
                <w:rFonts w:ascii="Times New Roman" w:eastAsia="SimSun" w:hAnsi="Times New Roman"/>
                <w:sz w:val="24"/>
                <w:szCs w:val="24"/>
                <w:lang w:eastAsia="zh-CN"/>
              </w:rPr>
            </w:pPr>
          </w:p>
        </w:tc>
      </w:tr>
    </w:tbl>
    <w:p w:rsidR="007E3F5E" w:rsidRPr="00056D48" w:rsidRDefault="007E3F5E" w:rsidP="007E3F5E">
      <w:pPr>
        <w:widowControl w:val="0"/>
        <w:tabs>
          <w:tab w:val="left" w:pos="1260"/>
        </w:tabs>
        <w:spacing w:after="0" w:line="240" w:lineRule="auto"/>
        <w:ind w:firstLine="709"/>
        <w:jc w:val="both"/>
        <w:rPr>
          <w:rFonts w:ascii="Times New Roman" w:eastAsia="SimSun" w:hAnsi="Times New Roman" w:cs="Times New Roman"/>
          <w:b/>
          <w:sz w:val="28"/>
          <w:szCs w:val="28"/>
          <w:u w:val="single"/>
          <w:lang w:eastAsia="zh-CN"/>
        </w:rPr>
      </w:pPr>
    </w:p>
    <w:p w:rsidR="007E3F5E" w:rsidRPr="00056D48" w:rsidRDefault="007E3F5E" w:rsidP="007E3F5E">
      <w:pPr>
        <w:spacing w:after="0" w:line="240" w:lineRule="auto"/>
        <w:ind w:firstLine="709"/>
        <w:jc w:val="both"/>
        <w:rPr>
          <w:rFonts w:ascii="Times New Roman" w:eastAsia="SimSun" w:hAnsi="Times New Roman" w:cs="Times New Roman"/>
          <w:sz w:val="24"/>
          <w:szCs w:val="24"/>
          <w:lang w:eastAsia="zh-CN"/>
        </w:rPr>
      </w:pPr>
      <w:r w:rsidRPr="00056D48">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E3F5E" w:rsidRPr="00056D48" w:rsidRDefault="007E3F5E" w:rsidP="007E3F5E">
      <w:pPr>
        <w:spacing w:after="0" w:line="240" w:lineRule="auto"/>
        <w:ind w:firstLine="709"/>
        <w:jc w:val="both"/>
        <w:rPr>
          <w:rFonts w:ascii="Times New Roman" w:eastAsia="SimSun" w:hAnsi="Times New Roman" w:cs="Times New Roman"/>
          <w:sz w:val="24"/>
          <w:szCs w:val="24"/>
          <w:lang w:eastAsia="zh-CN"/>
        </w:rPr>
      </w:pPr>
      <w:r w:rsidRPr="00056D48">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E3F5E" w:rsidRPr="00056D48" w:rsidRDefault="007E3F5E" w:rsidP="007E3F5E">
      <w:pPr>
        <w:spacing w:after="0" w:line="240" w:lineRule="auto"/>
        <w:ind w:firstLine="709"/>
        <w:jc w:val="both"/>
        <w:rPr>
          <w:rFonts w:ascii="Times New Roman" w:eastAsia="SimSun" w:hAnsi="Times New Roman" w:cs="Times New Roman"/>
          <w:sz w:val="24"/>
          <w:szCs w:val="24"/>
          <w:lang w:eastAsia="zh-CN"/>
        </w:rPr>
      </w:pPr>
      <w:r w:rsidRPr="00056D48">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7E3F5E" w:rsidRPr="00056D48" w:rsidRDefault="007E3F5E" w:rsidP="007E3F5E">
      <w:pPr>
        <w:spacing w:after="0" w:line="240" w:lineRule="auto"/>
        <w:ind w:firstLine="709"/>
        <w:jc w:val="both"/>
        <w:rPr>
          <w:rFonts w:ascii="Times New Roman" w:eastAsia="SimSun" w:hAnsi="Times New Roman" w:cs="Times New Roman"/>
          <w:sz w:val="24"/>
          <w:szCs w:val="24"/>
          <w:lang w:eastAsia="zh-CN"/>
        </w:rPr>
      </w:pPr>
      <w:r w:rsidRPr="00056D48">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E3F5E" w:rsidRPr="00056D48" w:rsidRDefault="007E3F5E" w:rsidP="007E3F5E">
      <w:pPr>
        <w:spacing w:after="0" w:line="240" w:lineRule="auto"/>
        <w:ind w:firstLine="709"/>
        <w:jc w:val="both"/>
        <w:rPr>
          <w:rFonts w:ascii="Times New Roman" w:eastAsia="SimSun" w:hAnsi="Times New Roman" w:cs="Times New Roman"/>
          <w:sz w:val="24"/>
          <w:szCs w:val="24"/>
          <w:lang w:eastAsia="zh-CN"/>
        </w:rPr>
      </w:pPr>
      <w:r w:rsidRPr="00056D48">
        <w:rPr>
          <w:rFonts w:ascii="Times New Roman" w:eastAsia="SimSun" w:hAnsi="Times New Roman" w:cs="Times New Roman"/>
          <w:sz w:val="24"/>
          <w:szCs w:val="24"/>
          <w:lang w:eastAsia="zh-CN"/>
        </w:rPr>
        <w:t>- в границах территорий общего пользования;</w:t>
      </w:r>
    </w:p>
    <w:p w:rsidR="007E3F5E" w:rsidRPr="00056D48" w:rsidRDefault="007E3F5E" w:rsidP="007E3F5E">
      <w:pPr>
        <w:spacing w:after="0" w:line="240" w:lineRule="auto"/>
        <w:ind w:firstLine="709"/>
        <w:jc w:val="both"/>
        <w:rPr>
          <w:rFonts w:ascii="Times New Roman" w:eastAsia="SimSun" w:hAnsi="Times New Roman" w:cs="Times New Roman"/>
          <w:sz w:val="24"/>
          <w:szCs w:val="24"/>
          <w:lang w:eastAsia="zh-CN"/>
        </w:rPr>
      </w:pPr>
      <w:r w:rsidRPr="00056D48">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7E3F5E" w:rsidRPr="00056D48" w:rsidRDefault="007E3F5E" w:rsidP="007E3F5E">
      <w:pPr>
        <w:spacing w:after="0" w:line="240" w:lineRule="auto"/>
        <w:ind w:firstLine="709"/>
        <w:jc w:val="both"/>
        <w:rPr>
          <w:rFonts w:ascii="Times New Roman" w:eastAsia="SimSun" w:hAnsi="Times New Roman" w:cs="Times New Roman"/>
          <w:sz w:val="24"/>
          <w:szCs w:val="24"/>
          <w:lang w:eastAsia="zh-CN"/>
        </w:rPr>
      </w:pPr>
      <w:r w:rsidRPr="00056D48">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33B96" w:rsidRDefault="00733B96" w:rsidP="007E3F5E">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184746" w:rsidRPr="00056D48" w:rsidRDefault="00184746" w:rsidP="007E3F5E">
      <w:pPr>
        <w:shd w:val="clear" w:color="auto" w:fill="FFFFFF" w:themeFill="background1"/>
        <w:spacing w:after="0" w:line="240" w:lineRule="auto"/>
        <w:ind w:firstLine="426"/>
        <w:jc w:val="center"/>
        <w:rPr>
          <w:rFonts w:ascii="Times New Roman" w:eastAsia="SimSun" w:hAnsi="Times New Roman" w:cs="Times New Roman"/>
          <w:bCs/>
          <w:caps/>
          <w:sz w:val="32"/>
          <w:szCs w:val="32"/>
          <w:lang w:eastAsia="zh-CN"/>
        </w:rPr>
      </w:pPr>
      <w:r w:rsidRPr="00056D48">
        <w:rPr>
          <w:rFonts w:ascii="Times New Roman" w:eastAsia="SimSun" w:hAnsi="Times New Roman" w:cs="Times New Roman"/>
          <w:b/>
          <w:bCs/>
          <w:caps/>
          <w:sz w:val="32"/>
          <w:szCs w:val="32"/>
          <w:lang w:eastAsia="zh-CN"/>
        </w:rPr>
        <w:t>иные виды территориальных зон</w:t>
      </w:r>
    </w:p>
    <w:p w:rsidR="00184746" w:rsidRPr="00056D48" w:rsidRDefault="00184746" w:rsidP="007E3F5E">
      <w:pPr>
        <w:shd w:val="clear" w:color="auto" w:fill="FFFFFF" w:themeFill="background1"/>
        <w:spacing w:after="0" w:line="240" w:lineRule="auto"/>
        <w:ind w:firstLine="426"/>
        <w:jc w:val="center"/>
        <w:rPr>
          <w:rFonts w:ascii="Times New Roman" w:eastAsia="SimSun" w:hAnsi="Times New Roman" w:cs="Times New Roman"/>
          <w:sz w:val="28"/>
          <w:szCs w:val="28"/>
          <w:lang w:eastAsia="zh-CN"/>
        </w:rPr>
      </w:pPr>
    </w:p>
    <w:p w:rsidR="00184746" w:rsidRPr="00056D48" w:rsidRDefault="00184746" w:rsidP="007E3F5E">
      <w:pPr>
        <w:shd w:val="clear" w:color="auto" w:fill="FFFFFF" w:themeFill="background1"/>
        <w:spacing w:after="0" w:line="240" w:lineRule="auto"/>
        <w:ind w:firstLine="426"/>
        <w:jc w:val="center"/>
        <w:rPr>
          <w:rFonts w:ascii="Times New Roman" w:eastAsia="SimSun" w:hAnsi="Times New Roman" w:cs="Times New Roman"/>
          <w:bCs/>
          <w:sz w:val="28"/>
          <w:szCs w:val="28"/>
          <w:u w:val="single"/>
          <w:lang w:eastAsia="zh-CN"/>
        </w:rPr>
      </w:pPr>
      <w:r w:rsidRPr="00056D48">
        <w:rPr>
          <w:rFonts w:ascii="Times New Roman" w:eastAsia="SimSun" w:hAnsi="Times New Roman" w:cs="Times New Roman"/>
          <w:b/>
          <w:bCs/>
          <w:sz w:val="28"/>
          <w:szCs w:val="28"/>
          <w:u w:val="single"/>
          <w:lang w:eastAsia="zh-CN"/>
        </w:rPr>
        <w:t>ИВ-1. Зона озеленения специального назначения</w:t>
      </w:r>
    </w:p>
    <w:p w:rsidR="00184746" w:rsidRPr="00056D48" w:rsidRDefault="00184746" w:rsidP="007E3F5E">
      <w:pPr>
        <w:shd w:val="clear" w:color="auto" w:fill="FFFFFF" w:themeFill="background1"/>
        <w:spacing w:after="0" w:line="240" w:lineRule="auto"/>
        <w:ind w:firstLine="426"/>
        <w:rPr>
          <w:rFonts w:ascii="Times New Roman" w:eastAsia="SimSun" w:hAnsi="Times New Roman" w:cs="Times New Roman"/>
          <w:i/>
          <w:sz w:val="28"/>
          <w:szCs w:val="28"/>
          <w:lang w:eastAsia="zh-CN"/>
        </w:rPr>
      </w:pPr>
      <w:r w:rsidRPr="00056D48">
        <w:rPr>
          <w:rFonts w:ascii="Times New Roman" w:eastAsia="SimSun" w:hAnsi="Times New Roman" w:cs="Times New Roman"/>
          <w:i/>
          <w:sz w:val="28"/>
          <w:szCs w:val="28"/>
          <w:lang w:eastAsia="zh-CN"/>
        </w:rPr>
        <w:t>Зона ИВ-1 предназначена для организации охраны окружающей среды и создания защитных и охранных зон, в том числе санитарно-защитных зон, озелененных территорий, зеленых зон, лесопарковых зон и иных защитных и охранных зон изъятых из интенсивного хозяйственного использования с ограниченным режимом природопользования.</w:t>
      </w:r>
    </w:p>
    <w:p w:rsidR="00077BD9" w:rsidRPr="00056D48" w:rsidRDefault="00077BD9" w:rsidP="007E3F5E">
      <w:pPr>
        <w:shd w:val="clear" w:color="auto" w:fill="FFFFFF" w:themeFill="background1"/>
      </w:pPr>
    </w:p>
    <w:p w:rsidR="007A6F94" w:rsidRPr="00056D48" w:rsidRDefault="007A6F94" w:rsidP="007E3F5E">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r w:rsidRPr="00056D48">
        <w:rPr>
          <w:rFonts w:ascii="Times New Roman" w:eastAsia="Times New Roman" w:hAnsi="Times New Roman" w:cs="Times New Roman"/>
          <w:b/>
          <w:sz w:val="24"/>
          <w:szCs w:val="24"/>
          <w:lang w:eastAsia="zh-CN"/>
        </w:rPr>
        <w:t xml:space="preserve">Основные виды разрешенного использования земельных участков и объектов капитального строительства, предельные </w:t>
      </w:r>
    </w:p>
    <w:p w:rsidR="007A6F94" w:rsidRPr="00056D48" w:rsidRDefault="007A6F94" w:rsidP="007E3F5E">
      <w:pPr>
        <w:widowControl w:val="0"/>
        <w:shd w:val="clear" w:color="auto" w:fill="FFFFFF" w:themeFill="background1"/>
        <w:spacing w:after="0" w:line="240" w:lineRule="auto"/>
        <w:ind w:firstLine="426"/>
        <w:jc w:val="center"/>
      </w:pPr>
      <w:r w:rsidRPr="00056D48">
        <w:rPr>
          <w:rFonts w:ascii="Times New Roman" w:eastAsia="Times New Roman" w:hAnsi="Times New Roman" w:cs="Times New Roman"/>
          <w:b/>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30"/>
        <w:gridCol w:w="3261"/>
        <w:gridCol w:w="8646"/>
      </w:tblGrid>
      <w:tr w:rsidR="00056D48" w:rsidRPr="00056D48" w:rsidTr="00867ED2">
        <w:tc>
          <w:tcPr>
            <w:tcW w:w="2830" w:type="dxa"/>
          </w:tcPr>
          <w:p w:rsidR="007A6F94" w:rsidRPr="00056D48" w:rsidRDefault="007A6F94" w:rsidP="007E3F5E">
            <w:pPr>
              <w:shd w:val="clear" w:color="auto" w:fill="FFFFFF" w:themeFill="background1"/>
              <w:jc w:val="center"/>
              <w:rPr>
                <w:rFonts w:ascii="Times New Roman" w:hAnsi="Times New Roman"/>
                <w:b/>
                <w:sz w:val="24"/>
                <w:szCs w:val="24"/>
              </w:rPr>
            </w:pPr>
            <w:r w:rsidRPr="00056D48">
              <w:rPr>
                <w:rFonts w:ascii="Times New Roman" w:hAnsi="Times New Roman"/>
                <w:b/>
                <w:sz w:val="24"/>
                <w:szCs w:val="24"/>
              </w:rPr>
              <w:t>Виды разрешенного использования земельных участков</w:t>
            </w:r>
          </w:p>
        </w:tc>
        <w:tc>
          <w:tcPr>
            <w:tcW w:w="3261" w:type="dxa"/>
          </w:tcPr>
          <w:p w:rsidR="007A6F94" w:rsidRPr="00056D48" w:rsidRDefault="007A6F94" w:rsidP="007E3F5E">
            <w:pPr>
              <w:shd w:val="clear" w:color="auto" w:fill="FFFFFF" w:themeFill="background1"/>
              <w:jc w:val="center"/>
              <w:rPr>
                <w:rFonts w:ascii="Times New Roman" w:hAnsi="Times New Roman"/>
                <w:b/>
                <w:sz w:val="24"/>
                <w:szCs w:val="24"/>
              </w:rPr>
            </w:pPr>
            <w:r w:rsidRPr="00056D48">
              <w:rPr>
                <w:rFonts w:ascii="Times New Roman" w:hAnsi="Times New Roman"/>
                <w:b/>
                <w:sz w:val="24"/>
                <w:szCs w:val="24"/>
              </w:rPr>
              <w:t>Описание вида разрешенного использования земельного участка</w:t>
            </w:r>
          </w:p>
        </w:tc>
        <w:tc>
          <w:tcPr>
            <w:tcW w:w="8646" w:type="dxa"/>
          </w:tcPr>
          <w:p w:rsidR="007A6F94" w:rsidRPr="00056D48" w:rsidRDefault="007A6F94" w:rsidP="007E3F5E">
            <w:pPr>
              <w:shd w:val="clear" w:color="auto" w:fill="FFFFFF" w:themeFill="background1"/>
              <w:jc w:val="center"/>
              <w:rPr>
                <w:rFonts w:ascii="Times New Roman" w:hAnsi="Times New Roman"/>
                <w:b/>
                <w:sz w:val="24"/>
                <w:szCs w:val="24"/>
              </w:rPr>
            </w:pPr>
            <w:r w:rsidRPr="00056D48">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7A6F94" w:rsidRPr="00056D48" w:rsidRDefault="007A6F94" w:rsidP="007E3F5E">
            <w:pPr>
              <w:shd w:val="clear" w:color="auto" w:fill="FFFFFF" w:themeFill="background1"/>
              <w:jc w:val="center"/>
              <w:rPr>
                <w:rFonts w:ascii="Times New Roman" w:hAnsi="Times New Roman"/>
                <w:b/>
                <w:sz w:val="24"/>
                <w:szCs w:val="24"/>
              </w:rPr>
            </w:pPr>
            <w:r w:rsidRPr="00056D48">
              <w:rPr>
                <w:rFonts w:ascii="Times New Roman" w:hAnsi="Times New Roman"/>
                <w:b/>
                <w:sz w:val="24"/>
                <w:szCs w:val="24"/>
              </w:rPr>
              <w:t>реконструкции объектов капитального строительства</w:t>
            </w:r>
          </w:p>
        </w:tc>
      </w:tr>
      <w:tr w:rsidR="00056D48" w:rsidRPr="00056D48" w:rsidTr="002550FC">
        <w:tc>
          <w:tcPr>
            <w:tcW w:w="2830" w:type="dxa"/>
          </w:tcPr>
          <w:p w:rsidR="002550FC" w:rsidRPr="00056D48" w:rsidRDefault="002550FC" w:rsidP="007E3F5E">
            <w:pPr>
              <w:widowControl w:val="0"/>
              <w:shd w:val="clear" w:color="auto" w:fill="FFFFFF" w:themeFill="background1"/>
              <w:rPr>
                <w:rFonts w:ascii="Times New Roman" w:hAnsi="Times New Roman"/>
                <w:sz w:val="24"/>
                <w:szCs w:val="24"/>
              </w:rPr>
            </w:pPr>
            <w:r w:rsidRPr="00056D48">
              <w:rPr>
                <w:rFonts w:ascii="Times New Roman" w:eastAsia="SimSun" w:hAnsi="Times New Roman"/>
                <w:sz w:val="24"/>
                <w:szCs w:val="24"/>
                <w:lang w:eastAsia="zh-CN"/>
              </w:rPr>
              <w:t>[9.1] - Охрана природных территорий</w:t>
            </w:r>
          </w:p>
        </w:tc>
        <w:tc>
          <w:tcPr>
            <w:tcW w:w="3261" w:type="dxa"/>
          </w:tcPr>
          <w:p w:rsidR="002550FC" w:rsidRPr="00056D48" w:rsidRDefault="002550FC" w:rsidP="007E3F5E">
            <w:pPr>
              <w:widowControl w:val="0"/>
              <w:shd w:val="clear" w:color="auto" w:fill="FFFFFF" w:themeFill="background1"/>
              <w:rPr>
                <w:rFonts w:ascii="Times New Roman" w:eastAsia="SimSun" w:hAnsi="Times New Roman"/>
                <w:sz w:val="24"/>
                <w:szCs w:val="24"/>
                <w:lang w:eastAsia="zh-CN"/>
              </w:rPr>
            </w:pPr>
            <w:r w:rsidRPr="00056D48">
              <w:rPr>
                <w:rFonts w:ascii="Times New Roman" w:eastAsia="SimSun" w:hAnsi="Times New Roman"/>
                <w:sz w:val="24"/>
                <w:szCs w:val="24"/>
                <w:lang w:eastAsia="zh-C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646" w:type="dxa"/>
          </w:tcPr>
          <w:p w:rsidR="002550FC" w:rsidRPr="00056D48" w:rsidRDefault="002550FC" w:rsidP="007E3F5E">
            <w:pPr>
              <w:shd w:val="clear" w:color="auto" w:fill="FFFFFF" w:themeFill="background1"/>
              <w:rPr>
                <w:rFonts w:ascii="Times New Roman" w:eastAsia="SimSun" w:hAnsi="Times New Roman"/>
                <w:sz w:val="24"/>
                <w:szCs w:val="24"/>
                <w:lang w:eastAsia="zh-CN"/>
              </w:rPr>
            </w:pPr>
            <w:r w:rsidRPr="00056D48">
              <w:rPr>
                <w:rFonts w:ascii="Times New Roman" w:eastAsia="SimSun" w:hAnsi="Times New Roman"/>
                <w:sz w:val="24"/>
                <w:szCs w:val="24"/>
                <w:lang w:eastAsia="zh-CN"/>
              </w:rPr>
              <w:t xml:space="preserve">- минимальная/максимальная площадь земельных участков - </w:t>
            </w:r>
            <w:r w:rsidRPr="00056D48">
              <w:rPr>
                <w:rFonts w:ascii="Times New Roman" w:eastAsia="SimSun" w:hAnsi="Times New Roman"/>
                <w:b/>
                <w:sz w:val="24"/>
                <w:szCs w:val="24"/>
                <w:lang w:eastAsia="zh-CN"/>
              </w:rPr>
              <w:t>100 /</w:t>
            </w:r>
            <w:r w:rsidRPr="00056D48">
              <w:rPr>
                <w:rFonts w:ascii="Times New Roman" w:hAnsi="Times New Roman"/>
                <w:b/>
                <w:bCs/>
                <w:sz w:val="24"/>
                <w:szCs w:val="24"/>
              </w:rPr>
              <w:t>1000000 кв. м;</w:t>
            </w:r>
          </w:p>
          <w:p w:rsidR="002550FC" w:rsidRPr="00056D48" w:rsidRDefault="002550FC" w:rsidP="007E3F5E">
            <w:pPr>
              <w:shd w:val="clear" w:color="auto" w:fill="FFFFFF" w:themeFill="background1"/>
              <w:rPr>
                <w:rFonts w:ascii="Times New Roman" w:eastAsia="SimSun" w:hAnsi="Times New Roman"/>
                <w:b/>
                <w:sz w:val="24"/>
                <w:szCs w:val="24"/>
                <w:lang w:eastAsia="zh-CN"/>
              </w:rPr>
            </w:pPr>
            <w:r w:rsidRPr="00056D48">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002A17DC" w:rsidRPr="00056D48">
              <w:rPr>
                <w:rFonts w:ascii="Times New Roman" w:eastAsia="SimSun" w:hAnsi="Times New Roman"/>
                <w:b/>
                <w:sz w:val="24"/>
                <w:szCs w:val="24"/>
                <w:lang w:eastAsia="zh-CN"/>
              </w:rPr>
              <w:t>10</w:t>
            </w:r>
            <w:r w:rsidRPr="00056D48">
              <w:rPr>
                <w:rFonts w:ascii="Times New Roman" w:eastAsia="SimSun" w:hAnsi="Times New Roman"/>
                <w:b/>
                <w:sz w:val="24"/>
                <w:szCs w:val="24"/>
                <w:lang w:eastAsia="zh-CN"/>
              </w:rPr>
              <w:t xml:space="preserve"> м; </w:t>
            </w:r>
          </w:p>
          <w:p w:rsidR="002A17DC" w:rsidRPr="00056D48" w:rsidRDefault="002A17DC" w:rsidP="007E3F5E">
            <w:pPr>
              <w:shd w:val="clear" w:color="auto" w:fill="FFFFFF" w:themeFill="background1"/>
              <w:rPr>
                <w:rFonts w:ascii="Times New Roman" w:eastAsia="SimSun" w:hAnsi="Times New Roman"/>
                <w:sz w:val="24"/>
                <w:szCs w:val="24"/>
                <w:lang w:eastAsia="zh-CN"/>
              </w:rPr>
            </w:pPr>
            <w:r w:rsidRPr="00056D48">
              <w:rPr>
                <w:rFonts w:ascii="Times New Roman" w:eastAsia="Times New Roman" w:hAnsi="Times New Roman"/>
                <w:sz w:val="24"/>
                <w:szCs w:val="24"/>
                <w:lang w:eastAsia="ar-SA"/>
              </w:rPr>
              <w:t>Застройка участков не допускается, м</w:t>
            </w:r>
            <w:r w:rsidRPr="00056D48">
              <w:rPr>
                <w:rFonts w:ascii="Times New Roman" w:eastAsia="SimSun" w:hAnsi="Times New Roman"/>
                <w:sz w:val="24"/>
                <w:szCs w:val="24"/>
                <w:lang w:eastAsia="zh-CN"/>
              </w:rPr>
              <w:t xml:space="preserve">инимальные отступы от границ участка в целях определения мест допустимого </w:t>
            </w:r>
            <w:r w:rsidRPr="00056D48">
              <w:rPr>
                <w:rFonts w:ascii="Times New Roman" w:eastAsia="Times New Roman" w:hAnsi="Times New Roman"/>
                <w:sz w:val="24"/>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056D48">
              <w:rPr>
                <w:rFonts w:ascii="Times New Roman" w:eastAsia="SimSun" w:hAnsi="Times New Roman"/>
                <w:sz w:val="24"/>
                <w:szCs w:val="24"/>
                <w:lang w:eastAsia="zh-CN"/>
              </w:rPr>
              <w:t>высота зданий, строений, сооружений от уровня земли</w:t>
            </w:r>
            <w:r w:rsidRPr="00056D48">
              <w:rPr>
                <w:rFonts w:ascii="Times New Roman" w:eastAsia="Times New Roman" w:hAnsi="Times New Roman"/>
                <w:sz w:val="24"/>
                <w:szCs w:val="24"/>
                <w:lang w:eastAsia="ar-SA"/>
              </w:rPr>
              <w:t xml:space="preserve"> не предусматриваются.</w:t>
            </w:r>
          </w:p>
          <w:p w:rsidR="002550FC" w:rsidRPr="00056D48" w:rsidRDefault="002550FC" w:rsidP="007E3F5E">
            <w:pPr>
              <w:shd w:val="clear" w:color="auto" w:fill="FFFFFF" w:themeFill="background1"/>
              <w:rPr>
                <w:rFonts w:ascii="Times New Roman" w:hAnsi="Times New Roman"/>
                <w:sz w:val="24"/>
                <w:szCs w:val="24"/>
              </w:rPr>
            </w:pPr>
          </w:p>
        </w:tc>
      </w:tr>
      <w:tr w:rsidR="00056D48" w:rsidRPr="00056D48" w:rsidTr="00965ACA">
        <w:tc>
          <w:tcPr>
            <w:tcW w:w="2830" w:type="dxa"/>
            <w:tcBorders>
              <w:top w:val="single" w:sz="4" w:space="0" w:color="000000"/>
              <w:left w:val="single" w:sz="4" w:space="0" w:color="000000"/>
              <w:bottom w:val="single" w:sz="4" w:space="0" w:color="000000"/>
            </w:tcBorders>
            <w:shd w:val="clear" w:color="auto" w:fill="FFFFFF" w:themeFill="background1"/>
          </w:tcPr>
          <w:p w:rsidR="00347F9D" w:rsidRPr="00056D48" w:rsidRDefault="00347F9D" w:rsidP="00347F9D">
            <w:pPr>
              <w:shd w:val="clear" w:color="auto" w:fill="FFFFFF" w:themeFill="background1"/>
              <w:rPr>
                <w:rFonts w:ascii="Times New Roman" w:eastAsia="SimSun" w:hAnsi="Times New Roman"/>
                <w:sz w:val="24"/>
                <w:szCs w:val="24"/>
              </w:rPr>
            </w:pPr>
            <w:r w:rsidRPr="00056D48">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347F9D" w:rsidRPr="00056D48" w:rsidRDefault="00347F9D" w:rsidP="00347F9D">
            <w:pPr>
              <w:shd w:val="clear" w:color="auto" w:fill="FFFFFF" w:themeFill="background1"/>
              <w:jc w:val="both"/>
              <w:rPr>
                <w:rFonts w:ascii="Times New Roman" w:eastAsia="SimSun" w:hAnsi="Times New Roman"/>
                <w:sz w:val="24"/>
                <w:szCs w:val="24"/>
              </w:rPr>
            </w:pPr>
            <w:r w:rsidRPr="00056D48">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Pr>
          <w:p w:rsidR="00347F9D" w:rsidRPr="00056D48" w:rsidRDefault="00347F9D" w:rsidP="00347F9D">
            <w:pPr>
              <w:shd w:val="clear" w:color="auto" w:fill="FFFFFF" w:themeFill="background1"/>
              <w:rPr>
                <w:rFonts w:ascii="Times New Roman" w:hAnsi="Times New Roman"/>
                <w:sz w:val="24"/>
                <w:szCs w:val="24"/>
              </w:rPr>
            </w:pPr>
            <w:r w:rsidRPr="00056D48">
              <w:rPr>
                <w:rFonts w:ascii="Times New Roman" w:hAnsi="Times New Roman"/>
                <w:sz w:val="24"/>
                <w:szCs w:val="24"/>
              </w:rPr>
              <w:t>Регламенты не устанавливаются.</w:t>
            </w:r>
          </w:p>
          <w:p w:rsidR="00347F9D" w:rsidRPr="00056D48" w:rsidRDefault="00347F9D" w:rsidP="00347F9D">
            <w:pPr>
              <w:shd w:val="clear" w:color="auto" w:fill="FFFFFF" w:themeFill="background1"/>
              <w:rPr>
                <w:rFonts w:ascii="Times New Roman" w:eastAsia="SimSun" w:hAnsi="Times New Roman"/>
                <w:sz w:val="24"/>
                <w:szCs w:val="24"/>
                <w:lang w:eastAsia="zh-CN"/>
              </w:rPr>
            </w:pPr>
            <w:r w:rsidRPr="00056D48">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056D48" w:rsidRPr="00056D48" w:rsidTr="00965ACA">
        <w:tc>
          <w:tcPr>
            <w:tcW w:w="2830" w:type="dxa"/>
            <w:shd w:val="clear" w:color="auto" w:fill="FFFFFF" w:themeFill="background1"/>
            <w:vAlign w:val="center"/>
          </w:tcPr>
          <w:p w:rsidR="00347F9D" w:rsidRPr="00056D48" w:rsidRDefault="00347F9D" w:rsidP="007E3F5E">
            <w:pPr>
              <w:shd w:val="clear" w:color="auto" w:fill="FFFFFF" w:themeFill="background1"/>
              <w:rPr>
                <w:rFonts w:ascii="Times New Roman" w:hAnsi="Times New Roman"/>
                <w:sz w:val="24"/>
                <w:szCs w:val="24"/>
                <w:lang w:eastAsia="ar-SA"/>
              </w:rPr>
            </w:pPr>
            <w:r w:rsidRPr="00056D48">
              <w:rPr>
                <w:rFonts w:ascii="Times New Roman" w:eastAsia="SimSun" w:hAnsi="Times New Roman"/>
                <w:sz w:val="24"/>
                <w:szCs w:val="24"/>
                <w:lang w:eastAsia="zh-CN"/>
              </w:rPr>
              <w:t>[12.0.1] - Улично-дорожная сеть</w:t>
            </w:r>
          </w:p>
        </w:tc>
        <w:tc>
          <w:tcPr>
            <w:tcW w:w="3261" w:type="dxa"/>
            <w:shd w:val="clear" w:color="auto" w:fill="FFFFFF" w:themeFill="background1"/>
            <w:vAlign w:val="center"/>
          </w:tcPr>
          <w:p w:rsidR="00347F9D" w:rsidRPr="00056D48" w:rsidRDefault="00347F9D" w:rsidP="007E3F5E">
            <w:pPr>
              <w:shd w:val="clear" w:color="auto" w:fill="FFFFFF" w:themeFill="background1"/>
              <w:rPr>
                <w:rFonts w:ascii="Times New Roman" w:eastAsia="SimSun" w:hAnsi="Times New Roman"/>
                <w:sz w:val="24"/>
                <w:szCs w:val="24"/>
                <w:lang w:eastAsia="zh-CN"/>
              </w:rPr>
            </w:pPr>
            <w:r w:rsidRPr="00056D48">
              <w:rPr>
                <w:rFonts w:ascii="Times New Roman" w:eastAsia="SimSun" w:hAnsi="Times New Roma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shd w:val="clear" w:color="auto" w:fill="auto"/>
          </w:tcPr>
          <w:p w:rsidR="00347F9D" w:rsidRPr="00056D48" w:rsidRDefault="00347F9D" w:rsidP="007E3F5E">
            <w:pPr>
              <w:shd w:val="clear" w:color="auto" w:fill="FFFFFF" w:themeFill="background1"/>
              <w:rPr>
                <w:rFonts w:ascii="Times New Roman" w:hAnsi="Times New Roman"/>
                <w:sz w:val="24"/>
                <w:szCs w:val="24"/>
              </w:rPr>
            </w:pPr>
          </w:p>
        </w:tc>
      </w:tr>
      <w:tr w:rsidR="00056D48" w:rsidRPr="00056D48" w:rsidTr="00965ACA">
        <w:tc>
          <w:tcPr>
            <w:tcW w:w="2830" w:type="dxa"/>
            <w:shd w:val="clear" w:color="auto" w:fill="FFFFFF" w:themeFill="background1"/>
            <w:vAlign w:val="center"/>
          </w:tcPr>
          <w:p w:rsidR="00347F9D" w:rsidRPr="00056D48" w:rsidRDefault="00347F9D" w:rsidP="007E3F5E">
            <w:pPr>
              <w:shd w:val="clear" w:color="auto" w:fill="FFFFFF" w:themeFill="background1"/>
              <w:rPr>
                <w:rFonts w:ascii="Times New Roman" w:eastAsia="SimSun" w:hAnsi="Times New Roman"/>
                <w:sz w:val="24"/>
                <w:szCs w:val="24"/>
                <w:lang w:eastAsia="zh-CN"/>
              </w:rPr>
            </w:pPr>
            <w:r w:rsidRPr="00056D48">
              <w:rPr>
                <w:rFonts w:ascii="Times New Roman" w:eastAsia="SimSun" w:hAnsi="Times New Roman"/>
                <w:sz w:val="24"/>
                <w:szCs w:val="24"/>
                <w:lang w:eastAsia="zh-CN"/>
              </w:rPr>
              <w:t>[12.0.2] - Благоустройство территории</w:t>
            </w:r>
          </w:p>
        </w:tc>
        <w:tc>
          <w:tcPr>
            <w:tcW w:w="3261" w:type="dxa"/>
            <w:shd w:val="clear" w:color="auto" w:fill="FFFFFF" w:themeFill="background1"/>
            <w:vAlign w:val="center"/>
          </w:tcPr>
          <w:p w:rsidR="00347F9D" w:rsidRPr="00056D48" w:rsidRDefault="00347F9D" w:rsidP="007E3F5E">
            <w:pPr>
              <w:shd w:val="clear" w:color="auto" w:fill="FFFFFF" w:themeFill="background1"/>
              <w:rPr>
                <w:rFonts w:ascii="Times New Roman" w:eastAsia="SimSun" w:hAnsi="Times New Roman"/>
                <w:sz w:val="24"/>
                <w:szCs w:val="24"/>
                <w:lang w:eastAsia="zh-CN"/>
              </w:rPr>
            </w:pPr>
            <w:r w:rsidRPr="00056D48">
              <w:rPr>
                <w:rFonts w:ascii="Times New Roman" w:eastAsia="SimSun" w:hAnsi="Times New Roma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bottom w:val="single" w:sz="4" w:space="0" w:color="000000"/>
            </w:tcBorders>
            <w:shd w:val="clear" w:color="auto" w:fill="auto"/>
          </w:tcPr>
          <w:p w:rsidR="00347F9D" w:rsidRPr="00056D48" w:rsidRDefault="00347F9D" w:rsidP="007E3F5E">
            <w:pPr>
              <w:shd w:val="clear" w:color="auto" w:fill="FFFFFF" w:themeFill="background1"/>
              <w:rPr>
                <w:rFonts w:ascii="Times New Roman" w:eastAsia="SimSun" w:hAnsi="Times New Roman"/>
                <w:sz w:val="24"/>
                <w:szCs w:val="24"/>
              </w:rPr>
            </w:pPr>
          </w:p>
        </w:tc>
      </w:tr>
    </w:tbl>
    <w:p w:rsidR="007A6F94" w:rsidRPr="00056D48" w:rsidRDefault="007A6F94" w:rsidP="007E3F5E">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7A6F94" w:rsidRPr="00056D48" w:rsidRDefault="007A6F94" w:rsidP="007E3F5E">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056D48">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30"/>
        <w:gridCol w:w="3261"/>
        <w:gridCol w:w="8646"/>
      </w:tblGrid>
      <w:tr w:rsidR="00056D48" w:rsidRPr="00056D48" w:rsidTr="00867ED2">
        <w:tc>
          <w:tcPr>
            <w:tcW w:w="2830" w:type="dxa"/>
          </w:tcPr>
          <w:p w:rsidR="007A6F94" w:rsidRPr="00056D48" w:rsidRDefault="007A6F94" w:rsidP="007E3F5E">
            <w:pPr>
              <w:shd w:val="clear" w:color="auto" w:fill="FFFFFF" w:themeFill="background1"/>
              <w:jc w:val="center"/>
              <w:rPr>
                <w:rFonts w:ascii="Times New Roman" w:hAnsi="Times New Roman"/>
                <w:b/>
                <w:sz w:val="24"/>
                <w:szCs w:val="24"/>
              </w:rPr>
            </w:pPr>
            <w:r w:rsidRPr="00056D48">
              <w:rPr>
                <w:rFonts w:ascii="Times New Roman" w:hAnsi="Times New Roman"/>
                <w:b/>
                <w:sz w:val="24"/>
                <w:szCs w:val="24"/>
              </w:rPr>
              <w:t>Виды разрешенного использования земельных участков</w:t>
            </w:r>
          </w:p>
        </w:tc>
        <w:tc>
          <w:tcPr>
            <w:tcW w:w="3261" w:type="dxa"/>
          </w:tcPr>
          <w:p w:rsidR="007A6F94" w:rsidRPr="00056D48" w:rsidRDefault="007A6F94" w:rsidP="007E3F5E">
            <w:pPr>
              <w:shd w:val="clear" w:color="auto" w:fill="FFFFFF" w:themeFill="background1"/>
              <w:jc w:val="center"/>
              <w:rPr>
                <w:rFonts w:ascii="Times New Roman" w:hAnsi="Times New Roman"/>
                <w:b/>
                <w:sz w:val="24"/>
                <w:szCs w:val="24"/>
              </w:rPr>
            </w:pPr>
            <w:r w:rsidRPr="00056D48">
              <w:rPr>
                <w:rFonts w:ascii="Times New Roman" w:hAnsi="Times New Roman"/>
                <w:b/>
                <w:sz w:val="24"/>
                <w:szCs w:val="24"/>
              </w:rPr>
              <w:t>Описание вида разрешенного использования земельного участка</w:t>
            </w:r>
          </w:p>
        </w:tc>
        <w:tc>
          <w:tcPr>
            <w:tcW w:w="8646" w:type="dxa"/>
          </w:tcPr>
          <w:p w:rsidR="007A6F94" w:rsidRPr="00056D48" w:rsidRDefault="007A6F94" w:rsidP="007E3F5E">
            <w:pPr>
              <w:shd w:val="clear" w:color="auto" w:fill="FFFFFF" w:themeFill="background1"/>
              <w:jc w:val="center"/>
              <w:rPr>
                <w:rFonts w:ascii="Times New Roman" w:hAnsi="Times New Roman"/>
                <w:b/>
                <w:sz w:val="24"/>
                <w:szCs w:val="24"/>
              </w:rPr>
            </w:pPr>
            <w:r w:rsidRPr="00056D48">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A6F94" w:rsidRPr="00056D48" w:rsidTr="00867ED2">
        <w:tc>
          <w:tcPr>
            <w:tcW w:w="2830" w:type="dxa"/>
          </w:tcPr>
          <w:p w:rsidR="007A6F94" w:rsidRPr="00056D48" w:rsidRDefault="002A17DC" w:rsidP="007E3F5E">
            <w:pPr>
              <w:shd w:val="clear" w:color="auto" w:fill="FFFFFF" w:themeFill="background1"/>
              <w:autoSpaceDE w:val="0"/>
              <w:autoSpaceDN w:val="0"/>
              <w:adjustRightInd w:val="0"/>
              <w:jc w:val="center"/>
              <w:rPr>
                <w:rFonts w:ascii="Times New Roman" w:eastAsia="SimSun" w:hAnsi="Times New Roman"/>
                <w:sz w:val="24"/>
                <w:szCs w:val="24"/>
                <w:lang w:eastAsia="zh-CN"/>
              </w:rPr>
            </w:pPr>
            <w:r w:rsidRPr="00056D48">
              <w:rPr>
                <w:rFonts w:ascii="Times New Roman" w:eastAsia="SimSun" w:hAnsi="Times New Roman"/>
                <w:sz w:val="24"/>
                <w:szCs w:val="24"/>
                <w:lang w:eastAsia="zh-CN"/>
              </w:rPr>
              <w:t>не предусмотрены</w:t>
            </w:r>
          </w:p>
        </w:tc>
        <w:tc>
          <w:tcPr>
            <w:tcW w:w="3261" w:type="dxa"/>
          </w:tcPr>
          <w:p w:rsidR="007A6F94" w:rsidRPr="00056D48" w:rsidRDefault="002A17DC" w:rsidP="007E3F5E">
            <w:pPr>
              <w:shd w:val="clear" w:color="auto" w:fill="FFFFFF" w:themeFill="background1"/>
              <w:autoSpaceDE w:val="0"/>
              <w:autoSpaceDN w:val="0"/>
              <w:adjustRightInd w:val="0"/>
              <w:jc w:val="center"/>
              <w:rPr>
                <w:rFonts w:ascii="Times New Roman" w:eastAsia="SimSun" w:hAnsi="Times New Roman"/>
                <w:sz w:val="24"/>
                <w:szCs w:val="24"/>
                <w:lang w:eastAsia="zh-CN"/>
              </w:rPr>
            </w:pPr>
            <w:r w:rsidRPr="00056D48">
              <w:rPr>
                <w:rFonts w:ascii="Times New Roman" w:eastAsia="SimSun" w:hAnsi="Times New Roman"/>
                <w:sz w:val="24"/>
                <w:szCs w:val="24"/>
                <w:lang w:eastAsia="zh-CN"/>
              </w:rPr>
              <w:t>-</w:t>
            </w:r>
          </w:p>
        </w:tc>
        <w:tc>
          <w:tcPr>
            <w:tcW w:w="8646" w:type="dxa"/>
          </w:tcPr>
          <w:p w:rsidR="007A6F94" w:rsidRPr="00056D48" w:rsidRDefault="002A17DC" w:rsidP="007E3F5E">
            <w:pPr>
              <w:shd w:val="clear" w:color="auto" w:fill="FFFFFF" w:themeFill="background1"/>
              <w:jc w:val="center"/>
              <w:rPr>
                <w:rFonts w:ascii="Times New Roman" w:hAnsi="Times New Roman"/>
                <w:sz w:val="24"/>
                <w:szCs w:val="24"/>
              </w:rPr>
            </w:pPr>
            <w:r w:rsidRPr="00056D48">
              <w:rPr>
                <w:rFonts w:ascii="Times New Roman" w:hAnsi="Times New Roman"/>
                <w:sz w:val="24"/>
                <w:szCs w:val="24"/>
              </w:rPr>
              <w:t>-</w:t>
            </w:r>
          </w:p>
        </w:tc>
      </w:tr>
    </w:tbl>
    <w:p w:rsidR="007A6F94" w:rsidRPr="00056D48" w:rsidRDefault="007A6F94" w:rsidP="007E3F5E">
      <w:pPr>
        <w:shd w:val="clear" w:color="auto" w:fill="FFFFFF" w:themeFill="background1"/>
      </w:pPr>
    </w:p>
    <w:p w:rsidR="007A6F94" w:rsidRPr="00056D48" w:rsidRDefault="007A6F94" w:rsidP="007E3F5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056D48">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7A6F94" w:rsidRPr="00056D48" w:rsidRDefault="007A6F94" w:rsidP="007E3F5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056D48">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7A6F94" w:rsidRPr="00056D48" w:rsidRDefault="007A6F94" w:rsidP="007E3F5E">
      <w:pPr>
        <w:shd w:val="clear" w:color="auto" w:fill="FFFFFF" w:themeFill="background1"/>
        <w:spacing w:after="0" w:line="240" w:lineRule="auto"/>
        <w:ind w:firstLine="426"/>
        <w:rPr>
          <w:rFonts w:ascii="Times New Roman" w:eastAsia="SimSun" w:hAnsi="Times New Roman" w:cs="Times New Roman"/>
          <w:sz w:val="24"/>
          <w:szCs w:val="24"/>
          <w:lang w:eastAsia="zh-CN"/>
        </w:rPr>
      </w:pPr>
    </w:p>
    <w:tbl>
      <w:tblPr>
        <w:tblStyle w:val="afa"/>
        <w:tblW w:w="0" w:type="auto"/>
        <w:tblLook w:val="04A0"/>
      </w:tblPr>
      <w:tblGrid>
        <w:gridCol w:w="6941"/>
        <w:gridCol w:w="7619"/>
      </w:tblGrid>
      <w:tr w:rsidR="00056D48" w:rsidRPr="00056D48" w:rsidTr="00867ED2">
        <w:tc>
          <w:tcPr>
            <w:tcW w:w="6941" w:type="dxa"/>
            <w:tcBorders>
              <w:top w:val="single" w:sz="4" w:space="0" w:color="000000"/>
              <w:left w:val="single" w:sz="4" w:space="0" w:color="000000"/>
              <w:bottom w:val="single" w:sz="4" w:space="0" w:color="000000"/>
            </w:tcBorders>
            <w:shd w:val="clear" w:color="auto" w:fill="auto"/>
            <w:vAlign w:val="center"/>
          </w:tcPr>
          <w:p w:rsidR="007A6F94" w:rsidRPr="00056D48" w:rsidRDefault="007A6F94" w:rsidP="007E3F5E">
            <w:pPr>
              <w:shd w:val="clear" w:color="auto" w:fill="FFFFFF" w:themeFill="background1"/>
              <w:tabs>
                <w:tab w:val="left" w:pos="-1667"/>
              </w:tabs>
              <w:ind w:firstLine="426"/>
              <w:jc w:val="center"/>
              <w:rPr>
                <w:rFonts w:ascii="Times New Roman" w:hAnsi="Times New Roman"/>
                <w:sz w:val="24"/>
                <w:szCs w:val="24"/>
              </w:rPr>
            </w:pPr>
            <w:r w:rsidRPr="00056D48">
              <w:rPr>
                <w:rFonts w:ascii="Times New Roman" w:eastAsia="SimSun" w:hAnsi="Times New Roman"/>
                <w:b/>
                <w:sz w:val="24"/>
                <w:szCs w:val="24"/>
              </w:rPr>
              <w:t>Виды разрешенного использования земельных участков и</w:t>
            </w:r>
            <w:r w:rsidRPr="00056D48">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F94" w:rsidRPr="00056D48" w:rsidRDefault="007A6F94" w:rsidP="007E3F5E">
            <w:pPr>
              <w:shd w:val="clear" w:color="auto" w:fill="FFFFFF" w:themeFill="background1"/>
              <w:tabs>
                <w:tab w:val="left" w:pos="-6204"/>
              </w:tabs>
              <w:ind w:firstLine="426"/>
              <w:jc w:val="center"/>
              <w:rPr>
                <w:rFonts w:ascii="Times New Roman" w:hAnsi="Times New Roman"/>
                <w:sz w:val="24"/>
                <w:szCs w:val="24"/>
              </w:rPr>
            </w:pPr>
            <w:r w:rsidRPr="00056D4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A6F94" w:rsidRPr="00056D48" w:rsidTr="00867ED2">
        <w:tc>
          <w:tcPr>
            <w:tcW w:w="6941" w:type="dxa"/>
          </w:tcPr>
          <w:p w:rsidR="007A6F94" w:rsidRPr="00056D48" w:rsidRDefault="002A17DC" w:rsidP="007E3F5E">
            <w:pPr>
              <w:shd w:val="clear" w:color="auto" w:fill="FFFFFF" w:themeFill="background1"/>
              <w:tabs>
                <w:tab w:val="left" w:pos="2520"/>
              </w:tabs>
              <w:ind w:firstLine="426"/>
              <w:jc w:val="center"/>
              <w:rPr>
                <w:rFonts w:ascii="Times New Roman" w:eastAsia="SimSun" w:hAnsi="Times New Roman"/>
                <w:sz w:val="24"/>
                <w:szCs w:val="24"/>
                <w:lang w:eastAsia="zh-CN"/>
              </w:rPr>
            </w:pPr>
            <w:r w:rsidRPr="00056D48">
              <w:rPr>
                <w:rFonts w:ascii="Times New Roman" w:eastAsia="SimSun" w:hAnsi="Times New Roman"/>
                <w:sz w:val="24"/>
                <w:szCs w:val="24"/>
                <w:lang w:eastAsia="zh-CN"/>
              </w:rPr>
              <w:t>не предусмотрены</w:t>
            </w:r>
          </w:p>
        </w:tc>
        <w:tc>
          <w:tcPr>
            <w:tcW w:w="7619" w:type="dxa"/>
          </w:tcPr>
          <w:p w:rsidR="007A6F94" w:rsidRPr="00056D48" w:rsidRDefault="002A17DC" w:rsidP="007E3F5E">
            <w:pPr>
              <w:shd w:val="clear" w:color="auto" w:fill="FFFFFF" w:themeFill="background1"/>
              <w:tabs>
                <w:tab w:val="left" w:pos="-6204"/>
              </w:tabs>
              <w:jc w:val="center"/>
              <w:rPr>
                <w:rFonts w:ascii="Times New Roman" w:eastAsia="SimSun" w:hAnsi="Times New Roman"/>
                <w:sz w:val="24"/>
                <w:szCs w:val="24"/>
                <w:lang w:eastAsia="zh-CN"/>
              </w:rPr>
            </w:pPr>
            <w:r w:rsidRPr="00056D48">
              <w:rPr>
                <w:rFonts w:ascii="Times New Roman" w:eastAsia="SimSun" w:hAnsi="Times New Roman"/>
                <w:sz w:val="24"/>
                <w:szCs w:val="24"/>
                <w:lang w:eastAsia="zh-CN"/>
              </w:rPr>
              <w:t>-</w:t>
            </w:r>
          </w:p>
        </w:tc>
      </w:tr>
    </w:tbl>
    <w:p w:rsidR="007A6F94" w:rsidRPr="00056D48" w:rsidRDefault="007A6F94" w:rsidP="007E3F5E">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7A6F94" w:rsidRPr="00056D48" w:rsidRDefault="007A6F94" w:rsidP="007E3F5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56D48">
        <w:rPr>
          <w:rFonts w:ascii="Times New Roman" w:eastAsia="SimSun" w:hAnsi="Times New Roman" w:cs="Times New Roman"/>
          <w:sz w:val="24"/>
          <w:szCs w:val="24"/>
          <w:lang w:eastAsia="zh-CN"/>
        </w:rPr>
        <w:t>В случае если земельны</w:t>
      </w:r>
      <w:r w:rsidR="002A17DC" w:rsidRPr="00056D48">
        <w:rPr>
          <w:rFonts w:ascii="Times New Roman" w:eastAsia="SimSun" w:hAnsi="Times New Roman" w:cs="Times New Roman"/>
          <w:sz w:val="24"/>
          <w:szCs w:val="24"/>
          <w:lang w:eastAsia="zh-CN"/>
        </w:rPr>
        <w:t>е</w:t>
      </w:r>
      <w:r w:rsidRPr="00056D48">
        <w:rPr>
          <w:rFonts w:ascii="Times New Roman" w:eastAsia="SimSun" w:hAnsi="Times New Roman" w:cs="Times New Roman"/>
          <w:sz w:val="24"/>
          <w:szCs w:val="24"/>
          <w:lang w:eastAsia="zh-CN"/>
        </w:rPr>
        <w:t xml:space="preserve"> участк</w:t>
      </w:r>
      <w:r w:rsidR="002A17DC" w:rsidRPr="00056D48">
        <w:rPr>
          <w:rFonts w:ascii="Times New Roman" w:eastAsia="SimSun" w:hAnsi="Times New Roman" w:cs="Times New Roman"/>
          <w:sz w:val="24"/>
          <w:szCs w:val="24"/>
          <w:lang w:eastAsia="zh-CN"/>
        </w:rPr>
        <w:t>и</w:t>
      </w:r>
      <w:r w:rsidRPr="00056D48">
        <w:rPr>
          <w:rFonts w:ascii="Times New Roman" w:eastAsia="SimSun" w:hAnsi="Times New Roman" w:cs="Times New Roman"/>
          <w:sz w:val="24"/>
          <w:szCs w:val="24"/>
          <w:lang w:eastAsia="zh-CN"/>
        </w:rPr>
        <w:t xml:space="preserve"> наход</w:t>
      </w:r>
      <w:r w:rsidR="002A17DC" w:rsidRPr="00056D48">
        <w:rPr>
          <w:rFonts w:ascii="Times New Roman" w:eastAsia="SimSun" w:hAnsi="Times New Roman" w:cs="Times New Roman"/>
          <w:sz w:val="24"/>
          <w:szCs w:val="24"/>
          <w:lang w:eastAsia="zh-CN"/>
        </w:rPr>
        <w:t>я</w:t>
      </w:r>
      <w:r w:rsidRPr="00056D48">
        <w:rPr>
          <w:rFonts w:ascii="Times New Roman" w:eastAsia="SimSun" w:hAnsi="Times New Roman" w:cs="Times New Roman"/>
          <w:sz w:val="24"/>
          <w:szCs w:val="24"/>
          <w:lang w:eastAsia="zh-CN"/>
        </w:rPr>
        <w:t>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A6F94" w:rsidRPr="00056D48" w:rsidRDefault="007A6F94" w:rsidP="007E3F5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56D48">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A6F94" w:rsidRPr="00056D48" w:rsidRDefault="007A6F94" w:rsidP="007E3F5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56D48">
        <w:rPr>
          <w:rFonts w:ascii="Times New Roman" w:eastAsia="SimSun" w:hAnsi="Times New Roman" w:cs="Times New Roman"/>
          <w:sz w:val="24"/>
          <w:szCs w:val="24"/>
          <w:lang w:eastAsia="zh-CN"/>
        </w:rPr>
        <w:t>- в границах территорий общего пользования;</w:t>
      </w:r>
    </w:p>
    <w:p w:rsidR="007A6F94" w:rsidRPr="00056D48" w:rsidRDefault="007A6F94" w:rsidP="007E3F5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56D48">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7A6F94" w:rsidRPr="00056D48" w:rsidRDefault="007A6F94" w:rsidP="007E3F5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056D48">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A6F94" w:rsidRPr="00056D48" w:rsidRDefault="007A6F94" w:rsidP="006929BA">
      <w:pPr>
        <w:spacing w:after="0" w:line="240" w:lineRule="auto"/>
        <w:ind w:firstLine="426"/>
        <w:rPr>
          <w:rFonts w:ascii="Times New Roman" w:eastAsia="SimSun" w:hAnsi="Times New Roman" w:cs="Times New Roman"/>
          <w:sz w:val="24"/>
          <w:szCs w:val="24"/>
          <w:lang w:eastAsia="zh-CN"/>
        </w:rPr>
      </w:pPr>
      <w:r w:rsidRPr="00056D48">
        <w:rPr>
          <w:rFonts w:ascii="Times New Roman" w:eastAsia="SimSun" w:hAnsi="Times New Roman" w:cs="Times New Roman"/>
          <w:sz w:val="24"/>
          <w:szCs w:val="24"/>
          <w:lang w:eastAsia="zh-CN"/>
        </w:rPr>
        <w:t xml:space="preserve">Размещение зданий, строений и сооружений возможно при соблюдении требований статей 31, </w:t>
      </w:r>
      <w:r w:rsidR="006929BA" w:rsidRPr="00056D48">
        <w:rPr>
          <w:rFonts w:ascii="Times New Roman" w:eastAsia="SimSun" w:hAnsi="Times New Roman" w:cs="Times New Roman"/>
          <w:sz w:val="24"/>
          <w:szCs w:val="24"/>
          <w:lang w:eastAsia="zh-CN"/>
        </w:rPr>
        <w:t>40</w:t>
      </w:r>
      <w:r w:rsidRPr="00056D48">
        <w:rPr>
          <w:rFonts w:ascii="Times New Roman" w:eastAsia="SimSun" w:hAnsi="Times New Roman" w:cs="Times New Roman"/>
          <w:sz w:val="24"/>
          <w:szCs w:val="24"/>
          <w:lang w:eastAsia="zh-CN"/>
        </w:rPr>
        <w:t xml:space="preserve">, </w:t>
      </w:r>
      <w:r w:rsidR="006929BA" w:rsidRPr="00056D48">
        <w:rPr>
          <w:rFonts w:ascii="Times New Roman" w:eastAsia="SimSun" w:hAnsi="Times New Roman" w:cs="Times New Roman"/>
          <w:sz w:val="24"/>
          <w:szCs w:val="24"/>
          <w:lang w:eastAsia="zh-CN"/>
        </w:rPr>
        <w:t>41</w:t>
      </w:r>
      <w:r w:rsidRPr="00056D48">
        <w:rPr>
          <w:rFonts w:ascii="Times New Roman" w:eastAsia="SimSun" w:hAnsi="Times New Roman" w:cs="Times New Roman"/>
          <w:sz w:val="24"/>
          <w:szCs w:val="24"/>
          <w:lang w:eastAsia="zh-CN"/>
        </w:rPr>
        <w:t xml:space="preserve">, </w:t>
      </w:r>
      <w:r w:rsidR="006929BA" w:rsidRPr="00056D48">
        <w:rPr>
          <w:rFonts w:ascii="Times New Roman" w:eastAsia="SimSun" w:hAnsi="Times New Roman" w:cs="Times New Roman"/>
          <w:sz w:val="24"/>
          <w:szCs w:val="24"/>
          <w:lang w:eastAsia="zh-CN"/>
        </w:rPr>
        <w:t>42</w:t>
      </w:r>
      <w:r w:rsidRPr="00056D48">
        <w:rPr>
          <w:rFonts w:ascii="Times New Roman" w:eastAsia="SimSun" w:hAnsi="Times New Roman" w:cs="Times New Roman"/>
          <w:sz w:val="24"/>
          <w:szCs w:val="24"/>
          <w:lang w:eastAsia="zh-CN"/>
        </w:rPr>
        <w:t xml:space="preserve">, </w:t>
      </w:r>
      <w:r w:rsidR="006929BA" w:rsidRPr="00056D48">
        <w:rPr>
          <w:rFonts w:ascii="Times New Roman" w:eastAsia="SimSun" w:hAnsi="Times New Roman" w:cs="Times New Roman"/>
          <w:sz w:val="24"/>
          <w:szCs w:val="24"/>
          <w:lang w:eastAsia="zh-CN"/>
        </w:rPr>
        <w:t>43</w:t>
      </w:r>
      <w:r w:rsidRPr="00056D48">
        <w:rPr>
          <w:rFonts w:ascii="Times New Roman" w:eastAsia="SimSun" w:hAnsi="Times New Roman" w:cs="Times New Roman"/>
          <w:sz w:val="24"/>
          <w:szCs w:val="24"/>
          <w:lang w:eastAsia="zh-CN"/>
        </w:rPr>
        <w:t xml:space="preserve"> настоящих Правил.</w:t>
      </w:r>
    </w:p>
    <w:p w:rsidR="00160A0A" w:rsidRPr="00056D48" w:rsidRDefault="00160A0A" w:rsidP="007E3F5E">
      <w:pPr>
        <w:shd w:val="clear" w:color="auto" w:fill="FFFFFF" w:themeFill="background1"/>
        <w:spacing w:after="0" w:line="240" w:lineRule="auto"/>
        <w:ind w:firstLine="426"/>
        <w:rPr>
          <w:rFonts w:ascii="Times New Roman" w:eastAsia="SimSun" w:hAnsi="Times New Roman" w:cs="Times New Roman"/>
          <w:bCs/>
          <w:caps/>
          <w:sz w:val="24"/>
          <w:szCs w:val="24"/>
          <w:lang w:eastAsia="zh-CN"/>
        </w:rPr>
      </w:pPr>
    </w:p>
    <w:p w:rsidR="00160A0A" w:rsidRPr="00056D48" w:rsidRDefault="00160A0A" w:rsidP="007E3F5E">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A64B88" w:rsidRPr="00056D48" w:rsidRDefault="00A64B88" w:rsidP="007E3F5E">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A64B88" w:rsidRPr="00056D48" w:rsidRDefault="00A64B88" w:rsidP="007E3F5E">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A64B88" w:rsidRPr="00056D48" w:rsidRDefault="00A64B88" w:rsidP="007E3F5E">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A64B88" w:rsidRPr="00056D48" w:rsidRDefault="00A64B88" w:rsidP="007E3F5E">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4F2207" w:rsidRPr="00056D48" w:rsidRDefault="004F2207" w:rsidP="007E3F5E">
      <w:pPr>
        <w:shd w:val="clear" w:color="auto" w:fill="FFFFFF" w:themeFill="background1"/>
      </w:pPr>
    </w:p>
    <w:p w:rsidR="00711717" w:rsidRPr="00056D48" w:rsidRDefault="00711717" w:rsidP="007E3F5E">
      <w:pPr>
        <w:shd w:val="clear" w:color="auto" w:fill="FFFFFF" w:themeFill="background1"/>
      </w:pPr>
    </w:p>
    <w:p w:rsidR="008104A0" w:rsidRPr="00056D48" w:rsidRDefault="008104A0">
      <w:pPr>
        <w:sectPr w:rsidR="008104A0" w:rsidRPr="00056D48" w:rsidSect="00AA71A8">
          <w:pgSz w:w="16838" w:h="11906" w:orient="landscape"/>
          <w:pgMar w:top="1701" w:right="1134" w:bottom="567" w:left="1134" w:header="709" w:footer="709" w:gutter="0"/>
          <w:cols w:space="708"/>
          <w:docGrid w:linePitch="360"/>
        </w:sectPr>
      </w:pPr>
    </w:p>
    <w:p w:rsidR="00DC3844" w:rsidRPr="00056D48"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Статья 4</w:t>
      </w:r>
      <w:r w:rsidR="00B4591A" w:rsidRPr="00056D48">
        <w:rPr>
          <w:rFonts w:ascii="Times New Roman" w:eastAsia="Times New Roman" w:hAnsi="Times New Roman" w:cs="Times New Roman"/>
          <w:b/>
          <w:bCs/>
          <w:sz w:val="24"/>
          <w:szCs w:val="24"/>
          <w:lang w:eastAsia="ru-RU"/>
        </w:rPr>
        <w:t>3</w:t>
      </w:r>
      <w:r w:rsidRPr="00056D48">
        <w:rPr>
          <w:rFonts w:ascii="Times New Roman" w:eastAsia="Times New Roman" w:hAnsi="Times New Roman" w:cs="Times New Roman"/>
          <w:b/>
          <w:bCs/>
          <w:sz w:val="24"/>
          <w:szCs w:val="24"/>
          <w:lang w:eastAsia="ru-RU"/>
        </w:rPr>
        <w:t>. Параметры разрешенного использования земельных участков и иных объектов недвижимости в различных территориальных зонах</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ab/>
        <w:t>Показатели плотности застройки участков территориальных зон:</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6967"/>
        <w:gridCol w:w="1588"/>
        <w:gridCol w:w="1588"/>
      </w:tblGrid>
      <w:tr w:rsidR="00056D48" w:rsidRPr="00056D48"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C3844" w:rsidRPr="00056D48"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Территориальные зоны</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C3844" w:rsidRPr="00056D48"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Коэффициент застройки</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C3844" w:rsidRPr="00056D48"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Коэффициент плотности застройки</w:t>
            </w:r>
          </w:p>
        </w:tc>
      </w:tr>
      <w:tr w:rsidR="00056D48" w:rsidRPr="00056D48"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Жилая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r>
      <w:tr w:rsidR="00056D48" w:rsidRPr="00056D48"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Застройка многоквартирными многоэтажными жилыми домами</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1,2</w:t>
            </w:r>
          </w:p>
        </w:tc>
      </w:tr>
      <w:tr w:rsidR="00056D48" w:rsidRPr="00056D48"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То же - реконструируемая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1,6</w:t>
            </w:r>
          </w:p>
        </w:tc>
      </w:tr>
      <w:tr w:rsidR="00056D48" w:rsidRPr="00056D48"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Застройка многоквартирными жилыми домами малой и средней этажности</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0,8</w:t>
            </w:r>
          </w:p>
        </w:tc>
      </w:tr>
      <w:tr w:rsidR="00056D48" w:rsidRPr="00056D48"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Застройка блокированными жилыми домами с приквартирными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0,3</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0,6</w:t>
            </w:r>
          </w:p>
        </w:tc>
      </w:tr>
      <w:tr w:rsidR="00056D48" w:rsidRPr="00056D48"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Застройка одно-двухквартирными жилыми домами с приусадебными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0,2</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0,4</w:t>
            </w:r>
          </w:p>
        </w:tc>
      </w:tr>
      <w:tr w:rsidR="00056D48" w:rsidRPr="00056D48"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Общественно-деловая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r>
      <w:tr w:rsidR="00056D48" w:rsidRPr="00056D48"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Многофункциональная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1,0</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3,0</w:t>
            </w:r>
          </w:p>
        </w:tc>
      </w:tr>
      <w:tr w:rsidR="00056D48" w:rsidRPr="00056D48"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Специализированная общественная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2,4</w:t>
            </w:r>
          </w:p>
        </w:tc>
      </w:tr>
      <w:tr w:rsidR="00056D48" w:rsidRPr="00056D48"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r>
      <w:tr w:rsidR="00056D48" w:rsidRPr="00056D48"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Промышленная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2,4</w:t>
            </w:r>
          </w:p>
        </w:tc>
      </w:tr>
      <w:tr w:rsidR="00056D48" w:rsidRPr="00056D48"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Научно-производственная*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1,0</w:t>
            </w:r>
          </w:p>
        </w:tc>
      </w:tr>
      <w:tr w:rsidR="00056D48" w:rsidRPr="00056D48"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Коммунально-складская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1,8</w:t>
            </w:r>
          </w:p>
        </w:tc>
      </w:tr>
      <w:tr w:rsidR="00056D48" w:rsidRPr="00056D48" w:rsidTr="00EA45C3">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*Без учета опытных полей и полигонов, резервных территорий и санитарно-защитных зон.</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i/>
                <w:sz w:val="24"/>
                <w:szCs w:val="24"/>
                <w:lang w:eastAsia="ru-RU"/>
              </w:rPr>
            </w:pPr>
            <w:r w:rsidRPr="00056D48">
              <w:rPr>
                <w:rFonts w:ascii="Times New Roman" w:eastAsia="Times New Roman" w:hAnsi="Times New Roman" w:cs="Times New Roman"/>
                <w:bCs/>
                <w:i/>
                <w:sz w:val="24"/>
                <w:szCs w:val="24"/>
                <w:lang w:eastAsia="ru-RU"/>
              </w:rPr>
              <w:t>Примечания</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i/>
                <w:sz w:val="24"/>
                <w:szCs w:val="24"/>
                <w:lang w:eastAsia="ru-RU"/>
              </w:rPr>
            </w:pPr>
            <w:r w:rsidRPr="00056D48">
              <w:rPr>
                <w:rFonts w:ascii="Times New Roman" w:eastAsia="Times New Roman" w:hAnsi="Times New Roman" w:cs="Times New Roman"/>
                <w:bCs/>
                <w:i/>
                <w:sz w:val="24"/>
                <w:szCs w:val="24"/>
                <w:lang w:eastAsia="ru-RU"/>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i/>
                <w:sz w:val="24"/>
                <w:szCs w:val="24"/>
                <w:lang w:eastAsia="ru-RU"/>
              </w:rPr>
            </w:pPr>
            <w:r w:rsidRPr="00056D48">
              <w:rPr>
                <w:rFonts w:ascii="Times New Roman" w:eastAsia="Times New Roman" w:hAnsi="Times New Roman" w:cs="Times New Roman"/>
                <w:bCs/>
                <w:i/>
                <w:sz w:val="24"/>
                <w:szCs w:val="24"/>
                <w:lang w:eastAsia="ru-RU"/>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i/>
                <w:sz w:val="24"/>
                <w:szCs w:val="24"/>
                <w:lang w:eastAsia="ru-RU"/>
              </w:rPr>
            </w:pPr>
            <w:r w:rsidRPr="00056D48">
              <w:rPr>
                <w:rFonts w:ascii="Times New Roman" w:eastAsia="Times New Roman" w:hAnsi="Times New Roman" w:cs="Times New Roman"/>
                <w:bCs/>
                <w:i/>
                <w:iCs/>
                <w:sz w:val="24"/>
                <w:szCs w:val="24"/>
                <w:lang w:eastAsia="ru-RU"/>
              </w:rPr>
              <w:t xml:space="preserve">2 </w:t>
            </w:r>
            <w:r w:rsidRPr="00056D48">
              <w:rPr>
                <w:rFonts w:ascii="Times New Roman" w:eastAsia="Times New Roman" w:hAnsi="Times New Roman" w:cs="Times New Roman"/>
                <w:bCs/>
                <w:i/>
                <w:sz w:val="24"/>
                <w:szCs w:val="24"/>
                <w:lang w:eastAsia="ru-RU"/>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i/>
                <w:sz w:val="24"/>
                <w:szCs w:val="24"/>
                <w:lang w:eastAsia="ru-RU"/>
              </w:rPr>
            </w:pPr>
            <w:r w:rsidRPr="00056D48">
              <w:rPr>
                <w:rFonts w:ascii="Times New Roman" w:eastAsia="Times New Roman" w:hAnsi="Times New Roman" w:cs="Times New Roman"/>
                <w:bCs/>
                <w:i/>
                <w:sz w:val="24"/>
                <w:szCs w:val="24"/>
                <w:lang w:eastAsia="ru-RU"/>
              </w:rPr>
              <w:t>3 Границами кварталов являются красные линии.</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i/>
                <w:sz w:val="24"/>
                <w:szCs w:val="24"/>
                <w:lang w:eastAsia="ru-RU"/>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Обеспечение доступности объектов социальной инфраструктуры для инвалидов и других маломобильных групп населения.</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Проектные решения объектов, доступных для маломобильных групп населения, должны обеспечивать:</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досягаемость мест целевого посещения и беспрепятственность перемещения внутри зданий и сооружений;</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безопасность путей движения (в том числе эвакуационных), а также мест проживания, обслуживания и приложения труда;</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удобство и комфорт среды жизнедеятельности.</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Требования к зданиям, сооружениям и объектам социальной инфраструктуры</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Объекты социальной инфраструктуры должны оснащаться следующими специальными приспособлениями и оборудованием:</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визуальной и звуковой информацией, включая специальные знаки у строящихся, ремонтируемых объектов и звуковую сигнализацию у светофоров;</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телефонами-автоматами или иными средствами связи, доступными для инвалидов;</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санитарно-гигиеническими помещениями, доступными для инвалидов и других маломобильных групп населения;</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пандусами и поручнями у лестниц при входах в здания;</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пологими спусками у тротуаров в местах наземных переходов улиц, дорог, магистралей и остановок транспорта общего пользования;</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специальными указателями маршрутов движения инвалидов по территории вокзалов, парков и других рекреационных зон;</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Требования к параметрам проездов и проходов, обеспечивающих доступ инвалидов и маломобильных лиц</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Ограждения участков должны обеспечивать возможность опорного движения маломобильных групп населения через проходы и вдоль них.</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Уклоны пути движения для проезда инвалидов на креслах-колясках не должны превышать:</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продольный - 5 процентов;</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поперечный - 1 - 2 процента.</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Высота бордюров по краям пешеходных путей должна быть не менее 0,05 м.</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Лестницы должны дублироваться пандусами, а при необходимости - другими средствами подъема.</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Места парковки оснащаются знаками, применяемыми в международной практике.</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Площадки и места отдыха следует размещать смежно вне габаритов путей движения мест отдыха и ожидания.</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Следует предусматривать линейную посадку деревьев и кустарников для формирования кромок путей пешеходного движения.</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056D48"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Статья 4</w:t>
      </w:r>
      <w:r w:rsidR="00B4591A" w:rsidRPr="00056D48">
        <w:rPr>
          <w:rFonts w:ascii="Times New Roman" w:eastAsia="Times New Roman" w:hAnsi="Times New Roman" w:cs="Times New Roman"/>
          <w:b/>
          <w:bCs/>
          <w:sz w:val="24"/>
          <w:szCs w:val="24"/>
          <w:lang w:eastAsia="ru-RU"/>
        </w:rPr>
        <w:t>4</w:t>
      </w:r>
      <w:r w:rsidRPr="00056D48">
        <w:rPr>
          <w:rFonts w:ascii="Times New Roman" w:eastAsia="Times New Roman" w:hAnsi="Times New Roman" w:cs="Times New Roman"/>
          <w:b/>
          <w:bCs/>
          <w:sz w:val="24"/>
          <w:szCs w:val="24"/>
          <w:lang w:eastAsia="ru-RU"/>
        </w:rPr>
        <w:t>. Описание ограничений по условиям охраны объектов культурного наследия</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1. Использование земельных участков и иных объектов недвижимости, которые не являются памятниками истории и культуры и расположены в пределах зон, обозначенных на карте статьи </w:t>
      </w:r>
      <w:r w:rsidR="00F31431" w:rsidRPr="00056D48">
        <w:rPr>
          <w:rFonts w:ascii="Times New Roman" w:eastAsia="Times New Roman" w:hAnsi="Times New Roman" w:cs="Times New Roman"/>
          <w:bCs/>
          <w:sz w:val="24"/>
          <w:szCs w:val="24"/>
          <w:lang w:eastAsia="ru-RU"/>
        </w:rPr>
        <w:t>40</w:t>
      </w:r>
      <w:r w:rsidRPr="00056D48">
        <w:rPr>
          <w:rFonts w:ascii="Times New Roman" w:eastAsia="Times New Roman" w:hAnsi="Times New Roman" w:cs="Times New Roman"/>
          <w:bCs/>
          <w:sz w:val="24"/>
          <w:szCs w:val="24"/>
          <w:lang w:eastAsia="ru-RU"/>
        </w:rPr>
        <w:t xml:space="preserve"> настоящих Правил, определяется:</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1) градостроительными регламентами, определенными Частью </w:t>
      </w:r>
      <w:r w:rsidRPr="00056D48">
        <w:rPr>
          <w:rFonts w:ascii="Times New Roman" w:eastAsia="Times New Roman" w:hAnsi="Times New Roman" w:cs="Times New Roman"/>
          <w:bCs/>
          <w:sz w:val="24"/>
          <w:szCs w:val="24"/>
          <w:lang w:val="en-US" w:eastAsia="ru-RU"/>
        </w:rPr>
        <w:t>III</w:t>
      </w:r>
      <w:r w:rsidRPr="00056D48">
        <w:rPr>
          <w:rFonts w:ascii="Times New Roman" w:eastAsia="Times New Roman" w:hAnsi="Times New Roman" w:cs="Times New Roman"/>
          <w:bCs/>
          <w:sz w:val="24"/>
          <w:szCs w:val="24"/>
          <w:lang w:eastAsia="ru-RU"/>
        </w:rPr>
        <w:t xml:space="preserve"> настоящих Правил применительно к соответствующим территориальным зонам, обозначенным на карте статьи </w:t>
      </w:r>
      <w:r w:rsidR="00F31431" w:rsidRPr="00056D48">
        <w:rPr>
          <w:rFonts w:ascii="Times New Roman" w:eastAsia="Times New Roman" w:hAnsi="Times New Roman" w:cs="Times New Roman"/>
          <w:bCs/>
          <w:sz w:val="24"/>
          <w:szCs w:val="24"/>
          <w:lang w:eastAsia="ru-RU"/>
        </w:rPr>
        <w:t>40</w:t>
      </w:r>
      <w:r w:rsidRPr="00056D48">
        <w:rPr>
          <w:rFonts w:ascii="Times New Roman" w:eastAsia="Times New Roman" w:hAnsi="Times New Roman" w:cs="Times New Roman"/>
          <w:bCs/>
          <w:sz w:val="24"/>
          <w:szCs w:val="24"/>
          <w:lang w:eastAsia="ru-RU"/>
        </w:rPr>
        <w:t xml:space="preserve"> настоящих Правил с учетом ограничений, определенных настоящей статьей;</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2) ограничениями, установленными проектами зон охраны памятников истории и культуры, а до утверждения указанного проекта – нормативными правовыми документами об использовании земельных участков и иных объектов недвижимости, расположенных в границах зон, отображенных на карте статьи </w:t>
      </w:r>
      <w:r w:rsidR="00F31431" w:rsidRPr="00056D48">
        <w:rPr>
          <w:rFonts w:ascii="Times New Roman" w:eastAsia="Times New Roman" w:hAnsi="Times New Roman" w:cs="Times New Roman"/>
          <w:bCs/>
          <w:sz w:val="24"/>
          <w:szCs w:val="24"/>
          <w:lang w:eastAsia="ru-RU"/>
        </w:rPr>
        <w:t>40</w:t>
      </w:r>
      <w:r w:rsidRPr="00056D48">
        <w:rPr>
          <w:rFonts w:ascii="Times New Roman" w:eastAsia="Times New Roman" w:hAnsi="Times New Roman" w:cs="Times New Roman"/>
          <w:bCs/>
          <w:sz w:val="24"/>
          <w:szCs w:val="24"/>
          <w:lang w:eastAsia="ru-RU"/>
        </w:rPr>
        <w:t xml:space="preserve"> настоящих Правил. </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2. До утверждения в установленном порядке проекта зон охраны памятников объектов культурного наследия населенного пункта ограничения использования земельных участков и иных объектов недвижимости, которые не являются памятниками истории и культуры и расположены в границах зон, отображенных на карте статьи </w:t>
      </w:r>
      <w:r w:rsidR="00F31431" w:rsidRPr="00056D48">
        <w:rPr>
          <w:rFonts w:ascii="Times New Roman" w:eastAsia="Times New Roman" w:hAnsi="Times New Roman" w:cs="Times New Roman"/>
          <w:bCs/>
          <w:sz w:val="24"/>
          <w:szCs w:val="24"/>
          <w:lang w:eastAsia="ru-RU"/>
        </w:rPr>
        <w:t>40</w:t>
      </w:r>
      <w:r w:rsidRPr="00056D48">
        <w:rPr>
          <w:rFonts w:ascii="Times New Roman" w:eastAsia="Times New Roman" w:hAnsi="Times New Roman" w:cs="Times New Roman"/>
          <w:bCs/>
          <w:sz w:val="24"/>
          <w:szCs w:val="24"/>
          <w:lang w:eastAsia="ru-RU"/>
        </w:rPr>
        <w:t xml:space="preserve"> настоящих Правил, определяются:</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Законом Краснодарского края от 6 января 2002 года №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 января 1986 года № 33, согласованной с Госстроем СССР письмом № ИП–6272 от 27 декабря 1985 года, которые применяется в части не противоречащей федеральным законам, введенным в действие после принятия указанных документов и которыми определены следующие положения:</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Режимы использования памятника архитектуры:</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преимущественно по первоначальному назначению;</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Режимы использования памятников истории и монументального искусства:</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экскурсионный показ;</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благоустройство и озеленение территории, не противоречащее сохранности и визуальному восприятию памятника;</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 Зоны охраны</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 Порядок установления зон охраны памятников</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Зоны охраны памятников устанавливаются проектами зон охраны памятников в составе градостроительной документации.</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Проекты зон охраны памятников разрабатываются по заказу краевого органа охраны памятников, а также заказам органов местного самоуправления, собственников и пользователей памятников, согласованным с краевым органом охраны памятников:</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проектными институтами градостроительного профиля;</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специализированными учреждениями в области изучения и реставрации памятников;</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индивидуальными предпринимателями, специализирующимися в области изучения и реставрации памятников.</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Краевой орган охраны памятников может самостоятельно разрабатывать проекты зон охраны памятников по заказу субъектов градостроительной деятельности.</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 Разработка проектов зон охраны памятников осуществляется как для отдельных памятников, их ансамблей и (или) комплексов, так и для исторических поселений и историко-культурных заповедников.</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4) Требования государственных органов противопожарного и санитарного надзора и других специальных органов в отношении памятников истории и культуры, а также их зон охраны и объектов, находящихся или проектируемых в пределах этих зон, подлежат обязательному согласованию с краевым органом охраны памятников и учитываются при определении особого правового режима содержания и использования зон охраны указанных памятников.</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5) Разработка проектов зон охраны памятников для поселений должна предшествовать разработке генерального плана данного поселения.</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6) Генеральный план или проект планировки исторического поселения, разработанные ранее без учета зон охраны памятников, подлежат корректировке в установленном порядке для приведения в соответствие с проектами зон охраны памятников.</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7) Зоны охраны и режим использования памятников садово-паркового и ландшафтного искусства и природных ландшафтов устанавливаются краевым органом охраны памятников совместно с территориальным органом федерального органа исполнительной власти в области охраны окружающей среды в соответствии с законодательством об охране и использовании памятников истории и культуры и охране природы.</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4. Временные границы зон охраны.</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В соответствии с Законом Краснодарского края от 06 июня 2002 года №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вокруг памятников историко-культурного значения определены временные границы охранных зон, в которых устанавливается особый режим охраны, содержания и использования земель историко-культурного назначения, запрещающий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 природной среды данного памятника. </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Режим временной охранной зоны действует до разработки в установленном порядке проекта зон охраны данного памятника. При рассмотрении вопросов нового строительства в границах временной охранной зоны необходимо проведение тщательного исторического и градостроительного анализа, на основе которого определяется система ограничений (регламентов) которые фиксируются проектом зон охраны.</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Все виды земляных и строительных работ на территории временных охранных зон необходимо согласовывать с государственным органом охраны памятников на стадии отвода земельного участка.</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После утверждения в установленном порядке проекта зон охраны объектов культурного наследия </w:t>
      </w:r>
      <w:r w:rsidR="00FE796D" w:rsidRPr="00056D48">
        <w:rPr>
          <w:rFonts w:ascii="Times New Roman" w:eastAsia="Times New Roman" w:hAnsi="Times New Roman" w:cs="Times New Roman"/>
          <w:bCs/>
          <w:sz w:val="24"/>
          <w:szCs w:val="24"/>
          <w:lang w:eastAsia="ru-RU"/>
        </w:rPr>
        <w:t>Убеженск</w:t>
      </w:r>
      <w:r w:rsidR="00905D1B" w:rsidRPr="00056D48">
        <w:rPr>
          <w:rFonts w:ascii="Times New Roman" w:eastAsia="Times New Roman" w:hAnsi="Times New Roman" w:cs="Times New Roman"/>
          <w:bCs/>
          <w:sz w:val="24"/>
          <w:szCs w:val="24"/>
          <w:lang w:eastAsia="ru-RU"/>
        </w:rPr>
        <w:t>ого сельского</w:t>
      </w:r>
      <w:r w:rsidRPr="00056D48">
        <w:rPr>
          <w:rFonts w:ascii="Times New Roman" w:eastAsia="Times New Roman" w:hAnsi="Times New Roman" w:cs="Times New Roman"/>
          <w:bCs/>
          <w:sz w:val="24"/>
          <w:szCs w:val="24"/>
          <w:lang w:eastAsia="ru-RU"/>
        </w:rPr>
        <w:t xml:space="preserve"> поселения в настоящую статью вносятся изменения в части границ зон действия ограничений по условиям охраны объектов культурного наследия.</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5. Установление временных границ зон охраны памятников истории, архитектуры, монументального искусства и археологии</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Для сохранения памятников истории устанавливаются временные границы зон охраны в размере 60 метров от границ памятника по всему его периметру.</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Для производственных комплексов, являющихся памятниками истории, временные границы зон охраны устанавливаются в их настоящих размерах.</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 Для памятников архитектуры, являющихся зданиями, устанавливаются временные границы зон охраны в размере 100 метров от границ памятника архитектуры по всему его периметру.</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Для памятников архитектуры, не являющихся зданиями, и памятников монументального искусства устанавливаются временные границы зон охраны в размере 40 метров от границ памятника по всему его периметру.</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4) Для памятников археологии (первое тысячелетие до н.э. - IV век н.э.) в зависимости от типа памятника устанавливаются следующие временные границы зон охраны:</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для поселений, городищ, грунтовых некрополей, селищ независимо от места их расположения - 500 метров от границ памятника по всему его периметру;</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для святилищ, крепостей, стоянок, грунтовых могильников и укреплений - 200 метров от границ памятника по всему его периметру;</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для курганов высотой:</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до 1 метра - 50 метров от подошвы кургана по всему его периметру;</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до 2 метров - 75 метров от подошвы кургана по всему его периметру;</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до 3 метров - 125 метров от подошвы кургана по всему его периметру;</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свыше 3 метров - 150 метров от подошвы кургана по всему его периметру;</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для дольменов - 50 метров от основания дольмена по всему его периметру.</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5) Границы зон охраны памятников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 по картографическим материалам, в случае их отсутствия - путем визуального обследования памятника археологии на местности специалистами-археологами, а при определении границ древних поселений, городищ и грунтовых могильников - путем визуального обследования территории и (или) закладки разведочных шурфов специалистами-археологами и оформляются в установленном порядке землеустроительной документацией.</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Указанные работы оплачиваются за счет право приобретателей земельных участков, в границах которых расположены памятники археологии и их зоны охраны.</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6. Режимы использования памятников археологии:</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запрещается:</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любые виды земляных, строительных и хозяйственных работ;</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раскопки, расчистки;</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посадка деревьев;</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рытье ям для хозяйственных и иных целей;</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устройство дорог и коммуникаций;</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использование территории памятников и их охранных зон под свалку</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мусора.</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7. Контроль за соблюдением ограничений по условиям охраны объектов культурного наследия определяется в порядке, определенном законодательством.</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8. После утверждения в установленном порядке проекта зон охраны памятников истории и культуры населенного пункта в настоящую статью вносятся дополнения и изменения в части определенных этим проектом ограничений по условиям охраны объектов культурного наследия, относящихся к использованию земельных участков и иных объектов недвижимости, которые не являются памятниками истории и культуры.</w:t>
      </w:r>
    </w:p>
    <w:p w:rsidR="00A42B5C" w:rsidRPr="00056D48" w:rsidRDefault="00A42B5C"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056D48"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Статья 4</w:t>
      </w:r>
      <w:r w:rsidR="00B4591A" w:rsidRPr="00056D48">
        <w:rPr>
          <w:rFonts w:ascii="Times New Roman" w:eastAsia="Times New Roman" w:hAnsi="Times New Roman" w:cs="Times New Roman"/>
          <w:b/>
          <w:bCs/>
          <w:sz w:val="24"/>
          <w:szCs w:val="24"/>
          <w:lang w:eastAsia="ru-RU"/>
        </w:rPr>
        <w:t>5</w:t>
      </w:r>
      <w:r w:rsidRPr="00056D48">
        <w:rPr>
          <w:rFonts w:ascii="Times New Roman" w:eastAsia="Times New Roman" w:hAnsi="Times New Roman" w:cs="Times New Roman"/>
          <w:b/>
          <w:bCs/>
          <w:sz w:val="24"/>
          <w:szCs w:val="24"/>
          <w:lang w:eastAsia="ru-RU"/>
        </w:rPr>
        <w:t>. Описание ограничений по экологическим и санитарно-эпидемиологическим условиям</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Использование земельных участков и иных объектов недвижимости, расположенных в пределах зон, обозн</w:t>
      </w:r>
      <w:r w:rsidR="00F31431" w:rsidRPr="00056D48">
        <w:rPr>
          <w:rFonts w:ascii="Times New Roman" w:eastAsia="Times New Roman" w:hAnsi="Times New Roman" w:cs="Times New Roman"/>
          <w:bCs/>
          <w:sz w:val="24"/>
          <w:szCs w:val="24"/>
          <w:lang w:eastAsia="ru-RU"/>
        </w:rPr>
        <w:t>аченных на карте статьи 40</w:t>
      </w:r>
      <w:r w:rsidRPr="00056D48">
        <w:rPr>
          <w:rFonts w:ascii="Times New Roman" w:eastAsia="Times New Roman" w:hAnsi="Times New Roman" w:cs="Times New Roman"/>
          <w:bCs/>
          <w:sz w:val="24"/>
          <w:szCs w:val="24"/>
          <w:lang w:eastAsia="ru-RU"/>
        </w:rPr>
        <w:t xml:space="preserve"> настоящих Правил, определяется:</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градостроительными реглам</w:t>
      </w:r>
      <w:r w:rsidR="00F31431" w:rsidRPr="00056D48">
        <w:rPr>
          <w:rFonts w:ascii="Times New Roman" w:eastAsia="Times New Roman" w:hAnsi="Times New Roman" w:cs="Times New Roman"/>
          <w:bCs/>
          <w:sz w:val="24"/>
          <w:szCs w:val="24"/>
          <w:lang w:eastAsia="ru-RU"/>
        </w:rPr>
        <w:t>ентами, определенными статьей 42</w:t>
      </w:r>
      <w:r w:rsidRPr="00056D48">
        <w:rPr>
          <w:rFonts w:ascii="Times New Roman" w:eastAsia="Times New Roman" w:hAnsi="Times New Roman" w:cs="Times New Roman"/>
          <w:bCs/>
          <w:sz w:val="24"/>
          <w:szCs w:val="24"/>
          <w:lang w:eastAsia="ru-RU"/>
        </w:rPr>
        <w:t xml:space="preserve"> настоящих Правил применительно к соответствующим территориальным,</w:t>
      </w:r>
      <w:r w:rsidR="00F31431" w:rsidRPr="00056D48">
        <w:rPr>
          <w:rFonts w:ascii="Times New Roman" w:eastAsia="Times New Roman" w:hAnsi="Times New Roman" w:cs="Times New Roman"/>
          <w:bCs/>
          <w:sz w:val="24"/>
          <w:szCs w:val="24"/>
          <w:lang w:eastAsia="ru-RU"/>
        </w:rPr>
        <w:t xml:space="preserve"> обозначенным на карте статьи 40</w:t>
      </w:r>
      <w:r w:rsidRPr="00056D48">
        <w:rPr>
          <w:rFonts w:ascii="Times New Roman" w:eastAsia="Times New Roman" w:hAnsi="Times New Roman" w:cs="Times New Roman"/>
          <w:bCs/>
          <w:sz w:val="24"/>
          <w:szCs w:val="24"/>
          <w:lang w:eastAsia="ru-RU"/>
        </w:rPr>
        <w:t xml:space="preserve"> настоящих Правил с учетом ограничений, определенных настоящей статьей;</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Земельные участки и иные объекты недвижимости, которые расположены в пределах зон,</w:t>
      </w:r>
      <w:r w:rsidR="00F31431" w:rsidRPr="00056D48">
        <w:rPr>
          <w:rFonts w:ascii="Times New Roman" w:eastAsia="Times New Roman" w:hAnsi="Times New Roman" w:cs="Times New Roman"/>
          <w:bCs/>
          <w:sz w:val="24"/>
          <w:szCs w:val="24"/>
          <w:lang w:eastAsia="ru-RU"/>
        </w:rPr>
        <w:t xml:space="preserve"> обозначенных на карте статьи 40</w:t>
      </w:r>
      <w:r w:rsidRPr="00056D48">
        <w:rPr>
          <w:rFonts w:ascii="Times New Roman" w:eastAsia="Times New Roman" w:hAnsi="Times New Roman" w:cs="Times New Roman"/>
          <w:bCs/>
          <w:sz w:val="24"/>
          <w:szCs w:val="24"/>
          <w:lang w:eastAsia="ru-RU"/>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объектами недвижимости, несоответствующими настоящим Правилам. </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Дальнейшее использование и строительные изменения указанных объектов недвижимости определяется статьей 4 настоящих Правил.</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 Ограничения использования земельных участков и иных объектов недвижимости, расположенных в санитарно-защитных зонах, водоохранных зонах установлены следующими нормативными правовыми актами:</w:t>
      </w:r>
    </w:p>
    <w:p w:rsidR="00DC3844" w:rsidRPr="00056D48" w:rsidRDefault="00DC3844" w:rsidP="00DC3844">
      <w:pPr>
        <w:widowControl w:val="0"/>
        <w:numPr>
          <w:ilvl w:val="0"/>
          <w:numId w:val="8"/>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Федеральный закон от 10 января 2002 года №7-ФЗ «Об охране окружающей среды»;</w:t>
      </w:r>
    </w:p>
    <w:p w:rsidR="00DC3844" w:rsidRPr="00056D48" w:rsidRDefault="00DC3844" w:rsidP="00DC3844">
      <w:pPr>
        <w:widowControl w:val="0"/>
        <w:numPr>
          <w:ilvl w:val="0"/>
          <w:numId w:val="8"/>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Федеральный закон от 30 марта 1999 года №52-ФЗ «О санитарно-эпидемиологическом благополучии населения»;</w:t>
      </w:r>
    </w:p>
    <w:p w:rsidR="00DC3844" w:rsidRPr="00056D48" w:rsidRDefault="00DC3844" w:rsidP="00DC3844">
      <w:pPr>
        <w:widowControl w:val="0"/>
        <w:numPr>
          <w:ilvl w:val="0"/>
          <w:numId w:val="8"/>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Водный кодекс Российской Федерации от 3 июня 2006 года №74-ФЗ;</w:t>
      </w:r>
    </w:p>
    <w:p w:rsidR="00DC3844" w:rsidRPr="00056D48" w:rsidRDefault="00DC3844" w:rsidP="00DC3844">
      <w:pPr>
        <w:widowControl w:val="0"/>
        <w:numPr>
          <w:ilvl w:val="0"/>
          <w:numId w:val="8"/>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Федеральный закон от 14 марта 1995 года № 33-ФЗ «Об особо охраняемых природных территориях»;</w:t>
      </w:r>
    </w:p>
    <w:p w:rsidR="00DC3844" w:rsidRPr="00056D48" w:rsidRDefault="00DC3844" w:rsidP="00DC3844">
      <w:pPr>
        <w:widowControl w:val="0"/>
        <w:numPr>
          <w:ilvl w:val="0"/>
          <w:numId w:val="8"/>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Санитарно-эпидемиологические правила и нормативы (СанПиН) </w:t>
      </w:r>
      <w:r w:rsidRPr="00056D48">
        <w:rPr>
          <w:rFonts w:ascii="Times New Roman" w:eastAsia="Times New Roman" w:hAnsi="Times New Roman" w:cs="Times New Roman"/>
          <w:bCs/>
          <w:sz w:val="24"/>
          <w:szCs w:val="24"/>
          <w:lang w:eastAsia="ru-RU"/>
        </w:rPr>
        <w:br/>
        <w:t>2.2.1/2.1.1.1200-03 «Санитарно-защитные зоны и санитарная классификация предприятий, сооружений и иных объектов»;</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Виды запрещенного использования земельных участков и иных объектов недвижимости, расположенных в границах санитарно-защитных зон:</w:t>
      </w:r>
    </w:p>
    <w:p w:rsidR="00DC3844" w:rsidRPr="00056D48"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объекты для постоянного проживания людей; </w:t>
      </w:r>
    </w:p>
    <w:p w:rsidR="00DC3844" w:rsidRPr="00056D48"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коллективные или индивидуальные дачные и садово-огородные участки;</w:t>
      </w:r>
    </w:p>
    <w:p w:rsidR="00DC3844" w:rsidRPr="00056D48"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предприятия по производству лекарственных веществ, лекарственных средств и (или) лекарственных форм; </w:t>
      </w:r>
    </w:p>
    <w:p w:rsidR="00DC3844" w:rsidRPr="00056D48"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DC3844" w:rsidRPr="00056D48"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предприятия пищевых отраслей промышленности; </w:t>
      </w:r>
    </w:p>
    <w:p w:rsidR="00DC3844" w:rsidRPr="00056D48"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оптовые склады продовольственного сырья и пищевых продуктов; </w:t>
      </w:r>
    </w:p>
    <w:p w:rsidR="00DC3844" w:rsidRPr="00056D48"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комплексы водопроводных сооружений для подготовки и хранения питьевой воды;</w:t>
      </w:r>
    </w:p>
    <w:p w:rsidR="00DC3844" w:rsidRPr="00056D48"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размещение спортивных сооружений;</w:t>
      </w:r>
    </w:p>
    <w:p w:rsidR="00DC3844" w:rsidRPr="00056D48"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парки;</w:t>
      </w:r>
    </w:p>
    <w:p w:rsidR="00DC3844" w:rsidRPr="00056D48"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образовательные и детские учреждения;</w:t>
      </w:r>
    </w:p>
    <w:p w:rsidR="00DC3844" w:rsidRPr="00056D48"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лечебно-профилактические и оздоровительные учреждения общего пользования.</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w:t>
      </w:r>
    </w:p>
    <w:p w:rsidR="00DC3844" w:rsidRPr="00056D48"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зеленые насаждения;</w:t>
      </w:r>
    </w:p>
    <w:p w:rsidR="00DC3844" w:rsidRPr="00056D48"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малые формы и элементы благоустройства;</w:t>
      </w:r>
    </w:p>
    <w:p w:rsidR="00DC3844" w:rsidRPr="00056D48"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сельхозугодия для выращивания технических культур, не используемых для производства продуктов питания;</w:t>
      </w:r>
    </w:p>
    <w:p w:rsidR="00DC3844" w:rsidRPr="00056D48"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предприятия, их отдельные здания и сооружения с производствами меньшего класса вредности, чем основное производство;</w:t>
      </w:r>
    </w:p>
    <w:p w:rsidR="00DC3844" w:rsidRPr="00056D48"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пожарные депо;</w:t>
      </w:r>
    </w:p>
    <w:p w:rsidR="00DC3844" w:rsidRPr="00056D48"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бани;</w:t>
      </w:r>
    </w:p>
    <w:p w:rsidR="00DC3844" w:rsidRPr="00056D48"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прачечные;</w:t>
      </w:r>
    </w:p>
    <w:p w:rsidR="00DC3844" w:rsidRPr="00056D48"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объекты торговли и общественного питания;</w:t>
      </w:r>
    </w:p>
    <w:p w:rsidR="00DC3844" w:rsidRPr="00056D48"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мотели;</w:t>
      </w:r>
    </w:p>
    <w:p w:rsidR="00DC3844" w:rsidRPr="00056D48"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гаражи, площадки и сооружения для хранения общественного и индивидуального транспорта;</w:t>
      </w:r>
    </w:p>
    <w:p w:rsidR="00DC3844" w:rsidRPr="00056D48"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автозаправочные станции;</w:t>
      </w:r>
    </w:p>
    <w:p w:rsidR="00DC3844" w:rsidRPr="00056D48"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DC3844" w:rsidRPr="00056D48"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нежилые помещения для дежурного аварийного персонала и охраны предприятий, помещения для пребывания работающих по вахтовому методу;</w:t>
      </w:r>
    </w:p>
    <w:p w:rsidR="00DC3844" w:rsidRPr="00056D48"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электроподстанции;</w:t>
      </w:r>
    </w:p>
    <w:p w:rsidR="00DC3844" w:rsidRPr="00056D48"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артезианские скважины для технического водоснабжения;</w:t>
      </w:r>
    </w:p>
    <w:p w:rsidR="00DC3844" w:rsidRPr="00056D48"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водоохлаждающие сооружения для подготовки технической воды;</w:t>
      </w:r>
    </w:p>
    <w:p w:rsidR="00DC3844" w:rsidRPr="00056D48"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канализационные насосные станции;</w:t>
      </w:r>
    </w:p>
    <w:p w:rsidR="00DC3844" w:rsidRPr="00056D48"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сооружения оборотного водоснабжения;</w:t>
      </w:r>
    </w:p>
    <w:p w:rsidR="00DC3844" w:rsidRPr="00056D48"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питомники растений для озеленения промплощадки, предприятий и санитарно-защитной зоны.</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Водоохранные зоны и прибрежные защитные полосы</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Водоохранные зоны выделяются в целях:</w:t>
      </w:r>
    </w:p>
    <w:p w:rsidR="00DC3844" w:rsidRPr="00056D48" w:rsidRDefault="00DC3844" w:rsidP="00DC3844">
      <w:pPr>
        <w:widowControl w:val="0"/>
        <w:numPr>
          <w:ilvl w:val="0"/>
          <w:numId w:val="11"/>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предупреждения и предотвращения микробного и химического загрязнения поверхностных вод;</w:t>
      </w:r>
    </w:p>
    <w:p w:rsidR="00DC3844" w:rsidRPr="00056D48" w:rsidRDefault="00DC3844" w:rsidP="00DC3844">
      <w:pPr>
        <w:widowControl w:val="0"/>
        <w:numPr>
          <w:ilvl w:val="0"/>
          <w:numId w:val="11"/>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предотвращения загрязнения, засорения, заиления и истощения водных объектов;</w:t>
      </w:r>
    </w:p>
    <w:p w:rsidR="00DC3844" w:rsidRPr="00056D48" w:rsidRDefault="00DC3844" w:rsidP="00DC3844">
      <w:pPr>
        <w:widowControl w:val="0"/>
        <w:numPr>
          <w:ilvl w:val="0"/>
          <w:numId w:val="11"/>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сохранения среды обитания объектов водного, животного и растительного мира.</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Ширина водоохранной зоны рек или ручьев устанавливается от их истока для рек или ручьев протяженностью:</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до десяти километров - в размере 50 метров;</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от десяти до пятидесяти километров - в размере 100 метров;</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от пятидесяти километров и более - в размере 200 метров.</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4)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5) Водоохранные зоны магистральных или межхозяйственных каналов совпадают по ширине с полосами отводов таких каналов.</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6) Водоохранные зоны рек, их частей, помещенных в закрытые коллекторы, не устанавливаются.</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8)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9) 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10) 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11) В границах водоохранных зон запрещаются:</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использование сточных вод для удобрения почв;</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осуществление авиационных мер по борьбе с вредителями и болезнями растений;</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12)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13) В границах прибрежных защитных полос наряду с установленными настоящей статьи правил ограничениями запрещаются:</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распашка земель;</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размещение отвалов размываемых грунтов;</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выпас сельскохозяйственных животных и организация для них летних лагерей, ванн.</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14)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соответствии с Постановлением правительства Российской Федерации от 10 января 2009 года №17 «Об утверждении правил установления на местности границ водоохранных зон и границ прибрежных защитных полос водных объектов».</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056D48"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Статья 4</w:t>
      </w:r>
      <w:r w:rsidR="00B4591A" w:rsidRPr="00056D48">
        <w:rPr>
          <w:rFonts w:ascii="Times New Roman" w:eastAsia="Times New Roman" w:hAnsi="Times New Roman" w:cs="Times New Roman"/>
          <w:b/>
          <w:bCs/>
          <w:sz w:val="24"/>
          <w:szCs w:val="24"/>
          <w:lang w:eastAsia="ru-RU"/>
        </w:rPr>
        <w:t>6</w:t>
      </w:r>
      <w:r w:rsidRPr="00056D48">
        <w:rPr>
          <w:rFonts w:ascii="Times New Roman" w:eastAsia="Times New Roman" w:hAnsi="Times New Roman" w:cs="Times New Roman"/>
          <w:b/>
          <w:bCs/>
          <w:sz w:val="24"/>
          <w:szCs w:val="24"/>
          <w:lang w:eastAsia="ru-RU"/>
        </w:rPr>
        <w:t>. Иные ограничения использования земельных участков и объектов капитального строительства</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056D48"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DC3844" w:rsidRPr="00056D48"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w:t>
      </w:r>
      <w:hyperlink r:id="rId14" w:history="1">
        <w:r w:rsidRPr="00056D48">
          <w:rPr>
            <w:rFonts w:ascii="Times New Roman" w:eastAsia="Times New Roman" w:hAnsi="Times New Roman" w:cs="Times New Roman"/>
            <w:bCs/>
            <w:sz w:val="24"/>
            <w:szCs w:val="24"/>
            <w:lang w:eastAsia="ru-RU"/>
          </w:rPr>
          <w:t>Особые условия</w:t>
        </w:r>
      </w:hyperlink>
      <w:r w:rsidRPr="00056D48">
        <w:rPr>
          <w:rFonts w:ascii="Times New Roman" w:eastAsia="Times New Roman" w:hAnsi="Times New Roman" w:cs="Times New Roman"/>
          <w:bCs/>
          <w:sz w:val="24"/>
          <w:szCs w:val="24"/>
          <w:lang w:eastAsia="ru-RU"/>
        </w:rPr>
        <w:t xml:space="preserve"> пользования береговой полосой устанавливаются Правительством Российской Федерации.</w:t>
      </w:r>
    </w:p>
    <w:p w:rsidR="00DC3844" w:rsidRPr="00056D48"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DC3844" w:rsidRPr="00056D48"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DC3844" w:rsidRPr="00056D48"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DC3844" w:rsidRPr="00056D48"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15" w:history="1">
        <w:r w:rsidRPr="00056D48">
          <w:rPr>
            <w:rFonts w:ascii="Times New Roman" w:eastAsia="Times New Roman" w:hAnsi="Times New Roman" w:cs="Times New Roman"/>
            <w:bCs/>
            <w:sz w:val="24"/>
            <w:szCs w:val="24"/>
            <w:lang w:eastAsia="ru-RU"/>
          </w:rPr>
          <w:t>законодательством</w:t>
        </w:r>
      </w:hyperlink>
      <w:r w:rsidRPr="00056D48">
        <w:rPr>
          <w:rFonts w:ascii="Times New Roman" w:eastAsia="Times New Roman" w:hAnsi="Times New Roman" w:cs="Times New Roman"/>
          <w:bCs/>
          <w:sz w:val="24"/>
          <w:szCs w:val="24"/>
          <w:lang w:eastAsia="ru-RU"/>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г) не допускать в местах прилегания к лесным массивам скопление сухостоя, валежника, порубочных остатков и других горючих материалов;</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б) распашка земель;</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в) выпас скота;</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г) выпуск поверхностных и хозяйственно-бытовых вод.</w:t>
      </w:r>
    </w:p>
    <w:p w:rsidR="00DC3844" w:rsidRPr="00056D48"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DC3844" w:rsidRPr="00056D48"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На территории муниципального образования в соответствии с законодательством могут быть выделены зоны, в которых не предоставляются садовые, огородные и дачные земельные участки или ограничиваются права на их использование (особо охраняемые природные территории, территории с зарегистрированными залежами полезных ископаемых, особо ценные сельскохозяйственные угодья, резервные территории развития поселения, территории с развитыми карстовыми, оползневыми, селевыми и другими природными процессами, представляющими угрозу жизни или здоровью граждан, угрозу сохранности их имущества).</w:t>
      </w:r>
    </w:p>
    <w:p w:rsidR="00DC3844" w:rsidRPr="00056D48"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Для каждого аэродрома устанавливается приаэродромная территория. </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В пределах приаэродромной территории запрещается проектирование, строительство и развитие сельского поселения,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а) объектов высотой 50 м и более относительно уровня аэродрома (вертодрома);</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в) взрывоопасных объектов;</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г) факельных устройств для аварийного сжигания сбрасываемых газов высотой 50 м и более (с учетом возможной высоты выброса пламени);</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д) промышленных и иных предприятий и сооружений, деятельность которых может привести к ухудшению видимости в районе аэродрома (вертодрома).</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A42B5C" w:rsidRDefault="00A42B5C"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9467C9" w:rsidRDefault="009467C9"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9467C9" w:rsidRPr="00056D48" w:rsidRDefault="009467C9"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056D48"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Глава 14. Заключительные положения</w:t>
      </w:r>
    </w:p>
    <w:p w:rsidR="00DC3844" w:rsidRPr="00056D48"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p>
    <w:p w:rsidR="00DC3844" w:rsidRPr="00056D48"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Статья 4</w:t>
      </w:r>
      <w:r w:rsidR="00B4591A" w:rsidRPr="00056D48">
        <w:rPr>
          <w:rFonts w:ascii="Times New Roman" w:eastAsia="Times New Roman" w:hAnsi="Times New Roman" w:cs="Times New Roman"/>
          <w:b/>
          <w:bCs/>
          <w:sz w:val="24"/>
          <w:szCs w:val="24"/>
          <w:lang w:eastAsia="ru-RU"/>
        </w:rPr>
        <w:t>7</w:t>
      </w:r>
      <w:r w:rsidRPr="00056D48">
        <w:rPr>
          <w:rFonts w:ascii="Times New Roman" w:eastAsia="Times New Roman" w:hAnsi="Times New Roman" w:cs="Times New Roman"/>
          <w:b/>
          <w:bCs/>
          <w:sz w:val="24"/>
          <w:szCs w:val="24"/>
          <w:lang w:eastAsia="ru-RU"/>
        </w:rPr>
        <w:t>. Действие настоящих Правил по отношению к ранее возникшим правоотношениям</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1. Настоящие Правила вступает в силу со дня их официального опубликования.</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3. Требования к образуемым и измененным земельным участкам:</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 предельные (максимальные и минимальные) размеры земельных участков, в отношении которых в соответствии с </w:t>
      </w:r>
      <w:hyperlink r:id="rId16" w:history="1">
        <w:r w:rsidRPr="00056D48">
          <w:rPr>
            <w:rFonts w:ascii="Times New Roman" w:eastAsia="Times New Roman" w:hAnsi="Times New Roman" w:cs="Times New Roman"/>
            <w:bCs/>
            <w:sz w:val="24"/>
            <w:szCs w:val="24"/>
            <w:lang w:eastAsia="ru-RU"/>
          </w:rPr>
          <w:t>законодательством</w:t>
        </w:r>
      </w:hyperlink>
      <w:r w:rsidRPr="00056D48">
        <w:rPr>
          <w:rFonts w:ascii="Times New Roman" w:eastAsia="Times New Roman" w:hAnsi="Times New Roman" w:cs="Times New Roman"/>
          <w:bCs/>
          <w:sz w:val="24"/>
          <w:szCs w:val="24"/>
          <w:lang w:eastAsia="ru-RU"/>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 предельные (максимальные и минимальные) размеры земельных участков, на которые действие градостроительных регламентов </w:t>
      </w:r>
      <w:hyperlink r:id="rId17" w:history="1">
        <w:r w:rsidRPr="00056D48">
          <w:rPr>
            <w:rFonts w:ascii="Times New Roman" w:eastAsia="Times New Roman" w:hAnsi="Times New Roman" w:cs="Times New Roman"/>
            <w:bCs/>
            <w:sz w:val="24"/>
            <w:szCs w:val="24"/>
            <w:lang w:eastAsia="ru-RU"/>
          </w:rPr>
          <w:t>не распространяется</w:t>
        </w:r>
      </w:hyperlink>
      <w:r w:rsidRPr="00056D48">
        <w:rPr>
          <w:rFonts w:ascii="Times New Roman" w:eastAsia="Times New Roman" w:hAnsi="Times New Roman" w:cs="Times New Roman"/>
          <w:bCs/>
          <w:sz w:val="24"/>
          <w:szCs w:val="24"/>
          <w:lang w:eastAsia="ru-RU"/>
        </w:rPr>
        <w:t xml:space="preserve"> или в отношении которых градостроительные регламенты </w:t>
      </w:r>
      <w:hyperlink r:id="rId18" w:history="1">
        <w:r w:rsidRPr="00056D48">
          <w:rPr>
            <w:rFonts w:ascii="Times New Roman" w:eastAsia="Times New Roman" w:hAnsi="Times New Roman" w:cs="Times New Roman"/>
            <w:bCs/>
            <w:sz w:val="24"/>
            <w:szCs w:val="24"/>
            <w:lang w:eastAsia="ru-RU"/>
          </w:rPr>
          <w:t>не устанавливаются</w:t>
        </w:r>
      </w:hyperlink>
      <w:r w:rsidRPr="00056D48">
        <w:rPr>
          <w:rFonts w:ascii="Times New Roman" w:eastAsia="Times New Roman" w:hAnsi="Times New Roman" w:cs="Times New Roman"/>
          <w:bCs/>
          <w:sz w:val="24"/>
          <w:szCs w:val="24"/>
          <w:lang w:eastAsia="ru-RU"/>
        </w:rPr>
        <w:t>, определяются в соответствии с Земельным кодексом РФ, другими федеральными законами.</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xml:space="preserve">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19" w:history="1">
        <w:r w:rsidRPr="00056D48">
          <w:rPr>
            <w:rFonts w:ascii="Times New Roman" w:eastAsia="Times New Roman" w:hAnsi="Times New Roman" w:cs="Times New Roman"/>
            <w:bCs/>
            <w:sz w:val="24"/>
            <w:szCs w:val="24"/>
            <w:lang w:eastAsia="ru-RU"/>
          </w:rPr>
          <w:t>разрешенным использованием</w:t>
        </w:r>
      </w:hyperlink>
      <w:r w:rsidRPr="00056D48">
        <w:rPr>
          <w:rFonts w:ascii="Times New Roman" w:eastAsia="Times New Roman" w:hAnsi="Times New Roman" w:cs="Times New Roman"/>
          <w:bCs/>
          <w:sz w:val="24"/>
          <w:szCs w:val="24"/>
          <w:lang w:eastAsia="ru-RU"/>
        </w:rPr>
        <w:t xml:space="preserve"> с соблюдением требований градостроительных регламентов.</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виды их использования не входят в перечень видов разрешенного использования;</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их размеры не соответствуют предельным значениям, установленным градостроительным регламентом.</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056D48"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056D48">
        <w:rPr>
          <w:rFonts w:ascii="Times New Roman" w:eastAsia="Times New Roman" w:hAnsi="Times New Roman" w:cs="Times New Roman"/>
          <w:b/>
          <w:bCs/>
          <w:sz w:val="24"/>
          <w:szCs w:val="24"/>
          <w:lang w:eastAsia="ru-RU"/>
        </w:rPr>
        <w:t>Статья 4</w:t>
      </w:r>
      <w:r w:rsidR="00B4591A" w:rsidRPr="00056D48">
        <w:rPr>
          <w:rFonts w:ascii="Times New Roman" w:eastAsia="Times New Roman" w:hAnsi="Times New Roman" w:cs="Times New Roman"/>
          <w:b/>
          <w:bCs/>
          <w:sz w:val="24"/>
          <w:szCs w:val="24"/>
          <w:lang w:eastAsia="ru-RU"/>
        </w:rPr>
        <w:t>8</w:t>
      </w:r>
      <w:r w:rsidRPr="00056D48">
        <w:rPr>
          <w:rFonts w:ascii="Times New Roman" w:eastAsia="Times New Roman" w:hAnsi="Times New Roman" w:cs="Times New Roman"/>
          <w:b/>
          <w:bCs/>
          <w:sz w:val="24"/>
          <w:szCs w:val="24"/>
          <w:lang w:eastAsia="ru-RU"/>
        </w:rPr>
        <w:t>. Действие настоящих Правил по отношению к градостроительной документации</w:t>
      </w:r>
    </w:p>
    <w:p w:rsidR="00DC3844" w:rsidRPr="00056D48"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p>
    <w:p w:rsidR="00DC3844" w:rsidRPr="00056D48" w:rsidRDefault="00DC3844" w:rsidP="00DC3844">
      <w:pPr>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rsidR="00DC3844" w:rsidRPr="00056D48" w:rsidRDefault="00DC3844" w:rsidP="00DC3844">
      <w:pPr>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На основании документации по планировке территории, утвержденной главой местной администрации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DC3844" w:rsidRPr="00056D48" w:rsidRDefault="00DC3844" w:rsidP="00DC3844">
      <w:pPr>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В градостроительном плане земельного участка должна указываются:</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DC3844" w:rsidRPr="00056D48" w:rsidRDefault="00DC3844" w:rsidP="00DC3844">
      <w:pPr>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056D48">
        <w:rPr>
          <w:rFonts w:ascii="Times New Roman" w:eastAsia="Times New Roman" w:hAnsi="Times New Roman" w:cs="Times New Roman"/>
          <w:bCs/>
          <w:sz w:val="24"/>
          <w:szCs w:val="24"/>
          <w:lang w:eastAsia="ru-RU"/>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p>
    <w:p w:rsidR="00DC3844" w:rsidRPr="00056D48" w:rsidRDefault="00DC3844" w:rsidP="00DC3844">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p>
    <w:p w:rsidR="00DC3844" w:rsidRPr="00056D48" w:rsidRDefault="00DC3844" w:rsidP="00DC3844">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p>
    <w:p w:rsidR="00DC3844" w:rsidRPr="00056D48" w:rsidRDefault="00DC3844" w:rsidP="00DC3844">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p>
    <w:p w:rsidR="00DC3844" w:rsidRPr="00056D48" w:rsidRDefault="00DC3844" w:rsidP="00DC3844">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056D48">
        <w:rPr>
          <w:rFonts w:ascii="Times New Roman" w:eastAsia="Calibri" w:hAnsi="Times New Roman" w:cs="Times New Roman"/>
          <w:sz w:val="24"/>
          <w:szCs w:val="24"/>
          <w:lang w:eastAsia="ru-RU"/>
        </w:rPr>
        <w:t>Глава муниципального образования</w:t>
      </w:r>
    </w:p>
    <w:p w:rsidR="00DC3844" w:rsidRPr="00056D48" w:rsidRDefault="00DC3844" w:rsidP="00DC3844">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056D48">
        <w:rPr>
          <w:rFonts w:ascii="Times New Roman" w:eastAsia="Calibri" w:hAnsi="Times New Roman" w:cs="Times New Roman"/>
          <w:sz w:val="24"/>
          <w:szCs w:val="24"/>
          <w:lang w:eastAsia="ru-RU"/>
        </w:rPr>
        <w:t xml:space="preserve">Успенский район                                                                    </w:t>
      </w:r>
      <w:r w:rsidRPr="00056D48">
        <w:rPr>
          <w:rFonts w:ascii="Times New Roman" w:eastAsia="Calibri" w:hAnsi="Times New Roman" w:cs="Times New Roman"/>
          <w:sz w:val="24"/>
          <w:szCs w:val="24"/>
          <w:lang w:eastAsia="ru-RU"/>
        </w:rPr>
        <w:tab/>
      </w:r>
      <w:r w:rsidRPr="00056D48">
        <w:rPr>
          <w:rFonts w:ascii="Times New Roman" w:eastAsia="Calibri" w:hAnsi="Times New Roman" w:cs="Times New Roman"/>
          <w:sz w:val="24"/>
          <w:szCs w:val="24"/>
          <w:lang w:eastAsia="ru-RU"/>
        </w:rPr>
        <w:tab/>
      </w:r>
      <w:r w:rsidRPr="00056D48">
        <w:rPr>
          <w:rFonts w:ascii="Times New Roman" w:eastAsia="Calibri" w:hAnsi="Times New Roman" w:cs="Times New Roman"/>
          <w:sz w:val="24"/>
          <w:szCs w:val="24"/>
          <w:lang w:eastAsia="ru-RU"/>
        </w:rPr>
        <w:tab/>
        <w:t xml:space="preserve">           Г.К. Бахилин</w:t>
      </w:r>
    </w:p>
    <w:p w:rsidR="00DC3844" w:rsidRPr="00056D48" w:rsidRDefault="00DC3844" w:rsidP="008104A0">
      <w:pPr>
        <w:keepNext/>
        <w:keepLines/>
        <w:overflowPunct w:val="0"/>
        <w:autoSpaceDE w:val="0"/>
        <w:autoSpaceDN w:val="0"/>
        <w:adjustRightInd w:val="0"/>
        <w:spacing w:after="0" w:line="240" w:lineRule="auto"/>
        <w:jc w:val="both"/>
      </w:pPr>
    </w:p>
    <w:p w:rsidR="00DC3844" w:rsidRPr="00056D48" w:rsidRDefault="00DC3844" w:rsidP="008104A0">
      <w:pPr>
        <w:keepNext/>
        <w:keepLines/>
        <w:overflowPunct w:val="0"/>
        <w:autoSpaceDE w:val="0"/>
        <w:autoSpaceDN w:val="0"/>
        <w:adjustRightInd w:val="0"/>
        <w:spacing w:after="0" w:line="240" w:lineRule="auto"/>
        <w:jc w:val="both"/>
      </w:pPr>
    </w:p>
    <w:p w:rsidR="00DC3844" w:rsidRPr="00056D48" w:rsidRDefault="00DC3844" w:rsidP="008104A0">
      <w:pPr>
        <w:keepNext/>
        <w:keepLines/>
        <w:overflowPunct w:val="0"/>
        <w:autoSpaceDE w:val="0"/>
        <w:autoSpaceDN w:val="0"/>
        <w:adjustRightInd w:val="0"/>
        <w:spacing w:after="0" w:line="240" w:lineRule="auto"/>
        <w:jc w:val="both"/>
      </w:pPr>
    </w:p>
    <w:p w:rsidR="00DC3844" w:rsidRPr="00056D48" w:rsidRDefault="00DC3844" w:rsidP="008104A0">
      <w:pPr>
        <w:keepNext/>
        <w:keepLines/>
        <w:overflowPunct w:val="0"/>
        <w:autoSpaceDE w:val="0"/>
        <w:autoSpaceDN w:val="0"/>
        <w:adjustRightInd w:val="0"/>
        <w:spacing w:after="0" w:line="240" w:lineRule="auto"/>
        <w:jc w:val="both"/>
      </w:pPr>
    </w:p>
    <w:p w:rsidR="00DC3844" w:rsidRPr="00056D48" w:rsidRDefault="00DC3844" w:rsidP="008104A0">
      <w:pPr>
        <w:keepNext/>
        <w:keepLines/>
        <w:overflowPunct w:val="0"/>
        <w:autoSpaceDE w:val="0"/>
        <w:autoSpaceDN w:val="0"/>
        <w:adjustRightInd w:val="0"/>
        <w:spacing w:after="0" w:line="240" w:lineRule="auto"/>
        <w:jc w:val="both"/>
      </w:pPr>
    </w:p>
    <w:p w:rsidR="00DC3844" w:rsidRPr="00056D48" w:rsidRDefault="00DC3844" w:rsidP="008104A0">
      <w:pPr>
        <w:keepNext/>
        <w:keepLines/>
        <w:overflowPunct w:val="0"/>
        <w:autoSpaceDE w:val="0"/>
        <w:autoSpaceDN w:val="0"/>
        <w:adjustRightInd w:val="0"/>
        <w:spacing w:after="0" w:line="240" w:lineRule="auto"/>
        <w:jc w:val="both"/>
      </w:pPr>
    </w:p>
    <w:p w:rsidR="00DC3844" w:rsidRPr="00056D48" w:rsidRDefault="00DC3844" w:rsidP="008104A0">
      <w:pPr>
        <w:keepNext/>
        <w:keepLines/>
        <w:overflowPunct w:val="0"/>
        <w:autoSpaceDE w:val="0"/>
        <w:autoSpaceDN w:val="0"/>
        <w:adjustRightInd w:val="0"/>
        <w:spacing w:after="0" w:line="240" w:lineRule="auto"/>
        <w:jc w:val="both"/>
      </w:pPr>
    </w:p>
    <w:p w:rsidR="00DC3844" w:rsidRPr="00056D48" w:rsidRDefault="00DC3844" w:rsidP="008104A0">
      <w:pPr>
        <w:keepNext/>
        <w:keepLines/>
        <w:overflowPunct w:val="0"/>
        <w:autoSpaceDE w:val="0"/>
        <w:autoSpaceDN w:val="0"/>
        <w:adjustRightInd w:val="0"/>
        <w:spacing w:after="0" w:line="240" w:lineRule="auto"/>
        <w:jc w:val="both"/>
      </w:pPr>
    </w:p>
    <w:p w:rsidR="00DC3844" w:rsidRPr="00056D48" w:rsidRDefault="00DC3844" w:rsidP="008104A0">
      <w:pPr>
        <w:keepNext/>
        <w:keepLines/>
        <w:overflowPunct w:val="0"/>
        <w:autoSpaceDE w:val="0"/>
        <w:autoSpaceDN w:val="0"/>
        <w:adjustRightInd w:val="0"/>
        <w:spacing w:after="0" w:line="240" w:lineRule="auto"/>
        <w:jc w:val="both"/>
      </w:pPr>
    </w:p>
    <w:sectPr w:rsidR="00DC3844" w:rsidRPr="00056D48" w:rsidSect="00DC3844">
      <w:pgSz w:w="11906" w:h="16838"/>
      <w:pgMar w:top="1134" w:right="567"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660" w:rsidRDefault="00D40660" w:rsidP="00E257AA">
      <w:pPr>
        <w:spacing w:after="0" w:line="240" w:lineRule="auto"/>
      </w:pPr>
      <w:r>
        <w:separator/>
      </w:r>
    </w:p>
  </w:endnote>
  <w:endnote w:type="continuationSeparator" w:id="1">
    <w:p w:rsidR="00D40660" w:rsidRDefault="00D40660" w:rsidP="00E25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tarSymbol">
    <w:altName w:val="Arial Unicode MS"/>
    <w:charset w:val="02"/>
    <w:family w:val="auto"/>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827716"/>
      <w:docPartObj>
        <w:docPartGallery w:val="Page Numbers (Bottom of Page)"/>
        <w:docPartUnique/>
      </w:docPartObj>
    </w:sdtPr>
    <w:sdtContent>
      <w:p w:rsidR="00965ACA" w:rsidRDefault="00183762">
        <w:pPr>
          <w:pStyle w:val="af3"/>
          <w:jc w:val="right"/>
        </w:pPr>
        <w:fldSimple w:instr="PAGE   \* MERGEFORMAT">
          <w:r w:rsidR="00EE2B7F">
            <w:rPr>
              <w:noProof/>
            </w:rPr>
            <w:t>3</w:t>
          </w:r>
        </w:fldSimple>
      </w:p>
    </w:sdtContent>
  </w:sdt>
  <w:p w:rsidR="00965ACA" w:rsidRDefault="00965ACA">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660" w:rsidRDefault="00D40660" w:rsidP="00E257AA">
      <w:pPr>
        <w:spacing w:after="0" w:line="240" w:lineRule="auto"/>
      </w:pPr>
      <w:r>
        <w:separator/>
      </w:r>
    </w:p>
  </w:footnote>
  <w:footnote w:type="continuationSeparator" w:id="1">
    <w:p w:rsidR="00D40660" w:rsidRDefault="00D40660" w:rsidP="00E257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708"/>
        </w:tabs>
        <w:ind w:left="1211" w:hanging="360"/>
      </w:pPr>
    </w:lvl>
  </w:abstractNum>
  <w:abstractNum w:abstractNumId="2">
    <w:nsid w:val="00000003"/>
    <w:multiLevelType w:val="singleLevel"/>
    <w:tmpl w:val="00000003"/>
    <w:name w:val="WW8Num5"/>
    <w:lvl w:ilvl="0">
      <w:start w:val="1"/>
      <w:numFmt w:val="decimal"/>
      <w:suff w:val="space"/>
      <w:lvlText w:val="%1."/>
      <w:lvlJc w:val="left"/>
      <w:pPr>
        <w:tabs>
          <w:tab w:val="num" w:pos="0"/>
        </w:tabs>
        <w:ind w:left="510" w:hanging="340"/>
      </w:pPr>
      <w:rPr>
        <w:rFonts w:eastAsia="Calibri"/>
        <w:lang w:eastAsia="ru-RU"/>
      </w:rPr>
    </w:lvl>
  </w:abstractNum>
  <w:abstractNum w:abstractNumId="3">
    <w:nsid w:val="0000000E"/>
    <w:multiLevelType w:val="singleLevel"/>
    <w:tmpl w:val="0000000E"/>
    <w:lvl w:ilvl="0">
      <w:start w:val="10"/>
      <w:numFmt w:val="bullet"/>
      <w:lvlText w:val="-"/>
      <w:lvlJc w:val="left"/>
      <w:pPr>
        <w:tabs>
          <w:tab w:val="num" w:pos="1080"/>
        </w:tabs>
        <w:ind w:left="1080" w:hanging="360"/>
      </w:pPr>
      <w:rPr>
        <w:rFonts w:ascii="StarSymbol" w:hAnsi="StarSymbol"/>
      </w:rPr>
    </w:lvl>
  </w:abstractNum>
  <w:abstractNum w:abstractNumId="4">
    <w:nsid w:val="0000000F"/>
    <w:multiLevelType w:val="multilevel"/>
    <w:tmpl w:val="0000000F"/>
    <w:name w:val="WW8Num17"/>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5">
    <w:nsid w:val="00000010"/>
    <w:multiLevelType w:val="singleLevel"/>
    <w:tmpl w:val="00000010"/>
    <w:name w:val="WW8Num16"/>
    <w:lvl w:ilvl="0">
      <w:start w:val="1"/>
      <w:numFmt w:val="bullet"/>
      <w:lvlText w:val=""/>
      <w:lvlJc w:val="left"/>
      <w:pPr>
        <w:tabs>
          <w:tab w:val="num" w:pos="737"/>
        </w:tabs>
        <w:ind w:left="737" w:hanging="340"/>
      </w:pPr>
      <w:rPr>
        <w:rFonts w:ascii="Symbol" w:hAnsi="Symbol" w:cs="Symbol"/>
      </w:rPr>
    </w:lvl>
  </w:abstractNum>
  <w:abstractNum w:abstractNumId="6">
    <w:nsid w:val="00000011"/>
    <w:multiLevelType w:val="multilevel"/>
    <w:tmpl w:val="00000011"/>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7">
    <w:nsid w:val="1D6270CE"/>
    <w:multiLevelType w:val="hybridMultilevel"/>
    <w:tmpl w:val="5CF6B796"/>
    <w:lvl w:ilvl="0" w:tplc="C74AF3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F5214DC"/>
    <w:multiLevelType w:val="hybridMultilevel"/>
    <w:tmpl w:val="02501E0E"/>
    <w:lvl w:ilvl="0" w:tplc="18C21B48">
      <w:numFmt w:val="bullet"/>
      <w:lvlText w:val="-"/>
      <w:lvlJc w:val="left"/>
      <w:pPr>
        <w:ind w:left="780" w:hanging="360"/>
      </w:pPr>
      <w:rPr>
        <w:rFonts w:ascii="Times New Roman" w:eastAsia="SimSu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3D1C17F5"/>
    <w:multiLevelType w:val="hybridMultilevel"/>
    <w:tmpl w:val="31B45284"/>
    <w:lvl w:ilvl="0" w:tplc="6F1CEBB6">
      <w:start w:val="1"/>
      <w:numFmt w:val="decimal"/>
      <w:suff w:val="space"/>
      <w:lvlText w:val="%1."/>
      <w:lvlJc w:val="left"/>
      <w:pPr>
        <w:ind w:left="510" w:hanging="3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5C700A4"/>
    <w:multiLevelType w:val="hybridMultilevel"/>
    <w:tmpl w:val="E516185C"/>
    <w:lvl w:ilvl="0" w:tplc="438488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78E25C1"/>
    <w:multiLevelType w:val="hybridMultilevel"/>
    <w:tmpl w:val="B1602992"/>
    <w:lvl w:ilvl="0" w:tplc="DFE866A8">
      <w:numFmt w:val="bullet"/>
      <w:lvlText w:val="-"/>
      <w:lvlJc w:val="left"/>
      <w:pPr>
        <w:ind w:left="786" w:hanging="360"/>
      </w:pPr>
      <w:rPr>
        <w:rFonts w:ascii="Times New Roman" w:eastAsia="SimSu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7"/>
  </w:num>
  <w:num w:numId="6">
    <w:abstractNumId w:val="11"/>
  </w:num>
  <w:num w:numId="7">
    <w:abstractNumId w:val="8"/>
  </w:num>
  <w:num w:numId="8">
    <w:abstractNumId w:val="4"/>
  </w:num>
  <w:num w:numId="9">
    <w:abstractNumId w:val="6"/>
  </w:num>
  <w:num w:numId="10">
    <w:abstractNumId w:val="5"/>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autoHyphenation/>
  <w:characterSpacingControl w:val="doNotCompress"/>
  <w:footnotePr>
    <w:footnote w:id="0"/>
    <w:footnote w:id="1"/>
  </w:footnotePr>
  <w:endnotePr>
    <w:endnote w:id="0"/>
    <w:endnote w:id="1"/>
  </w:endnotePr>
  <w:compat/>
  <w:rsids>
    <w:rsidRoot w:val="00F10F75"/>
    <w:rsid w:val="000023A9"/>
    <w:rsid w:val="00011C01"/>
    <w:rsid w:val="000209FB"/>
    <w:rsid w:val="00024914"/>
    <w:rsid w:val="00030B11"/>
    <w:rsid w:val="00035213"/>
    <w:rsid w:val="00035DCF"/>
    <w:rsid w:val="00035FF5"/>
    <w:rsid w:val="000371CF"/>
    <w:rsid w:val="00037A7D"/>
    <w:rsid w:val="00042496"/>
    <w:rsid w:val="00046F04"/>
    <w:rsid w:val="00056D48"/>
    <w:rsid w:val="000578F4"/>
    <w:rsid w:val="00061CA4"/>
    <w:rsid w:val="00062210"/>
    <w:rsid w:val="0006460A"/>
    <w:rsid w:val="00064F55"/>
    <w:rsid w:val="0007028C"/>
    <w:rsid w:val="00071C6B"/>
    <w:rsid w:val="00077BD9"/>
    <w:rsid w:val="00090C12"/>
    <w:rsid w:val="00092772"/>
    <w:rsid w:val="000927F5"/>
    <w:rsid w:val="00096050"/>
    <w:rsid w:val="000A00EB"/>
    <w:rsid w:val="000A0266"/>
    <w:rsid w:val="000A1D13"/>
    <w:rsid w:val="000A3B89"/>
    <w:rsid w:val="000A4D03"/>
    <w:rsid w:val="000A501B"/>
    <w:rsid w:val="000A7F71"/>
    <w:rsid w:val="000B0A33"/>
    <w:rsid w:val="000B1020"/>
    <w:rsid w:val="000B3A0A"/>
    <w:rsid w:val="000B494E"/>
    <w:rsid w:val="000C20ED"/>
    <w:rsid w:val="000C2D88"/>
    <w:rsid w:val="000C5185"/>
    <w:rsid w:val="000C7C4F"/>
    <w:rsid w:val="000D0CA5"/>
    <w:rsid w:val="000D6750"/>
    <w:rsid w:val="000D7A9E"/>
    <w:rsid w:val="000F43F2"/>
    <w:rsid w:val="00103341"/>
    <w:rsid w:val="00103A0E"/>
    <w:rsid w:val="001040E4"/>
    <w:rsid w:val="00106B91"/>
    <w:rsid w:val="00107F4E"/>
    <w:rsid w:val="0011196D"/>
    <w:rsid w:val="00114A7D"/>
    <w:rsid w:val="00116DAB"/>
    <w:rsid w:val="00117BC0"/>
    <w:rsid w:val="00123936"/>
    <w:rsid w:val="00125FD0"/>
    <w:rsid w:val="00126567"/>
    <w:rsid w:val="00130C82"/>
    <w:rsid w:val="001318B5"/>
    <w:rsid w:val="00136B16"/>
    <w:rsid w:val="00140051"/>
    <w:rsid w:val="001459D7"/>
    <w:rsid w:val="001575FC"/>
    <w:rsid w:val="00160A0A"/>
    <w:rsid w:val="001625BE"/>
    <w:rsid w:val="001638A1"/>
    <w:rsid w:val="00165382"/>
    <w:rsid w:val="00165C32"/>
    <w:rsid w:val="00170519"/>
    <w:rsid w:val="00173280"/>
    <w:rsid w:val="00177BF8"/>
    <w:rsid w:val="00177C0E"/>
    <w:rsid w:val="001809B9"/>
    <w:rsid w:val="00183762"/>
    <w:rsid w:val="00184746"/>
    <w:rsid w:val="00187F00"/>
    <w:rsid w:val="00191299"/>
    <w:rsid w:val="0019357C"/>
    <w:rsid w:val="001973AC"/>
    <w:rsid w:val="001A4BE9"/>
    <w:rsid w:val="001A7915"/>
    <w:rsid w:val="001B2234"/>
    <w:rsid w:val="001B2A02"/>
    <w:rsid w:val="001B2EA7"/>
    <w:rsid w:val="001B4565"/>
    <w:rsid w:val="001B5DA9"/>
    <w:rsid w:val="001B67EE"/>
    <w:rsid w:val="001B6B1D"/>
    <w:rsid w:val="001C02E6"/>
    <w:rsid w:val="001C08B2"/>
    <w:rsid w:val="001C3C78"/>
    <w:rsid w:val="001C3CBB"/>
    <w:rsid w:val="001C6C02"/>
    <w:rsid w:val="001D0984"/>
    <w:rsid w:val="001D1C10"/>
    <w:rsid w:val="001D6270"/>
    <w:rsid w:val="001E25FC"/>
    <w:rsid w:val="001E2C95"/>
    <w:rsid w:val="001E5190"/>
    <w:rsid w:val="001E5716"/>
    <w:rsid w:val="001E6FA7"/>
    <w:rsid w:val="001F015A"/>
    <w:rsid w:val="001F18E9"/>
    <w:rsid w:val="001F4261"/>
    <w:rsid w:val="001F4B7D"/>
    <w:rsid w:val="00200D24"/>
    <w:rsid w:val="002054A6"/>
    <w:rsid w:val="00205770"/>
    <w:rsid w:val="00215C7C"/>
    <w:rsid w:val="002202A8"/>
    <w:rsid w:val="00221A9B"/>
    <w:rsid w:val="00222220"/>
    <w:rsid w:val="00222586"/>
    <w:rsid w:val="00224EAE"/>
    <w:rsid w:val="00225E3B"/>
    <w:rsid w:val="0024686F"/>
    <w:rsid w:val="00252BFB"/>
    <w:rsid w:val="00254DED"/>
    <w:rsid w:val="002550FC"/>
    <w:rsid w:val="0025691D"/>
    <w:rsid w:val="0026190F"/>
    <w:rsid w:val="00265A05"/>
    <w:rsid w:val="00265E4D"/>
    <w:rsid w:val="002667EA"/>
    <w:rsid w:val="002674AD"/>
    <w:rsid w:val="00270DAC"/>
    <w:rsid w:val="00274E78"/>
    <w:rsid w:val="00275E54"/>
    <w:rsid w:val="00276114"/>
    <w:rsid w:val="00276C54"/>
    <w:rsid w:val="0029383C"/>
    <w:rsid w:val="00295731"/>
    <w:rsid w:val="00295AF8"/>
    <w:rsid w:val="002963BE"/>
    <w:rsid w:val="002A17DC"/>
    <w:rsid w:val="002A26CC"/>
    <w:rsid w:val="002A3DEF"/>
    <w:rsid w:val="002A71F3"/>
    <w:rsid w:val="002B0432"/>
    <w:rsid w:val="002B7C62"/>
    <w:rsid w:val="002C1AE2"/>
    <w:rsid w:val="002C620C"/>
    <w:rsid w:val="002D118C"/>
    <w:rsid w:val="002D2B4D"/>
    <w:rsid w:val="002D2BB9"/>
    <w:rsid w:val="002D75BC"/>
    <w:rsid w:val="002D7E48"/>
    <w:rsid w:val="002E4C29"/>
    <w:rsid w:val="002F52B8"/>
    <w:rsid w:val="0030334A"/>
    <w:rsid w:val="00304F7C"/>
    <w:rsid w:val="00305A49"/>
    <w:rsid w:val="003063E5"/>
    <w:rsid w:val="00312E76"/>
    <w:rsid w:val="003157C2"/>
    <w:rsid w:val="0032428D"/>
    <w:rsid w:val="003302D1"/>
    <w:rsid w:val="003304AF"/>
    <w:rsid w:val="003314B0"/>
    <w:rsid w:val="00331A44"/>
    <w:rsid w:val="0033310F"/>
    <w:rsid w:val="003427BC"/>
    <w:rsid w:val="00343AA1"/>
    <w:rsid w:val="00347F9D"/>
    <w:rsid w:val="00350BAC"/>
    <w:rsid w:val="00351D92"/>
    <w:rsid w:val="00355C26"/>
    <w:rsid w:val="00360358"/>
    <w:rsid w:val="0036372E"/>
    <w:rsid w:val="00372467"/>
    <w:rsid w:val="0037350E"/>
    <w:rsid w:val="00373D8F"/>
    <w:rsid w:val="003752A5"/>
    <w:rsid w:val="003800E6"/>
    <w:rsid w:val="00384CC4"/>
    <w:rsid w:val="00385E47"/>
    <w:rsid w:val="00392458"/>
    <w:rsid w:val="003924E2"/>
    <w:rsid w:val="003940C5"/>
    <w:rsid w:val="003B241D"/>
    <w:rsid w:val="003B2CE7"/>
    <w:rsid w:val="003B34B5"/>
    <w:rsid w:val="003B4F1C"/>
    <w:rsid w:val="003B517A"/>
    <w:rsid w:val="003C427B"/>
    <w:rsid w:val="003C64FA"/>
    <w:rsid w:val="003D07E8"/>
    <w:rsid w:val="003D169C"/>
    <w:rsid w:val="003D3714"/>
    <w:rsid w:val="003E1C66"/>
    <w:rsid w:val="003E2266"/>
    <w:rsid w:val="003E63C3"/>
    <w:rsid w:val="003E6B61"/>
    <w:rsid w:val="003F0B79"/>
    <w:rsid w:val="003F21E2"/>
    <w:rsid w:val="003F4383"/>
    <w:rsid w:val="00401C35"/>
    <w:rsid w:val="00404DAF"/>
    <w:rsid w:val="0040650F"/>
    <w:rsid w:val="00412B46"/>
    <w:rsid w:val="004148BD"/>
    <w:rsid w:val="00415F20"/>
    <w:rsid w:val="004167E9"/>
    <w:rsid w:val="004174CD"/>
    <w:rsid w:val="00417572"/>
    <w:rsid w:val="00417B0F"/>
    <w:rsid w:val="00423716"/>
    <w:rsid w:val="004250DD"/>
    <w:rsid w:val="00427E77"/>
    <w:rsid w:val="004402A2"/>
    <w:rsid w:val="00440FAE"/>
    <w:rsid w:val="004435D9"/>
    <w:rsid w:val="0044457C"/>
    <w:rsid w:val="00445F6E"/>
    <w:rsid w:val="00452A73"/>
    <w:rsid w:val="00454AD2"/>
    <w:rsid w:val="00454FF7"/>
    <w:rsid w:val="0045548A"/>
    <w:rsid w:val="004651A0"/>
    <w:rsid w:val="00473A99"/>
    <w:rsid w:val="00473B51"/>
    <w:rsid w:val="004752E9"/>
    <w:rsid w:val="004816B1"/>
    <w:rsid w:val="00483C25"/>
    <w:rsid w:val="00486581"/>
    <w:rsid w:val="00491F91"/>
    <w:rsid w:val="00494C0E"/>
    <w:rsid w:val="004963DF"/>
    <w:rsid w:val="004A5B4D"/>
    <w:rsid w:val="004B0DC5"/>
    <w:rsid w:val="004B41AD"/>
    <w:rsid w:val="004B661A"/>
    <w:rsid w:val="004B6864"/>
    <w:rsid w:val="004D3F32"/>
    <w:rsid w:val="004E00BC"/>
    <w:rsid w:val="004E3C7E"/>
    <w:rsid w:val="004F2207"/>
    <w:rsid w:val="004F315A"/>
    <w:rsid w:val="00501064"/>
    <w:rsid w:val="00503539"/>
    <w:rsid w:val="00506E98"/>
    <w:rsid w:val="0050745E"/>
    <w:rsid w:val="005115FB"/>
    <w:rsid w:val="005148F1"/>
    <w:rsid w:val="00517506"/>
    <w:rsid w:val="005264BF"/>
    <w:rsid w:val="00526F14"/>
    <w:rsid w:val="00530C69"/>
    <w:rsid w:val="00531C57"/>
    <w:rsid w:val="00536846"/>
    <w:rsid w:val="00537C8C"/>
    <w:rsid w:val="0054127C"/>
    <w:rsid w:val="005439C7"/>
    <w:rsid w:val="00547B4C"/>
    <w:rsid w:val="00552C01"/>
    <w:rsid w:val="0055773C"/>
    <w:rsid w:val="00560F34"/>
    <w:rsid w:val="00563B2A"/>
    <w:rsid w:val="00563D41"/>
    <w:rsid w:val="00565A74"/>
    <w:rsid w:val="00567F3E"/>
    <w:rsid w:val="005718E9"/>
    <w:rsid w:val="005741F8"/>
    <w:rsid w:val="005748D9"/>
    <w:rsid w:val="005761AA"/>
    <w:rsid w:val="00580FB3"/>
    <w:rsid w:val="00582E0E"/>
    <w:rsid w:val="0058363F"/>
    <w:rsid w:val="0059059A"/>
    <w:rsid w:val="00591324"/>
    <w:rsid w:val="00594B50"/>
    <w:rsid w:val="00595E23"/>
    <w:rsid w:val="0059666D"/>
    <w:rsid w:val="005A2701"/>
    <w:rsid w:val="005A2703"/>
    <w:rsid w:val="005A3EA6"/>
    <w:rsid w:val="005A7CBB"/>
    <w:rsid w:val="005B25CE"/>
    <w:rsid w:val="005B3BD1"/>
    <w:rsid w:val="005B460E"/>
    <w:rsid w:val="005B7D5B"/>
    <w:rsid w:val="005C1B85"/>
    <w:rsid w:val="005C1E8F"/>
    <w:rsid w:val="005C360E"/>
    <w:rsid w:val="005C4E18"/>
    <w:rsid w:val="005C77A4"/>
    <w:rsid w:val="005D200A"/>
    <w:rsid w:val="005D3265"/>
    <w:rsid w:val="005D6248"/>
    <w:rsid w:val="005D6F9E"/>
    <w:rsid w:val="005E17A1"/>
    <w:rsid w:val="005E33D1"/>
    <w:rsid w:val="005E3FA2"/>
    <w:rsid w:val="005F0C98"/>
    <w:rsid w:val="005F2E33"/>
    <w:rsid w:val="005F4B94"/>
    <w:rsid w:val="00600038"/>
    <w:rsid w:val="00602A23"/>
    <w:rsid w:val="006034B0"/>
    <w:rsid w:val="006126E2"/>
    <w:rsid w:val="00613FB4"/>
    <w:rsid w:val="0062034A"/>
    <w:rsid w:val="0062236A"/>
    <w:rsid w:val="0062424F"/>
    <w:rsid w:val="00624435"/>
    <w:rsid w:val="00630FF3"/>
    <w:rsid w:val="00631682"/>
    <w:rsid w:val="00634009"/>
    <w:rsid w:val="00634CDE"/>
    <w:rsid w:val="00636FCF"/>
    <w:rsid w:val="00646F62"/>
    <w:rsid w:val="00656EE5"/>
    <w:rsid w:val="006576F4"/>
    <w:rsid w:val="00660C32"/>
    <w:rsid w:val="00661339"/>
    <w:rsid w:val="00662474"/>
    <w:rsid w:val="00662AB1"/>
    <w:rsid w:val="0066372E"/>
    <w:rsid w:val="00663B79"/>
    <w:rsid w:val="00664B06"/>
    <w:rsid w:val="006714E4"/>
    <w:rsid w:val="00673248"/>
    <w:rsid w:val="00675445"/>
    <w:rsid w:val="006773E8"/>
    <w:rsid w:val="0067789F"/>
    <w:rsid w:val="00680B64"/>
    <w:rsid w:val="00684466"/>
    <w:rsid w:val="00685FB5"/>
    <w:rsid w:val="006929BA"/>
    <w:rsid w:val="006A176C"/>
    <w:rsid w:val="006A7CA3"/>
    <w:rsid w:val="006B1BF4"/>
    <w:rsid w:val="006B4C52"/>
    <w:rsid w:val="006C1519"/>
    <w:rsid w:val="006C30BA"/>
    <w:rsid w:val="006C527A"/>
    <w:rsid w:val="006C6D60"/>
    <w:rsid w:val="006C7AC1"/>
    <w:rsid w:val="006D1573"/>
    <w:rsid w:val="006D2EDB"/>
    <w:rsid w:val="006D388B"/>
    <w:rsid w:val="006E6E7B"/>
    <w:rsid w:val="006F0B5B"/>
    <w:rsid w:val="006F1B77"/>
    <w:rsid w:val="006F26CC"/>
    <w:rsid w:val="006F5C0F"/>
    <w:rsid w:val="007000BA"/>
    <w:rsid w:val="00704205"/>
    <w:rsid w:val="00707298"/>
    <w:rsid w:val="00711717"/>
    <w:rsid w:val="00712F42"/>
    <w:rsid w:val="0071445C"/>
    <w:rsid w:val="007147A3"/>
    <w:rsid w:val="00714B04"/>
    <w:rsid w:val="00715665"/>
    <w:rsid w:val="007227B1"/>
    <w:rsid w:val="0072402F"/>
    <w:rsid w:val="00730D14"/>
    <w:rsid w:val="00733B96"/>
    <w:rsid w:val="007355FF"/>
    <w:rsid w:val="007365F2"/>
    <w:rsid w:val="00737C7F"/>
    <w:rsid w:val="00747699"/>
    <w:rsid w:val="00751883"/>
    <w:rsid w:val="00752194"/>
    <w:rsid w:val="0075290E"/>
    <w:rsid w:val="007557BB"/>
    <w:rsid w:val="00757819"/>
    <w:rsid w:val="007606EC"/>
    <w:rsid w:val="007642C9"/>
    <w:rsid w:val="00764B51"/>
    <w:rsid w:val="00767759"/>
    <w:rsid w:val="007717E5"/>
    <w:rsid w:val="00771A0E"/>
    <w:rsid w:val="007733B1"/>
    <w:rsid w:val="007864FC"/>
    <w:rsid w:val="0079290A"/>
    <w:rsid w:val="0079742B"/>
    <w:rsid w:val="007A0F22"/>
    <w:rsid w:val="007A12CF"/>
    <w:rsid w:val="007A4A9A"/>
    <w:rsid w:val="007A6F94"/>
    <w:rsid w:val="007A7DF1"/>
    <w:rsid w:val="007B4B76"/>
    <w:rsid w:val="007B4B8C"/>
    <w:rsid w:val="007B5093"/>
    <w:rsid w:val="007C05A0"/>
    <w:rsid w:val="007C19E2"/>
    <w:rsid w:val="007D3451"/>
    <w:rsid w:val="007D4996"/>
    <w:rsid w:val="007D5056"/>
    <w:rsid w:val="007E2366"/>
    <w:rsid w:val="007E3F5E"/>
    <w:rsid w:val="007E6367"/>
    <w:rsid w:val="007E7DE7"/>
    <w:rsid w:val="007F2F55"/>
    <w:rsid w:val="007F3592"/>
    <w:rsid w:val="007F420D"/>
    <w:rsid w:val="007F7CB0"/>
    <w:rsid w:val="00800EE8"/>
    <w:rsid w:val="008015DC"/>
    <w:rsid w:val="008028B3"/>
    <w:rsid w:val="00803B1A"/>
    <w:rsid w:val="00810466"/>
    <w:rsid w:val="008104A0"/>
    <w:rsid w:val="008105F4"/>
    <w:rsid w:val="00810602"/>
    <w:rsid w:val="00811C28"/>
    <w:rsid w:val="008126C9"/>
    <w:rsid w:val="00821BE4"/>
    <w:rsid w:val="008247D0"/>
    <w:rsid w:val="00825849"/>
    <w:rsid w:val="0083053B"/>
    <w:rsid w:val="00833576"/>
    <w:rsid w:val="008337C2"/>
    <w:rsid w:val="00837FAF"/>
    <w:rsid w:val="00841659"/>
    <w:rsid w:val="00842810"/>
    <w:rsid w:val="008441A5"/>
    <w:rsid w:val="00846DB9"/>
    <w:rsid w:val="00847D44"/>
    <w:rsid w:val="00856EB6"/>
    <w:rsid w:val="0085740D"/>
    <w:rsid w:val="00860E40"/>
    <w:rsid w:val="00862EA3"/>
    <w:rsid w:val="00863978"/>
    <w:rsid w:val="008673D5"/>
    <w:rsid w:val="00867ED2"/>
    <w:rsid w:val="008730DA"/>
    <w:rsid w:val="00873536"/>
    <w:rsid w:val="008739B3"/>
    <w:rsid w:val="00873A19"/>
    <w:rsid w:val="00877B6C"/>
    <w:rsid w:val="00890636"/>
    <w:rsid w:val="00890B03"/>
    <w:rsid w:val="0089133A"/>
    <w:rsid w:val="0089682F"/>
    <w:rsid w:val="00897303"/>
    <w:rsid w:val="008A1F9B"/>
    <w:rsid w:val="008B563E"/>
    <w:rsid w:val="008B6EF1"/>
    <w:rsid w:val="008C34E8"/>
    <w:rsid w:val="008C6516"/>
    <w:rsid w:val="008D220A"/>
    <w:rsid w:val="008D4B16"/>
    <w:rsid w:val="008D57F4"/>
    <w:rsid w:val="008E5145"/>
    <w:rsid w:val="008E644A"/>
    <w:rsid w:val="008F243A"/>
    <w:rsid w:val="008F26F0"/>
    <w:rsid w:val="008F2E1A"/>
    <w:rsid w:val="008F63F2"/>
    <w:rsid w:val="00901F2D"/>
    <w:rsid w:val="00905629"/>
    <w:rsid w:val="00905D1B"/>
    <w:rsid w:val="00921F3A"/>
    <w:rsid w:val="009226CC"/>
    <w:rsid w:val="009321F7"/>
    <w:rsid w:val="009357A7"/>
    <w:rsid w:val="00941798"/>
    <w:rsid w:val="00943063"/>
    <w:rsid w:val="00943754"/>
    <w:rsid w:val="009467C9"/>
    <w:rsid w:val="009517CE"/>
    <w:rsid w:val="00954490"/>
    <w:rsid w:val="009626CC"/>
    <w:rsid w:val="00965ACA"/>
    <w:rsid w:val="00965C1A"/>
    <w:rsid w:val="00966D8F"/>
    <w:rsid w:val="00966DD7"/>
    <w:rsid w:val="00971099"/>
    <w:rsid w:val="009721BD"/>
    <w:rsid w:val="009772A5"/>
    <w:rsid w:val="00977662"/>
    <w:rsid w:val="00977C0D"/>
    <w:rsid w:val="00986C3C"/>
    <w:rsid w:val="00991601"/>
    <w:rsid w:val="009952B7"/>
    <w:rsid w:val="009A0C1B"/>
    <w:rsid w:val="009A64C3"/>
    <w:rsid w:val="009B01F3"/>
    <w:rsid w:val="009B5346"/>
    <w:rsid w:val="009C017D"/>
    <w:rsid w:val="009C0E04"/>
    <w:rsid w:val="009C2D20"/>
    <w:rsid w:val="009C3224"/>
    <w:rsid w:val="009C5FA6"/>
    <w:rsid w:val="009D08FA"/>
    <w:rsid w:val="009D27DB"/>
    <w:rsid w:val="009D300A"/>
    <w:rsid w:val="009D4751"/>
    <w:rsid w:val="009E76F9"/>
    <w:rsid w:val="009F1756"/>
    <w:rsid w:val="009F28E9"/>
    <w:rsid w:val="009F590A"/>
    <w:rsid w:val="009F7058"/>
    <w:rsid w:val="009F7CDD"/>
    <w:rsid w:val="00A02A39"/>
    <w:rsid w:val="00A06C40"/>
    <w:rsid w:val="00A16CC2"/>
    <w:rsid w:val="00A171A3"/>
    <w:rsid w:val="00A173F1"/>
    <w:rsid w:val="00A34480"/>
    <w:rsid w:val="00A34B69"/>
    <w:rsid w:val="00A34C61"/>
    <w:rsid w:val="00A42B5C"/>
    <w:rsid w:val="00A452AA"/>
    <w:rsid w:val="00A4576D"/>
    <w:rsid w:val="00A47223"/>
    <w:rsid w:val="00A51DF2"/>
    <w:rsid w:val="00A52FA5"/>
    <w:rsid w:val="00A54739"/>
    <w:rsid w:val="00A57BDF"/>
    <w:rsid w:val="00A63329"/>
    <w:rsid w:val="00A63937"/>
    <w:rsid w:val="00A64B88"/>
    <w:rsid w:val="00A66151"/>
    <w:rsid w:val="00A666D0"/>
    <w:rsid w:val="00A73BFC"/>
    <w:rsid w:val="00A73E6B"/>
    <w:rsid w:val="00A77879"/>
    <w:rsid w:val="00A81302"/>
    <w:rsid w:val="00A857D7"/>
    <w:rsid w:val="00A871C7"/>
    <w:rsid w:val="00A91AB4"/>
    <w:rsid w:val="00A93ED6"/>
    <w:rsid w:val="00AA03E9"/>
    <w:rsid w:val="00AA71A8"/>
    <w:rsid w:val="00AA7262"/>
    <w:rsid w:val="00AB0358"/>
    <w:rsid w:val="00AB0496"/>
    <w:rsid w:val="00AB3C69"/>
    <w:rsid w:val="00AB65C5"/>
    <w:rsid w:val="00AC2966"/>
    <w:rsid w:val="00AC4BD0"/>
    <w:rsid w:val="00AD0060"/>
    <w:rsid w:val="00AD05C9"/>
    <w:rsid w:val="00AD0BAC"/>
    <w:rsid w:val="00AD1944"/>
    <w:rsid w:val="00AD22B5"/>
    <w:rsid w:val="00AD2C0D"/>
    <w:rsid w:val="00AD330B"/>
    <w:rsid w:val="00AE6887"/>
    <w:rsid w:val="00AE785A"/>
    <w:rsid w:val="00AF401B"/>
    <w:rsid w:val="00AF6E25"/>
    <w:rsid w:val="00AF7CFC"/>
    <w:rsid w:val="00B046E8"/>
    <w:rsid w:val="00B04719"/>
    <w:rsid w:val="00B06F1B"/>
    <w:rsid w:val="00B11D9F"/>
    <w:rsid w:val="00B1202A"/>
    <w:rsid w:val="00B1345C"/>
    <w:rsid w:val="00B16E9F"/>
    <w:rsid w:val="00B2089A"/>
    <w:rsid w:val="00B23D45"/>
    <w:rsid w:val="00B268CD"/>
    <w:rsid w:val="00B316DD"/>
    <w:rsid w:val="00B318D9"/>
    <w:rsid w:val="00B35ACF"/>
    <w:rsid w:val="00B42450"/>
    <w:rsid w:val="00B4591A"/>
    <w:rsid w:val="00B54CD4"/>
    <w:rsid w:val="00B55425"/>
    <w:rsid w:val="00B57205"/>
    <w:rsid w:val="00B574C0"/>
    <w:rsid w:val="00B656F0"/>
    <w:rsid w:val="00B67052"/>
    <w:rsid w:val="00B713B5"/>
    <w:rsid w:val="00B738CC"/>
    <w:rsid w:val="00B7410B"/>
    <w:rsid w:val="00B74EDE"/>
    <w:rsid w:val="00B76D15"/>
    <w:rsid w:val="00B84743"/>
    <w:rsid w:val="00B905D2"/>
    <w:rsid w:val="00B908FF"/>
    <w:rsid w:val="00B92C65"/>
    <w:rsid w:val="00B95A77"/>
    <w:rsid w:val="00BA2EBE"/>
    <w:rsid w:val="00BA6FEF"/>
    <w:rsid w:val="00BB1BD7"/>
    <w:rsid w:val="00BB2C4B"/>
    <w:rsid w:val="00BB5CEE"/>
    <w:rsid w:val="00BB63BF"/>
    <w:rsid w:val="00BC2677"/>
    <w:rsid w:val="00BC4EA8"/>
    <w:rsid w:val="00BC5F29"/>
    <w:rsid w:val="00BD47A6"/>
    <w:rsid w:val="00BD47BD"/>
    <w:rsid w:val="00BD51C9"/>
    <w:rsid w:val="00BD7069"/>
    <w:rsid w:val="00BE0462"/>
    <w:rsid w:val="00BE649F"/>
    <w:rsid w:val="00BE77BF"/>
    <w:rsid w:val="00BF083C"/>
    <w:rsid w:val="00BF1463"/>
    <w:rsid w:val="00BF235C"/>
    <w:rsid w:val="00BF4CF0"/>
    <w:rsid w:val="00BF4EA3"/>
    <w:rsid w:val="00BF61C7"/>
    <w:rsid w:val="00BF74A3"/>
    <w:rsid w:val="00C00EAF"/>
    <w:rsid w:val="00C10AAA"/>
    <w:rsid w:val="00C121BD"/>
    <w:rsid w:val="00C12434"/>
    <w:rsid w:val="00C1727C"/>
    <w:rsid w:val="00C20F45"/>
    <w:rsid w:val="00C23F5E"/>
    <w:rsid w:val="00C2471B"/>
    <w:rsid w:val="00C24925"/>
    <w:rsid w:val="00C24F4E"/>
    <w:rsid w:val="00C368C4"/>
    <w:rsid w:val="00C379A4"/>
    <w:rsid w:val="00C44F3F"/>
    <w:rsid w:val="00C45B42"/>
    <w:rsid w:val="00C462B3"/>
    <w:rsid w:val="00C5423D"/>
    <w:rsid w:val="00C5707F"/>
    <w:rsid w:val="00C66B2E"/>
    <w:rsid w:val="00C6776C"/>
    <w:rsid w:val="00C775B1"/>
    <w:rsid w:val="00C8568C"/>
    <w:rsid w:val="00C85BDB"/>
    <w:rsid w:val="00C87E7E"/>
    <w:rsid w:val="00C900A4"/>
    <w:rsid w:val="00C90734"/>
    <w:rsid w:val="00C970EF"/>
    <w:rsid w:val="00C979CD"/>
    <w:rsid w:val="00CA1659"/>
    <w:rsid w:val="00CA1F8F"/>
    <w:rsid w:val="00CA363F"/>
    <w:rsid w:val="00CA4CCE"/>
    <w:rsid w:val="00CA5101"/>
    <w:rsid w:val="00CA6EB1"/>
    <w:rsid w:val="00CA7958"/>
    <w:rsid w:val="00CB1FFA"/>
    <w:rsid w:val="00CB679C"/>
    <w:rsid w:val="00CC1B30"/>
    <w:rsid w:val="00CC1E35"/>
    <w:rsid w:val="00CC213D"/>
    <w:rsid w:val="00CC41B3"/>
    <w:rsid w:val="00CC4852"/>
    <w:rsid w:val="00CD6C52"/>
    <w:rsid w:val="00CE204B"/>
    <w:rsid w:val="00CE492A"/>
    <w:rsid w:val="00CF082A"/>
    <w:rsid w:val="00CF18B5"/>
    <w:rsid w:val="00CF42C8"/>
    <w:rsid w:val="00D003AB"/>
    <w:rsid w:val="00D01BEE"/>
    <w:rsid w:val="00D05518"/>
    <w:rsid w:val="00D1155C"/>
    <w:rsid w:val="00D11596"/>
    <w:rsid w:val="00D11A96"/>
    <w:rsid w:val="00D158E2"/>
    <w:rsid w:val="00D323D1"/>
    <w:rsid w:val="00D32794"/>
    <w:rsid w:val="00D3460E"/>
    <w:rsid w:val="00D3542D"/>
    <w:rsid w:val="00D35603"/>
    <w:rsid w:val="00D3717F"/>
    <w:rsid w:val="00D40660"/>
    <w:rsid w:val="00D443DE"/>
    <w:rsid w:val="00D47DB8"/>
    <w:rsid w:val="00D60025"/>
    <w:rsid w:val="00D62EB0"/>
    <w:rsid w:val="00D643BD"/>
    <w:rsid w:val="00D6467B"/>
    <w:rsid w:val="00D65A01"/>
    <w:rsid w:val="00D65FBF"/>
    <w:rsid w:val="00D70A27"/>
    <w:rsid w:val="00D72896"/>
    <w:rsid w:val="00D74838"/>
    <w:rsid w:val="00D75997"/>
    <w:rsid w:val="00D772BC"/>
    <w:rsid w:val="00D80114"/>
    <w:rsid w:val="00D801FF"/>
    <w:rsid w:val="00D8270D"/>
    <w:rsid w:val="00D911A3"/>
    <w:rsid w:val="00D92A83"/>
    <w:rsid w:val="00D9332B"/>
    <w:rsid w:val="00D934F3"/>
    <w:rsid w:val="00D93E95"/>
    <w:rsid w:val="00D947B4"/>
    <w:rsid w:val="00DA0EFC"/>
    <w:rsid w:val="00DA0F90"/>
    <w:rsid w:val="00DA1ABA"/>
    <w:rsid w:val="00DA3A25"/>
    <w:rsid w:val="00DA3B87"/>
    <w:rsid w:val="00DA55E7"/>
    <w:rsid w:val="00DB3389"/>
    <w:rsid w:val="00DB7259"/>
    <w:rsid w:val="00DC0897"/>
    <w:rsid w:val="00DC3844"/>
    <w:rsid w:val="00DC485D"/>
    <w:rsid w:val="00DC5E35"/>
    <w:rsid w:val="00DC7E48"/>
    <w:rsid w:val="00DD09B0"/>
    <w:rsid w:val="00DD0E61"/>
    <w:rsid w:val="00DD0FFE"/>
    <w:rsid w:val="00DD396C"/>
    <w:rsid w:val="00DD46F1"/>
    <w:rsid w:val="00DE0238"/>
    <w:rsid w:val="00DE3D11"/>
    <w:rsid w:val="00DF0959"/>
    <w:rsid w:val="00E0071B"/>
    <w:rsid w:val="00E01A0E"/>
    <w:rsid w:val="00E02F5E"/>
    <w:rsid w:val="00E02FAC"/>
    <w:rsid w:val="00E03F08"/>
    <w:rsid w:val="00E06565"/>
    <w:rsid w:val="00E06BA4"/>
    <w:rsid w:val="00E06E19"/>
    <w:rsid w:val="00E072C4"/>
    <w:rsid w:val="00E140A2"/>
    <w:rsid w:val="00E16A42"/>
    <w:rsid w:val="00E16A69"/>
    <w:rsid w:val="00E257AA"/>
    <w:rsid w:val="00E25B85"/>
    <w:rsid w:val="00E3290D"/>
    <w:rsid w:val="00E40C33"/>
    <w:rsid w:val="00E41F74"/>
    <w:rsid w:val="00E44CB4"/>
    <w:rsid w:val="00E4653A"/>
    <w:rsid w:val="00E46E06"/>
    <w:rsid w:val="00E526C1"/>
    <w:rsid w:val="00E55F39"/>
    <w:rsid w:val="00E56CDB"/>
    <w:rsid w:val="00E56E1C"/>
    <w:rsid w:val="00E7083B"/>
    <w:rsid w:val="00E74A12"/>
    <w:rsid w:val="00E74EF3"/>
    <w:rsid w:val="00E75A47"/>
    <w:rsid w:val="00E839D3"/>
    <w:rsid w:val="00E8407A"/>
    <w:rsid w:val="00E851C6"/>
    <w:rsid w:val="00E87018"/>
    <w:rsid w:val="00E91FAE"/>
    <w:rsid w:val="00E93C43"/>
    <w:rsid w:val="00E95314"/>
    <w:rsid w:val="00EA12AE"/>
    <w:rsid w:val="00EA3CA1"/>
    <w:rsid w:val="00EA3CD4"/>
    <w:rsid w:val="00EA45C3"/>
    <w:rsid w:val="00EA5DFF"/>
    <w:rsid w:val="00EA7947"/>
    <w:rsid w:val="00EB35C3"/>
    <w:rsid w:val="00EB3A34"/>
    <w:rsid w:val="00EB3AC8"/>
    <w:rsid w:val="00EB429F"/>
    <w:rsid w:val="00EB530E"/>
    <w:rsid w:val="00EB6C29"/>
    <w:rsid w:val="00EC1766"/>
    <w:rsid w:val="00EC7C55"/>
    <w:rsid w:val="00ED1638"/>
    <w:rsid w:val="00ED1E7C"/>
    <w:rsid w:val="00ED2219"/>
    <w:rsid w:val="00ED2568"/>
    <w:rsid w:val="00ED4404"/>
    <w:rsid w:val="00ED4D62"/>
    <w:rsid w:val="00ED5636"/>
    <w:rsid w:val="00EE1DC9"/>
    <w:rsid w:val="00EE2593"/>
    <w:rsid w:val="00EE2B7F"/>
    <w:rsid w:val="00EE5A3F"/>
    <w:rsid w:val="00EE6B40"/>
    <w:rsid w:val="00EF2161"/>
    <w:rsid w:val="00EF35F0"/>
    <w:rsid w:val="00EF4E20"/>
    <w:rsid w:val="00F00E86"/>
    <w:rsid w:val="00F02506"/>
    <w:rsid w:val="00F02968"/>
    <w:rsid w:val="00F03901"/>
    <w:rsid w:val="00F04F47"/>
    <w:rsid w:val="00F10F75"/>
    <w:rsid w:val="00F23D93"/>
    <w:rsid w:val="00F31431"/>
    <w:rsid w:val="00F32378"/>
    <w:rsid w:val="00F3673D"/>
    <w:rsid w:val="00F500EF"/>
    <w:rsid w:val="00F5120D"/>
    <w:rsid w:val="00F5631B"/>
    <w:rsid w:val="00F6078A"/>
    <w:rsid w:val="00F64EAC"/>
    <w:rsid w:val="00F74098"/>
    <w:rsid w:val="00F76B8D"/>
    <w:rsid w:val="00F77078"/>
    <w:rsid w:val="00F820BC"/>
    <w:rsid w:val="00F944EE"/>
    <w:rsid w:val="00F968AC"/>
    <w:rsid w:val="00FA24B1"/>
    <w:rsid w:val="00FA3964"/>
    <w:rsid w:val="00FA3B4A"/>
    <w:rsid w:val="00FA51C6"/>
    <w:rsid w:val="00FA6581"/>
    <w:rsid w:val="00FA7175"/>
    <w:rsid w:val="00FA7EC6"/>
    <w:rsid w:val="00FB11E5"/>
    <w:rsid w:val="00FB49C0"/>
    <w:rsid w:val="00FB4E28"/>
    <w:rsid w:val="00FC15CC"/>
    <w:rsid w:val="00FC2772"/>
    <w:rsid w:val="00FC36E3"/>
    <w:rsid w:val="00FC5487"/>
    <w:rsid w:val="00FC7259"/>
    <w:rsid w:val="00FD375F"/>
    <w:rsid w:val="00FD7170"/>
    <w:rsid w:val="00FE03B7"/>
    <w:rsid w:val="00FE1C53"/>
    <w:rsid w:val="00FE796D"/>
    <w:rsid w:val="00FF1137"/>
    <w:rsid w:val="00FF13D3"/>
    <w:rsid w:val="00FF64A5"/>
    <w:rsid w:val="00FF6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593"/>
  </w:style>
  <w:style w:type="paragraph" w:styleId="1">
    <w:name w:val="heading 1"/>
    <w:basedOn w:val="a"/>
    <w:next w:val="a"/>
    <w:link w:val="10"/>
    <w:qFormat/>
    <w:rsid w:val="00200D24"/>
    <w:pPr>
      <w:keepNext/>
      <w:numPr>
        <w:numId w:val="1"/>
      </w:numPr>
      <w:spacing w:after="0" w:line="240" w:lineRule="auto"/>
      <w:outlineLvl w:val="0"/>
    </w:pPr>
    <w:rPr>
      <w:rFonts w:ascii="Times New Roman" w:eastAsia="Times New Roman" w:hAnsi="Times New Roman" w:cs="Times New Roman"/>
      <w:sz w:val="28"/>
      <w:szCs w:val="24"/>
      <w:lang w:eastAsia="zh-CN"/>
    </w:rPr>
  </w:style>
  <w:style w:type="paragraph" w:styleId="2">
    <w:name w:val="heading 2"/>
    <w:basedOn w:val="a"/>
    <w:next w:val="a"/>
    <w:link w:val="20"/>
    <w:qFormat/>
    <w:rsid w:val="00200D24"/>
    <w:pPr>
      <w:keepNext/>
      <w:numPr>
        <w:ilvl w:val="1"/>
        <w:numId w:val="1"/>
      </w:numPr>
      <w:spacing w:after="0" w:line="240" w:lineRule="auto"/>
      <w:jc w:val="center"/>
      <w:outlineLvl w:val="1"/>
    </w:pPr>
    <w:rPr>
      <w:rFonts w:ascii="Times New Roman" w:eastAsia="Times New Roman" w:hAnsi="Times New Roman" w:cs="Times New Roman"/>
      <w:b/>
      <w:bCs/>
      <w:sz w:val="28"/>
      <w:szCs w:val="28"/>
      <w:lang w:eastAsia="zh-CN"/>
    </w:rPr>
  </w:style>
  <w:style w:type="paragraph" w:styleId="4">
    <w:name w:val="heading 4"/>
    <w:basedOn w:val="a"/>
    <w:next w:val="a"/>
    <w:link w:val="40"/>
    <w:qFormat/>
    <w:rsid w:val="00200D24"/>
    <w:pPr>
      <w:keepNext/>
      <w:numPr>
        <w:ilvl w:val="3"/>
        <w:numId w:val="1"/>
      </w:numPr>
      <w:spacing w:after="0" w:line="240" w:lineRule="auto"/>
      <w:jc w:val="center"/>
      <w:outlineLvl w:val="3"/>
    </w:pPr>
    <w:rPr>
      <w:rFonts w:ascii="Times New Roman" w:eastAsia="Times New Roman" w:hAnsi="Times New Roman" w:cs="Times New Roman"/>
      <w:sz w:val="28"/>
      <w:szCs w:val="24"/>
      <w:lang w:eastAsia="zh-CN"/>
    </w:rPr>
  </w:style>
  <w:style w:type="paragraph" w:styleId="5">
    <w:name w:val="heading 5"/>
    <w:basedOn w:val="a"/>
    <w:next w:val="a"/>
    <w:link w:val="50"/>
    <w:qFormat/>
    <w:rsid w:val="00200D24"/>
    <w:pPr>
      <w:spacing w:before="240" w:after="60" w:line="240" w:lineRule="auto"/>
      <w:outlineLvl w:val="4"/>
    </w:pPr>
    <w:rPr>
      <w:rFonts w:ascii="Times New Roman" w:eastAsia="Times New Roman" w:hAnsi="Times New Roman" w:cs="Times New Roman"/>
      <w:b/>
      <w:bCs/>
      <w:i/>
      <w:iCs/>
      <w:sz w:val="26"/>
      <w:szCs w:val="26"/>
      <w:lang w:eastAsia="zh-CN"/>
    </w:rPr>
  </w:style>
  <w:style w:type="paragraph" w:styleId="9">
    <w:name w:val="heading 9"/>
    <w:basedOn w:val="a"/>
    <w:next w:val="a"/>
    <w:link w:val="90"/>
    <w:qFormat/>
    <w:rsid w:val="00200D24"/>
    <w:pPr>
      <w:spacing w:before="240" w:after="60" w:line="240" w:lineRule="auto"/>
      <w:outlineLvl w:val="8"/>
    </w:pPr>
    <w:rPr>
      <w:rFonts w:ascii="Arial" w:eastAsia="Times New Roman" w:hAnsi="Arial" w:cs="Arial"/>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0D24"/>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200D24"/>
    <w:rPr>
      <w:rFonts w:ascii="Times New Roman" w:eastAsia="Times New Roman" w:hAnsi="Times New Roman" w:cs="Times New Roman"/>
      <w:b/>
      <w:bCs/>
      <w:sz w:val="28"/>
      <w:szCs w:val="28"/>
      <w:lang w:eastAsia="zh-CN"/>
    </w:rPr>
  </w:style>
  <w:style w:type="character" w:customStyle="1" w:styleId="40">
    <w:name w:val="Заголовок 4 Знак"/>
    <w:basedOn w:val="a0"/>
    <w:link w:val="4"/>
    <w:rsid w:val="00200D24"/>
    <w:rPr>
      <w:rFonts w:ascii="Times New Roman" w:eastAsia="Times New Roman" w:hAnsi="Times New Roman" w:cs="Times New Roman"/>
      <w:sz w:val="28"/>
      <w:szCs w:val="24"/>
      <w:lang w:eastAsia="zh-CN"/>
    </w:rPr>
  </w:style>
  <w:style w:type="character" w:customStyle="1" w:styleId="50">
    <w:name w:val="Заголовок 5 Знак"/>
    <w:basedOn w:val="a0"/>
    <w:link w:val="5"/>
    <w:rsid w:val="00200D24"/>
    <w:rPr>
      <w:rFonts w:ascii="Times New Roman" w:eastAsia="Times New Roman" w:hAnsi="Times New Roman" w:cs="Times New Roman"/>
      <w:b/>
      <w:bCs/>
      <w:i/>
      <w:iCs/>
      <w:sz w:val="26"/>
      <w:szCs w:val="26"/>
      <w:lang w:eastAsia="zh-CN"/>
    </w:rPr>
  </w:style>
  <w:style w:type="character" w:customStyle="1" w:styleId="90">
    <w:name w:val="Заголовок 9 Знак"/>
    <w:basedOn w:val="a0"/>
    <w:link w:val="9"/>
    <w:rsid w:val="00200D24"/>
    <w:rPr>
      <w:rFonts w:ascii="Arial" w:eastAsia="Times New Roman" w:hAnsi="Arial" w:cs="Arial"/>
      <w:lang w:eastAsia="zh-CN"/>
    </w:rPr>
  </w:style>
  <w:style w:type="numbering" w:customStyle="1" w:styleId="11">
    <w:name w:val="Нет списка1"/>
    <w:next w:val="a2"/>
    <w:uiPriority w:val="99"/>
    <w:semiHidden/>
    <w:unhideWhenUsed/>
    <w:rsid w:val="00200D24"/>
  </w:style>
  <w:style w:type="character" w:customStyle="1" w:styleId="WW8Num1z0">
    <w:name w:val="WW8Num1z0"/>
    <w:rsid w:val="00200D24"/>
  </w:style>
  <w:style w:type="character" w:customStyle="1" w:styleId="WW8Num1z1">
    <w:name w:val="WW8Num1z1"/>
    <w:rsid w:val="00200D24"/>
  </w:style>
  <w:style w:type="character" w:customStyle="1" w:styleId="WW8Num1z2">
    <w:name w:val="WW8Num1z2"/>
    <w:rsid w:val="00200D24"/>
  </w:style>
  <w:style w:type="character" w:customStyle="1" w:styleId="WW8Num1z3">
    <w:name w:val="WW8Num1z3"/>
    <w:rsid w:val="00200D24"/>
  </w:style>
  <w:style w:type="character" w:customStyle="1" w:styleId="WW8Num1z4">
    <w:name w:val="WW8Num1z4"/>
    <w:rsid w:val="00200D24"/>
  </w:style>
  <w:style w:type="character" w:customStyle="1" w:styleId="WW8Num1z5">
    <w:name w:val="WW8Num1z5"/>
    <w:rsid w:val="00200D24"/>
  </w:style>
  <w:style w:type="character" w:customStyle="1" w:styleId="WW8Num1z6">
    <w:name w:val="WW8Num1z6"/>
    <w:rsid w:val="00200D24"/>
  </w:style>
  <w:style w:type="character" w:customStyle="1" w:styleId="WW8Num1z7">
    <w:name w:val="WW8Num1z7"/>
    <w:rsid w:val="00200D24"/>
  </w:style>
  <w:style w:type="character" w:customStyle="1" w:styleId="WW8Num1z8">
    <w:name w:val="WW8Num1z8"/>
    <w:rsid w:val="00200D24"/>
  </w:style>
  <w:style w:type="character" w:customStyle="1" w:styleId="WW8Num2z0">
    <w:name w:val="WW8Num2z0"/>
    <w:rsid w:val="00200D24"/>
  </w:style>
  <w:style w:type="character" w:customStyle="1" w:styleId="WW8Num2z1">
    <w:name w:val="WW8Num2z1"/>
    <w:rsid w:val="00200D24"/>
  </w:style>
  <w:style w:type="character" w:customStyle="1" w:styleId="WW8Num2z2">
    <w:name w:val="WW8Num2z2"/>
    <w:rsid w:val="00200D24"/>
  </w:style>
  <w:style w:type="character" w:customStyle="1" w:styleId="WW8Num2z3">
    <w:name w:val="WW8Num2z3"/>
    <w:rsid w:val="00200D24"/>
  </w:style>
  <w:style w:type="character" w:customStyle="1" w:styleId="WW8Num2z4">
    <w:name w:val="WW8Num2z4"/>
    <w:rsid w:val="00200D24"/>
  </w:style>
  <w:style w:type="character" w:customStyle="1" w:styleId="WW8Num2z5">
    <w:name w:val="WW8Num2z5"/>
    <w:rsid w:val="00200D24"/>
  </w:style>
  <w:style w:type="character" w:customStyle="1" w:styleId="WW8Num2z6">
    <w:name w:val="WW8Num2z6"/>
    <w:rsid w:val="00200D24"/>
  </w:style>
  <w:style w:type="character" w:customStyle="1" w:styleId="WW8Num2z7">
    <w:name w:val="WW8Num2z7"/>
    <w:rsid w:val="00200D24"/>
  </w:style>
  <w:style w:type="character" w:customStyle="1" w:styleId="WW8Num2z8">
    <w:name w:val="WW8Num2z8"/>
    <w:rsid w:val="00200D24"/>
  </w:style>
  <w:style w:type="character" w:customStyle="1" w:styleId="WW8Num3z0">
    <w:name w:val="WW8Num3z0"/>
    <w:rsid w:val="00200D24"/>
    <w:rPr>
      <w:rFonts w:ascii="Wingdings" w:hAnsi="Wingdings" w:cs="Wingdings" w:hint="default"/>
    </w:rPr>
  </w:style>
  <w:style w:type="character" w:customStyle="1" w:styleId="WW8Num3z1">
    <w:name w:val="WW8Num3z1"/>
    <w:rsid w:val="00200D24"/>
    <w:rPr>
      <w:rFonts w:ascii="Courier New" w:hAnsi="Courier New" w:cs="Courier New" w:hint="default"/>
    </w:rPr>
  </w:style>
  <w:style w:type="character" w:customStyle="1" w:styleId="WW8Num3z3">
    <w:name w:val="WW8Num3z3"/>
    <w:rsid w:val="00200D24"/>
    <w:rPr>
      <w:rFonts w:ascii="Symbol" w:hAnsi="Symbol" w:cs="Symbol" w:hint="default"/>
    </w:rPr>
  </w:style>
  <w:style w:type="character" w:customStyle="1" w:styleId="WW8Num4z0">
    <w:name w:val="WW8Num4z0"/>
    <w:rsid w:val="00200D24"/>
  </w:style>
  <w:style w:type="character" w:customStyle="1" w:styleId="WW8Num4z1">
    <w:name w:val="WW8Num4z1"/>
    <w:rsid w:val="00200D24"/>
  </w:style>
  <w:style w:type="character" w:customStyle="1" w:styleId="WW8Num4z2">
    <w:name w:val="WW8Num4z2"/>
    <w:rsid w:val="00200D24"/>
  </w:style>
  <w:style w:type="character" w:customStyle="1" w:styleId="WW8Num4z3">
    <w:name w:val="WW8Num4z3"/>
    <w:rsid w:val="00200D24"/>
  </w:style>
  <w:style w:type="character" w:customStyle="1" w:styleId="WW8Num4z4">
    <w:name w:val="WW8Num4z4"/>
    <w:rsid w:val="00200D24"/>
  </w:style>
  <w:style w:type="character" w:customStyle="1" w:styleId="WW8Num4z5">
    <w:name w:val="WW8Num4z5"/>
    <w:rsid w:val="00200D24"/>
  </w:style>
  <w:style w:type="character" w:customStyle="1" w:styleId="WW8Num4z6">
    <w:name w:val="WW8Num4z6"/>
    <w:rsid w:val="00200D24"/>
  </w:style>
  <w:style w:type="character" w:customStyle="1" w:styleId="WW8Num4z7">
    <w:name w:val="WW8Num4z7"/>
    <w:rsid w:val="00200D24"/>
  </w:style>
  <w:style w:type="character" w:customStyle="1" w:styleId="WW8Num4z8">
    <w:name w:val="WW8Num4z8"/>
    <w:rsid w:val="00200D24"/>
  </w:style>
  <w:style w:type="character" w:customStyle="1" w:styleId="WW8Num5z0">
    <w:name w:val="WW8Num5z0"/>
    <w:rsid w:val="00200D24"/>
    <w:rPr>
      <w:rFonts w:eastAsia="Calibri"/>
      <w:lang w:eastAsia="ru-RU"/>
    </w:rPr>
  </w:style>
  <w:style w:type="character" w:customStyle="1" w:styleId="WW8Num5z1">
    <w:name w:val="WW8Num5z1"/>
    <w:rsid w:val="00200D24"/>
  </w:style>
  <w:style w:type="character" w:customStyle="1" w:styleId="WW8Num5z2">
    <w:name w:val="WW8Num5z2"/>
    <w:rsid w:val="00200D24"/>
  </w:style>
  <w:style w:type="character" w:customStyle="1" w:styleId="WW8Num5z3">
    <w:name w:val="WW8Num5z3"/>
    <w:rsid w:val="00200D24"/>
  </w:style>
  <w:style w:type="character" w:customStyle="1" w:styleId="WW8Num5z4">
    <w:name w:val="WW8Num5z4"/>
    <w:rsid w:val="00200D24"/>
  </w:style>
  <w:style w:type="character" w:customStyle="1" w:styleId="WW8Num5z5">
    <w:name w:val="WW8Num5z5"/>
    <w:rsid w:val="00200D24"/>
  </w:style>
  <w:style w:type="character" w:customStyle="1" w:styleId="WW8Num5z6">
    <w:name w:val="WW8Num5z6"/>
    <w:rsid w:val="00200D24"/>
  </w:style>
  <w:style w:type="character" w:customStyle="1" w:styleId="WW8Num5z7">
    <w:name w:val="WW8Num5z7"/>
    <w:rsid w:val="00200D24"/>
  </w:style>
  <w:style w:type="character" w:customStyle="1" w:styleId="WW8Num5z8">
    <w:name w:val="WW8Num5z8"/>
    <w:rsid w:val="00200D24"/>
  </w:style>
  <w:style w:type="character" w:customStyle="1" w:styleId="41">
    <w:name w:val="Основной шрифт абзаца4"/>
    <w:rsid w:val="00200D24"/>
  </w:style>
  <w:style w:type="character" w:customStyle="1" w:styleId="3">
    <w:name w:val="Основной шрифт абзаца3"/>
    <w:rsid w:val="00200D24"/>
  </w:style>
  <w:style w:type="character" w:customStyle="1" w:styleId="21">
    <w:name w:val="Основной шрифт абзаца2"/>
    <w:rsid w:val="00200D24"/>
  </w:style>
  <w:style w:type="character" w:customStyle="1" w:styleId="12">
    <w:name w:val="Основной шрифт абзаца1"/>
    <w:rsid w:val="00200D24"/>
  </w:style>
  <w:style w:type="character" w:customStyle="1" w:styleId="a3">
    <w:name w:val="Текст выноски Знак"/>
    <w:rsid w:val="00200D24"/>
    <w:rPr>
      <w:rFonts w:ascii="Tahoma" w:hAnsi="Tahoma" w:cs="Tahoma"/>
      <w:sz w:val="16"/>
      <w:szCs w:val="16"/>
    </w:rPr>
  </w:style>
  <w:style w:type="character" w:styleId="a4">
    <w:name w:val="page number"/>
    <w:basedOn w:val="41"/>
    <w:rsid w:val="00200D24"/>
  </w:style>
  <w:style w:type="character" w:styleId="a5">
    <w:name w:val="Hyperlink"/>
    <w:uiPriority w:val="99"/>
    <w:rsid w:val="00200D24"/>
    <w:rPr>
      <w:color w:val="0000FF"/>
      <w:u w:val="single"/>
    </w:rPr>
  </w:style>
  <w:style w:type="character" w:customStyle="1" w:styleId="a6">
    <w:name w:val="Гипертекстовая ссылка"/>
    <w:rsid w:val="00200D24"/>
    <w:rPr>
      <w:color w:val="106BBE"/>
    </w:rPr>
  </w:style>
  <w:style w:type="character" w:customStyle="1" w:styleId="a7">
    <w:name w:val="Цветовое выделение"/>
    <w:rsid w:val="00200D24"/>
    <w:rPr>
      <w:b/>
      <w:color w:val="26282F"/>
    </w:rPr>
  </w:style>
  <w:style w:type="character" w:customStyle="1" w:styleId="ep">
    <w:name w:val="ep"/>
    <w:rsid w:val="00200D24"/>
  </w:style>
  <w:style w:type="character" w:customStyle="1" w:styleId="30">
    <w:name w:val="Основной текст с отступом 3 Знак"/>
    <w:rsid w:val="00200D24"/>
    <w:rPr>
      <w:sz w:val="16"/>
      <w:szCs w:val="16"/>
    </w:rPr>
  </w:style>
  <w:style w:type="paragraph" w:customStyle="1" w:styleId="13">
    <w:name w:val="Заголовок1"/>
    <w:basedOn w:val="a"/>
    <w:next w:val="a8"/>
    <w:rsid w:val="00200D24"/>
    <w:pPr>
      <w:keepNext/>
      <w:spacing w:before="240" w:after="120" w:line="240" w:lineRule="auto"/>
    </w:pPr>
    <w:rPr>
      <w:rFonts w:ascii="Arial" w:eastAsia="Lucida Sans Unicode" w:hAnsi="Arial" w:cs="Tahoma"/>
      <w:sz w:val="28"/>
      <w:szCs w:val="28"/>
      <w:lang w:eastAsia="zh-CN"/>
    </w:rPr>
  </w:style>
  <w:style w:type="paragraph" w:styleId="a8">
    <w:name w:val="Body Text"/>
    <w:basedOn w:val="a"/>
    <w:link w:val="a9"/>
    <w:rsid w:val="00200D24"/>
    <w:pPr>
      <w:spacing w:after="0" w:line="240" w:lineRule="auto"/>
      <w:jc w:val="center"/>
    </w:pPr>
    <w:rPr>
      <w:rFonts w:ascii="Times New Roman" w:eastAsia="Times New Roman" w:hAnsi="Times New Roman" w:cs="Times New Roman"/>
      <w:sz w:val="28"/>
      <w:szCs w:val="24"/>
      <w:lang w:eastAsia="zh-CN"/>
    </w:rPr>
  </w:style>
  <w:style w:type="character" w:customStyle="1" w:styleId="a9">
    <w:name w:val="Основной текст Знак"/>
    <w:basedOn w:val="a0"/>
    <w:link w:val="a8"/>
    <w:rsid w:val="00200D24"/>
    <w:rPr>
      <w:rFonts w:ascii="Times New Roman" w:eastAsia="Times New Roman" w:hAnsi="Times New Roman" w:cs="Times New Roman"/>
      <w:sz w:val="28"/>
      <w:szCs w:val="24"/>
      <w:lang w:eastAsia="zh-CN"/>
    </w:rPr>
  </w:style>
  <w:style w:type="paragraph" w:styleId="aa">
    <w:name w:val="List"/>
    <w:basedOn w:val="a8"/>
    <w:rsid w:val="00200D24"/>
    <w:rPr>
      <w:rFonts w:cs="Tahoma"/>
    </w:rPr>
  </w:style>
  <w:style w:type="paragraph" w:styleId="ab">
    <w:name w:val="caption"/>
    <w:basedOn w:val="a"/>
    <w:qFormat/>
    <w:rsid w:val="00200D24"/>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42">
    <w:name w:val="Указатель4"/>
    <w:basedOn w:val="a"/>
    <w:rsid w:val="00200D24"/>
    <w:pPr>
      <w:suppressLineNumbers/>
      <w:spacing w:after="0" w:line="240" w:lineRule="auto"/>
    </w:pPr>
    <w:rPr>
      <w:rFonts w:ascii="Times New Roman" w:eastAsia="Times New Roman" w:hAnsi="Times New Roman" w:cs="Mangal"/>
      <w:sz w:val="24"/>
      <w:szCs w:val="24"/>
      <w:lang w:eastAsia="zh-CN"/>
    </w:rPr>
  </w:style>
  <w:style w:type="paragraph" w:customStyle="1" w:styleId="31">
    <w:name w:val="Название3"/>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32">
    <w:name w:val="Указатель3"/>
    <w:basedOn w:val="a"/>
    <w:rsid w:val="00200D24"/>
    <w:pPr>
      <w:suppressLineNumbers/>
      <w:spacing w:after="0" w:line="240" w:lineRule="auto"/>
    </w:pPr>
    <w:rPr>
      <w:rFonts w:ascii="Times New Roman" w:eastAsia="Times New Roman" w:hAnsi="Times New Roman" w:cs="Tahoma"/>
      <w:sz w:val="24"/>
      <w:szCs w:val="24"/>
      <w:lang w:eastAsia="zh-CN"/>
    </w:rPr>
  </w:style>
  <w:style w:type="paragraph" w:customStyle="1" w:styleId="22">
    <w:name w:val="Название2"/>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23">
    <w:name w:val="Указатель2"/>
    <w:basedOn w:val="a"/>
    <w:rsid w:val="00200D24"/>
    <w:pPr>
      <w:suppressLineNumbers/>
      <w:spacing w:after="0" w:line="240" w:lineRule="auto"/>
    </w:pPr>
    <w:rPr>
      <w:rFonts w:ascii="Times New Roman" w:eastAsia="Times New Roman" w:hAnsi="Times New Roman" w:cs="Tahoma"/>
      <w:sz w:val="24"/>
      <w:szCs w:val="24"/>
      <w:lang w:eastAsia="zh-CN"/>
    </w:rPr>
  </w:style>
  <w:style w:type="paragraph" w:customStyle="1" w:styleId="14">
    <w:name w:val="Название1"/>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15">
    <w:name w:val="Указатель1"/>
    <w:basedOn w:val="a"/>
    <w:rsid w:val="00200D24"/>
    <w:pPr>
      <w:suppressLineNumbers/>
      <w:spacing w:after="0" w:line="240" w:lineRule="auto"/>
    </w:pPr>
    <w:rPr>
      <w:rFonts w:ascii="Times New Roman" w:eastAsia="Times New Roman" w:hAnsi="Times New Roman" w:cs="Tahoma"/>
      <w:sz w:val="24"/>
      <w:szCs w:val="24"/>
      <w:lang w:eastAsia="zh-CN"/>
    </w:rPr>
  </w:style>
  <w:style w:type="paragraph" w:styleId="ac">
    <w:name w:val="Subtitle"/>
    <w:basedOn w:val="a"/>
    <w:next w:val="a8"/>
    <w:link w:val="ad"/>
    <w:qFormat/>
    <w:rsid w:val="00200D24"/>
    <w:pPr>
      <w:spacing w:after="0" w:line="240" w:lineRule="auto"/>
      <w:jc w:val="center"/>
    </w:pPr>
    <w:rPr>
      <w:rFonts w:ascii="Times New Roman" w:eastAsia="Times New Roman" w:hAnsi="Times New Roman" w:cs="Times New Roman"/>
      <w:sz w:val="24"/>
      <w:szCs w:val="20"/>
      <w:lang w:eastAsia="zh-CN"/>
    </w:rPr>
  </w:style>
  <w:style w:type="character" w:customStyle="1" w:styleId="ad">
    <w:name w:val="Подзаголовок Знак"/>
    <w:basedOn w:val="a0"/>
    <w:link w:val="ac"/>
    <w:rsid w:val="00200D24"/>
    <w:rPr>
      <w:rFonts w:ascii="Times New Roman" w:eastAsia="Times New Roman" w:hAnsi="Times New Roman" w:cs="Times New Roman"/>
      <w:sz w:val="24"/>
      <w:szCs w:val="20"/>
      <w:lang w:eastAsia="zh-CN"/>
    </w:rPr>
  </w:style>
  <w:style w:type="paragraph" w:customStyle="1" w:styleId="210">
    <w:name w:val="Основной текст 21"/>
    <w:basedOn w:val="a"/>
    <w:rsid w:val="00200D24"/>
    <w:pPr>
      <w:spacing w:after="0" w:line="240" w:lineRule="auto"/>
      <w:jc w:val="center"/>
    </w:pPr>
    <w:rPr>
      <w:rFonts w:ascii="Times New Roman" w:eastAsia="Times New Roman" w:hAnsi="Times New Roman" w:cs="Times New Roman"/>
      <w:sz w:val="28"/>
      <w:szCs w:val="24"/>
      <w:lang w:eastAsia="zh-CN"/>
    </w:rPr>
  </w:style>
  <w:style w:type="paragraph" w:styleId="ae">
    <w:name w:val="Balloon Text"/>
    <w:basedOn w:val="a"/>
    <w:link w:val="16"/>
    <w:rsid w:val="00200D24"/>
    <w:pPr>
      <w:spacing w:after="0" w:line="240" w:lineRule="auto"/>
    </w:pPr>
    <w:rPr>
      <w:rFonts w:ascii="Tahoma" w:eastAsia="Times New Roman" w:hAnsi="Tahoma" w:cs="Tahoma"/>
      <w:sz w:val="16"/>
      <w:szCs w:val="16"/>
      <w:lang w:eastAsia="zh-CN"/>
    </w:rPr>
  </w:style>
  <w:style w:type="character" w:customStyle="1" w:styleId="16">
    <w:name w:val="Текст выноски Знак1"/>
    <w:basedOn w:val="a0"/>
    <w:link w:val="ae"/>
    <w:rsid w:val="00200D24"/>
    <w:rPr>
      <w:rFonts w:ascii="Tahoma" w:eastAsia="Times New Roman" w:hAnsi="Tahoma" w:cs="Tahoma"/>
      <w:sz w:val="16"/>
      <w:szCs w:val="16"/>
      <w:lang w:eastAsia="zh-CN"/>
    </w:rPr>
  </w:style>
  <w:style w:type="paragraph" w:customStyle="1" w:styleId="af">
    <w:name w:val="Содержимое таблицы"/>
    <w:basedOn w:val="a"/>
    <w:rsid w:val="00200D24"/>
    <w:pPr>
      <w:suppressLineNumbers/>
      <w:spacing w:after="0" w:line="240" w:lineRule="auto"/>
    </w:pPr>
    <w:rPr>
      <w:rFonts w:ascii="Times New Roman" w:eastAsia="Times New Roman" w:hAnsi="Times New Roman" w:cs="Times New Roman"/>
      <w:sz w:val="24"/>
      <w:szCs w:val="24"/>
      <w:lang w:eastAsia="zh-CN"/>
    </w:rPr>
  </w:style>
  <w:style w:type="paragraph" w:customStyle="1" w:styleId="af0">
    <w:name w:val="Заголовок таблицы"/>
    <w:basedOn w:val="af"/>
    <w:rsid w:val="00200D24"/>
    <w:pPr>
      <w:jc w:val="center"/>
    </w:pPr>
    <w:rPr>
      <w:b/>
      <w:bCs/>
    </w:rPr>
  </w:style>
  <w:style w:type="paragraph" w:styleId="af1">
    <w:name w:val="header"/>
    <w:basedOn w:val="a"/>
    <w:link w:val="af2"/>
    <w:rsid w:val="00200D24"/>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f2">
    <w:name w:val="Верхний колонтитул Знак"/>
    <w:basedOn w:val="a0"/>
    <w:link w:val="af1"/>
    <w:rsid w:val="00200D24"/>
    <w:rPr>
      <w:rFonts w:ascii="Times New Roman" w:eastAsia="Times New Roman" w:hAnsi="Times New Roman" w:cs="Times New Roman"/>
      <w:sz w:val="24"/>
      <w:szCs w:val="24"/>
      <w:lang w:eastAsia="zh-CN"/>
    </w:rPr>
  </w:style>
  <w:style w:type="paragraph" w:styleId="af3">
    <w:name w:val="footer"/>
    <w:basedOn w:val="a"/>
    <w:link w:val="af4"/>
    <w:uiPriority w:val="99"/>
    <w:rsid w:val="00200D24"/>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f4">
    <w:name w:val="Нижний колонтитул Знак"/>
    <w:basedOn w:val="a0"/>
    <w:link w:val="af3"/>
    <w:uiPriority w:val="99"/>
    <w:rsid w:val="00200D24"/>
    <w:rPr>
      <w:rFonts w:ascii="Times New Roman" w:eastAsia="Times New Roman" w:hAnsi="Times New Roman" w:cs="Times New Roman"/>
      <w:sz w:val="24"/>
      <w:szCs w:val="24"/>
      <w:lang w:eastAsia="zh-CN"/>
    </w:rPr>
  </w:style>
  <w:style w:type="paragraph" w:styleId="af5">
    <w:name w:val="Body Text Indent"/>
    <w:basedOn w:val="a"/>
    <w:link w:val="af6"/>
    <w:rsid w:val="00200D24"/>
    <w:pPr>
      <w:spacing w:after="120" w:line="240" w:lineRule="auto"/>
      <w:ind w:left="283"/>
    </w:pPr>
    <w:rPr>
      <w:rFonts w:ascii="Times New Roman" w:eastAsia="Times New Roman" w:hAnsi="Times New Roman" w:cs="Times New Roman"/>
      <w:sz w:val="24"/>
      <w:szCs w:val="24"/>
      <w:lang w:eastAsia="zh-CN"/>
    </w:rPr>
  </w:style>
  <w:style w:type="character" w:customStyle="1" w:styleId="af6">
    <w:name w:val="Основной текст с отступом Знак"/>
    <w:basedOn w:val="a0"/>
    <w:link w:val="af5"/>
    <w:rsid w:val="00200D24"/>
    <w:rPr>
      <w:rFonts w:ascii="Times New Roman" w:eastAsia="Times New Roman" w:hAnsi="Times New Roman" w:cs="Times New Roman"/>
      <w:sz w:val="24"/>
      <w:szCs w:val="24"/>
      <w:lang w:eastAsia="zh-CN"/>
    </w:rPr>
  </w:style>
  <w:style w:type="paragraph" w:customStyle="1" w:styleId="normal32">
    <w:name w:val="normal32"/>
    <w:basedOn w:val="a"/>
    <w:rsid w:val="00200D24"/>
    <w:pPr>
      <w:spacing w:after="0" w:line="240" w:lineRule="auto"/>
      <w:jc w:val="center"/>
    </w:pPr>
    <w:rPr>
      <w:rFonts w:ascii="Arial" w:eastAsia="Times New Roman" w:hAnsi="Arial" w:cs="Arial"/>
      <w:sz w:val="34"/>
      <w:szCs w:val="34"/>
      <w:lang w:eastAsia="zh-CN"/>
    </w:rPr>
  </w:style>
  <w:style w:type="paragraph" w:customStyle="1" w:styleId="ConsNormal">
    <w:name w:val="ConsNormal"/>
    <w:rsid w:val="00200D2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normal0">
    <w:name w:val="consnormal"/>
    <w:basedOn w:val="a"/>
    <w:rsid w:val="00200D24"/>
    <w:pPr>
      <w:spacing w:before="280" w:after="280" w:line="240" w:lineRule="auto"/>
    </w:pPr>
    <w:rPr>
      <w:rFonts w:ascii="Times New Roman" w:eastAsia="Times New Roman" w:hAnsi="Times New Roman" w:cs="Times New Roman"/>
      <w:sz w:val="24"/>
      <w:szCs w:val="24"/>
      <w:lang w:eastAsia="zh-CN"/>
    </w:rPr>
  </w:style>
  <w:style w:type="paragraph" w:customStyle="1" w:styleId="17">
    <w:name w:val="Текст1"/>
    <w:basedOn w:val="a"/>
    <w:rsid w:val="00200D24"/>
    <w:pPr>
      <w:spacing w:after="0" w:line="240" w:lineRule="auto"/>
    </w:pPr>
    <w:rPr>
      <w:rFonts w:ascii="Courier New" w:eastAsia="Times New Roman" w:hAnsi="Courier New" w:cs="Courier New"/>
      <w:sz w:val="20"/>
      <w:szCs w:val="24"/>
      <w:lang w:eastAsia="zh-CN"/>
    </w:rPr>
  </w:style>
  <w:style w:type="paragraph" w:customStyle="1" w:styleId="220">
    <w:name w:val="Основной текст 22"/>
    <w:basedOn w:val="a"/>
    <w:rsid w:val="00200D24"/>
    <w:pPr>
      <w:spacing w:after="120" w:line="480" w:lineRule="auto"/>
    </w:pPr>
    <w:rPr>
      <w:rFonts w:ascii="Times New Roman" w:eastAsia="Times New Roman" w:hAnsi="Times New Roman" w:cs="Times New Roman"/>
      <w:sz w:val="24"/>
      <w:szCs w:val="24"/>
      <w:lang w:eastAsia="zh-CN"/>
    </w:rPr>
  </w:style>
  <w:style w:type="paragraph" w:customStyle="1" w:styleId="ConsPlusTitle">
    <w:name w:val="ConsPlusTitle"/>
    <w:rsid w:val="00200D24"/>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styleId="af7">
    <w:name w:val="Normal (Web)"/>
    <w:basedOn w:val="a"/>
    <w:rsid w:val="00200D24"/>
    <w:pPr>
      <w:spacing w:before="280" w:after="280" w:line="240" w:lineRule="auto"/>
    </w:pPr>
    <w:rPr>
      <w:rFonts w:ascii="Times New Roman" w:eastAsia="Times New Roman" w:hAnsi="Times New Roman" w:cs="Times New Roman"/>
      <w:sz w:val="24"/>
      <w:szCs w:val="24"/>
      <w:lang w:eastAsia="zh-CN"/>
    </w:rPr>
  </w:style>
  <w:style w:type="paragraph" w:customStyle="1" w:styleId="af8">
    <w:name w:val="Нормальный (таблица)"/>
    <w:basedOn w:val="a"/>
    <w:next w:val="a"/>
    <w:rsid w:val="00200D24"/>
    <w:pPr>
      <w:widowControl w:val="0"/>
      <w:autoSpaceDE w:val="0"/>
      <w:spacing w:after="0" w:line="240" w:lineRule="auto"/>
      <w:jc w:val="both"/>
    </w:pPr>
    <w:rPr>
      <w:rFonts w:ascii="Arial" w:eastAsia="Times New Roman" w:hAnsi="Arial" w:cs="Arial"/>
      <w:sz w:val="26"/>
      <w:szCs w:val="26"/>
      <w:lang w:eastAsia="zh-CN"/>
    </w:rPr>
  </w:style>
  <w:style w:type="paragraph" w:customStyle="1" w:styleId="af9">
    <w:name w:val="Прижатый влево"/>
    <w:basedOn w:val="a"/>
    <w:next w:val="a"/>
    <w:rsid w:val="00200D24"/>
    <w:pPr>
      <w:widowControl w:val="0"/>
      <w:autoSpaceDE w:val="0"/>
      <w:spacing w:after="0" w:line="240" w:lineRule="auto"/>
    </w:pPr>
    <w:rPr>
      <w:rFonts w:ascii="Arial" w:eastAsia="Times New Roman" w:hAnsi="Arial" w:cs="Arial"/>
      <w:sz w:val="26"/>
      <w:szCs w:val="26"/>
      <w:lang w:eastAsia="zh-CN"/>
    </w:rPr>
  </w:style>
  <w:style w:type="paragraph" w:customStyle="1" w:styleId="310">
    <w:name w:val="Основной текст с отступом 31"/>
    <w:basedOn w:val="a"/>
    <w:rsid w:val="00200D24"/>
    <w:pPr>
      <w:spacing w:after="120" w:line="240" w:lineRule="auto"/>
      <w:ind w:left="283"/>
    </w:pPr>
    <w:rPr>
      <w:rFonts w:ascii="Times New Roman" w:eastAsia="Times New Roman" w:hAnsi="Times New Roman" w:cs="Times New Roman"/>
      <w:sz w:val="16"/>
      <w:szCs w:val="16"/>
      <w:lang w:eastAsia="zh-CN"/>
    </w:rPr>
  </w:style>
  <w:style w:type="paragraph" w:customStyle="1" w:styleId="formattext">
    <w:name w:val="formattext"/>
    <w:basedOn w:val="a"/>
    <w:rsid w:val="00200D24"/>
    <w:pPr>
      <w:spacing w:after="223" w:line="240" w:lineRule="auto"/>
    </w:pPr>
    <w:rPr>
      <w:rFonts w:ascii="Times New Roman" w:eastAsia="Times New Roman" w:hAnsi="Times New Roman" w:cs="Times New Roman"/>
      <w:sz w:val="24"/>
      <w:szCs w:val="24"/>
      <w:lang w:eastAsia="zh-CN"/>
    </w:rPr>
  </w:style>
  <w:style w:type="table" w:styleId="afa">
    <w:name w:val="Table Grid"/>
    <w:basedOn w:val="a1"/>
    <w:uiPriority w:val="39"/>
    <w:rsid w:val="00200D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200D24"/>
  </w:style>
  <w:style w:type="table" w:customStyle="1" w:styleId="18">
    <w:name w:val="Сетка таблицы1"/>
    <w:basedOn w:val="a1"/>
    <w:next w:val="afa"/>
    <w:uiPriority w:val="39"/>
    <w:rsid w:val="009710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List Paragraph"/>
    <w:basedOn w:val="a"/>
    <w:uiPriority w:val="34"/>
    <w:qFormat/>
    <w:rsid w:val="00A63937"/>
    <w:pPr>
      <w:ind w:left="720"/>
      <w:contextualSpacing/>
    </w:pPr>
  </w:style>
  <w:style w:type="paragraph" w:customStyle="1" w:styleId="TableParagraph">
    <w:name w:val="Table Paragraph"/>
    <w:basedOn w:val="a"/>
    <w:uiPriority w:val="1"/>
    <w:qFormat/>
    <w:rsid w:val="001B4565"/>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ConsPlusNormal">
    <w:name w:val="ConsPlusNormal"/>
    <w:rsid w:val="00A91AB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2745490">
      <w:bodyDiv w:val="1"/>
      <w:marLeft w:val="0"/>
      <w:marRight w:val="0"/>
      <w:marTop w:val="0"/>
      <w:marBottom w:val="0"/>
      <w:divBdr>
        <w:top w:val="none" w:sz="0" w:space="0" w:color="auto"/>
        <w:left w:val="none" w:sz="0" w:space="0" w:color="auto"/>
        <w:bottom w:val="none" w:sz="0" w:space="0" w:color="auto"/>
        <w:right w:val="none" w:sz="0" w:space="0" w:color="auto"/>
      </w:divBdr>
    </w:div>
    <w:div w:id="145247338">
      <w:bodyDiv w:val="1"/>
      <w:marLeft w:val="0"/>
      <w:marRight w:val="0"/>
      <w:marTop w:val="0"/>
      <w:marBottom w:val="0"/>
      <w:divBdr>
        <w:top w:val="none" w:sz="0" w:space="0" w:color="auto"/>
        <w:left w:val="none" w:sz="0" w:space="0" w:color="auto"/>
        <w:bottom w:val="none" w:sz="0" w:space="0" w:color="auto"/>
        <w:right w:val="none" w:sz="0" w:space="0" w:color="auto"/>
      </w:divBdr>
    </w:div>
    <w:div w:id="683364719">
      <w:bodyDiv w:val="1"/>
      <w:marLeft w:val="0"/>
      <w:marRight w:val="0"/>
      <w:marTop w:val="0"/>
      <w:marBottom w:val="0"/>
      <w:divBdr>
        <w:top w:val="none" w:sz="0" w:space="0" w:color="auto"/>
        <w:left w:val="none" w:sz="0" w:space="0" w:color="auto"/>
        <w:bottom w:val="none" w:sz="0" w:space="0" w:color="auto"/>
        <w:right w:val="none" w:sz="0" w:space="0" w:color="auto"/>
      </w:divBdr>
    </w:div>
    <w:div w:id="1301695220">
      <w:bodyDiv w:val="1"/>
      <w:marLeft w:val="0"/>
      <w:marRight w:val="0"/>
      <w:marTop w:val="0"/>
      <w:marBottom w:val="0"/>
      <w:divBdr>
        <w:top w:val="none" w:sz="0" w:space="0" w:color="auto"/>
        <w:left w:val="none" w:sz="0" w:space="0" w:color="auto"/>
        <w:bottom w:val="none" w:sz="0" w:space="0" w:color="auto"/>
        <w:right w:val="none" w:sz="0" w:space="0" w:color="auto"/>
      </w:divBdr>
    </w:div>
    <w:div w:id="185704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arant.ru/products/ipo/prime/doc/71792700/" TargetMode="External"/><Relationship Id="rId18" Type="http://schemas.openxmlformats.org/officeDocument/2006/relationships/hyperlink" Target="consultantplus://offline/ref=0B05C17F5A45C2CDEADE01151FA2C9697161997B1DC02EAB6FC614C18B8AD5987EE48A4706609605f9l0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arant.ru/products/ipo/prime/doc/71792700/" TargetMode="External"/><Relationship Id="rId17" Type="http://schemas.openxmlformats.org/officeDocument/2006/relationships/hyperlink" Target="consultantplus://offline/ref=0B05C17F5A45C2CDEADE01151FA2C9697161997B1DC02EAB6FC614C18B8AD5987EE48A470661920Df9l4H" TargetMode="External"/><Relationship Id="rId2" Type="http://schemas.openxmlformats.org/officeDocument/2006/relationships/numbering" Target="numbering.xml"/><Relationship Id="rId16" Type="http://schemas.openxmlformats.org/officeDocument/2006/relationships/hyperlink" Target="consultantplus://offline/ref=0B05C17F5A45C2CDEADE01151FA2C9697161997B1DC02EAB6FC614C18B8AD5987EE48A470661930Df9l2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rant.ru/products/ipo/prime/doc/71792700/" TargetMode="External"/><Relationship Id="rId5" Type="http://schemas.openxmlformats.org/officeDocument/2006/relationships/webSettings" Target="webSettings.xml"/><Relationship Id="rId15" Type="http://schemas.openxmlformats.org/officeDocument/2006/relationships/hyperlink" Target="consultantplus://offline/ref=BDD3F9E5D2FF057032FF17195ACBFAF9BF9EA0AAD0ABBAD5A69C2E286BF6E67556E7129065A8FF8Eg3J2F" TargetMode="External"/><Relationship Id="rId10" Type="http://schemas.openxmlformats.org/officeDocument/2006/relationships/hyperlink" Target="https://www.garant.ru/products/ipo/prime/doc/71792700/" TargetMode="External"/><Relationship Id="rId19" Type="http://schemas.openxmlformats.org/officeDocument/2006/relationships/hyperlink" Target="consultantplus://offline/ref=8A485FBF4486AAC03135E4AA3027F0071DC6257BD26ED1A9AEA18EF4B08FF320EDC6A03FD27C1151r2o0H" TargetMode="External"/><Relationship Id="rId4" Type="http://schemas.openxmlformats.org/officeDocument/2006/relationships/settings" Target="settings.xml"/><Relationship Id="rId9" Type="http://schemas.openxmlformats.org/officeDocument/2006/relationships/hyperlink" Target="https://www.garant.ru/products/ipo/prime/doc/71792700/" TargetMode="External"/><Relationship Id="rId14" Type="http://schemas.openxmlformats.org/officeDocument/2006/relationships/hyperlink" Target="consultantplus://offline/ref=60E626DC60AA35352B1B3F63C9CCA881119F1116958494CE53DDC9913AF2ED264157991ABA3E70HCA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29713-1AED-4100-B687-5B4EF8406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98704</Words>
  <Characters>562614</Characters>
  <Application>Microsoft Office Word</Application>
  <DocSecurity>0</DocSecurity>
  <Lines>4688</Lines>
  <Paragraphs>1319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Четверикова ВВ</dc:creator>
  <cp:keywords/>
  <dc:description/>
  <cp:lastModifiedBy>Admin</cp:lastModifiedBy>
  <cp:revision>18</cp:revision>
  <cp:lastPrinted>2019-10-25T15:27:00Z</cp:lastPrinted>
  <dcterms:created xsi:type="dcterms:W3CDTF">2020-02-14T09:32:00Z</dcterms:created>
  <dcterms:modified xsi:type="dcterms:W3CDTF">2020-03-17T07:39:00Z</dcterms:modified>
</cp:coreProperties>
</file>