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CF" w:rsidRPr="00442BD8" w:rsidRDefault="00B117CF" w:rsidP="00B117C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609600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7CF" w:rsidRPr="007800C7" w:rsidRDefault="00B117CF" w:rsidP="00B117CF">
      <w:pPr>
        <w:jc w:val="center"/>
        <w:rPr>
          <w:sz w:val="20"/>
          <w:szCs w:val="20"/>
        </w:rPr>
      </w:pP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АДМИНИСТРАЦИЯ МУНИЦИПАЛЬНОГО ОБРАЗОВАНИЯ УСПЕНСКИЙ РАЙОН</w:t>
      </w:r>
    </w:p>
    <w:p w:rsidR="00B117CF" w:rsidRPr="0069059D" w:rsidRDefault="00B117CF" w:rsidP="00B117CF">
      <w:pPr>
        <w:jc w:val="center"/>
        <w:rPr>
          <w:b/>
          <w:sz w:val="28"/>
          <w:szCs w:val="28"/>
        </w:rPr>
      </w:pPr>
      <w:r w:rsidRPr="0069059D">
        <w:rPr>
          <w:b/>
          <w:sz w:val="28"/>
          <w:szCs w:val="28"/>
        </w:rPr>
        <w:t>ПОСТАНОВЛЕНИЕ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</w:p>
    <w:p w:rsidR="00B117CF" w:rsidRPr="0069059D" w:rsidRDefault="00034007" w:rsidP="00B117CF">
      <w:pPr>
        <w:rPr>
          <w:b/>
          <w:sz w:val="28"/>
          <w:szCs w:val="28"/>
        </w:rPr>
      </w:pPr>
      <w:r>
        <w:rPr>
          <w:sz w:val="28"/>
          <w:szCs w:val="28"/>
        </w:rPr>
        <w:t>«___»_______</w:t>
      </w:r>
      <w:r w:rsidR="00A847BA">
        <w:rPr>
          <w:sz w:val="28"/>
          <w:szCs w:val="28"/>
        </w:rPr>
        <w:t>____</w:t>
      </w:r>
      <w:r w:rsidR="00B117CF" w:rsidRPr="0069059D">
        <w:rPr>
          <w:sz w:val="28"/>
          <w:szCs w:val="28"/>
        </w:rPr>
        <w:tab/>
      </w:r>
      <w:r w:rsidR="00B117CF" w:rsidRPr="0069059D">
        <w:rPr>
          <w:sz w:val="28"/>
          <w:szCs w:val="28"/>
        </w:rPr>
        <w:tab/>
      </w:r>
      <w:r w:rsidR="00B117CF" w:rsidRPr="0069059D">
        <w:rPr>
          <w:sz w:val="28"/>
          <w:szCs w:val="28"/>
        </w:rPr>
        <w:tab/>
      </w:r>
      <w:r w:rsidR="00DE4E7C">
        <w:rPr>
          <w:sz w:val="28"/>
          <w:szCs w:val="28"/>
        </w:rPr>
        <w:tab/>
      </w:r>
      <w:r w:rsidR="00DE4E7C">
        <w:rPr>
          <w:sz w:val="28"/>
          <w:szCs w:val="28"/>
        </w:rPr>
        <w:tab/>
      </w:r>
      <w:r w:rsidR="00DE4E7C">
        <w:rPr>
          <w:sz w:val="28"/>
          <w:szCs w:val="28"/>
        </w:rPr>
        <w:tab/>
      </w:r>
      <w:r w:rsidR="00DE4E7C">
        <w:rPr>
          <w:sz w:val="28"/>
          <w:szCs w:val="28"/>
        </w:rPr>
        <w:tab/>
      </w:r>
      <w:r w:rsidR="00DE4E7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B117CF" w:rsidRPr="0069059D">
        <w:rPr>
          <w:sz w:val="28"/>
          <w:szCs w:val="28"/>
        </w:rPr>
        <w:t xml:space="preserve">№ </w:t>
      </w:r>
      <w:r w:rsidR="00A847BA">
        <w:rPr>
          <w:sz w:val="28"/>
          <w:szCs w:val="28"/>
        </w:rPr>
        <w:t>_____</w:t>
      </w:r>
    </w:p>
    <w:p w:rsidR="00B117CF" w:rsidRPr="0069059D" w:rsidRDefault="00B117CF" w:rsidP="00B117CF">
      <w:pPr>
        <w:jc w:val="center"/>
        <w:rPr>
          <w:sz w:val="28"/>
          <w:szCs w:val="28"/>
        </w:rPr>
      </w:pPr>
      <w:r w:rsidRPr="0069059D">
        <w:rPr>
          <w:sz w:val="28"/>
          <w:szCs w:val="28"/>
        </w:rPr>
        <w:t>с. Успенское</w:t>
      </w:r>
    </w:p>
    <w:p w:rsidR="00B117CF" w:rsidRPr="0069059D" w:rsidRDefault="00B117CF" w:rsidP="00B117CF">
      <w:pPr>
        <w:pStyle w:val="1"/>
        <w:rPr>
          <w:b w:val="0"/>
          <w:sz w:val="28"/>
          <w:szCs w:val="28"/>
        </w:rPr>
      </w:pPr>
    </w:p>
    <w:p w:rsidR="008A59BC" w:rsidRDefault="0069398F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  <w:r w:rsidRPr="00C347DC">
        <w:rPr>
          <w:color w:val="000000"/>
          <w:sz w:val="28"/>
          <w:szCs w:val="28"/>
          <w:lang w:eastAsia="ru-RU" w:bidi="ru-RU"/>
        </w:rPr>
        <w:t xml:space="preserve">О внесении </w:t>
      </w:r>
      <w:r w:rsidR="00DE4E7C">
        <w:rPr>
          <w:sz w:val="28"/>
          <w:szCs w:val="28"/>
        </w:rPr>
        <w:t>изменений и дополнений в</w:t>
      </w:r>
      <w:r w:rsidR="00C347DC" w:rsidRPr="00C347DC">
        <w:rPr>
          <w:sz w:val="28"/>
          <w:szCs w:val="28"/>
        </w:rPr>
        <w:t xml:space="preserve"> </w:t>
      </w:r>
      <w:r w:rsidR="00C347DC" w:rsidRPr="00C347DC">
        <w:rPr>
          <w:b w:val="0"/>
          <w:sz w:val="28"/>
          <w:szCs w:val="28"/>
        </w:rPr>
        <w:t>п</w:t>
      </w:r>
      <w:r w:rsidR="00C347DC" w:rsidRPr="00C347DC">
        <w:rPr>
          <w:rStyle w:val="FontStyle63"/>
          <w:b/>
          <w:sz w:val="28"/>
          <w:szCs w:val="28"/>
        </w:rPr>
        <w:t>остановление администрации</w:t>
      </w:r>
      <w:r w:rsidR="00DE4E7C">
        <w:rPr>
          <w:rStyle w:val="FontStyle63"/>
          <w:b/>
          <w:sz w:val="28"/>
          <w:szCs w:val="28"/>
        </w:rPr>
        <w:t xml:space="preserve"> </w:t>
      </w:r>
      <w:r w:rsidR="00C347DC" w:rsidRPr="00C347DC">
        <w:rPr>
          <w:rStyle w:val="FontStyle63"/>
          <w:b/>
          <w:sz w:val="28"/>
          <w:szCs w:val="28"/>
        </w:rPr>
        <w:t>муниципальн</w:t>
      </w:r>
      <w:r w:rsidR="00DE4E7C">
        <w:rPr>
          <w:rStyle w:val="FontStyle63"/>
          <w:b/>
          <w:sz w:val="28"/>
          <w:szCs w:val="28"/>
        </w:rPr>
        <w:t>ого образования Успенский район</w:t>
      </w:r>
      <w:r w:rsidR="00C347DC" w:rsidRPr="00C347DC">
        <w:rPr>
          <w:rStyle w:val="FontStyle63"/>
          <w:b/>
          <w:sz w:val="28"/>
          <w:szCs w:val="28"/>
        </w:rPr>
        <w:t xml:space="preserve"> от 5 октября 2020 года </w:t>
      </w:r>
      <w:r w:rsidR="00DE4E7C" w:rsidRPr="00C347DC">
        <w:rPr>
          <w:rStyle w:val="FontStyle63"/>
          <w:b/>
          <w:sz w:val="28"/>
          <w:szCs w:val="28"/>
        </w:rPr>
        <w:t xml:space="preserve">№ 1109 </w:t>
      </w:r>
      <w:r w:rsidR="00C347DC" w:rsidRPr="00C347DC">
        <w:rPr>
          <w:rStyle w:val="FontStyle63"/>
          <w:sz w:val="28"/>
          <w:szCs w:val="28"/>
        </w:rPr>
        <w:t>«</w:t>
      </w:r>
      <w:r w:rsidR="00C347DC" w:rsidRPr="00C347DC">
        <w:rPr>
          <w:color w:val="000000"/>
          <w:sz w:val="28"/>
          <w:szCs w:val="28"/>
          <w:lang w:eastAsia="ru-RU" w:bidi="ru-RU"/>
        </w:rPr>
        <w:t>Об утверждении схемы размещения нестационарных торговых объектов на территории муниципального образования Успенский район»</w:t>
      </w:r>
    </w:p>
    <w:p w:rsidR="00034007" w:rsidRPr="00C347DC" w:rsidRDefault="00034007" w:rsidP="008A59BC">
      <w:pPr>
        <w:pStyle w:val="20"/>
        <w:shd w:val="clear" w:color="auto" w:fill="auto"/>
        <w:spacing w:after="0" w:line="240" w:lineRule="auto"/>
        <w:ind w:right="20"/>
        <w:rPr>
          <w:color w:val="000000"/>
          <w:sz w:val="28"/>
          <w:szCs w:val="28"/>
          <w:lang w:eastAsia="ru-RU" w:bidi="ru-RU"/>
        </w:rPr>
      </w:pPr>
    </w:p>
    <w:p w:rsidR="00550C23" w:rsidRPr="00BF35D8" w:rsidRDefault="00F56737" w:rsidP="00DE4E7C">
      <w:pPr>
        <w:pStyle w:val="21"/>
        <w:shd w:val="clear" w:color="auto" w:fill="auto"/>
        <w:tabs>
          <w:tab w:val="right" w:pos="567"/>
        </w:tabs>
        <w:spacing w:before="0" w:after="0" w:line="240" w:lineRule="auto"/>
        <w:ind w:left="40" w:right="40" w:firstLine="527"/>
        <w:rPr>
          <w:sz w:val="28"/>
          <w:szCs w:val="28"/>
        </w:rPr>
      </w:pPr>
      <w:r w:rsidRPr="00BF35D8">
        <w:rPr>
          <w:sz w:val="28"/>
          <w:szCs w:val="28"/>
        </w:rPr>
        <w:tab/>
      </w:r>
      <w:r w:rsidR="00AE69A4" w:rsidRPr="00BF35D8">
        <w:rPr>
          <w:sz w:val="28"/>
          <w:szCs w:val="28"/>
        </w:rPr>
        <w:t xml:space="preserve">В соответствии с </w:t>
      </w:r>
      <w:hyperlink r:id="rId9" w:history="1">
        <w:r w:rsidR="00AE69A4" w:rsidRPr="00BF35D8">
          <w:rPr>
            <w:rStyle w:val="ac"/>
            <w:color w:val="auto"/>
            <w:sz w:val="28"/>
            <w:szCs w:val="28"/>
            <w:u w:val="none"/>
          </w:rPr>
          <w:t>Федеральным законом от 28 декабря 2009 года N 381-ФЗ "Об основах государственного регулирования торговой деятельности в Российской Федерации"</w:t>
        </w:r>
      </w:hyperlink>
      <w:r w:rsidR="00AE69A4" w:rsidRPr="00BF35D8">
        <w:rPr>
          <w:sz w:val="28"/>
          <w:szCs w:val="28"/>
        </w:rPr>
        <w:t xml:space="preserve"> и </w:t>
      </w:r>
      <w:hyperlink r:id="rId10" w:history="1">
        <w:r w:rsidR="00AE69A4" w:rsidRPr="00BF35D8">
          <w:rPr>
            <w:rStyle w:val="ac"/>
            <w:color w:val="auto"/>
            <w:sz w:val="28"/>
            <w:szCs w:val="28"/>
            <w:u w:val="none"/>
          </w:rPr>
          <w:t>Законом Краснодарского края от 31 мая 2005 года N 879-КЗ "О государственной политике Краснодарского края в сфере торговой деятельности"</w:t>
        </w:r>
      </w:hyperlink>
      <w:r w:rsidR="00AE69A4" w:rsidRPr="00BF35D8">
        <w:rPr>
          <w:sz w:val="28"/>
          <w:szCs w:val="28"/>
        </w:rPr>
        <w:t xml:space="preserve">, с целью реализации мероприятий, содействующих развитию торговой деятельности на территории Краснодарского края, </w:t>
      </w:r>
      <w:r w:rsidR="00550C23" w:rsidRPr="00BF35D8">
        <w:rPr>
          <w:sz w:val="28"/>
          <w:szCs w:val="28"/>
          <w:lang w:eastAsia="ru-RU" w:bidi="ru-RU"/>
        </w:rPr>
        <w:t>и Уставом муниципального образования Успенский район,</w:t>
      </w:r>
      <w:r w:rsidR="00DE4E7C">
        <w:rPr>
          <w:sz w:val="28"/>
          <w:szCs w:val="28"/>
          <w:lang w:eastAsia="ru-RU" w:bidi="ru-RU"/>
        </w:rPr>
        <w:t xml:space="preserve"> </w:t>
      </w:r>
      <w:r w:rsidR="00287D85" w:rsidRPr="00BF35D8">
        <w:rPr>
          <w:rStyle w:val="3pt"/>
          <w:color w:val="auto"/>
          <w:sz w:val="28"/>
          <w:szCs w:val="28"/>
        </w:rPr>
        <w:t>постановляю:</w:t>
      </w:r>
    </w:p>
    <w:p w:rsidR="00DE4E7C" w:rsidRPr="00DE4E7C" w:rsidRDefault="00AE69A4" w:rsidP="00DE4E7C">
      <w:pPr>
        <w:pStyle w:val="23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sub_101"/>
      <w:r w:rsidRPr="00DE4E7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DE4E7C">
        <w:rPr>
          <w:rFonts w:ascii="Times New Roman" w:hAnsi="Times New Roman" w:cs="Times New Roman"/>
          <w:sz w:val="28"/>
          <w:szCs w:val="28"/>
        </w:rPr>
        <w:t xml:space="preserve"> </w:t>
      </w:r>
      <w:r w:rsidRPr="0059357E">
        <w:rPr>
          <w:rFonts w:ascii="Times New Roman" w:hAnsi="Times New Roman" w:cs="Times New Roman"/>
          <w:sz w:val="28"/>
          <w:szCs w:val="28"/>
        </w:rPr>
        <w:t>п</w:t>
      </w:r>
      <w:r w:rsidRPr="00DE4E7C">
        <w:rPr>
          <w:rStyle w:val="FontStyle63"/>
          <w:b w:val="0"/>
          <w:sz w:val="28"/>
          <w:szCs w:val="28"/>
        </w:rPr>
        <w:t xml:space="preserve">остановление </w:t>
      </w:r>
      <w:r w:rsidR="00DE4E7C">
        <w:rPr>
          <w:rStyle w:val="FontStyle63"/>
          <w:b w:val="0"/>
          <w:sz w:val="28"/>
          <w:szCs w:val="28"/>
        </w:rPr>
        <w:t xml:space="preserve">администрации </w:t>
      </w:r>
      <w:bookmarkEnd w:id="0"/>
      <w:r w:rsidRPr="00DE4E7C">
        <w:rPr>
          <w:rStyle w:val="FontStyle63"/>
          <w:b w:val="0"/>
          <w:sz w:val="28"/>
          <w:szCs w:val="28"/>
        </w:rPr>
        <w:t xml:space="preserve">муниципального образования Успенский район </w:t>
      </w:r>
      <w:r w:rsidR="00F56737" w:rsidRPr="00DE4E7C">
        <w:rPr>
          <w:rStyle w:val="FontStyle63"/>
          <w:b w:val="0"/>
          <w:sz w:val="28"/>
          <w:szCs w:val="28"/>
        </w:rPr>
        <w:t>№ 1109 от 5 октября 2020 года</w:t>
      </w:r>
      <w:r w:rsidR="00F56737" w:rsidRPr="00DE4E7C">
        <w:rPr>
          <w:rStyle w:val="FontStyle63"/>
          <w:sz w:val="28"/>
          <w:szCs w:val="28"/>
        </w:rPr>
        <w:t xml:space="preserve"> «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утверждении схемы размещения нестационарных торговых объектов на территории муниципального образования Успенский район</w:t>
      </w:r>
      <w:r w:rsidR="00F56737" w:rsidRPr="00DE4E7C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  <w:r w:rsidR="0059357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дополнив приложение 1 «схема </w:t>
      </w:r>
      <w:r w:rsidR="00F56737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(текстовая часть) размещения не</w:t>
      </w:r>
      <w:r w:rsidR="0059357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стационарных торговых объектов н</w:t>
      </w:r>
      <w:r w:rsidR="00F56737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территории </w:t>
      </w:r>
      <w:r w:rsidR="00F56737" w:rsidRPr="00DE4E7C">
        <w:rPr>
          <w:rFonts w:ascii="Times New Roman" w:hAnsi="Times New Roman" w:cs="Times New Roman"/>
          <w:sz w:val="28"/>
          <w:szCs w:val="28"/>
          <w:lang w:bidi="ru-RU"/>
        </w:rPr>
        <w:t>Успенского с</w:t>
      </w:r>
      <w:r w:rsidR="00DE4E7C">
        <w:rPr>
          <w:rFonts w:ascii="Times New Roman" w:hAnsi="Times New Roman" w:cs="Times New Roman"/>
          <w:sz w:val="28"/>
          <w:szCs w:val="28"/>
          <w:lang w:bidi="ru-RU"/>
        </w:rPr>
        <w:t xml:space="preserve">ельского поселения Успенского </w:t>
      </w:r>
      <w:r w:rsidR="00F56737" w:rsidRPr="00DE4E7C">
        <w:rPr>
          <w:rFonts w:ascii="Times New Roman" w:hAnsi="Times New Roman" w:cs="Times New Roman"/>
          <w:sz w:val="28"/>
          <w:szCs w:val="28"/>
          <w:lang w:bidi="ru-RU"/>
        </w:rPr>
        <w:t>района» пунктом 24</w:t>
      </w:r>
      <w:r w:rsidR="00DE4E7C">
        <w:rPr>
          <w:rFonts w:ascii="Times New Roman" w:hAnsi="Times New Roman" w:cs="Times New Roman"/>
          <w:sz w:val="28"/>
          <w:szCs w:val="28"/>
          <w:lang w:bidi="ru-RU"/>
        </w:rPr>
        <w:t xml:space="preserve"> изложив его </w:t>
      </w:r>
      <w:r w:rsidR="00BF35D8" w:rsidRPr="00DE4E7C">
        <w:rPr>
          <w:rFonts w:ascii="Times New Roman" w:hAnsi="Times New Roman" w:cs="Times New Roman"/>
          <w:sz w:val="28"/>
          <w:szCs w:val="28"/>
          <w:lang w:bidi="ru-RU"/>
        </w:rPr>
        <w:t xml:space="preserve">в следующей редакции (приложение №1). </w:t>
      </w:r>
    </w:p>
    <w:p w:rsidR="00DE4E7C" w:rsidRPr="00DE4E7C" w:rsidRDefault="002039EC" w:rsidP="00DE4E7C">
      <w:pPr>
        <w:pStyle w:val="23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Отделу</w:t>
      </w:r>
      <w:r w:rsid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21097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кономики </w:t>
      </w:r>
      <w:r w:rsidR="00721097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муниципального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47952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бразования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Успенский район (Онишко</w:t>
      </w:r>
      <w:r w:rsidR="005935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С.А.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) в течение 5 рабочих дней после </w:t>
      </w:r>
      <w:r w:rsidR="009C4ED4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вступления в силу 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настоящего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</w:t>
      </w:r>
      <w:r w:rsidR="005935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становления 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представить департамент потребительской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сферы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р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егулирования рынка алкоголя Краснодарского края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C4ED4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копию</w:t>
      </w:r>
      <w:r w:rsidR="00DE4E7C"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настоящего постановления.</w:t>
      </w:r>
    </w:p>
    <w:p w:rsidR="00DE4E7C" w:rsidRPr="00DE4E7C" w:rsidRDefault="00DE4E7C" w:rsidP="00DE4E7C">
      <w:pPr>
        <w:pStyle w:val="23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B230F5" w:rsidRPr="00DE4E7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 образования Успенский </w:t>
      </w:r>
      <w:r>
        <w:rPr>
          <w:rFonts w:ascii="Times New Roman" w:hAnsi="Times New Roman" w:cs="Times New Roman"/>
          <w:sz w:val="28"/>
          <w:szCs w:val="28"/>
        </w:rPr>
        <w:t xml:space="preserve">район от № 1560 от 26 декабря </w:t>
      </w:r>
      <w:r w:rsidR="00B230F5" w:rsidRPr="00DE4E7C">
        <w:rPr>
          <w:rFonts w:ascii="Times New Roman" w:hAnsi="Times New Roman" w:cs="Times New Roman"/>
          <w:sz w:val="28"/>
          <w:szCs w:val="28"/>
        </w:rPr>
        <w:t>2016 года «</w:t>
      </w:r>
      <w:r w:rsidR="00B230F5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утверждении схемы размещения нестационарных торговых объектов на территории муниципального образования Успенский район» со всеми изменениями и дополнениями.</w:t>
      </w:r>
    </w:p>
    <w:p w:rsidR="00DE4E7C" w:rsidRPr="00DE4E7C" w:rsidRDefault="00540918" w:rsidP="00DE4E7C">
      <w:pPr>
        <w:pStyle w:val="23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4E7C">
        <w:rPr>
          <w:rFonts w:ascii="Times New Roman" w:hAnsi="Times New Roman" w:cs="Times New Roman"/>
          <w:sz w:val="28"/>
          <w:szCs w:val="28"/>
        </w:rPr>
        <w:t>О</w:t>
      </w:r>
      <w:r w:rsidR="00DE4E7C">
        <w:rPr>
          <w:rFonts w:ascii="Times New Roman" w:hAnsi="Times New Roman" w:cs="Times New Roman"/>
          <w:sz w:val="28"/>
          <w:szCs w:val="28"/>
        </w:rPr>
        <w:t>публиковать</w:t>
      </w:r>
      <w:r w:rsidR="002039EC" w:rsidRPr="00DE4E7C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соответствии с Уставом муниципального образования Успенский район и разместить на </w:t>
      </w:r>
      <w:r w:rsidR="002039EC" w:rsidRPr="00DE4E7C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образования Успенский район.</w:t>
      </w:r>
    </w:p>
    <w:p w:rsidR="00DE4E7C" w:rsidRPr="00DE4E7C" w:rsidRDefault="00DE4E7C" w:rsidP="00DE4E7C">
      <w:pPr>
        <w:pStyle w:val="23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</w:t>
      </w:r>
      <w:r w:rsidR="002039E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 выполнен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ием  настоящего постановления </w:t>
      </w:r>
      <w:r w:rsidR="002039E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039EC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 заместителя главы муниципального образования Успенский район по вопросам экономического развития В.В. Шевченко.</w:t>
      </w:r>
    </w:p>
    <w:p w:rsidR="002039EC" w:rsidRPr="00DE4E7C" w:rsidRDefault="002039EC" w:rsidP="00DE4E7C">
      <w:pPr>
        <w:pStyle w:val="23"/>
        <w:numPr>
          <w:ilvl w:val="0"/>
          <w:numId w:val="25"/>
        </w:numPr>
        <w:shd w:val="clear" w:color="auto" w:fill="auto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Постановление</w:t>
      </w:r>
      <w:r w:rsid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вступает</w:t>
      </w:r>
      <w:r w:rsidR="00721097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силу</w:t>
      </w:r>
      <w:r w:rsid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7B18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 дня его официального о</w:t>
      </w:r>
      <w:r w:rsidR="006D43B8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публикования</w:t>
      </w:r>
      <w:r w:rsidR="00927B18" w:rsidRPr="00DE4E7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345BF" w:rsidRDefault="00F345BF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BF35D8" w:rsidRDefault="00BF35D8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</w:p>
    <w:p w:rsidR="00C11773" w:rsidRDefault="00C11773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Исполняющий обязанности </w:t>
      </w:r>
    </w:p>
    <w:p w:rsidR="002039EC" w:rsidRPr="0069059D" w:rsidRDefault="00C11773" w:rsidP="002039EC">
      <w:pPr>
        <w:pStyle w:val="21"/>
        <w:shd w:val="clear" w:color="auto" w:fill="auto"/>
        <w:tabs>
          <w:tab w:val="left" w:pos="142"/>
        </w:tabs>
        <w:spacing w:before="0" w:after="0" w:line="322" w:lineRule="exact"/>
        <w:ind w:right="16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="002039EC" w:rsidRPr="0069059D">
        <w:rPr>
          <w:color w:val="000000"/>
          <w:sz w:val="28"/>
          <w:szCs w:val="28"/>
          <w:lang w:eastAsia="ru-RU" w:bidi="ru-RU"/>
        </w:rPr>
        <w:t>лава муниципального образования</w:t>
      </w:r>
    </w:p>
    <w:p w:rsidR="00550C23" w:rsidRDefault="002039EC" w:rsidP="00721097">
      <w:pPr>
        <w:pBdr>
          <w:bottom w:val="single" w:sz="12" w:space="1" w:color="auto"/>
        </w:pBdr>
        <w:rPr>
          <w:sz w:val="28"/>
          <w:szCs w:val="28"/>
        </w:rPr>
      </w:pPr>
      <w:r w:rsidRPr="0069059D">
        <w:rPr>
          <w:color w:val="000000"/>
          <w:sz w:val="28"/>
          <w:szCs w:val="28"/>
          <w:lang w:bidi="ru-RU"/>
        </w:rPr>
        <w:t>Успенский район</w:t>
      </w:r>
      <w:r w:rsidR="00DE4E7C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        </w:t>
      </w:r>
      <w:r w:rsidR="00C11773">
        <w:rPr>
          <w:sz w:val="28"/>
          <w:szCs w:val="28"/>
        </w:rPr>
        <w:t>Е.И. Тороп</w:t>
      </w:r>
    </w:p>
    <w:p w:rsidR="00C347DC" w:rsidRPr="0069059D" w:rsidRDefault="00C347DC" w:rsidP="00721097">
      <w:pPr>
        <w:rPr>
          <w:sz w:val="28"/>
          <w:szCs w:val="28"/>
        </w:rPr>
      </w:pPr>
    </w:p>
    <w:p w:rsidR="002421C8" w:rsidRDefault="002421C8" w:rsidP="00721097">
      <w:pPr>
        <w:pStyle w:val="a3"/>
        <w:ind w:right="0"/>
        <w:rPr>
          <w:b w:val="0"/>
          <w:bCs w:val="0"/>
          <w:sz w:val="27"/>
          <w:szCs w:val="27"/>
        </w:rPr>
      </w:pPr>
    </w:p>
    <w:p w:rsidR="00DE4E7C" w:rsidRPr="00A81D52" w:rsidRDefault="00DE4E7C" w:rsidP="00721097">
      <w:pPr>
        <w:pStyle w:val="a3"/>
        <w:ind w:right="0"/>
        <w:rPr>
          <w:b w:val="0"/>
          <w:bCs w:val="0"/>
          <w:sz w:val="27"/>
          <w:szCs w:val="27"/>
        </w:rPr>
      </w:pP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C81517" w:rsidRDefault="00C81517" w:rsidP="00C81517">
      <w:pPr>
        <w:rPr>
          <w:sz w:val="28"/>
          <w:szCs w:val="28"/>
        </w:rPr>
      </w:pPr>
    </w:p>
    <w:p w:rsidR="00C81517" w:rsidRDefault="00C347DC" w:rsidP="00C81517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81517">
        <w:rPr>
          <w:sz w:val="28"/>
          <w:szCs w:val="28"/>
        </w:rPr>
        <w:t>ачальник отдела экономики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282D0E" w:rsidRDefault="00C81517" w:rsidP="00034007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 w:rsidR="0059357E">
        <w:rPr>
          <w:sz w:val="28"/>
          <w:szCs w:val="28"/>
        </w:rPr>
        <w:t xml:space="preserve">                                                            </w:t>
      </w:r>
      <w:r w:rsidR="00C347DC">
        <w:rPr>
          <w:sz w:val="28"/>
          <w:szCs w:val="28"/>
        </w:rPr>
        <w:t>С. А. Онишко</w:t>
      </w:r>
    </w:p>
    <w:p w:rsidR="00282D0E" w:rsidRDefault="0059357E" w:rsidP="0059357E">
      <w:pPr>
        <w:ind w:left="5664" w:hanging="566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282D0E">
        <w:rPr>
          <w:sz w:val="28"/>
          <w:szCs w:val="28"/>
        </w:rPr>
        <w:t xml:space="preserve"> _____________</w:t>
      </w:r>
    </w:p>
    <w:p w:rsidR="0059357E" w:rsidRDefault="0059357E" w:rsidP="00C81517">
      <w:pPr>
        <w:rPr>
          <w:sz w:val="28"/>
          <w:szCs w:val="28"/>
        </w:rPr>
      </w:pP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81517" w:rsidRDefault="00C81517" w:rsidP="00C81517">
      <w:pPr>
        <w:rPr>
          <w:sz w:val="28"/>
          <w:szCs w:val="28"/>
        </w:rPr>
      </w:pP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Успенский район по вопросам</w:t>
      </w:r>
    </w:p>
    <w:p w:rsidR="00C81517" w:rsidRDefault="0059357E" w:rsidP="0059357E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                                                                 </w:t>
      </w:r>
      <w:r w:rsidR="00C81517">
        <w:rPr>
          <w:sz w:val="28"/>
          <w:szCs w:val="28"/>
        </w:rPr>
        <w:t xml:space="preserve">В.В. Шевченко </w:t>
      </w:r>
    </w:p>
    <w:p w:rsidR="00C81517" w:rsidRDefault="00C81517" w:rsidP="00C81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</w:t>
      </w:r>
    </w:p>
    <w:p w:rsidR="00C81517" w:rsidRDefault="00C81517" w:rsidP="00C81517">
      <w:pPr>
        <w:jc w:val="right"/>
        <w:rPr>
          <w:sz w:val="28"/>
          <w:szCs w:val="28"/>
        </w:rPr>
      </w:pP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                                                   С.Д. Барышевский</w:t>
      </w:r>
    </w:p>
    <w:p w:rsidR="00C81517" w:rsidRDefault="00C81517" w:rsidP="00C347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</w:t>
      </w:r>
    </w:p>
    <w:p w:rsidR="00C81517" w:rsidRDefault="00C81517" w:rsidP="00C81517">
      <w:pPr>
        <w:rPr>
          <w:sz w:val="28"/>
          <w:szCs w:val="28"/>
        </w:rPr>
      </w:pP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 xml:space="preserve">Успенский район </w:t>
      </w:r>
    </w:p>
    <w:p w:rsidR="00C81517" w:rsidRDefault="00C81517" w:rsidP="00C8151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  Н. Г.Прокопова</w:t>
      </w:r>
      <w:r w:rsidR="00DE4E7C">
        <w:rPr>
          <w:sz w:val="28"/>
          <w:szCs w:val="28"/>
        </w:rPr>
        <w:t xml:space="preserve"> </w:t>
      </w:r>
    </w:p>
    <w:p w:rsidR="00C81517" w:rsidRDefault="00C81517" w:rsidP="00C815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_____________</w:t>
      </w:r>
    </w:p>
    <w:p w:rsidR="00C74A00" w:rsidRDefault="00C74A00" w:rsidP="00A81D52">
      <w:pPr>
        <w:pStyle w:val="a3"/>
        <w:rPr>
          <w:b w:val="0"/>
          <w:bCs w:val="0"/>
          <w:sz w:val="28"/>
          <w:szCs w:val="28"/>
        </w:rPr>
      </w:pPr>
    </w:p>
    <w:p w:rsidR="0069059D" w:rsidRDefault="0069059D" w:rsidP="00A81D52">
      <w:pPr>
        <w:pStyle w:val="a3"/>
        <w:rPr>
          <w:b w:val="0"/>
          <w:bCs w:val="0"/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46311D" w:rsidRDefault="0046311D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</w:pPr>
    </w:p>
    <w:p w:rsidR="00DE4E7C" w:rsidRDefault="00DE4E7C" w:rsidP="00B11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30"/>
          <w:tab w:val="right" w:pos="9356"/>
        </w:tabs>
        <w:rPr>
          <w:sz w:val="28"/>
          <w:szCs w:val="28"/>
        </w:rPr>
        <w:sectPr w:rsidR="00DE4E7C" w:rsidSect="00C347DC">
          <w:pgSz w:w="11906" w:h="16838"/>
          <w:pgMar w:top="1135" w:right="850" w:bottom="1134" w:left="1560" w:header="708" w:footer="708" w:gutter="0"/>
          <w:cols w:space="708"/>
          <w:docGrid w:linePitch="360"/>
        </w:sectPr>
      </w:pP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lastRenderedPageBreak/>
        <w:t>Приложение 1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DE4E7C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>
        <w:rPr>
          <w:rStyle w:val="af5"/>
          <w:rFonts w:eastAsia="Calibri"/>
          <w:sz w:val="24"/>
          <w:szCs w:val="24"/>
        </w:rPr>
        <w:t>___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>_______________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>_____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Приложение 1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к постановлению администрации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 xml:space="preserve">муниципального образования </w:t>
      </w:r>
    </w:p>
    <w:p w:rsidR="00DE4E7C" w:rsidRPr="00EC5FC9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Успенский район</w:t>
      </w:r>
    </w:p>
    <w:p w:rsidR="00DE4E7C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  <w:r w:rsidRPr="00EC5FC9">
        <w:rPr>
          <w:rStyle w:val="af5"/>
          <w:rFonts w:eastAsia="Calibri"/>
          <w:sz w:val="24"/>
          <w:szCs w:val="24"/>
        </w:rPr>
        <w:t>от «</w:t>
      </w:r>
      <w:r>
        <w:rPr>
          <w:rStyle w:val="af5"/>
          <w:rFonts w:eastAsia="Calibri"/>
          <w:sz w:val="24"/>
          <w:szCs w:val="24"/>
        </w:rPr>
        <w:t>5</w:t>
      </w:r>
      <w:r w:rsidRPr="00EC5FC9">
        <w:rPr>
          <w:rStyle w:val="af5"/>
          <w:rFonts w:eastAsia="Calibri"/>
          <w:sz w:val="24"/>
          <w:szCs w:val="24"/>
        </w:rPr>
        <w:t xml:space="preserve">» </w:t>
      </w:r>
      <w:r>
        <w:rPr>
          <w:rStyle w:val="af5"/>
          <w:rFonts w:eastAsia="Calibri"/>
          <w:sz w:val="24"/>
          <w:szCs w:val="24"/>
        </w:rPr>
        <w:t xml:space="preserve"> октября 2020 </w:t>
      </w:r>
      <w:r w:rsidRPr="00EC5FC9">
        <w:rPr>
          <w:rStyle w:val="af5"/>
          <w:rFonts w:eastAsia="Calibri"/>
          <w:sz w:val="24"/>
          <w:szCs w:val="24"/>
        </w:rPr>
        <w:t xml:space="preserve">года № </w:t>
      </w:r>
      <w:r>
        <w:rPr>
          <w:rStyle w:val="af5"/>
          <w:rFonts w:eastAsia="Calibri"/>
          <w:sz w:val="24"/>
          <w:szCs w:val="24"/>
        </w:rPr>
        <w:t xml:space="preserve"> 1109</w:t>
      </w:r>
    </w:p>
    <w:p w:rsidR="00DE4E7C" w:rsidRDefault="00DE4E7C" w:rsidP="00DE4E7C">
      <w:pPr>
        <w:ind w:right="482"/>
        <w:jc w:val="right"/>
        <w:rPr>
          <w:rStyle w:val="af5"/>
          <w:rFonts w:eastAsia="Calibri"/>
          <w:sz w:val="24"/>
          <w:szCs w:val="24"/>
        </w:rPr>
      </w:pPr>
    </w:p>
    <w:p w:rsidR="00DE4E7C" w:rsidRPr="00EC5FC9" w:rsidRDefault="00DE4E7C" w:rsidP="00DE4E7C">
      <w:pPr>
        <w:ind w:right="482"/>
        <w:jc w:val="right"/>
        <w:rPr>
          <w:sz w:val="24"/>
        </w:rPr>
      </w:pPr>
    </w:p>
    <w:p w:rsidR="00DE4E7C" w:rsidRDefault="00DE4E7C" w:rsidP="00DE4E7C">
      <w:pPr>
        <w:pStyle w:val="23"/>
        <w:shd w:val="clear" w:color="auto" w:fill="auto"/>
        <w:spacing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E4E7C" w:rsidRPr="00A818DC" w:rsidRDefault="00DE4E7C" w:rsidP="00DE4E7C">
      <w:pPr>
        <w:pStyle w:val="23"/>
        <w:shd w:val="clear" w:color="auto" w:fill="auto"/>
        <w:spacing w:line="240" w:lineRule="auto"/>
        <w:rPr>
          <w:rFonts w:ascii="Times New Roman" w:hAnsi="Times New Roman"/>
          <w:sz w:val="28"/>
          <w:szCs w:val="28"/>
        </w:rPr>
      </w:pPr>
      <w:r w:rsidRPr="00A818DC">
        <w:rPr>
          <w:rFonts w:ascii="Times New Roman" w:hAnsi="Times New Roman"/>
          <w:color w:val="000000"/>
          <w:sz w:val="28"/>
          <w:szCs w:val="28"/>
          <w:lang w:bidi="ru-RU"/>
        </w:rPr>
        <w:t>СХЕМА</w:t>
      </w:r>
    </w:p>
    <w:p w:rsidR="00DE4E7C" w:rsidRPr="00A818DC" w:rsidRDefault="00DE4E7C" w:rsidP="00DE4E7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000000"/>
          <w:sz w:val="28"/>
          <w:szCs w:val="28"/>
          <w:lang w:bidi="ru-RU"/>
        </w:rPr>
      </w:pPr>
      <w:r w:rsidRPr="00A818DC">
        <w:rPr>
          <w:rFonts w:ascii="Times New Roman" w:hAnsi="Times New Roman"/>
          <w:b w:val="0"/>
          <w:color w:val="000000"/>
          <w:sz w:val="28"/>
          <w:szCs w:val="28"/>
          <w:lang w:bidi="ru-RU"/>
        </w:rPr>
        <w:t>(текстовая часть) размещения нестационарных торговых объектов ка территории</w:t>
      </w:r>
    </w:p>
    <w:p w:rsidR="00DE4E7C" w:rsidRPr="00EC5FC9" w:rsidRDefault="00DE4E7C" w:rsidP="00DE4E7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bidi="ru-RU"/>
        </w:rPr>
        <w:t xml:space="preserve">Успенского сельского поселения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Успенск</w:t>
      </w:r>
      <w:r>
        <w:rPr>
          <w:rFonts w:ascii="Times New Roman" w:hAnsi="Times New Roman"/>
          <w:b w:val="0"/>
          <w:sz w:val="28"/>
          <w:szCs w:val="28"/>
          <w:lang w:bidi="ru-RU"/>
        </w:rPr>
        <w:t xml:space="preserve">ого </w:t>
      </w:r>
      <w:r w:rsidRPr="00A818DC">
        <w:rPr>
          <w:rFonts w:ascii="Times New Roman" w:hAnsi="Times New Roman"/>
          <w:b w:val="0"/>
          <w:sz w:val="28"/>
          <w:szCs w:val="28"/>
          <w:lang w:bidi="ru-RU"/>
        </w:rPr>
        <w:t xml:space="preserve"> район</w:t>
      </w:r>
      <w:r>
        <w:rPr>
          <w:rFonts w:ascii="Times New Roman" w:hAnsi="Times New Roman"/>
          <w:b w:val="0"/>
          <w:sz w:val="28"/>
          <w:szCs w:val="28"/>
          <w:lang w:bidi="ru-RU"/>
        </w:rPr>
        <w:t>а</w:t>
      </w:r>
    </w:p>
    <w:tbl>
      <w:tblPr>
        <w:tblpPr w:leftFromText="180" w:rightFromText="180" w:vertAnchor="text" w:horzAnchor="margin" w:tblpXSpec="center" w:tblpY="50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1986"/>
        <w:gridCol w:w="1969"/>
        <w:gridCol w:w="1575"/>
        <w:gridCol w:w="1683"/>
        <w:gridCol w:w="31"/>
        <w:gridCol w:w="2539"/>
        <w:gridCol w:w="2126"/>
        <w:gridCol w:w="1729"/>
      </w:tblGrid>
      <w:tr w:rsidR="00DE4E7C" w:rsidRPr="008240A4" w:rsidTr="00FC22E7">
        <w:trPr>
          <w:trHeight w:hRule="exact" w:val="200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E7C" w:rsidRPr="008240A4" w:rsidRDefault="00DE4E7C" w:rsidP="00FC22E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Порядковый </w:t>
            </w:r>
            <w:r w:rsidRPr="008240A4">
              <w:rPr>
                <w:rStyle w:val="7pt0pt"/>
                <w:rFonts w:eastAsia="Geneva"/>
                <w:sz w:val="22"/>
                <w:szCs w:val="22"/>
              </w:rPr>
              <w:t xml:space="preserve">номер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E7C" w:rsidRPr="008240A4" w:rsidRDefault="00DE4E7C" w:rsidP="00FC22E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Адресный ориентир –место размещения нестационарного торгового объекта (фактический адрес)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4E7C" w:rsidRPr="005645BB" w:rsidRDefault="00DE4E7C" w:rsidP="00FC22E7">
            <w:pPr>
              <w:tabs>
                <w:tab w:val="left" w:leader="dot" w:pos="1349"/>
              </w:tabs>
              <w:jc w:val="both"/>
            </w:pPr>
            <w:r w:rsidRPr="005645BB">
              <w:rPr>
                <w:rStyle w:val="ArialNarrow22pt0pt"/>
                <w:rFonts w:ascii="Times New Roman" w:hAnsi="Times New Roman" w:cs="Times New Roman"/>
                <w:sz w:val="22"/>
                <w:szCs w:val="22"/>
              </w:rPr>
              <w:t>Тип нестационарного торгового объекта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E7C" w:rsidRPr="008240A4" w:rsidRDefault="00DE4E7C" w:rsidP="00FC22E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Субъект малого или среднего предпринимательства (да/нет)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4E7C" w:rsidRPr="008240A4" w:rsidRDefault="00DE4E7C" w:rsidP="00FC22E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Площадь  </w:t>
            </w:r>
            <w:r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земельного участка/ </w:t>
            </w: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 торгового  объекта количество рабочих мест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E7C" w:rsidRPr="008240A4" w:rsidRDefault="00DE4E7C" w:rsidP="00FC22E7">
            <w:pPr>
              <w:jc w:val="both"/>
              <w:rPr>
                <w:rStyle w:val="65pt0pt"/>
                <w:rFonts w:eastAsia="Calibri"/>
                <w:b w:val="0"/>
                <w:sz w:val="22"/>
                <w:szCs w:val="22"/>
              </w:rPr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 xml:space="preserve">Специализация </w:t>
            </w:r>
          </w:p>
          <w:p w:rsidR="00DE4E7C" w:rsidRPr="008240A4" w:rsidRDefault="00DE4E7C" w:rsidP="00FC22E7">
            <w:pPr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Нестационарного торгового объекта  с указанием ассортимента реализуемой продукции (оказываемой услуги)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E4E7C" w:rsidRPr="008240A4" w:rsidRDefault="00DE4E7C" w:rsidP="00FC22E7">
            <w:pPr>
              <w:jc w:val="both"/>
            </w:pPr>
            <w:r w:rsidRPr="008240A4">
              <w:rPr>
                <w:rStyle w:val="7pt0pt0"/>
                <w:rFonts w:eastAsia="Calibri"/>
                <w:sz w:val="22"/>
                <w:szCs w:val="22"/>
              </w:rPr>
              <w:t>! период функционирования торгового объекта (постоянно или сезонно с__ по ___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4E7C" w:rsidRPr="008240A4" w:rsidRDefault="00DE4E7C" w:rsidP="00FC22E7">
            <w:pPr>
              <w:ind w:left="80"/>
              <w:jc w:val="both"/>
            </w:pPr>
            <w:r w:rsidRPr="008240A4">
              <w:rPr>
                <w:rStyle w:val="65pt0pt"/>
                <w:rFonts w:eastAsia="Calibri"/>
                <w:b w:val="0"/>
                <w:sz w:val="22"/>
                <w:szCs w:val="22"/>
              </w:rPr>
              <w:t>Примечание</w:t>
            </w:r>
          </w:p>
        </w:tc>
      </w:tr>
      <w:tr w:rsidR="00DE4E7C" w:rsidRPr="008240A4" w:rsidTr="00FC22E7">
        <w:trPr>
          <w:trHeight w:hRule="exact" w:val="1688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Default="00DE4E7C" w:rsidP="00FC22E7">
            <w:pPr>
              <w:jc w:val="both"/>
            </w:pPr>
            <w:r>
              <w:t>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Pr="00D40239" w:rsidRDefault="00DE4E7C" w:rsidP="00FC22E7">
            <w:pPr>
              <w:jc w:val="both"/>
            </w:pPr>
            <w:r>
              <w:t>С. Успенское, ул. Крупской (между закусочной «Чебуречная» и аптекой)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Pr="00D40239" w:rsidRDefault="00DE4E7C" w:rsidP="00FC22E7">
            <w:pPr>
              <w:jc w:val="both"/>
            </w:pPr>
            <w:r>
              <w:t xml:space="preserve">Торговая палатка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Pr="008240A4" w:rsidRDefault="00DE4E7C" w:rsidP="00FC22E7">
            <w:pPr>
              <w:jc w:val="both"/>
            </w:pPr>
            <w:r>
              <w:t>Да/нет 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Default="00DE4E7C" w:rsidP="00FC22E7">
            <w:pPr>
              <w:jc w:val="both"/>
            </w:pPr>
            <w:r>
              <w:t>12,0 кв.м.</w:t>
            </w:r>
          </w:p>
          <w:p w:rsidR="00DE4E7C" w:rsidRPr="008240A4" w:rsidRDefault="00DE4E7C" w:rsidP="00FC22E7">
            <w:pPr>
              <w:jc w:val="both"/>
            </w:pPr>
            <w:r>
              <w:t>2 места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Default="00DE4E7C" w:rsidP="00FC22E7">
            <w:pPr>
              <w:jc w:val="both"/>
            </w:pPr>
            <w:r>
              <w:t>Цветы, саженцы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Pr="008240A4" w:rsidRDefault="00DE4E7C" w:rsidP="00FC22E7">
            <w:pPr>
              <w:jc w:val="both"/>
            </w:pPr>
            <w:r>
              <w:t>постоянно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E7C" w:rsidRPr="008240A4" w:rsidRDefault="00DE4E7C" w:rsidP="00FC22E7">
            <w:pPr>
              <w:jc w:val="both"/>
            </w:pPr>
          </w:p>
        </w:tc>
      </w:tr>
    </w:tbl>
    <w:p w:rsidR="00DE4E7C" w:rsidRPr="004A1281" w:rsidRDefault="00DE4E7C" w:rsidP="00DE4E7C">
      <w:pPr>
        <w:pStyle w:val="af7"/>
        <w:shd w:val="clear" w:color="auto" w:fill="auto"/>
        <w:tabs>
          <w:tab w:val="right" w:leader="underscore" w:pos="6355"/>
          <w:tab w:val="right" w:pos="8837"/>
        </w:tabs>
        <w:spacing w:line="240" w:lineRule="auto"/>
        <w:ind w:left="12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</w:p>
    <w:p w:rsidR="00DE4E7C" w:rsidRDefault="00DE4E7C" w:rsidP="00DE4E7C">
      <w:pPr>
        <w:tabs>
          <w:tab w:val="left" w:pos="1735"/>
        </w:tabs>
      </w:pPr>
    </w:p>
    <w:p w:rsidR="00DE4E7C" w:rsidRDefault="0059357E" w:rsidP="00DE4E7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DE4E7C">
        <w:rPr>
          <w:sz w:val="28"/>
          <w:szCs w:val="28"/>
        </w:rPr>
        <w:t xml:space="preserve"> отдела экономики</w:t>
      </w:r>
    </w:p>
    <w:p w:rsidR="00DE4E7C" w:rsidRDefault="00DE4E7C" w:rsidP="00DE4E7C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27429" w:rsidRDefault="00DE4E7C" w:rsidP="00DE4E7C">
      <w:pPr>
        <w:tabs>
          <w:tab w:val="left" w:pos="1735"/>
          <w:tab w:val="left" w:pos="11100"/>
        </w:tabs>
        <w:rPr>
          <w:sz w:val="28"/>
          <w:szCs w:val="28"/>
        </w:rPr>
      </w:pPr>
      <w:r>
        <w:rPr>
          <w:sz w:val="28"/>
          <w:szCs w:val="28"/>
        </w:rPr>
        <w:t>образования Успенский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 А. Онишко</w:t>
      </w:r>
    </w:p>
    <w:sectPr w:rsidR="00E27429" w:rsidSect="00DE4E7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EB3" w:rsidRDefault="00320EB3" w:rsidP="00B57FC7">
      <w:r>
        <w:separator/>
      </w:r>
    </w:p>
  </w:endnote>
  <w:endnote w:type="continuationSeparator" w:id="1">
    <w:p w:rsidR="00320EB3" w:rsidRDefault="00320EB3" w:rsidP="00B57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EB3" w:rsidRDefault="00320EB3" w:rsidP="00B57FC7">
      <w:r>
        <w:separator/>
      </w:r>
    </w:p>
  </w:footnote>
  <w:footnote w:type="continuationSeparator" w:id="1">
    <w:p w:rsidR="00320EB3" w:rsidRDefault="00320EB3" w:rsidP="00B57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86067B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40939"/>
    <w:multiLevelType w:val="hybridMultilevel"/>
    <w:tmpl w:val="6A70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A67CA"/>
    <w:multiLevelType w:val="hybridMultilevel"/>
    <w:tmpl w:val="6CEE3EAA"/>
    <w:lvl w:ilvl="0" w:tplc="4072E84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7C3597E"/>
    <w:multiLevelType w:val="multilevel"/>
    <w:tmpl w:val="EDFA2E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26282F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6282F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6282F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6282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6282F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26282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6282F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6282F"/>
      </w:rPr>
    </w:lvl>
  </w:abstractNum>
  <w:abstractNum w:abstractNumId="7">
    <w:nsid w:val="1AC478DB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643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14F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B3D28"/>
    <w:multiLevelType w:val="hybridMultilevel"/>
    <w:tmpl w:val="C58884FA"/>
    <w:lvl w:ilvl="0" w:tplc="923A3E62">
      <w:start w:val="1"/>
      <w:numFmt w:val="decimal"/>
      <w:lvlText w:val="%1."/>
      <w:lvlJc w:val="left"/>
      <w:pPr>
        <w:ind w:left="110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53D10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E3AC6"/>
    <w:multiLevelType w:val="hybridMultilevel"/>
    <w:tmpl w:val="E132F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9602F"/>
    <w:multiLevelType w:val="multilevel"/>
    <w:tmpl w:val="75385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3A1818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A7586"/>
    <w:multiLevelType w:val="hybridMultilevel"/>
    <w:tmpl w:val="C86A13D6"/>
    <w:lvl w:ilvl="0" w:tplc="161453EA">
      <w:start w:val="5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007321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9286A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54F7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20702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858F5"/>
    <w:multiLevelType w:val="multilevel"/>
    <w:tmpl w:val="5C4648A0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  <w:color w:val="26282F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color w:val="26282F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color w:val="26282F"/>
      </w:rPr>
    </w:lvl>
  </w:abstractNum>
  <w:abstractNum w:abstractNumId="21">
    <w:nsid w:val="70EA11F4"/>
    <w:multiLevelType w:val="multilevel"/>
    <w:tmpl w:val="BCE2E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53755"/>
    <w:multiLevelType w:val="hybridMultilevel"/>
    <w:tmpl w:val="8850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F40CF"/>
    <w:multiLevelType w:val="multilevel"/>
    <w:tmpl w:val="69C643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7E862366"/>
    <w:multiLevelType w:val="multilevel"/>
    <w:tmpl w:val="430A641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4"/>
  </w:num>
  <w:num w:numId="8">
    <w:abstractNumId w:val="9"/>
  </w:num>
  <w:num w:numId="9">
    <w:abstractNumId w:val="17"/>
  </w:num>
  <w:num w:numId="10">
    <w:abstractNumId w:val="11"/>
  </w:num>
  <w:num w:numId="11">
    <w:abstractNumId w:val="18"/>
  </w:num>
  <w:num w:numId="12">
    <w:abstractNumId w:val="22"/>
  </w:num>
  <w:num w:numId="13">
    <w:abstractNumId w:val="8"/>
  </w:num>
  <w:num w:numId="14">
    <w:abstractNumId w:val="16"/>
  </w:num>
  <w:num w:numId="15">
    <w:abstractNumId w:val="7"/>
  </w:num>
  <w:num w:numId="16">
    <w:abstractNumId w:val="19"/>
  </w:num>
  <w:num w:numId="17">
    <w:abstractNumId w:val="14"/>
  </w:num>
  <w:num w:numId="18">
    <w:abstractNumId w:val="13"/>
  </w:num>
  <w:num w:numId="19">
    <w:abstractNumId w:val="3"/>
  </w:num>
  <w:num w:numId="20">
    <w:abstractNumId w:val="23"/>
  </w:num>
  <w:num w:numId="21">
    <w:abstractNumId w:val="15"/>
  </w:num>
  <w:num w:numId="22">
    <w:abstractNumId w:val="20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17CF"/>
    <w:rsid w:val="00020409"/>
    <w:rsid w:val="00034007"/>
    <w:rsid w:val="00036143"/>
    <w:rsid w:val="0004088A"/>
    <w:rsid w:val="000427BA"/>
    <w:rsid w:val="0005206A"/>
    <w:rsid w:val="00053D5A"/>
    <w:rsid w:val="000661C2"/>
    <w:rsid w:val="0007283F"/>
    <w:rsid w:val="000832D7"/>
    <w:rsid w:val="000A1E3A"/>
    <w:rsid w:val="000C2CAB"/>
    <w:rsid w:val="000D5F57"/>
    <w:rsid w:val="000D6C74"/>
    <w:rsid w:val="001052F8"/>
    <w:rsid w:val="00114C7C"/>
    <w:rsid w:val="00135DBD"/>
    <w:rsid w:val="00145388"/>
    <w:rsid w:val="00150EDB"/>
    <w:rsid w:val="00166175"/>
    <w:rsid w:val="00170EB2"/>
    <w:rsid w:val="001822F0"/>
    <w:rsid w:val="00195E71"/>
    <w:rsid w:val="001B4ED6"/>
    <w:rsid w:val="002039EC"/>
    <w:rsid w:val="00226DB2"/>
    <w:rsid w:val="0023296D"/>
    <w:rsid w:val="002421C8"/>
    <w:rsid w:val="00247B56"/>
    <w:rsid w:val="00282D0E"/>
    <w:rsid w:val="00287D85"/>
    <w:rsid w:val="00294FB5"/>
    <w:rsid w:val="002A0910"/>
    <w:rsid w:val="002A28DD"/>
    <w:rsid w:val="002B6886"/>
    <w:rsid w:val="002C4E3A"/>
    <w:rsid w:val="002D5E26"/>
    <w:rsid w:val="002F05FB"/>
    <w:rsid w:val="00300B78"/>
    <w:rsid w:val="0030234C"/>
    <w:rsid w:val="00320EB3"/>
    <w:rsid w:val="00327AB6"/>
    <w:rsid w:val="00331533"/>
    <w:rsid w:val="0033699D"/>
    <w:rsid w:val="003406E3"/>
    <w:rsid w:val="00351159"/>
    <w:rsid w:val="003549FE"/>
    <w:rsid w:val="00363E63"/>
    <w:rsid w:val="00365460"/>
    <w:rsid w:val="003956CD"/>
    <w:rsid w:val="003B1534"/>
    <w:rsid w:val="003C4A64"/>
    <w:rsid w:val="003E5042"/>
    <w:rsid w:val="003E6172"/>
    <w:rsid w:val="004102FE"/>
    <w:rsid w:val="0041292A"/>
    <w:rsid w:val="004148EC"/>
    <w:rsid w:val="00442860"/>
    <w:rsid w:val="00447952"/>
    <w:rsid w:val="00452FE2"/>
    <w:rsid w:val="0046311D"/>
    <w:rsid w:val="0046502A"/>
    <w:rsid w:val="00466AAF"/>
    <w:rsid w:val="004A1281"/>
    <w:rsid w:val="004D0758"/>
    <w:rsid w:val="005073CF"/>
    <w:rsid w:val="00511252"/>
    <w:rsid w:val="00540918"/>
    <w:rsid w:val="00543B5A"/>
    <w:rsid w:val="00550C23"/>
    <w:rsid w:val="005645BB"/>
    <w:rsid w:val="00574CFE"/>
    <w:rsid w:val="0059090F"/>
    <w:rsid w:val="0059357E"/>
    <w:rsid w:val="005B521E"/>
    <w:rsid w:val="005B7783"/>
    <w:rsid w:val="005D3EB1"/>
    <w:rsid w:val="00615A35"/>
    <w:rsid w:val="00620C9A"/>
    <w:rsid w:val="00651072"/>
    <w:rsid w:val="00652564"/>
    <w:rsid w:val="0066093A"/>
    <w:rsid w:val="00665DF8"/>
    <w:rsid w:val="00680CFB"/>
    <w:rsid w:val="00680ED4"/>
    <w:rsid w:val="00684FE5"/>
    <w:rsid w:val="0069059D"/>
    <w:rsid w:val="0069398F"/>
    <w:rsid w:val="006B4F9A"/>
    <w:rsid w:val="006C6CEE"/>
    <w:rsid w:val="006D3088"/>
    <w:rsid w:val="006D43B8"/>
    <w:rsid w:val="006F1457"/>
    <w:rsid w:val="00721097"/>
    <w:rsid w:val="007338DB"/>
    <w:rsid w:val="0074041F"/>
    <w:rsid w:val="00750215"/>
    <w:rsid w:val="00756242"/>
    <w:rsid w:val="00766206"/>
    <w:rsid w:val="00767FED"/>
    <w:rsid w:val="0078154C"/>
    <w:rsid w:val="0078186C"/>
    <w:rsid w:val="007819D2"/>
    <w:rsid w:val="007E01A9"/>
    <w:rsid w:val="007E4FAC"/>
    <w:rsid w:val="0080328E"/>
    <w:rsid w:val="008358B2"/>
    <w:rsid w:val="008929B0"/>
    <w:rsid w:val="00892F80"/>
    <w:rsid w:val="008A36E0"/>
    <w:rsid w:val="008A59BC"/>
    <w:rsid w:val="008A6796"/>
    <w:rsid w:val="008C57C0"/>
    <w:rsid w:val="008E54C3"/>
    <w:rsid w:val="008F2EBC"/>
    <w:rsid w:val="008F5EE0"/>
    <w:rsid w:val="009142CA"/>
    <w:rsid w:val="009251A3"/>
    <w:rsid w:val="00927B18"/>
    <w:rsid w:val="00931C51"/>
    <w:rsid w:val="00932B47"/>
    <w:rsid w:val="00940743"/>
    <w:rsid w:val="0094695C"/>
    <w:rsid w:val="00951241"/>
    <w:rsid w:val="00953E02"/>
    <w:rsid w:val="009774B5"/>
    <w:rsid w:val="00983295"/>
    <w:rsid w:val="00984BB7"/>
    <w:rsid w:val="00985182"/>
    <w:rsid w:val="009A21F2"/>
    <w:rsid w:val="009A4144"/>
    <w:rsid w:val="009A6041"/>
    <w:rsid w:val="009B10C2"/>
    <w:rsid w:val="009C0FF0"/>
    <w:rsid w:val="009C3761"/>
    <w:rsid w:val="009C4ED4"/>
    <w:rsid w:val="009C75A5"/>
    <w:rsid w:val="009D1D83"/>
    <w:rsid w:val="009E4775"/>
    <w:rsid w:val="009E755A"/>
    <w:rsid w:val="009F367E"/>
    <w:rsid w:val="00A055EB"/>
    <w:rsid w:val="00A13932"/>
    <w:rsid w:val="00A146DC"/>
    <w:rsid w:val="00A2013A"/>
    <w:rsid w:val="00A4591D"/>
    <w:rsid w:val="00A4757A"/>
    <w:rsid w:val="00A513AF"/>
    <w:rsid w:val="00A72625"/>
    <w:rsid w:val="00A77471"/>
    <w:rsid w:val="00A81D52"/>
    <w:rsid w:val="00A847BA"/>
    <w:rsid w:val="00AA2054"/>
    <w:rsid w:val="00AE69A4"/>
    <w:rsid w:val="00B04049"/>
    <w:rsid w:val="00B117CF"/>
    <w:rsid w:val="00B16140"/>
    <w:rsid w:val="00B230F5"/>
    <w:rsid w:val="00B31E80"/>
    <w:rsid w:val="00B549D7"/>
    <w:rsid w:val="00B57FC7"/>
    <w:rsid w:val="00B75D1C"/>
    <w:rsid w:val="00B855C2"/>
    <w:rsid w:val="00B87892"/>
    <w:rsid w:val="00B94CD5"/>
    <w:rsid w:val="00BB0242"/>
    <w:rsid w:val="00BB2917"/>
    <w:rsid w:val="00BD6EA1"/>
    <w:rsid w:val="00BE3FAB"/>
    <w:rsid w:val="00BF35D8"/>
    <w:rsid w:val="00BF743A"/>
    <w:rsid w:val="00C11773"/>
    <w:rsid w:val="00C17A02"/>
    <w:rsid w:val="00C347DC"/>
    <w:rsid w:val="00C74A00"/>
    <w:rsid w:val="00C81517"/>
    <w:rsid w:val="00C848A7"/>
    <w:rsid w:val="00C92237"/>
    <w:rsid w:val="00CB67D9"/>
    <w:rsid w:val="00CB75D0"/>
    <w:rsid w:val="00CC4150"/>
    <w:rsid w:val="00CE5022"/>
    <w:rsid w:val="00D076C3"/>
    <w:rsid w:val="00D12E13"/>
    <w:rsid w:val="00D15A4A"/>
    <w:rsid w:val="00D30DC0"/>
    <w:rsid w:val="00D40239"/>
    <w:rsid w:val="00D7359E"/>
    <w:rsid w:val="00D76BE2"/>
    <w:rsid w:val="00D86584"/>
    <w:rsid w:val="00DB04A7"/>
    <w:rsid w:val="00DB7F8E"/>
    <w:rsid w:val="00DC1E09"/>
    <w:rsid w:val="00DD16A8"/>
    <w:rsid w:val="00DD1955"/>
    <w:rsid w:val="00DE4E7C"/>
    <w:rsid w:val="00DE7B87"/>
    <w:rsid w:val="00E27429"/>
    <w:rsid w:val="00E437D5"/>
    <w:rsid w:val="00E60D50"/>
    <w:rsid w:val="00E63E81"/>
    <w:rsid w:val="00E66790"/>
    <w:rsid w:val="00E83220"/>
    <w:rsid w:val="00EC5FC9"/>
    <w:rsid w:val="00EC7AAD"/>
    <w:rsid w:val="00ED3C74"/>
    <w:rsid w:val="00EF472C"/>
    <w:rsid w:val="00EF5F9B"/>
    <w:rsid w:val="00F01037"/>
    <w:rsid w:val="00F02854"/>
    <w:rsid w:val="00F20F99"/>
    <w:rsid w:val="00F345BF"/>
    <w:rsid w:val="00F424C0"/>
    <w:rsid w:val="00F508CF"/>
    <w:rsid w:val="00F525C9"/>
    <w:rsid w:val="00F53EC1"/>
    <w:rsid w:val="00F55B9C"/>
    <w:rsid w:val="00F56737"/>
    <w:rsid w:val="00F606A7"/>
    <w:rsid w:val="00F62E6E"/>
    <w:rsid w:val="00F97FB8"/>
    <w:rsid w:val="00FB0B9E"/>
    <w:rsid w:val="00FC1939"/>
    <w:rsid w:val="00FC3F69"/>
    <w:rsid w:val="00FD3DB2"/>
    <w:rsid w:val="00FD48F1"/>
    <w:rsid w:val="00FD5577"/>
    <w:rsid w:val="00FD5695"/>
    <w:rsid w:val="00FE70D1"/>
    <w:rsid w:val="00FE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C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7CF"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1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7C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rsid w:val="00B117CF"/>
    <w:pPr>
      <w:ind w:right="-108"/>
      <w:jc w:val="both"/>
    </w:pPr>
    <w:rPr>
      <w:b/>
      <w:bCs/>
      <w:szCs w:val="26"/>
    </w:rPr>
  </w:style>
  <w:style w:type="character" w:customStyle="1" w:styleId="a4">
    <w:name w:val="Основной текст Знак"/>
    <w:basedOn w:val="a0"/>
    <w:link w:val="a3"/>
    <w:rsid w:val="00B117C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Body Text Indent"/>
    <w:basedOn w:val="a"/>
    <w:link w:val="a6"/>
    <w:uiPriority w:val="99"/>
    <w:unhideWhenUsed/>
    <w:rsid w:val="00B117C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B117CF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B117CF"/>
    <w:rPr>
      <w:b/>
      <w:bCs/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B117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7C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E6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359E"/>
    <w:pPr>
      <w:ind w:left="720"/>
      <w:contextualSpacing/>
    </w:pPr>
  </w:style>
  <w:style w:type="character" w:styleId="ac">
    <w:name w:val="Hyperlink"/>
    <w:semiHidden/>
    <w:unhideWhenUsed/>
    <w:rsid w:val="00983295"/>
    <w:rPr>
      <w:color w:val="000080"/>
      <w:u w:val="single"/>
    </w:rPr>
  </w:style>
  <w:style w:type="paragraph" w:customStyle="1" w:styleId="Style27">
    <w:name w:val="Style27"/>
    <w:basedOn w:val="a"/>
    <w:rsid w:val="00983295"/>
    <w:pPr>
      <w:widowControl w:val="0"/>
      <w:suppressAutoHyphens/>
      <w:spacing w:line="283" w:lineRule="exact"/>
      <w:jc w:val="both"/>
    </w:pPr>
    <w:rPr>
      <w:rFonts w:eastAsia="Andale Sans UI"/>
      <w:kern w:val="2"/>
      <w:sz w:val="24"/>
    </w:rPr>
  </w:style>
  <w:style w:type="character" w:customStyle="1" w:styleId="FontStyle63">
    <w:name w:val="Font Style63"/>
    <w:basedOn w:val="a0"/>
    <w:rsid w:val="0098329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6311D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paragraph" w:customStyle="1" w:styleId="ad">
    <w:name w:val="Заголовок"/>
    <w:basedOn w:val="a"/>
    <w:next w:val="ae"/>
    <w:rsid w:val="0046311D"/>
    <w:pPr>
      <w:suppressAutoHyphens/>
      <w:jc w:val="center"/>
    </w:pPr>
    <w:rPr>
      <w:rFonts w:eastAsia="Andale Sans UI"/>
      <w:b/>
      <w:kern w:val="2"/>
      <w:szCs w:val="20"/>
      <w:lang w:val="en-US"/>
    </w:rPr>
  </w:style>
  <w:style w:type="paragraph" w:customStyle="1" w:styleId="af">
    <w:name w:val="Содержимое таблицы"/>
    <w:basedOn w:val="a"/>
    <w:rsid w:val="0046311D"/>
    <w:pPr>
      <w:widowControl w:val="0"/>
      <w:suppressLineNumbers/>
      <w:suppressAutoHyphens/>
    </w:pPr>
    <w:rPr>
      <w:rFonts w:eastAsia="Andale Sans UI"/>
      <w:kern w:val="2"/>
      <w:sz w:val="24"/>
    </w:rPr>
  </w:style>
  <w:style w:type="character" w:customStyle="1" w:styleId="af0">
    <w:name w:val="Цветовое выделение"/>
    <w:rsid w:val="0046311D"/>
    <w:rPr>
      <w:b/>
      <w:bCs/>
      <w:color w:val="000080"/>
    </w:rPr>
  </w:style>
  <w:style w:type="paragraph" w:styleId="ae">
    <w:name w:val="Subtitle"/>
    <w:basedOn w:val="a"/>
    <w:next w:val="a"/>
    <w:link w:val="af1"/>
    <w:uiPriority w:val="11"/>
    <w:qFormat/>
    <w:rsid w:val="004631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f1">
    <w:name w:val="Подзаголовок Знак"/>
    <w:basedOn w:val="a0"/>
    <w:link w:val="ae"/>
    <w:uiPriority w:val="11"/>
    <w:rsid w:val="004631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020409"/>
    <w:pPr>
      <w:widowControl w:val="0"/>
      <w:suppressAutoHyphens/>
      <w:jc w:val="both"/>
    </w:pPr>
    <w:rPr>
      <w:rFonts w:ascii="Courier New" w:eastAsia="Andale Sans UI" w:hAnsi="Courier New" w:cs="Courier New"/>
      <w:kern w:val="2"/>
      <w:sz w:val="24"/>
    </w:rPr>
  </w:style>
  <w:style w:type="character" w:customStyle="1" w:styleId="af3">
    <w:name w:val="Продолжение ссылки"/>
    <w:basedOn w:val="a0"/>
    <w:rsid w:val="00020409"/>
    <w:rPr>
      <w:b/>
      <w:bCs/>
      <w:color w:val="008000"/>
    </w:rPr>
  </w:style>
  <w:style w:type="character" w:customStyle="1" w:styleId="2">
    <w:name w:val="Основной текст (2)_"/>
    <w:basedOn w:val="a0"/>
    <w:link w:val="20"/>
    <w:rsid w:val="00550C23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character" w:customStyle="1" w:styleId="af4">
    <w:name w:val="Основной текст_"/>
    <w:basedOn w:val="a0"/>
    <w:link w:val="21"/>
    <w:rsid w:val="00550C2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3pt">
    <w:name w:val="Основной текст + Интервал 3 pt"/>
    <w:basedOn w:val="af4"/>
    <w:rsid w:val="00550C23"/>
    <w:rPr>
      <w:rFonts w:ascii="Times New Roman" w:eastAsia="Times New Roman" w:hAnsi="Times New Roman" w:cs="Times New Roman"/>
      <w:color w:val="000000"/>
      <w:spacing w:val="6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0C23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paragraph" w:customStyle="1" w:styleId="21">
    <w:name w:val="Основной текст2"/>
    <w:basedOn w:val="a"/>
    <w:link w:val="af4"/>
    <w:rsid w:val="00550C23"/>
    <w:pPr>
      <w:widowControl w:val="0"/>
      <w:shd w:val="clear" w:color="auto" w:fill="FFFFFF"/>
      <w:spacing w:before="300" w:after="60" w:line="0" w:lineRule="atLeast"/>
      <w:jc w:val="both"/>
    </w:pPr>
    <w:rPr>
      <w:spacing w:val="3"/>
      <w:sz w:val="22"/>
      <w:szCs w:val="22"/>
      <w:lang w:eastAsia="en-US"/>
    </w:rPr>
  </w:style>
  <w:style w:type="character" w:customStyle="1" w:styleId="af5">
    <w:name w:val="Основной текст + Малые прописные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link w:val="23"/>
    <w:rsid w:val="007E4FAC"/>
    <w:rPr>
      <w:spacing w:val="10"/>
      <w:shd w:val="clear" w:color="auto" w:fill="FFFFFF"/>
    </w:rPr>
  </w:style>
  <w:style w:type="character" w:customStyle="1" w:styleId="af6">
    <w:name w:val="Подпись к таблице_"/>
    <w:link w:val="af7"/>
    <w:rsid w:val="007E4FAC"/>
    <w:rPr>
      <w:b/>
      <w:bCs/>
      <w:spacing w:val="9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7E4FAC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af7">
    <w:name w:val="Подпись к таблице"/>
    <w:basedOn w:val="a"/>
    <w:link w:val="af6"/>
    <w:rsid w:val="007E4FAC"/>
    <w:pPr>
      <w:widowControl w:val="0"/>
      <w:shd w:val="clear" w:color="auto" w:fill="FFFFFF"/>
      <w:spacing w:line="269" w:lineRule="exact"/>
      <w:ind w:hanging="120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65pt0pt">
    <w:name w:val="Основной текст + 6;5 pt;Полужирный;Интервал 0 pt"/>
    <w:rsid w:val="007E4F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7pt0pt">
    <w:name w:val="Основной текст + 7 pt;Интервал 0 pt"/>
    <w:rsid w:val="007E4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pt0pt0">
    <w:name w:val="Основной текст + 7 pt;Курсив;Интервал 0 pt"/>
    <w:rsid w:val="007E4F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rialNarrow22pt0pt">
    <w:name w:val="Основной текст + Arial Narrow;22 pt;Интервал 0 pt"/>
    <w:rsid w:val="007E4FA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B57FC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B57FC7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1608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A789-4012-4B92-AA57-666C8B92C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AHMED</cp:lastModifiedBy>
  <cp:revision>85</cp:revision>
  <cp:lastPrinted>2021-02-26T07:49:00Z</cp:lastPrinted>
  <dcterms:created xsi:type="dcterms:W3CDTF">2012-12-27T05:20:00Z</dcterms:created>
  <dcterms:modified xsi:type="dcterms:W3CDTF">2021-02-26T11:14:00Z</dcterms:modified>
</cp:coreProperties>
</file>