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CF" w:rsidRPr="00442BD8" w:rsidRDefault="00B117CF" w:rsidP="00B117C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0960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7CF" w:rsidRPr="007800C7" w:rsidRDefault="00B117CF" w:rsidP="00B117CF">
      <w:pPr>
        <w:jc w:val="center"/>
        <w:rPr>
          <w:sz w:val="20"/>
          <w:szCs w:val="20"/>
        </w:rPr>
      </w:pPr>
    </w:p>
    <w:p w:rsidR="00B117CF" w:rsidRPr="0069059D" w:rsidRDefault="00B117CF" w:rsidP="00B117CF">
      <w:pPr>
        <w:jc w:val="center"/>
        <w:rPr>
          <w:b/>
          <w:sz w:val="28"/>
          <w:szCs w:val="28"/>
        </w:rPr>
      </w:pPr>
      <w:r w:rsidRPr="0069059D">
        <w:rPr>
          <w:b/>
          <w:sz w:val="28"/>
          <w:szCs w:val="28"/>
        </w:rPr>
        <w:t>АДМИНИСТРАЦИЯ МУНИЦИПАЛЬНОГО ОБРАЗОВАНИЯ УСПЕНСКИЙ РАЙОН</w:t>
      </w:r>
    </w:p>
    <w:p w:rsidR="00B117CF" w:rsidRPr="00084D4C" w:rsidRDefault="00B117CF" w:rsidP="00B117CF">
      <w:pPr>
        <w:jc w:val="center"/>
        <w:rPr>
          <w:b/>
          <w:sz w:val="36"/>
          <w:szCs w:val="36"/>
        </w:rPr>
      </w:pPr>
      <w:r w:rsidRPr="00084D4C">
        <w:rPr>
          <w:b/>
          <w:sz w:val="36"/>
          <w:szCs w:val="36"/>
        </w:rPr>
        <w:t>ПОСТАНОВЛЕНИЕ</w:t>
      </w:r>
    </w:p>
    <w:p w:rsidR="00B117CF" w:rsidRPr="0069059D" w:rsidRDefault="00B117CF" w:rsidP="00B117CF">
      <w:pPr>
        <w:jc w:val="center"/>
        <w:rPr>
          <w:sz w:val="28"/>
          <w:szCs w:val="28"/>
        </w:rPr>
      </w:pPr>
    </w:p>
    <w:p w:rsidR="00B117CF" w:rsidRPr="0069059D" w:rsidRDefault="00B117CF" w:rsidP="0023038C">
      <w:pPr>
        <w:rPr>
          <w:b/>
          <w:sz w:val="28"/>
          <w:szCs w:val="28"/>
        </w:rPr>
      </w:pPr>
      <w:r w:rsidRPr="0069059D">
        <w:rPr>
          <w:sz w:val="28"/>
          <w:szCs w:val="28"/>
        </w:rPr>
        <w:tab/>
      </w:r>
    </w:p>
    <w:p w:rsidR="00B117CF" w:rsidRPr="0069059D" w:rsidRDefault="00B117CF" w:rsidP="0023038C">
      <w:pPr>
        <w:jc w:val="center"/>
        <w:rPr>
          <w:sz w:val="28"/>
          <w:szCs w:val="28"/>
        </w:rPr>
      </w:pPr>
      <w:r w:rsidRPr="0069059D">
        <w:rPr>
          <w:sz w:val="28"/>
          <w:szCs w:val="28"/>
        </w:rPr>
        <w:t>с. Успенское</w:t>
      </w:r>
    </w:p>
    <w:p w:rsidR="00B117CF" w:rsidRPr="0069059D" w:rsidRDefault="00B117CF" w:rsidP="00B117CF">
      <w:pPr>
        <w:pStyle w:val="1"/>
        <w:rPr>
          <w:b w:val="0"/>
          <w:sz w:val="28"/>
          <w:szCs w:val="28"/>
        </w:rPr>
      </w:pPr>
    </w:p>
    <w:p w:rsidR="00B117CF" w:rsidRPr="0069059D" w:rsidRDefault="00B117CF" w:rsidP="00B117CF">
      <w:pPr>
        <w:rPr>
          <w:sz w:val="28"/>
          <w:szCs w:val="28"/>
        </w:rPr>
      </w:pPr>
    </w:p>
    <w:p w:rsidR="00F424C0" w:rsidRPr="0069059D" w:rsidRDefault="00F424C0" w:rsidP="008A59BC">
      <w:pPr>
        <w:rPr>
          <w:sz w:val="28"/>
          <w:szCs w:val="28"/>
        </w:rPr>
      </w:pPr>
    </w:p>
    <w:p w:rsidR="008A59BC" w:rsidRPr="00FD7BF1" w:rsidRDefault="00FD7BF1" w:rsidP="008A59BC">
      <w:pPr>
        <w:pStyle w:val="20"/>
        <w:shd w:val="clear" w:color="auto" w:fill="auto"/>
        <w:spacing w:after="0" w:line="240" w:lineRule="auto"/>
        <w:ind w:right="20"/>
        <w:rPr>
          <w:color w:val="000000"/>
          <w:sz w:val="28"/>
          <w:szCs w:val="28"/>
          <w:lang w:eastAsia="ru-RU" w:bidi="ru-RU"/>
        </w:rPr>
      </w:pPr>
      <w:r w:rsidRPr="00FD7BF1">
        <w:rPr>
          <w:sz w:val="28"/>
          <w:szCs w:val="28"/>
        </w:rPr>
        <w:t>О внесении изменений в постановление администрации муниципального образования Успенский район от 26  декабря  201</w:t>
      </w:r>
      <w:r w:rsidR="007578F3">
        <w:rPr>
          <w:sz w:val="28"/>
          <w:szCs w:val="28"/>
        </w:rPr>
        <w:t>6</w:t>
      </w:r>
      <w:r w:rsidRPr="00FD7BF1">
        <w:rPr>
          <w:sz w:val="28"/>
          <w:szCs w:val="28"/>
        </w:rPr>
        <w:t xml:space="preserve"> года № 1560 «</w:t>
      </w:r>
      <w:r w:rsidR="00550C23" w:rsidRPr="00FD7BF1">
        <w:rPr>
          <w:color w:val="000000"/>
          <w:sz w:val="28"/>
          <w:szCs w:val="28"/>
          <w:lang w:eastAsia="ru-RU" w:bidi="ru-RU"/>
        </w:rPr>
        <w:t xml:space="preserve">Об утверждении схемы размещения нестационарных торговых объектов на территории муниципального образования </w:t>
      </w:r>
    </w:p>
    <w:p w:rsidR="00550C23" w:rsidRPr="00FD7BF1" w:rsidRDefault="00550C23" w:rsidP="008A59BC">
      <w:pPr>
        <w:pStyle w:val="20"/>
        <w:shd w:val="clear" w:color="auto" w:fill="auto"/>
        <w:spacing w:after="0" w:line="240" w:lineRule="auto"/>
        <w:ind w:right="20"/>
        <w:rPr>
          <w:color w:val="000000"/>
          <w:sz w:val="28"/>
          <w:szCs w:val="28"/>
          <w:lang w:eastAsia="ru-RU" w:bidi="ru-RU"/>
        </w:rPr>
      </w:pPr>
      <w:r w:rsidRPr="00FD7BF1">
        <w:rPr>
          <w:color w:val="000000"/>
          <w:sz w:val="28"/>
          <w:szCs w:val="28"/>
          <w:lang w:eastAsia="ru-RU" w:bidi="ru-RU"/>
        </w:rPr>
        <w:t>Успенский район</w:t>
      </w:r>
      <w:r w:rsidR="00FD7BF1" w:rsidRPr="00FD7BF1">
        <w:rPr>
          <w:color w:val="000000"/>
          <w:sz w:val="28"/>
          <w:szCs w:val="28"/>
          <w:lang w:eastAsia="ru-RU" w:bidi="ru-RU"/>
        </w:rPr>
        <w:t>»</w:t>
      </w:r>
      <w:r w:rsidRPr="00FD7BF1">
        <w:rPr>
          <w:color w:val="000000"/>
          <w:sz w:val="28"/>
          <w:szCs w:val="28"/>
          <w:lang w:eastAsia="ru-RU" w:bidi="ru-RU"/>
        </w:rPr>
        <w:t xml:space="preserve"> </w:t>
      </w:r>
    </w:p>
    <w:p w:rsidR="008A59BC" w:rsidRPr="0069059D" w:rsidRDefault="008A59BC" w:rsidP="008A59BC">
      <w:pPr>
        <w:pStyle w:val="20"/>
        <w:shd w:val="clear" w:color="auto" w:fill="auto"/>
        <w:spacing w:after="0" w:line="240" w:lineRule="auto"/>
        <w:ind w:right="20"/>
        <w:rPr>
          <w:color w:val="000000"/>
          <w:sz w:val="28"/>
          <w:szCs w:val="28"/>
          <w:lang w:eastAsia="ru-RU" w:bidi="ru-RU"/>
        </w:rPr>
      </w:pPr>
    </w:p>
    <w:p w:rsidR="008A59BC" w:rsidRPr="0069059D" w:rsidRDefault="008A59BC" w:rsidP="00892F80">
      <w:pPr>
        <w:pStyle w:val="20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</w:p>
    <w:p w:rsidR="00550C23" w:rsidRPr="0069059D" w:rsidRDefault="00550C23" w:rsidP="009C4ED4">
      <w:pPr>
        <w:pStyle w:val="21"/>
        <w:shd w:val="clear" w:color="auto" w:fill="auto"/>
        <w:tabs>
          <w:tab w:val="right" w:pos="9296"/>
        </w:tabs>
        <w:spacing w:before="0" w:after="0" w:line="322" w:lineRule="exact"/>
        <w:ind w:left="40" w:right="40" w:firstLine="720"/>
        <w:rPr>
          <w:sz w:val="28"/>
          <w:szCs w:val="28"/>
        </w:rPr>
      </w:pPr>
      <w:proofErr w:type="gramStart"/>
      <w:r w:rsidRPr="0069059D">
        <w:rPr>
          <w:color w:val="000000"/>
          <w:sz w:val="28"/>
          <w:szCs w:val="28"/>
          <w:lang w:eastAsia="ru-RU" w:bidi="ru-RU"/>
        </w:rPr>
        <w:t xml:space="preserve">В соответствии с Федеральным законом от 28 декабря 2009 года №381-Ф3 «Об основах государственного регулирования торговой деятельности в Российской Федерации», Законом Краснодарского края от 31 мая 2005 № 879-КЗ «О государственной политике Краснодарского края в сфере торговой деятельности», постановлением главы администрации (губернатора) Краснодарского края от </w:t>
      </w:r>
      <w:r w:rsidR="00892F80" w:rsidRPr="0069059D">
        <w:rPr>
          <w:color w:val="000000"/>
          <w:sz w:val="28"/>
          <w:szCs w:val="28"/>
          <w:lang w:eastAsia="ru-RU" w:bidi="ru-RU"/>
        </w:rPr>
        <w:t>11</w:t>
      </w:r>
      <w:r w:rsidRPr="0069059D">
        <w:rPr>
          <w:color w:val="000000"/>
          <w:sz w:val="28"/>
          <w:szCs w:val="28"/>
          <w:lang w:eastAsia="ru-RU" w:bidi="ru-RU"/>
        </w:rPr>
        <w:t xml:space="preserve">ноября 2014 года № 1249 «Об утверждении Порядка разработки и утверждения органами местного самоуправления схем размещения </w:t>
      </w:r>
      <w:r w:rsidR="0082071E">
        <w:rPr>
          <w:color w:val="000000"/>
          <w:sz w:val="28"/>
          <w:szCs w:val="28"/>
          <w:lang w:eastAsia="ru-RU" w:bidi="ru-RU"/>
        </w:rPr>
        <w:t xml:space="preserve"> </w:t>
      </w:r>
      <w:r w:rsidRPr="0069059D">
        <w:rPr>
          <w:color w:val="000000"/>
          <w:sz w:val="28"/>
          <w:szCs w:val="28"/>
          <w:lang w:eastAsia="ru-RU" w:bidi="ru-RU"/>
        </w:rPr>
        <w:t>нестационарных</w:t>
      </w:r>
      <w:proofErr w:type="gramEnd"/>
      <w:r w:rsidRPr="0069059D">
        <w:rPr>
          <w:color w:val="000000"/>
          <w:sz w:val="28"/>
          <w:szCs w:val="28"/>
          <w:lang w:eastAsia="ru-RU" w:bidi="ru-RU"/>
        </w:rPr>
        <w:t xml:space="preserve"> торговых объектов на территории Краснодарского края», руководствуясь Федеральным законом Российской Федерации от 06 октября 2003 года № 131-ФЗ «Об общих принципах организации местного самоуправления в Российской Федерации»</w:t>
      </w:r>
      <w:r w:rsidR="0023296D" w:rsidRPr="0069059D">
        <w:rPr>
          <w:color w:val="000000"/>
          <w:sz w:val="28"/>
          <w:szCs w:val="28"/>
          <w:lang w:eastAsia="ru-RU" w:bidi="ru-RU"/>
        </w:rPr>
        <w:t xml:space="preserve"> </w:t>
      </w:r>
      <w:r w:rsidRPr="0069059D">
        <w:rPr>
          <w:color w:val="000000"/>
          <w:sz w:val="28"/>
          <w:szCs w:val="28"/>
          <w:lang w:eastAsia="ru-RU" w:bidi="ru-RU"/>
        </w:rPr>
        <w:t>и Уставом муниципального</w:t>
      </w:r>
      <w:r w:rsidR="008A59BC" w:rsidRPr="0069059D">
        <w:rPr>
          <w:color w:val="000000"/>
          <w:sz w:val="28"/>
          <w:szCs w:val="28"/>
          <w:lang w:eastAsia="ru-RU" w:bidi="ru-RU"/>
        </w:rPr>
        <w:t xml:space="preserve">  </w:t>
      </w:r>
      <w:r w:rsidRPr="0069059D">
        <w:rPr>
          <w:color w:val="000000"/>
          <w:sz w:val="28"/>
          <w:szCs w:val="28"/>
          <w:lang w:eastAsia="ru-RU" w:bidi="ru-RU"/>
        </w:rPr>
        <w:t xml:space="preserve"> образования </w:t>
      </w:r>
      <w:r w:rsidR="008A59BC" w:rsidRPr="0069059D">
        <w:rPr>
          <w:color w:val="000000"/>
          <w:sz w:val="28"/>
          <w:szCs w:val="28"/>
          <w:lang w:eastAsia="ru-RU" w:bidi="ru-RU"/>
        </w:rPr>
        <w:t xml:space="preserve">  </w:t>
      </w:r>
      <w:r w:rsidRPr="0069059D">
        <w:rPr>
          <w:color w:val="000000"/>
          <w:sz w:val="28"/>
          <w:szCs w:val="28"/>
          <w:lang w:eastAsia="ru-RU" w:bidi="ru-RU"/>
        </w:rPr>
        <w:t xml:space="preserve">Успенский </w:t>
      </w:r>
      <w:r w:rsidR="008A59BC" w:rsidRPr="0069059D">
        <w:rPr>
          <w:color w:val="000000"/>
          <w:sz w:val="28"/>
          <w:szCs w:val="28"/>
          <w:lang w:eastAsia="ru-RU" w:bidi="ru-RU"/>
        </w:rPr>
        <w:t xml:space="preserve">  </w:t>
      </w:r>
      <w:r w:rsidRPr="0069059D">
        <w:rPr>
          <w:color w:val="000000"/>
          <w:sz w:val="28"/>
          <w:szCs w:val="28"/>
          <w:lang w:eastAsia="ru-RU" w:bidi="ru-RU"/>
        </w:rPr>
        <w:t>район,</w:t>
      </w:r>
      <w:r w:rsidR="008A59BC" w:rsidRPr="0069059D">
        <w:rPr>
          <w:color w:val="000000"/>
          <w:sz w:val="28"/>
          <w:szCs w:val="28"/>
          <w:lang w:eastAsia="ru-RU" w:bidi="ru-RU"/>
        </w:rPr>
        <w:t xml:space="preserve">  </w:t>
      </w:r>
      <w:r w:rsidRPr="0069059D">
        <w:rPr>
          <w:color w:val="000000"/>
          <w:sz w:val="28"/>
          <w:szCs w:val="28"/>
          <w:lang w:eastAsia="ru-RU" w:bidi="ru-RU"/>
        </w:rPr>
        <w:t xml:space="preserve"> </w:t>
      </w:r>
      <w:r w:rsidRPr="0069059D">
        <w:rPr>
          <w:rStyle w:val="3pt"/>
          <w:sz w:val="28"/>
          <w:szCs w:val="28"/>
        </w:rPr>
        <w:t>постановляю:</w:t>
      </w:r>
    </w:p>
    <w:p w:rsidR="000E32FD" w:rsidRPr="000E32FD" w:rsidRDefault="00FD7BF1" w:rsidP="000E32FD">
      <w:pPr>
        <w:pStyle w:val="20"/>
        <w:numPr>
          <w:ilvl w:val="0"/>
          <w:numId w:val="22"/>
        </w:numPr>
        <w:shd w:val="clear" w:color="auto" w:fill="auto"/>
        <w:spacing w:after="0" w:line="240" w:lineRule="auto"/>
        <w:ind w:right="20" w:firstLine="131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0E32FD">
        <w:rPr>
          <w:b w:val="0"/>
          <w:sz w:val="28"/>
          <w:szCs w:val="28"/>
        </w:rPr>
        <w:t xml:space="preserve">Внести </w:t>
      </w:r>
      <w:r w:rsidR="00DA1C1F">
        <w:rPr>
          <w:b w:val="0"/>
          <w:sz w:val="28"/>
          <w:szCs w:val="28"/>
        </w:rPr>
        <w:t xml:space="preserve">  </w:t>
      </w:r>
      <w:r w:rsidR="00551BED" w:rsidRPr="000E32FD">
        <w:rPr>
          <w:b w:val="0"/>
          <w:sz w:val="28"/>
          <w:szCs w:val="28"/>
        </w:rPr>
        <w:t xml:space="preserve"> </w:t>
      </w:r>
      <w:r w:rsidRPr="000E32FD">
        <w:rPr>
          <w:b w:val="0"/>
          <w:sz w:val="28"/>
          <w:szCs w:val="28"/>
        </w:rPr>
        <w:t xml:space="preserve">в </w:t>
      </w:r>
      <w:r w:rsidR="00551BED" w:rsidRPr="000E32FD">
        <w:rPr>
          <w:b w:val="0"/>
          <w:sz w:val="28"/>
          <w:szCs w:val="28"/>
        </w:rPr>
        <w:t xml:space="preserve">  </w:t>
      </w:r>
      <w:r w:rsidRPr="000E32FD">
        <w:rPr>
          <w:b w:val="0"/>
          <w:sz w:val="28"/>
          <w:szCs w:val="28"/>
        </w:rPr>
        <w:t>постановлени</w:t>
      </w:r>
      <w:r w:rsidR="000E32FD" w:rsidRPr="000E32FD">
        <w:rPr>
          <w:b w:val="0"/>
          <w:sz w:val="28"/>
          <w:szCs w:val="28"/>
        </w:rPr>
        <w:t>е</w:t>
      </w:r>
      <w:r w:rsidR="00DA1C1F">
        <w:rPr>
          <w:b w:val="0"/>
          <w:sz w:val="28"/>
          <w:szCs w:val="28"/>
        </w:rPr>
        <w:t xml:space="preserve">   </w:t>
      </w:r>
      <w:r w:rsidRPr="000E32FD">
        <w:rPr>
          <w:b w:val="0"/>
          <w:sz w:val="28"/>
          <w:szCs w:val="28"/>
        </w:rPr>
        <w:t xml:space="preserve"> адми</w:t>
      </w:r>
      <w:r w:rsidR="00551BED" w:rsidRPr="000E32FD">
        <w:rPr>
          <w:b w:val="0"/>
          <w:sz w:val="28"/>
          <w:szCs w:val="28"/>
        </w:rPr>
        <w:t>нистрации</w:t>
      </w:r>
      <w:r w:rsidR="000E32FD" w:rsidRPr="000E32FD">
        <w:rPr>
          <w:b w:val="0"/>
          <w:sz w:val="28"/>
          <w:szCs w:val="28"/>
        </w:rPr>
        <w:t xml:space="preserve"> </w:t>
      </w:r>
      <w:r w:rsidR="00DA1C1F">
        <w:rPr>
          <w:b w:val="0"/>
          <w:sz w:val="28"/>
          <w:szCs w:val="28"/>
        </w:rPr>
        <w:t xml:space="preserve">   </w:t>
      </w:r>
      <w:proofErr w:type="gramStart"/>
      <w:r w:rsidR="000E32FD">
        <w:rPr>
          <w:b w:val="0"/>
          <w:sz w:val="28"/>
          <w:szCs w:val="28"/>
        </w:rPr>
        <w:t>муниципального</w:t>
      </w:r>
      <w:proofErr w:type="gramEnd"/>
    </w:p>
    <w:p w:rsidR="00FD7BF1" w:rsidRPr="000E32FD" w:rsidRDefault="00FD7BF1" w:rsidP="000E32FD">
      <w:pPr>
        <w:pStyle w:val="20"/>
        <w:shd w:val="clear" w:color="auto" w:fill="auto"/>
        <w:spacing w:after="0" w:line="240" w:lineRule="auto"/>
        <w:ind w:right="2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0E32FD">
        <w:rPr>
          <w:b w:val="0"/>
          <w:sz w:val="28"/>
          <w:szCs w:val="28"/>
        </w:rPr>
        <w:t xml:space="preserve">образования Успенский район </w:t>
      </w:r>
      <w:r w:rsidR="00551BED" w:rsidRPr="000E32FD">
        <w:rPr>
          <w:b w:val="0"/>
          <w:sz w:val="28"/>
          <w:szCs w:val="28"/>
        </w:rPr>
        <w:t>от 26  декабря  2017 года № 1560 «</w:t>
      </w:r>
      <w:r w:rsidR="00551BED" w:rsidRPr="000E32FD">
        <w:rPr>
          <w:b w:val="0"/>
          <w:color w:val="000000"/>
          <w:sz w:val="28"/>
          <w:szCs w:val="28"/>
          <w:lang w:eastAsia="ru-RU" w:bidi="ru-RU"/>
        </w:rPr>
        <w:t>Об утверждении схемы размещения нестационарных торговых объектов на территории муниципально</w:t>
      </w:r>
      <w:r w:rsidR="005B1397" w:rsidRPr="000E32FD">
        <w:rPr>
          <w:b w:val="0"/>
          <w:color w:val="000000"/>
          <w:sz w:val="28"/>
          <w:szCs w:val="28"/>
          <w:lang w:eastAsia="ru-RU" w:bidi="ru-RU"/>
        </w:rPr>
        <w:t>го образования Успенский район»</w:t>
      </w:r>
      <w:r w:rsidR="00625B5E">
        <w:rPr>
          <w:b w:val="0"/>
          <w:color w:val="000000"/>
          <w:sz w:val="28"/>
          <w:szCs w:val="28"/>
          <w:lang w:eastAsia="ru-RU" w:bidi="ru-RU"/>
        </w:rPr>
        <w:t xml:space="preserve"> (далее – Постановление)</w:t>
      </w:r>
      <w:r w:rsidR="000E32FD">
        <w:rPr>
          <w:b w:val="0"/>
          <w:color w:val="000000"/>
          <w:sz w:val="28"/>
          <w:szCs w:val="28"/>
          <w:lang w:eastAsia="ru-RU" w:bidi="ru-RU"/>
        </w:rPr>
        <w:t xml:space="preserve"> следующие изменения</w:t>
      </w:r>
      <w:r w:rsidR="005B1397" w:rsidRPr="000E32FD">
        <w:rPr>
          <w:b w:val="0"/>
          <w:color w:val="000000"/>
          <w:sz w:val="28"/>
          <w:szCs w:val="28"/>
          <w:lang w:eastAsia="ru-RU" w:bidi="ru-RU"/>
        </w:rPr>
        <w:t>:</w:t>
      </w:r>
    </w:p>
    <w:p w:rsidR="00550C23" w:rsidRPr="0069059D" w:rsidRDefault="003006AC" w:rsidP="000E32FD">
      <w:pPr>
        <w:pStyle w:val="21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322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7D7DE4">
        <w:rPr>
          <w:sz w:val="28"/>
          <w:szCs w:val="28"/>
        </w:rPr>
        <w:t>е</w:t>
      </w:r>
      <w:r>
        <w:rPr>
          <w:sz w:val="28"/>
          <w:szCs w:val="28"/>
        </w:rPr>
        <w:t xml:space="preserve"> № 1 «С</w:t>
      </w:r>
      <w:r w:rsidR="005B1397">
        <w:rPr>
          <w:sz w:val="28"/>
          <w:szCs w:val="28"/>
        </w:rPr>
        <w:t>хем</w:t>
      </w:r>
      <w:r>
        <w:rPr>
          <w:sz w:val="28"/>
          <w:szCs w:val="28"/>
        </w:rPr>
        <w:t>а</w:t>
      </w:r>
      <w:r w:rsidR="005B1397">
        <w:rPr>
          <w:sz w:val="28"/>
          <w:szCs w:val="28"/>
        </w:rPr>
        <w:t xml:space="preserve"> (текстов</w:t>
      </w:r>
      <w:r>
        <w:rPr>
          <w:sz w:val="28"/>
          <w:szCs w:val="28"/>
        </w:rPr>
        <w:t>ая</w:t>
      </w:r>
      <w:r w:rsidR="005B1397">
        <w:rPr>
          <w:sz w:val="28"/>
          <w:szCs w:val="28"/>
        </w:rPr>
        <w:t xml:space="preserve"> часть) размещения нестационарных торговых объектов на территории Успенского сельского поселения Успенского района</w:t>
      </w:r>
      <w:r>
        <w:rPr>
          <w:sz w:val="28"/>
          <w:szCs w:val="28"/>
        </w:rPr>
        <w:t>»</w:t>
      </w:r>
      <w:r w:rsidR="007D7DE4">
        <w:rPr>
          <w:sz w:val="28"/>
          <w:szCs w:val="28"/>
        </w:rPr>
        <w:t xml:space="preserve">, </w:t>
      </w:r>
      <w:r w:rsidR="00303E88">
        <w:rPr>
          <w:sz w:val="28"/>
          <w:szCs w:val="28"/>
        </w:rPr>
        <w:t xml:space="preserve"> </w:t>
      </w:r>
      <w:r w:rsidR="00625B5E">
        <w:rPr>
          <w:sz w:val="28"/>
          <w:szCs w:val="28"/>
        </w:rPr>
        <w:t>к Постановлению</w:t>
      </w:r>
      <w:r w:rsidR="000E32FD">
        <w:rPr>
          <w:sz w:val="28"/>
          <w:szCs w:val="28"/>
        </w:rPr>
        <w:t xml:space="preserve"> </w:t>
      </w:r>
      <w:r w:rsidR="00303E88">
        <w:rPr>
          <w:sz w:val="28"/>
          <w:szCs w:val="28"/>
        </w:rPr>
        <w:t xml:space="preserve"> </w:t>
      </w:r>
      <w:r w:rsidR="00625B5E">
        <w:rPr>
          <w:color w:val="000000"/>
          <w:sz w:val="28"/>
          <w:szCs w:val="28"/>
          <w:lang w:eastAsia="ru-RU" w:bidi="ru-RU"/>
        </w:rPr>
        <w:t xml:space="preserve">изложить  в новой редакции </w:t>
      </w:r>
      <w:proofErr w:type="gramStart"/>
      <w:r w:rsidR="00625B5E">
        <w:rPr>
          <w:sz w:val="28"/>
          <w:szCs w:val="28"/>
        </w:rPr>
        <w:t xml:space="preserve">согласно  </w:t>
      </w:r>
      <w:r w:rsidR="00625B5E" w:rsidRPr="00551BED">
        <w:rPr>
          <w:sz w:val="28"/>
          <w:szCs w:val="28"/>
        </w:rPr>
        <w:t>приложени</w:t>
      </w:r>
      <w:r w:rsidR="00625B5E">
        <w:rPr>
          <w:sz w:val="28"/>
          <w:szCs w:val="28"/>
        </w:rPr>
        <w:t>я</w:t>
      </w:r>
      <w:proofErr w:type="gramEnd"/>
      <w:r w:rsidR="00625B5E">
        <w:rPr>
          <w:sz w:val="28"/>
          <w:szCs w:val="28"/>
        </w:rPr>
        <w:t xml:space="preserve"> № 1 к настоящему постановлению</w:t>
      </w:r>
      <w:r w:rsidR="005B1397">
        <w:rPr>
          <w:sz w:val="28"/>
          <w:szCs w:val="28"/>
        </w:rPr>
        <w:t>;</w:t>
      </w:r>
    </w:p>
    <w:p w:rsidR="000E32FD" w:rsidRDefault="008433B8" w:rsidP="000E32FD">
      <w:pPr>
        <w:pStyle w:val="21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322" w:lineRule="exact"/>
        <w:ind w:firstLine="851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приложение № </w:t>
      </w:r>
      <w:r w:rsidR="00AB3F7A">
        <w:rPr>
          <w:color w:val="000000"/>
          <w:sz w:val="28"/>
          <w:szCs w:val="28"/>
          <w:lang w:eastAsia="ru-RU" w:bidi="ru-RU"/>
        </w:rPr>
        <w:t>2</w:t>
      </w:r>
      <w:r>
        <w:rPr>
          <w:color w:val="000000"/>
          <w:sz w:val="28"/>
          <w:szCs w:val="28"/>
          <w:lang w:eastAsia="ru-RU" w:bidi="ru-RU"/>
        </w:rPr>
        <w:t xml:space="preserve"> «С</w:t>
      </w:r>
      <w:r w:rsidR="002039EC" w:rsidRPr="0069059D">
        <w:rPr>
          <w:color w:val="000000"/>
          <w:sz w:val="28"/>
          <w:szCs w:val="28"/>
          <w:lang w:eastAsia="ru-RU" w:bidi="ru-RU"/>
        </w:rPr>
        <w:t>хем</w:t>
      </w:r>
      <w:r>
        <w:rPr>
          <w:color w:val="000000"/>
          <w:sz w:val="28"/>
          <w:szCs w:val="28"/>
          <w:lang w:eastAsia="ru-RU" w:bidi="ru-RU"/>
        </w:rPr>
        <w:t>а</w:t>
      </w:r>
      <w:r w:rsidR="002039EC" w:rsidRPr="0069059D">
        <w:rPr>
          <w:color w:val="000000"/>
          <w:sz w:val="28"/>
          <w:szCs w:val="28"/>
          <w:lang w:eastAsia="ru-RU" w:bidi="ru-RU"/>
        </w:rPr>
        <w:t xml:space="preserve"> размещения нестационарных </w:t>
      </w:r>
      <w:r w:rsidR="00F55B9C" w:rsidRPr="0069059D">
        <w:rPr>
          <w:color w:val="000000"/>
          <w:sz w:val="28"/>
          <w:szCs w:val="28"/>
          <w:lang w:eastAsia="ru-RU" w:bidi="ru-RU"/>
        </w:rPr>
        <w:t>торговых объектов на территории</w:t>
      </w:r>
      <w:r w:rsidR="0069059D" w:rsidRPr="0069059D">
        <w:rPr>
          <w:color w:val="000000"/>
          <w:sz w:val="28"/>
          <w:szCs w:val="28"/>
          <w:lang w:eastAsia="ru-RU" w:bidi="ru-RU"/>
        </w:rPr>
        <w:t xml:space="preserve"> </w:t>
      </w:r>
      <w:r w:rsidR="00AB3F7A">
        <w:rPr>
          <w:color w:val="000000"/>
          <w:sz w:val="28"/>
          <w:szCs w:val="28"/>
          <w:lang w:eastAsia="ru-RU" w:bidi="ru-RU"/>
        </w:rPr>
        <w:t xml:space="preserve">Коноковского </w:t>
      </w:r>
      <w:r w:rsidR="002039EC" w:rsidRPr="0069059D">
        <w:rPr>
          <w:color w:val="000000"/>
          <w:sz w:val="28"/>
          <w:szCs w:val="28"/>
          <w:lang w:eastAsia="ru-RU" w:bidi="ru-RU"/>
        </w:rPr>
        <w:t xml:space="preserve"> сельского поселения Успенского района</w:t>
      </w:r>
      <w:r>
        <w:rPr>
          <w:color w:val="000000"/>
          <w:sz w:val="28"/>
          <w:szCs w:val="28"/>
          <w:lang w:eastAsia="ru-RU" w:bidi="ru-RU"/>
        </w:rPr>
        <w:t xml:space="preserve">» </w:t>
      </w:r>
      <w:r w:rsidR="00084D4C">
        <w:rPr>
          <w:sz w:val="28"/>
          <w:szCs w:val="28"/>
        </w:rPr>
        <w:t xml:space="preserve">к Постановлению  </w:t>
      </w:r>
      <w:r w:rsidR="005B1397">
        <w:rPr>
          <w:color w:val="000000"/>
          <w:sz w:val="28"/>
          <w:szCs w:val="28"/>
          <w:lang w:eastAsia="ru-RU" w:bidi="ru-RU"/>
        </w:rPr>
        <w:t>изложи</w:t>
      </w:r>
      <w:r w:rsidR="000E32FD">
        <w:rPr>
          <w:color w:val="000000"/>
          <w:sz w:val="28"/>
          <w:szCs w:val="28"/>
          <w:lang w:eastAsia="ru-RU" w:bidi="ru-RU"/>
        </w:rPr>
        <w:t xml:space="preserve">ть </w:t>
      </w:r>
      <w:r w:rsidR="005B1397">
        <w:rPr>
          <w:color w:val="000000"/>
          <w:sz w:val="28"/>
          <w:szCs w:val="28"/>
          <w:lang w:eastAsia="ru-RU" w:bidi="ru-RU"/>
        </w:rPr>
        <w:t xml:space="preserve"> в новой редакции </w:t>
      </w:r>
      <w:proofErr w:type="gramStart"/>
      <w:r w:rsidR="000E32FD">
        <w:rPr>
          <w:sz w:val="28"/>
          <w:szCs w:val="28"/>
        </w:rPr>
        <w:t xml:space="preserve">согласно  </w:t>
      </w:r>
      <w:r w:rsidR="000E32FD" w:rsidRPr="00551BED">
        <w:rPr>
          <w:sz w:val="28"/>
          <w:szCs w:val="28"/>
        </w:rPr>
        <w:t>приложени</w:t>
      </w:r>
      <w:r w:rsidR="000E32FD">
        <w:rPr>
          <w:sz w:val="28"/>
          <w:szCs w:val="28"/>
        </w:rPr>
        <w:t>я</w:t>
      </w:r>
      <w:proofErr w:type="gramEnd"/>
      <w:r w:rsidR="000E32FD">
        <w:rPr>
          <w:sz w:val="28"/>
          <w:szCs w:val="28"/>
        </w:rPr>
        <w:t xml:space="preserve"> № 2 к настоящему постановлению;</w:t>
      </w:r>
    </w:p>
    <w:p w:rsidR="002E7AFA" w:rsidRDefault="002E7AFA" w:rsidP="002E7AFA">
      <w:pPr>
        <w:pStyle w:val="21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322" w:lineRule="exact"/>
        <w:ind w:firstLine="851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приложение № 6 «С</w:t>
      </w:r>
      <w:r w:rsidRPr="0069059D">
        <w:rPr>
          <w:color w:val="000000"/>
          <w:sz w:val="28"/>
          <w:szCs w:val="28"/>
          <w:lang w:eastAsia="ru-RU" w:bidi="ru-RU"/>
        </w:rPr>
        <w:t>хем</w:t>
      </w:r>
      <w:r>
        <w:rPr>
          <w:color w:val="000000"/>
          <w:sz w:val="28"/>
          <w:szCs w:val="28"/>
          <w:lang w:eastAsia="ru-RU" w:bidi="ru-RU"/>
        </w:rPr>
        <w:t>а</w:t>
      </w:r>
      <w:r w:rsidRPr="0069059D">
        <w:rPr>
          <w:color w:val="000000"/>
          <w:sz w:val="28"/>
          <w:szCs w:val="28"/>
          <w:lang w:eastAsia="ru-RU" w:bidi="ru-RU"/>
        </w:rPr>
        <w:t xml:space="preserve"> размещения нестационарных торговых </w:t>
      </w:r>
      <w:r w:rsidRPr="0069059D">
        <w:rPr>
          <w:color w:val="000000"/>
          <w:sz w:val="28"/>
          <w:szCs w:val="28"/>
          <w:lang w:eastAsia="ru-RU" w:bidi="ru-RU"/>
        </w:rPr>
        <w:lastRenderedPageBreak/>
        <w:t xml:space="preserve">объектов на территории </w:t>
      </w:r>
      <w:proofErr w:type="spellStart"/>
      <w:r>
        <w:rPr>
          <w:color w:val="000000"/>
          <w:sz w:val="28"/>
          <w:szCs w:val="28"/>
          <w:lang w:eastAsia="ru-RU" w:bidi="ru-RU"/>
        </w:rPr>
        <w:t>Убеженского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</w:t>
      </w:r>
      <w:r w:rsidRPr="0069059D">
        <w:rPr>
          <w:color w:val="000000"/>
          <w:sz w:val="28"/>
          <w:szCs w:val="28"/>
          <w:lang w:eastAsia="ru-RU" w:bidi="ru-RU"/>
        </w:rPr>
        <w:t xml:space="preserve"> сельского поселения Успенского района</w:t>
      </w:r>
      <w:r>
        <w:rPr>
          <w:color w:val="000000"/>
          <w:sz w:val="28"/>
          <w:szCs w:val="28"/>
          <w:lang w:eastAsia="ru-RU" w:bidi="ru-RU"/>
        </w:rPr>
        <w:t xml:space="preserve">» </w:t>
      </w:r>
      <w:r>
        <w:rPr>
          <w:sz w:val="28"/>
          <w:szCs w:val="28"/>
        </w:rPr>
        <w:t xml:space="preserve">к Постановлению  </w:t>
      </w:r>
      <w:r>
        <w:rPr>
          <w:color w:val="000000"/>
          <w:sz w:val="28"/>
          <w:szCs w:val="28"/>
          <w:lang w:eastAsia="ru-RU" w:bidi="ru-RU"/>
        </w:rPr>
        <w:t xml:space="preserve">изложить  в новой редакции </w:t>
      </w:r>
      <w:proofErr w:type="gramStart"/>
      <w:r>
        <w:rPr>
          <w:sz w:val="28"/>
          <w:szCs w:val="28"/>
        </w:rPr>
        <w:t xml:space="preserve">согласно  </w:t>
      </w:r>
      <w:r w:rsidRPr="00551BED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 3 к настоящему постановлению.</w:t>
      </w:r>
    </w:p>
    <w:p w:rsidR="002039EC" w:rsidRPr="0069059D" w:rsidRDefault="0069059D" w:rsidP="00721097">
      <w:pPr>
        <w:pStyle w:val="21"/>
        <w:shd w:val="clear" w:color="auto" w:fill="auto"/>
        <w:tabs>
          <w:tab w:val="right" w:pos="9498"/>
        </w:tabs>
        <w:spacing w:before="0" w:after="0" w:line="322" w:lineRule="exact"/>
        <w:ind w:left="740" w:right="40"/>
        <w:rPr>
          <w:color w:val="000000"/>
          <w:sz w:val="28"/>
          <w:szCs w:val="28"/>
          <w:lang w:eastAsia="ru-RU" w:bidi="ru-RU"/>
        </w:rPr>
      </w:pPr>
      <w:r w:rsidRPr="0069059D">
        <w:rPr>
          <w:color w:val="000000"/>
          <w:sz w:val="28"/>
          <w:szCs w:val="28"/>
          <w:lang w:eastAsia="ru-RU" w:bidi="ru-RU"/>
        </w:rPr>
        <w:t>2</w:t>
      </w:r>
      <w:r w:rsidR="002039EC" w:rsidRPr="0069059D">
        <w:rPr>
          <w:color w:val="000000"/>
          <w:sz w:val="28"/>
          <w:szCs w:val="28"/>
          <w:lang w:eastAsia="ru-RU" w:bidi="ru-RU"/>
        </w:rPr>
        <w:t>.Отделу</w:t>
      </w:r>
      <w:r w:rsidR="00721097" w:rsidRPr="0069059D">
        <w:rPr>
          <w:color w:val="000000"/>
          <w:sz w:val="28"/>
          <w:szCs w:val="28"/>
          <w:lang w:eastAsia="ru-RU" w:bidi="ru-RU"/>
        </w:rPr>
        <w:t xml:space="preserve">  э</w:t>
      </w:r>
      <w:r w:rsidR="002039EC" w:rsidRPr="0069059D">
        <w:rPr>
          <w:color w:val="000000"/>
          <w:sz w:val="28"/>
          <w:szCs w:val="28"/>
          <w:lang w:eastAsia="ru-RU" w:bidi="ru-RU"/>
        </w:rPr>
        <w:t xml:space="preserve">кономики  </w:t>
      </w:r>
      <w:r w:rsidR="00721097" w:rsidRPr="0069059D">
        <w:rPr>
          <w:color w:val="000000"/>
          <w:sz w:val="28"/>
          <w:szCs w:val="28"/>
          <w:lang w:eastAsia="ru-RU" w:bidi="ru-RU"/>
        </w:rPr>
        <w:t xml:space="preserve"> а</w:t>
      </w:r>
      <w:r w:rsidR="002039EC" w:rsidRPr="0069059D">
        <w:rPr>
          <w:color w:val="000000"/>
          <w:sz w:val="28"/>
          <w:szCs w:val="28"/>
          <w:lang w:eastAsia="ru-RU" w:bidi="ru-RU"/>
        </w:rPr>
        <w:t xml:space="preserve">дминистрации </w:t>
      </w:r>
      <w:r w:rsidR="00721097" w:rsidRPr="0069059D">
        <w:rPr>
          <w:color w:val="000000"/>
          <w:sz w:val="28"/>
          <w:szCs w:val="28"/>
          <w:lang w:eastAsia="ru-RU" w:bidi="ru-RU"/>
        </w:rPr>
        <w:t xml:space="preserve"> </w:t>
      </w:r>
      <w:r w:rsidR="002039EC" w:rsidRPr="0069059D">
        <w:rPr>
          <w:color w:val="000000"/>
          <w:sz w:val="28"/>
          <w:szCs w:val="28"/>
          <w:lang w:eastAsia="ru-RU" w:bidi="ru-RU"/>
        </w:rPr>
        <w:t xml:space="preserve"> муниципального</w:t>
      </w:r>
      <w:r w:rsidR="0066756A">
        <w:rPr>
          <w:color w:val="000000"/>
          <w:sz w:val="28"/>
          <w:szCs w:val="28"/>
          <w:lang w:eastAsia="ru-RU" w:bidi="ru-RU"/>
        </w:rPr>
        <w:t xml:space="preserve"> </w:t>
      </w:r>
      <w:r w:rsidR="00447952" w:rsidRPr="0069059D">
        <w:rPr>
          <w:color w:val="000000"/>
          <w:sz w:val="28"/>
          <w:szCs w:val="28"/>
          <w:lang w:eastAsia="ru-RU" w:bidi="ru-RU"/>
        </w:rPr>
        <w:t>о</w:t>
      </w:r>
      <w:r w:rsidR="002039EC" w:rsidRPr="0069059D">
        <w:rPr>
          <w:color w:val="000000"/>
          <w:sz w:val="28"/>
          <w:szCs w:val="28"/>
          <w:lang w:eastAsia="ru-RU" w:bidi="ru-RU"/>
        </w:rPr>
        <w:t>бразования</w:t>
      </w:r>
    </w:p>
    <w:p w:rsidR="002039EC" w:rsidRDefault="002039EC" w:rsidP="009C4ED4">
      <w:pPr>
        <w:jc w:val="both"/>
        <w:rPr>
          <w:color w:val="000000"/>
          <w:sz w:val="28"/>
          <w:szCs w:val="28"/>
          <w:lang w:bidi="ru-RU"/>
        </w:rPr>
      </w:pPr>
      <w:r w:rsidRPr="0069059D">
        <w:rPr>
          <w:color w:val="000000"/>
          <w:sz w:val="28"/>
          <w:szCs w:val="28"/>
          <w:lang w:bidi="ru-RU"/>
        </w:rPr>
        <w:t xml:space="preserve">Успенский район (Онишко) в течение 5 рабочих дней после </w:t>
      </w:r>
      <w:r w:rsidR="009C4ED4" w:rsidRPr="0069059D">
        <w:rPr>
          <w:color w:val="000000"/>
          <w:sz w:val="28"/>
          <w:szCs w:val="28"/>
          <w:lang w:bidi="ru-RU"/>
        </w:rPr>
        <w:t xml:space="preserve">вступления в силу </w:t>
      </w:r>
      <w:r w:rsidRPr="0069059D">
        <w:rPr>
          <w:color w:val="000000"/>
          <w:sz w:val="28"/>
          <w:szCs w:val="28"/>
          <w:lang w:bidi="ru-RU"/>
        </w:rPr>
        <w:t xml:space="preserve">    настоящего    постановления  представить    в</w:t>
      </w:r>
      <w:r w:rsidRPr="0069059D">
        <w:rPr>
          <w:color w:val="000000"/>
          <w:sz w:val="28"/>
          <w:szCs w:val="28"/>
          <w:lang w:bidi="ru-RU"/>
        </w:rPr>
        <w:tab/>
        <w:t xml:space="preserve">  департамент потребительской    сферы</w:t>
      </w:r>
      <w:r w:rsidR="009C4ED4" w:rsidRPr="0069059D">
        <w:rPr>
          <w:color w:val="000000"/>
          <w:sz w:val="28"/>
          <w:szCs w:val="28"/>
          <w:lang w:bidi="ru-RU"/>
        </w:rPr>
        <w:t xml:space="preserve">      </w:t>
      </w:r>
      <w:r w:rsidRPr="0069059D">
        <w:rPr>
          <w:color w:val="000000"/>
          <w:sz w:val="28"/>
          <w:szCs w:val="28"/>
          <w:lang w:bidi="ru-RU"/>
        </w:rPr>
        <w:t xml:space="preserve">и регулирования рынка алкоголя     Краснодарского     края    </w:t>
      </w:r>
      <w:r w:rsidR="009C4ED4" w:rsidRPr="0069059D">
        <w:rPr>
          <w:color w:val="000000"/>
          <w:sz w:val="28"/>
          <w:szCs w:val="28"/>
          <w:lang w:bidi="ru-RU"/>
        </w:rPr>
        <w:t>копию</w:t>
      </w:r>
      <w:r w:rsidRPr="0069059D">
        <w:rPr>
          <w:color w:val="000000"/>
          <w:sz w:val="28"/>
          <w:szCs w:val="28"/>
          <w:lang w:bidi="ru-RU"/>
        </w:rPr>
        <w:t xml:space="preserve">  настоящего постановления.</w:t>
      </w:r>
    </w:p>
    <w:p w:rsidR="0066756A" w:rsidRPr="0066756A" w:rsidRDefault="0066756A" w:rsidP="0066756A">
      <w:pPr>
        <w:pStyle w:val="20"/>
        <w:shd w:val="clear" w:color="auto" w:fill="auto"/>
        <w:spacing w:after="0" w:line="240" w:lineRule="auto"/>
        <w:ind w:right="2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66756A">
        <w:rPr>
          <w:b w:val="0"/>
          <w:color w:val="000000"/>
          <w:sz w:val="28"/>
          <w:szCs w:val="28"/>
          <w:lang w:bidi="ru-RU"/>
        </w:rPr>
        <w:t xml:space="preserve">          3. </w:t>
      </w:r>
      <w:r w:rsidRPr="0066756A">
        <w:rPr>
          <w:b w:val="0"/>
          <w:sz w:val="28"/>
          <w:szCs w:val="28"/>
        </w:rPr>
        <w:t>Признать утратившим силу  постановление администрации муниципального  образования Успенский район от 06 декабря 2018года № 1498 «О внесении изменений в постановление администрации муниципального образования Успенский район от 26  декабря  2016 года № 1560 «</w:t>
      </w:r>
      <w:r w:rsidRPr="0066756A">
        <w:rPr>
          <w:b w:val="0"/>
          <w:color w:val="000000"/>
          <w:sz w:val="28"/>
          <w:szCs w:val="28"/>
          <w:lang w:eastAsia="ru-RU" w:bidi="ru-RU"/>
        </w:rPr>
        <w:t>Об утверждении схемы размещения нестационарных торговых объектов на территории муниципального образования Успенский район»</w:t>
      </w:r>
      <w:r>
        <w:rPr>
          <w:b w:val="0"/>
          <w:color w:val="000000"/>
          <w:sz w:val="28"/>
          <w:szCs w:val="28"/>
          <w:lang w:eastAsia="ru-RU" w:bidi="ru-RU"/>
        </w:rPr>
        <w:t>.</w:t>
      </w:r>
    </w:p>
    <w:p w:rsidR="002039EC" w:rsidRPr="0069059D" w:rsidRDefault="000A1E3A" w:rsidP="0066756A">
      <w:pPr>
        <w:jc w:val="both"/>
        <w:rPr>
          <w:color w:val="000000"/>
          <w:sz w:val="28"/>
          <w:szCs w:val="28"/>
          <w:lang w:bidi="ru-RU"/>
        </w:rPr>
      </w:pPr>
      <w:r w:rsidRPr="0069059D">
        <w:rPr>
          <w:color w:val="000000"/>
          <w:sz w:val="28"/>
          <w:szCs w:val="28"/>
          <w:lang w:bidi="ru-RU"/>
        </w:rPr>
        <w:t xml:space="preserve">         </w:t>
      </w:r>
      <w:r w:rsidR="0066756A">
        <w:rPr>
          <w:color w:val="000000"/>
          <w:sz w:val="28"/>
          <w:szCs w:val="28"/>
          <w:lang w:bidi="ru-RU"/>
        </w:rPr>
        <w:t xml:space="preserve"> 4</w:t>
      </w:r>
      <w:r w:rsidR="002039EC" w:rsidRPr="0069059D">
        <w:rPr>
          <w:color w:val="000000"/>
          <w:sz w:val="28"/>
          <w:szCs w:val="28"/>
          <w:lang w:bidi="ru-RU"/>
        </w:rPr>
        <w:t>.</w:t>
      </w:r>
      <w:r w:rsidR="00540918" w:rsidRPr="0069059D">
        <w:rPr>
          <w:sz w:val="28"/>
          <w:szCs w:val="28"/>
        </w:rPr>
        <w:t xml:space="preserve">Обнародовать </w:t>
      </w:r>
      <w:r w:rsidR="002039EC" w:rsidRPr="0069059D">
        <w:rPr>
          <w:sz w:val="28"/>
          <w:szCs w:val="28"/>
        </w:rPr>
        <w:t xml:space="preserve"> настоящее постановление в соответствии с Уставом муниципального образования Успенский район и разместить на официальном сайте администрации муниципального образования Успенский район.</w:t>
      </w:r>
    </w:p>
    <w:p w:rsidR="002039EC" w:rsidRPr="0069059D" w:rsidRDefault="000A1E3A" w:rsidP="00721097">
      <w:pPr>
        <w:pStyle w:val="21"/>
        <w:shd w:val="clear" w:color="auto" w:fill="auto"/>
        <w:tabs>
          <w:tab w:val="right" w:pos="8905"/>
        </w:tabs>
        <w:spacing w:before="0" w:after="0" w:line="322" w:lineRule="exact"/>
        <w:ind w:right="-2"/>
        <w:rPr>
          <w:color w:val="000000"/>
          <w:sz w:val="28"/>
          <w:szCs w:val="28"/>
          <w:lang w:eastAsia="ru-RU" w:bidi="ru-RU"/>
        </w:rPr>
      </w:pPr>
      <w:r w:rsidRPr="0069059D">
        <w:rPr>
          <w:color w:val="000000"/>
          <w:sz w:val="28"/>
          <w:szCs w:val="28"/>
          <w:lang w:eastAsia="ru-RU" w:bidi="ru-RU"/>
        </w:rPr>
        <w:t xml:space="preserve">          </w:t>
      </w:r>
      <w:r w:rsidR="0066756A">
        <w:rPr>
          <w:color w:val="000000"/>
          <w:sz w:val="28"/>
          <w:szCs w:val="28"/>
          <w:lang w:eastAsia="ru-RU" w:bidi="ru-RU"/>
        </w:rPr>
        <w:t>5</w:t>
      </w:r>
      <w:r w:rsidR="002039EC" w:rsidRPr="0069059D">
        <w:rPr>
          <w:color w:val="000000"/>
          <w:sz w:val="28"/>
          <w:szCs w:val="28"/>
          <w:lang w:eastAsia="ru-RU" w:bidi="ru-RU"/>
        </w:rPr>
        <w:t>.</w:t>
      </w:r>
      <w:proofErr w:type="gramStart"/>
      <w:r w:rsidR="002039EC" w:rsidRPr="0069059D">
        <w:rPr>
          <w:color w:val="000000"/>
          <w:sz w:val="28"/>
          <w:szCs w:val="28"/>
          <w:lang w:eastAsia="ru-RU" w:bidi="ru-RU"/>
        </w:rPr>
        <w:t>Контроль  за</w:t>
      </w:r>
      <w:proofErr w:type="gramEnd"/>
      <w:r w:rsidR="002039EC" w:rsidRPr="0069059D">
        <w:rPr>
          <w:color w:val="000000"/>
          <w:sz w:val="28"/>
          <w:szCs w:val="28"/>
          <w:lang w:eastAsia="ru-RU" w:bidi="ru-RU"/>
        </w:rPr>
        <w:t xml:space="preserve"> выполнением  настоящего постановления   </w:t>
      </w:r>
      <w:r w:rsidR="009C4ED4" w:rsidRPr="0069059D">
        <w:rPr>
          <w:color w:val="000000"/>
          <w:sz w:val="28"/>
          <w:szCs w:val="28"/>
          <w:lang w:eastAsia="ru-RU" w:bidi="ru-RU"/>
        </w:rPr>
        <w:t xml:space="preserve">  </w:t>
      </w:r>
      <w:r w:rsidR="002039EC" w:rsidRPr="0069059D">
        <w:rPr>
          <w:color w:val="000000"/>
          <w:sz w:val="28"/>
          <w:szCs w:val="28"/>
          <w:lang w:eastAsia="ru-RU" w:bidi="ru-RU"/>
        </w:rPr>
        <w:t>возложить</w:t>
      </w:r>
      <w:r w:rsidR="00721097" w:rsidRPr="0069059D">
        <w:rPr>
          <w:color w:val="000000"/>
          <w:sz w:val="28"/>
          <w:szCs w:val="28"/>
          <w:lang w:eastAsia="ru-RU" w:bidi="ru-RU"/>
        </w:rPr>
        <w:t xml:space="preserve"> </w:t>
      </w:r>
      <w:r w:rsidR="002039EC" w:rsidRPr="0069059D">
        <w:rPr>
          <w:color w:val="000000"/>
          <w:sz w:val="28"/>
          <w:szCs w:val="28"/>
          <w:lang w:eastAsia="ru-RU" w:bidi="ru-RU"/>
        </w:rPr>
        <w:t xml:space="preserve">на заместителя главы муниципального образования Успенский </w:t>
      </w:r>
      <w:r w:rsidR="009C4ED4" w:rsidRPr="0069059D">
        <w:rPr>
          <w:color w:val="000000"/>
          <w:sz w:val="28"/>
          <w:szCs w:val="28"/>
          <w:lang w:eastAsia="ru-RU" w:bidi="ru-RU"/>
        </w:rPr>
        <w:t xml:space="preserve">  </w:t>
      </w:r>
      <w:r w:rsidR="002039EC" w:rsidRPr="0069059D">
        <w:rPr>
          <w:color w:val="000000"/>
          <w:sz w:val="28"/>
          <w:szCs w:val="28"/>
          <w:lang w:eastAsia="ru-RU" w:bidi="ru-RU"/>
        </w:rPr>
        <w:t xml:space="preserve">район </w:t>
      </w:r>
      <w:r w:rsidR="009C4ED4" w:rsidRPr="0069059D">
        <w:rPr>
          <w:color w:val="000000"/>
          <w:sz w:val="28"/>
          <w:szCs w:val="28"/>
          <w:lang w:eastAsia="ru-RU" w:bidi="ru-RU"/>
        </w:rPr>
        <w:t xml:space="preserve">  </w:t>
      </w:r>
      <w:r w:rsidR="002039EC" w:rsidRPr="0069059D">
        <w:rPr>
          <w:color w:val="000000"/>
          <w:sz w:val="28"/>
          <w:szCs w:val="28"/>
          <w:lang w:eastAsia="ru-RU" w:bidi="ru-RU"/>
        </w:rPr>
        <w:t>по вопросам экономического развития В.В. Шевченко.</w:t>
      </w:r>
    </w:p>
    <w:p w:rsidR="002039EC" w:rsidRPr="0069059D" w:rsidRDefault="000A1E3A" w:rsidP="00721097">
      <w:pPr>
        <w:pStyle w:val="21"/>
        <w:shd w:val="clear" w:color="auto" w:fill="auto"/>
        <w:tabs>
          <w:tab w:val="left" w:pos="142"/>
        </w:tabs>
        <w:spacing w:before="0" w:after="0" w:line="322" w:lineRule="exact"/>
        <w:ind w:right="-2"/>
        <w:rPr>
          <w:color w:val="000000"/>
          <w:sz w:val="28"/>
          <w:szCs w:val="28"/>
          <w:lang w:eastAsia="ru-RU" w:bidi="ru-RU"/>
        </w:rPr>
      </w:pPr>
      <w:r w:rsidRPr="0069059D">
        <w:rPr>
          <w:color w:val="000000"/>
          <w:sz w:val="28"/>
          <w:szCs w:val="28"/>
          <w:lang w:eastAsia="ru-RU" w:bidi="ru-RU"/>
        </w:rPr>
        <w:t xml:space="preserve">         </w:t>
      </w:r>
      <w:r w:rsidR="0066756A">
        <w:rPr>
          <w:color w:val="000000"/>
          <w:sz w:val="28"/>
          <w:szCs w:val="28"/>
          <w:lang w:eastAsia="ru-RU" w:bidi="ru-RU"/>
        </w:rPr>
        <w:t>6</w:t>
      </w:r>
      <w:r w:rsidR="002039EC" w:rsidRPr="0069059D">
        <w:rPr>
          <w:color w:val="000000"/>
          <w:sz w:val="28"/>
          <w:szCs w:val="28"/>
          <w:lang w:eastAsia="ru-RU" w:bidi="ru-RU"/>
        </w:rPr>
        <w:t>.Постановление</w:t>
      </w:r>
      <w:r w:rsidR="00721097" w:rsidRPr="0069059D">
        <w:rPr>
          <w:color w:val="000000"/>
          <w:sz w:val="28"/>
          <w:szCs w:val="28"/>
          <w:lang w:eastAsia="ru-RU" w:bidi="ru-RU"/>
        </w:rPr>
        <w:t xml:space="preserve">  </w:t>
      </w:r>
      <w:r w:rsidR="002039EC" w:rsidRPr="0069059D">
        <w:rPr>
          <w:color w:val="000000"/>
          <w:sz w:val="28"/>
          <w:szCs w:val="28"/>
          <w:lang w:eastAsia="ru-RU" w:bidi="ru-RU"/>
        </w:rPr>
        <w:t>вступает</w:t>
      </w:r>
      <w:r w:rsidR="00721097" w:rsidRPr="0069059D">
        <w:rPr>
          <w:color w:val="000000"/>
          <w:sz w:val="28"/>
          <w:szCs w:val="28"/>
          <w:lang w:eastAsia="ru-RU" w:bidi="ru-RU"/>
        </w:rPr>
        <w:t xml:space="preserve">  в </w:t>
      </w:r>
      <w:r w:rsidR="002039EC" w:rsidRPr="0069059D">
        <w:rPr>
          <w:color w:val="000000"/>
          <w:sz w:val="28"/>
          <w:szCs w:val="28"/>
          <w:lang w:eastAsia="ru-RU" w:bidi="ru-RU"/>
        </w:rPr>
        <w:t>силу</w:t>
      </w:r>
      <w:r w:rsidR="00721097" w:rsidRPr="0069059D">
        <w:rPr>
          <w:color w:val="000000"/>
          <w:sz w:val="28"/>
          <w:szCs w:val="28"/>
          <w:lang w:eastAsia="ru-RU" w:bidi="ru-RU"/>
        </w:rPr>
        <w:t xml:space="preserve"> </w:t>
      </w:r>
      <w:r w:rsidR="00927B18">
        <w:rPr>
          <w:color w:val="000000"/>
          <w:sz w:val="28"/>
          <w:szCs w:val="28"/>
          <w:lang w:eastAsia="ru-RU" w:bidi="ru-RU"/>
        </w:rPr>
        <w:t>со дня его официального обнародования.</w:t>
      </w:r>
    </w:p>
    <w:p w:rsidR="002039EC" w:rsidRDefault="002039EC" w:rsidP="002039EC">
      <w:pPr>
        <w:pStyle w:val="21"/>
        <w:shd w:val="clear" w:color="auto" w:fill="auto"/>
        <w:tabs>
          <w:tab w:val="left" w:pos="142"/>
        </w:tabs>
        <w:spacing w:before="0" w:after="0" w:line="322" w:lineRule="exact"/>
        <w:ind w:right="160"/>
        <w:rPr>
          <w:color w:val="000000"/>
          <w:sz w:val="28"/>
          <w:szCs w:val="28"/>
          <w:lang w:eastAsia="ru-RU" w:bidi="ru-RU"/>
        </w:rPr>
      </w:pPr>
    </w:p>
    <w:p w:rsidR="00927B18" w:rsidRPr="0069059D" w:rsidRDefault="00927B18" w:rsidP="002039EC">
      <w:pPr>
        <w:pStyle w:val="21"/>
        <w:shd w:val="clear" w:color="auto" w:fill="auto"/>
        <w:tabs>
          <w:tab w:val="left" w:pos="142"/>
        </w:tabs>
        <w:spacing w:before="0" w:after="0" w:line="322" w:lineRule="exact"/>
        <w:ind w:right="160"/>
        <w:rPr>
          <w:color w:val="000000"/>
          <w:sz w:val="28"/>
          <w:szCs w:val="28"/>
          <w:lang w:eastAsia="ru-RU" w:bidi="ru-RU"/>
        </w:rPr>
      </w:pPr>
    </w:p>
    <w:p w:rsidR="002039EC" w:rsidRPr="0069059D" w:rsidRDefault="002039EC" w:rsidP="002039EC">
      <w:pPr>
        <w:pStyle w:val="21"/>
        <w:shd w:val="clear" w:color="auto" w:fill="auto"/>
        <w:tabs>
          <w:tab w:val="left" w:pos="142"/>
        </w:tabs>
        <w:spacing w:before="0" w:after="0" w:line="322" w:lineRule="exact"/>
        <w:ind w:right="160"/>
        <w:rPr>
          <w:color w:val="000000"/>
          <w:sz w:val="28"/>
          <w:szCs w:val="28"/>
          <w:lang w:eastAsia="ru-RU" w:bidi="ru-RU"/>
        </w:rPr>
      </w:pPr>
      <w:r w:rsidRPr="0069059D">
        <w:rPr>
          <w:color w:val="000000"/>
          <w:sz w:val="28"/>
          <w:szCs w:val="28"/>
          <w:lang w:eastAsia="ru-RU" w:bidi="ru-RU"/>
        </w:rPr>
        <w:t>Глава муниципального образования</w:t>
      </w:r>
    </w:p>
    <w:p w:rsidR="00D92819" w:rsidRDefault="002039EC" w:rsidP="007602E5">
      <w:pPr>
        <w:pBdr>
          <w:bottom w:val="single" w:sz="12" w:space="1" w:color="auto"/>
        </w:pBdr>
        <w:rPr>
          <w:sz w:val="28"/>
          <w:szCs w:val="28"/>
        </w:rPr>
      </w:pPr>
      <w:r w:rsidRPr="007602E5">
        <w:rPr>
          <w:color w:val="000000"/>
          <w:sz w:val="28"/>
          <w:szCs w:val="28"/>
          <w:lang w:bidi="ru-RU"/>
        </w:rPr>
        <w:t>Успенский район</w:t>
      </w:r>
      <w:r w:rsidRPr="007602E5">
        <w:rPr>
          <w:sz w:val="28"/>
          <w:szCs w:val="28"/>
        </w:rPr>
        <w:t xml:space="preserve">                                        </w:t>
      </w:r>
      <w:r w:rsidR="002421C8" w:rsidRPr="007602E5">
        <w:rPr>
          <w:sz w:val="28"/>
          <w:szCs w:val="28"/>
        </w:rPr>
        <w:t xml:space="preserve">                          </w:t>
      </w:r>
      <w:r w:rsidRPr="007602E5">
        <w:rPr>
          <w:sz w:val="28"/>
          <w:szCs w:val="28"/>
        </w:rPr>
        <w:t xml:space="preserve">  </w:t>
      </w:r>
      <w:r w:rsidR="00721097" w:rsidRPr="007602E5">
        <w:rPr>
          <w:sz w:val="28"/>
          <w:szCs w:val="28"/>
        </w:rPr>
        <w:t xml:space="preserve">   </w:t>
      </w:r>
      <w:r w:rsidRPr="007602E5">
        <w:rPr>
          <w:sz w:val="28"/>
          <w:szCs w:val="28"/>
        </w:rPr>
        <w:t xml:space="preserve"> </w:t>
      </w:r>
      <w:r w:rsidR="00FE70D1" w:rsidRPr="007602E5">
        <w:rPr>
          <w:sz w:val="28"/>
          <w:szCs w:val="28"/>
        </w:rPr>
        <w:t xml:space="preserve">         </w:t>
      </w:r>
      <w:r w:rsidR="002421C8" w:rsidRPr="007602E5">
        <w:rPr>
          <w:sz w:val="28"/>
          <w:szCs w:val="28"/>
        </w:rPr>
        <w:t xml:space="preserve">Г.К. </w:t>
      </w:r>
      <w:r w:rsidRPr="007602E5">
        <w:rPr>
          <w:sz w:val="28"/>
          <w:szCs w:val="28"/>
        </w:rPr>
        <w:t>Бахилин</w:t>
      </w:r>
    </w:p>
    <w:p w:rsidR="004A0451" w:rsidRPr="00D3252E" w:rsidRDefault="004A0451" w:rsidP="004A0451">
      <w:pPr>
        <w:pStyle w:val="a3"/>
        <w:ind w:left="6372" w:hanging="6372"/>
        <w:rPr>
          <w:b w:val="0"/>
          <w:bCs w:val="0"/>
          <w:sz w:val="28"/>
          <w:szCs w:val="28"/>
        </w:rPr>
      </w:pPr>
    </w:p>
    <w:p w:rsidR="004A0451" w:rsidRPr="00D3252E" w:rsidRDefault="004A0451" w:rsidP="00D92819">
      <w:pPr>
        <w:pStyle w:val="a3"/>
        <w:ind w:left="6372" w:hanging="6372"/>
        <w:rPr>
          <w:b w:val="0"/>
          <w:bCs w:val="0"/>
          <w:sz w:val="28"/>
          <w:szCs w:val="28"/>
        </w:rPr>
      </w:pPr>
      <w:r w:rsidRPr="00D3252E">
        <w:rPr>
          <w:b w:val="0"/>
          <w:bCs w:val="0"/>
          <w:sz w:val="28"/>
          <w:szCs w:val="28"/>
        </w:rPr>
        <w:tab/>
      </w:r>
      <w:r w:rsidRPr="00D3252E"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 xml:space="preserve"> </w:t>
      </w:r>
      <w:r w:rsidRPr="00D3252E">
        <w:rPr>
          <w:b w:val="0"/>
          <w:bCs w:val="0"/>
          <w:sz w:val="28"/>
          <w:szCs w:val="28"/>
        </w:rPr>
        <w:t xml:space="preserve">    </w:t>
      </w:r>
    </w:p>
    <w:p w:rsidR="004A0451" w:rsidRPr="00D3252E" w:rsidRDefault="004A0451" w:rsidP="004A0451">
      <w:pPr>
        <w:pStyle w:val="a3"/>
        <w:tabs>
          <w:tab w:val="left" w:pos="6237"/>
          <w:tab w:val="left" w:pos="6379"/>
        </w:tabs>
        <w:jc w:val="center"/>
        <w:rPr>
          <w:b w:val="0"/>
          <w:bCs w:val="0"/>
          <w:sz w:val="28"/>
          <w:szCs w:val="28"/>
        </w:rPr>
      </w:pPr>
      <w:r w:rsidRPr="00D3252E">
        <w:rPr>
          <w:b w:val="0"/>
          <w:bCs w:val="0"/>
          <w:sz w:val="28"/>
          <w:szCs w:val="28"/>
        </w:rPr>
        <w:t xml:space="preserve">                                                                                          </w:t>
      </w:r>
    </w:p>
    <w:p w:rsidR="004A0451" w:rsidRPr="00D3252E" w:rsidRDefault="004A0451" w:rsidP="004A0451">
      <w:pPr>
        <w:pStyle w:val="a3"/>
        <w:tabs>
          <w:tab w:val="left" w:pos="7308"/>
          <w:tab w:val="left" w:pos="9072"/>
        </w:tabs>
        <w:rPr>
          <w:b w:val="0"/>
          <w:sz w:val="28"/>
          <w:szCs w:val="28"/>
        </w:rPr>
      </w:pPr>
      <w:r w:rsidRPr="00D3252E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</w:t>
      </w:r>
    </w:p>
    <w:p w:rsidR="004A0451" w:rsidRPr="00D3252E" w:rsidRDefault="004A0451" w:rsidP="004A0451">
      <w:pPr>
        <w:pStyle w:val="a3"/>
        <w:tabs>
          <w:tab w:val="left" w:pos="7308"/>
        </w:tabs>
        <w:rPr>
          <w:b w:val="0"/>
          <w:sz w:val="28"/>
          <w:szCs w:val="28"/>
        </w:rPr>
      </w:pPr>
    </w:p>
    <w:p w:rsidR="004A0451" w:rsidRPr="00D3252E" w:rsidRDefault="004A0451" w:rsidP="004A0451">
      <w:pPr>
        <w:pStyle w:val="a3"/>
        <w:tabs>
          <w:tab w:val="left" w:pos="7308"/>
        </w:tabs>
        <w:rPr>
          <w:b w:val="0"/>
          <w:sz w:val="28"/>
          <w:szCs w:val="28"/>
        </w:rPr>
      </w:pPr>
      <w:r w:rsidRPr="00D3252E">
        <w:rPr>
          <w:b w:val="0"/>
          <w:sz w:val="28"/>
          <w:szCs w:val="28"/>
        </w:rPr>
        <w:tab/>
      </w:r>
    </w:p>
    <w:p w:rsidR="004A0451" w:rsidRPr="00D3252E" w:rsidRDefault="004A0451" w:rsidP="004A0451">
      <w:pPr>
        <w:pStyle w:val="a3"/>
        <w:rPr>
          <w:b w:val="0"/>
          <w:bCs w:val="0"/>
          <w:sz w:val="28"/>
          <w:szCs w:val="28"/>
        </w:rPr>
      </w:pPr>
      <w:r w:rsidRPr="00D3252E">
        <w:rPr>
          <w:b w:val="0"/>
          <w:bCs w:val="0"/>
          <w:sz w:val="28"/>
          <w:szCs w:val="28"/>
        </w:rPr>
        <w:tab/>
      </w:r>
      <w:r w:rsidRPr="00D3252E">
        <w:rPr>
          <w:b w:val="0"/>
          <w:bCs w:val="0"/>
          <w:sz w:val="28"/>
          <w:szCs w:val="28"/>
        </w:rPr>
        <w:tab/>
      </w:r>
      <w:r w:rsidRPr="00D3252E">
        <w:rPr>
          <w:b w:val="0"/>
          <w:bCs w:val="0"/>
          <w:sz w:val="28"/>
          <w:szCs w:val="28"/>
        </w:rPr>
        <w:tab/>
      </w:r>
      <w:r w:rsidRPr="00D3252E">
        <w:rPr>
          <w:b w:val="0"/>
          <w:bCs w:val="0"/>
          <w:sz w:val="28"/>
          <w:szCs w:val="28"/>
        </w:rPr>
        <w:tab/>
      </w:r>
      <w:r w:rsidRPr="00D3252E">
        <w:rPr>
          <w:b w:val="0"/>
          <w:bCs w:val="0"/>
          <w:sz w:val="28"/>
          <w:szCs w:val="28"/>
        </w:rPr>
        <w:tab/>
        <w:t xml:space="preserve">    </w:t>
      </w:r>
      <w:r w:rsidRPr="00D3252E">
        <w:rPr>
          <w:sz w:val="28"/>
          <w:szCs w:val="28"/>
        </w:rPr>
        <w:tab/>
      </w:r>
      <w:r w:rsidRPr="00D3252E">
        <w:rPr>
          <w:sz w:val="28"/>
          <w:szCs w:val="28"/>
        </w:rPr>
        <w:tab/>
        <w:t xml:space="preserve">                   </w:t>
      </w:r>
      <w:r w:rsidRPr="00D3252E">
        <w:rPr>
          <w:sz w:val="28"/>
          <w:szCs w:val="28"/>
        </w:rPr>
        <w:tab/>
      </w:r>
      <w:r w:rsidRPr="00D3252E">
        <w:rPr>
          <w:sz w:val="28"/>
          <w:szCs w:val="28"/>
        </w:rPr>
        <w:tab/>
      </w:r>
      <w:r w:rsidRPr="00D3252E">
        <w:rPr>
          <w:sz w:val="28"/>
          <w:szCs w:val="28"/>
        </w:rPr>
        <w:tab/>
      </w:r>
      <w:r w:rsidRPr="00D3252E">
        <w:rPr>
          <w:sz w:val="28"/>
          <w:szCs w:val="28"/>
        </w:rPr>
        <w:tab/>
      </w:r>
      <w:r w:rsidRPr="00D3252E">
        <w:rPr>
          <w:sz w:val="28"/>
          <w:szCs w:val="28"/>
        </w:rPr>
        <w:tab/>
      </w:r>
      <w:r w:rsidRPr="00D3252E">
        <w:rPr>
          <w:sz w:val="28"/>
          <w:szCs w:val="28"/>
        </w:rPr>
        <w:tab/>
      </w:r>
      <w:r w:rsidRPr="00D3252E">
        <w:rPr>
          <w:sz w:val="28"/>
          <w:szCs w:val="28"/>
        </w:rPr>
        <w:tab/>
        <w:t xml:space="preserve"> </w:t>
      </w:r>
    </w:p>
    <w:p w:rsidR="004A0451" w:rsidRPr="00D3252E" w:rsidRDefault="004A0451" w:rsidP="004A0451">
      <w:pPr>
        <w:pStyle w:val="a3"/>
        <w:rPr>
          <w:b w:val="0"/>
          <w:sz w:val="28"/>
          <w:szCs w:val="28"/>
        </w:rPr>
      </w:pPr>
      <w:r w:rsidRPr="00D3252E">
        <w:rPr>
          <w:b w:val="0"/>
          <w:sz w:val="28"/>
          <w:szCs w:val="28"/>
        </w:rPr>
        <w:tab/>
      </w:r>
      <w:r w:rsidRPr="00D3252E">
        <w:rPr>
          <w:b w:val="0"/>
          <w:sz w:val="28"/>
          <w:szCs w:val="28"/>
        </w:rPr>
        <w:tab/>
      </w:r>
      <w:r w:rsidRPr="00D3252E">
        <w:rPr>
          <w:b w:val="0"/>
          <w:sz w:val="28"/>
          <w:szCs w:val="28"/>
        </w:rPr>
        <w:tab/>
      </w:r>
      <w:r w:rsidRPr="00D3252E">
        <w:rPr>
          <w:b w:val="0"/>
          <w:sz w:val="28"/>
          <w:szCs w:val="28"/>
        </w:rPr>
        <w:tab/>
      </w:r>
      <w:r w:rsidRPr="00D3252E">
        <w:rPr>
          <w:b w:val="0"/>
          <w:sz w:val="28"/>
          <w:szCs w:val="28"/>
        </w:rPr>
        <w:tab/>
      </w:r>
      <w:r w:rsidRPr="00D3252E">
        <w:rPr>
          <w:b w:val="0"/>
          <w:sz w:val="28"/>
          <w:szCs w:val="28"/>
        </w:rPr>
        <w:tab/>
        <w:t xml:space="preserve">    </w:t>
      </w:r>
    </w:p>
    <w:p w:rsidR="004A0451" w:rsidRPr="00D3252E" w:rsidRDefault="004A0451" w:rsidP="004A0451">
      <w:pPr>
        <w:pStyle w:val="a3"/>
        <w:rPr>
          <w:b w:val="0"/>
          <w:sz w:val="28"/>
          <w:szCs w:val="28"/>
        </w:rPr>
        <w:sectPr w:rsidR="004A0451" w:rsidRPr="00D3252E" w:rsidSect="00D92819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303E88" w:rsidRPr="00EC5FC9" w:rsidRDefault="00303E88" w:rsidP="00303E88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EC5FC9">
        <w:rPr>
          <w:rStyle w:val="af5"/>
          <w:rFonts w:eastAsia="Calibri"/>
          <w:sz w:val="24"/>
          <w:szCs w:val="24"/>
        </w:rPr>
        <w:lastRenderedPageBreak/>
        <w:t>Приложение 1</w:t>
      </w:r>
    </w:p>
    <w:p w:rsidR="00303E88" w:rsidRPr="00EC5FC9" w:rsidRDefault="00303E88" w:rsidP="00303E88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EC5FC9">
        <w:rPr>
          <w:rStyle w:val="af5"/>
          <w:rFonts w:eastAsia="Calibri"/>
          <w:sz w:val="24"/>
          <w:szCs w:val="24"/>
        </w:rPr>
        <w:t>к постановлению администрации</w:t>
      </w:r>
    </w:p>
    <w:p w:rsidR="00303E88" w:rsidRPr="00EC5FC9" w:rsidRDefault="00303E88" w:rsidP="00303E88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EC5FC9">
        <w:rPr>
          <w:rStyle w:val="af5"/>
          <w:rFonts w:eastAsia="Calibri"/>
          <w:sz w:val="24"/>
          <w:szCs w:val="24"/>
        </w:rPr>
        <w:t xml:space="preserve">муниципального образования </w:t>
      </w:r>
    </w:p>
    <w:p w:rsidR="00303E88" w:rsidRPr="00EC5FC9" w:rsidRDefault="00303E88" w:rsidP="00303E88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EC5FC9">
        <w:rPr>
          <w:rStyle w:val="af5"/>
          <w:rFonts w:eastAsia="Calibri"/>
          <w:sz w:val="24"/>
          <w:szCs w:val="24"/>
        </w:rPr>
        <w:t>Успенский район</w:t>
      </w:r>
    </w:p>
    <w:p w:rsidR="00303E88" w:rsidRDefault="00303E88" w:rsidP="00303E88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EC5FC9">
        <w:rPr>
          <w:rStyle w:val="af5"/>
          <w:rFonts w:eastAsia="Calibri"/>
          <w:sz w:val="24"/>
          <w:szCs w:val="24"/>
        </w:rPr>
        <w:t>от «</w:t>
      </w:r>
      <w:r w:rsidR="00625B5E">
        <w:rPr>
          <w:rStyle w:val="af5"/>
          <w:rFonts w:eastAsia="Calibri"/>
          <w:sz w:val="24"/>
          <w:szCs w:val="24"/>
        </w:rPr>
        <w:t>____</w:t>
      </w:r>
      <w:r w:rsidRPr="00EC5FC9">
        <w:rPr>
          <w:rStyle w:val="af5"/>
          <w:rFonts w:eastAsia="Calibri"/>
          <w:sz w:val="24"/>
          <w:szCs w:val="24"/>
        </w:rPr>
        <w:t xml:space="preserve">» </w:t>
      </w:r>
      <w:r>
        <w:rPr>
          <w:rStyle w:val="af5"/>
          <w:rFonts w:eastAsia="Calibri"/>
          <w:sz w:val="24"/>
          <w:szCs w:val="24"/>
        </w:rPr>
        <w:t xml:space="preserve"> </w:t>
      </w:r>
      <w:r w:rsidR="00625B5E">
        <w:rPr>
          <w:rStyle w:val="af5"/>
          <w:rFonts w:eastAsia="Calibri"/>
          <w:sz w:val="24"/>
          <w:szCs w:val="24"/>
        </w:rPr>
        <w:t>_________201</w:t>
      </w:r>
      <w:r w:rsidR="004A0451">
        <w:rPr>
          <w:rStyle w:val="af5"/>
          <w:rFonts w:eastAsia="Calibri"/>
          <w:sz w:val="24"/>
          <w:szCs w:val="24"/>
        </w:rPr>
        <w:t>9</w:t>
      </w:r>
      <w:r w:rsidR="00625B5E">
        <w:rPr>
          <w:rStyle w:val="af5"/>
          <w:rFonts w:eastAsia="Calibri"/>
          <w:sz w:val="24"/>
          <w:szCs w:val="24"/>
        </w:rPr>
        <w:t xml:space="preserve"> </w:t>
      </w:r>
      <w:r w:rsidRPr="00EC5FC9">
        <w:rPr>
          <w:rStyle w:val="af5"/>
          <w:rFonts w:eastAsia="Calibri"/>
          <w:sz w:val="24"/>
          <w:szCs w:val="24"/>
        </w:rPr>
        <w:t xml:space="preserve">года № </w:t>
      </w:r>
      <w:r>
        <w:rPr>
          <w:rStyle w:val="af5"/>
          <w:rFonts w:eastAsia="Calibri"/>
          <w:sz w:val="24"/>
          <w:szCs w:val="24"/>
        </w:rPr>
        <w:t xml:space="preserve"> </w:t>
      </w:r>
      <w:r w:rsidR="00625B5E">
        <w:rPr>
          <w:rStyle w:val="af5"/>
          <w:rFonts w:eastAsia="Calibri"/>
          <w:sz w:val="24"/>
          <w:szCs w:val="24"/>
        </w:rPr>
        <w:t>_____</w:t>
      </w:r>
    </w:p>
    <w:p w:rsidR="00084D4C" w:rsidRDefault="00084D4C" w:rsidP="00303E88">
      <w:pPr>
        <w:ind w:right="482"/>
        <w:jc w:val="right"/>
        <w:rPr>
          <w:rStyle w:val="af5"/>
          <w:rFonts w:eastAsia="Calibri"/>
          <w:sz w:val="24"/>
          <w:szCs w:val="24"/>
        </w:rPr>
      </w:pPr>
    </w:p>
    <w:p w:rsidR="00084D4C" w:rsidRPr="00EC5FC9" w:rsidRDefault="00084D4C" w:rsidP="00084D4C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EC5FC9">
        <w:rPr>
          <w:rStyle w:val="af5"/>
          <w:rFonts w:eastAsia="Calibri"/>
          <w:sz w:val="24"/>
          <w:szCs w:val="24"/>
        </w:rPr>
        <w:t>Приложение 1</w:t>
      </w:r>
    </w:p>
    <w:p w:rsidR="00084D4C" w:rsidRPr="00EC5FC9" w:rsidRDefault="00084D4C" w:rsidP="00084D4C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EC5FC9">
        <w:rPr>
          <w:rStyle w:val="af5"/>
          <w:rFonts w:eastAsia="Calibri"/>
          <w:sz w:val="24"/>
          <w:szCs w:val="24"/>
        </w:rPr>
        <w:t>к постановлению администрации</w:t>
      </w:r>
    </w:p>
    <w:p w:rsidR="00084D4C" w:rsidRPr="00EC5FC9" w:rsidRDefault="00084D4C" w:rsidP="00084D4C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EC5FC9">
        <w:rPr>
          <w:rStyle w:val="af5"/>
          <w:rFonts w:eastAsia="Calibri"/>
          <w:sz w:val="24"/>
          <w:szCs w:val="24"/>
        </w:rPr>
        <w:t xml:space="preserve">муниципального образования </w:t>
      </w:r>
    </w:p>
    <w:p w:rsidR="00084D4C" w:rsidRPr="00EC5FC9" w:rsidRDefault="00084D4C" w:rsidP="00084D4C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EC5FC9">
        <w:rPr>
          <w:rStyle w:val="af5"/>
          <w:rFonts w:eastAsia="Calibri"/>
          <w:sz w:val="24"/>
          <w:szCs w:val="24"/>
        </w:rPr>
        <w:t>Успенский район</w:t>
      </w:r>
    </w:p>
    <w:p w:rsidR="00084D4C" w:rsidRPr="00EC5FC9" w:rsidRDefault="00084D4C" w:rsidP="00084D4C">
      <w:pPr>
        <w:ind w:right="482"/>
        <w:jc w:val="right"/>
        <w:rPr>
          <w:sz w:val="24"/>
        </w:rPr>
      </w:pPr>
      <w:r>
        <w:rPr>
          <w:rStyle w:val="af5"/>
          <w:rFonts w:eastAsia="Calibri"/>
          <w:sz w:val="24"/>
          <w:szCs w:val="24"/>
        </w:rPr>
        <w:t>от  26</w:t>
      </w:r>
      <w:r w:rsidRPr="00EC5FC9">
        <w:rPr>
          <w:rStyle w:val="af5"/>
          <w:rFonts w:eastAsia="Calibri"/>
          <w:sz w:val="24"/>
          <w:szCs w:val="24"/>
        </w:rPr>
        <w:t xml:space="preserve"> </w:t>
      </w:r>
      <w:r>
        <w:rPr>
          <w:rStyle w:val="af5"/>
          <w:rFonts w:eastAsia="Calibri"/>
          <w:sz w:val="24"/>
          <w:szCs w:val="24"/>
        </w:rPr>
        <w:t xml:space="preserve">декабря 2016 </w:t>
      </w:r>
      <w:r w:rsidRPr="00EC5FC9">
        <w:rPr>
          <w:rStyle w:val="af5"/>
          <w:rFonts w:eastAsia="Calibri"/>
          <w:sz w:val="24"/>
          <w:szCs w:val="24"/>
        </w:rPr>
        <w:t xml:space="preserve">года № </w:t>
      </w:r>
      <w:r>
        <w:rPr>
          <w:rStyle w:val="af5"/>
          <w:rFonts w:eastAsia="Calibri"/>
          <w:sz w:val="24"/>
          <w:szCs w:val="24"/>
        </w:rPr>
        <w:t xml:space="preserve"> 1560</w:t>
      </w:r>
    </w:p>
    <w:p w:rsidR="00084D4C" w:rsidRPr="00EC5FC9" w:rsidRDefault="00084D4C" w:rsidP="00303E88">
      <w:pPr>
        <w:ind w:right="482"/>
        <w:jc w:val="right"/>
        <w:rPr>
          <w:sz w:val="24"/>
        </w:rPr>
      </w:pPr>
    </w:p>
    <w:p w:rsidR="00C542ED" w:rsidRDefault="00C542ED" w:rsidP="00303E88">
      <w:pPr>
        <w:tabs>
          <w:tab w:val="left" w:pos="1735"/>
          <w:tab w:val="left" w:pos="11100"/>
        </w:tabs>
        <w:rPr>
          <w:sz w:val="28"/>
          <w:szCs w:val="28"/>
        </w:rPr>
      </w:pPr>
    </w:p>
    <w:p w:rsidR="00C542ED" w:rsidRPr="00A818DC" w:rsidRDefault="00C542ED" w:rsidP="00C542ED">
      <w:pPr>
        <w:pStyle w:val="23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A818DC">
        <w:rPr>
          <w:rFonts w:ascii="Times New Roman" w:hAnsi="Times New Roman"/>
          <w:color w:val="000000"/>
          <w:sz w:val="28"/>
          <w:szCs w:val="28"/>
          <w:lang w:bidi="ru-RU"/>
        </w:rPr>
        <w:t>СХЕМА</w:t>
      </w:r>
    </w:p>
    <w:p w:rsidR="00C542ED" w:rsidRPr="00A818DC" w:rsidRDefault="00C542ED" w:rsidP="00C542ED">
      <w:pPr>
        <w:pStyle w:val="af7"/>
        <w:shd w:val="clear" w:color="auto" w:fill="auto"/>
        <w:tabs>
          <w:tab w:val="right" w:leader="underscore" w:pos="6355"/>
          <w:tab w:val="right" w:pos="8837"/>
        </w:tabs>
        <w:spacing w:line="240" w:lineRule="auto"/>
        <w:ind w:left="120"/>
        <w:jc w:val="center"/>
        <w:rPr>
          <w:rFonts w:ascii="Times New Roman" w:hAnsi="Times New Roman"/>
          <w:b w:val="0"/>
          <w:color w:val="000000"/>
          <w:sz w:val="28"/>
          <w:szCs w:val="28"/>
          <w:lang w:bidi="ru-RU"/>
        </w:rPr>
      </w:pPr>
      <w:r w:rsidRPr="00A818DC">
        <w:rPr>
          <w:rFonts w:ascii="Times New Roman" w:hAnsi="Times New Roman"/>
          <w:b w:val="0"/>
          <w:color w:val="000000"/>
          <w:sz w:val="28"/>
          <w:szCs w:val="28"/>
          <w:lang w:bidi="ru-RU"/>
        </w:rPr>
        <w:t>(текстовая часть) размещения нестационарных торговых объектов ка территории</w:t>
      </w:r>
    </w:p>
    <w:p w:rsidR="00C542ED" w:rsidRPr="00EC5FC9" w:rsidRDefault="00C542ED" w:rsidP="00C542ED">
      <w:pPr>
        <w:pStyle w:val="af7"/>
        <w:shd w:val="clear" w:color="auto" w:fill="auto"/>
        <w:tabs>
          <w:tab w:val="right" w:leader="underscore" w:pos="6355"/>
          <w:tab w:val="right" w:pos="8837"/>
        </w:tabs>
        <w:spacing w:line="240" w:lineRule="auto"/>
        <w:ind w:left="12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bidi="ru-RU"/>
        </w:rPr>
        <w:t xml:space="preserve">Успенского сельского поселения </w:t>
      </w:r>
      <w:r w:rsidRPr="00A818DC">
        <w:rPr>
          <w:rFonts w:ascii="Times New Roman" w:hAnsi="Times New Roman"/>
          <w:b w:val="0"/>
          <w:sz w:val="28"/>
          <w:szCs w:val="28"/>
          <w:lang w:bidi="ru-RU"/>
        </w:rPr>
        <w:t xml:space="preserve"> Успенск</w:t>
      </w:r>
      <w:r>
        <w:rPr>
          <w:rFonts w:ascii="Times New Roman" w:hAnsi="Times New Roman"/>
          <w:b w:val="0"/>
          <w:sz w:val="28"/>
          <w:szCs w:val="28"/>
          <w:lang w:bidi="ru-RU"/>
        </w:rPr>
        <w:t xml:space="preserve">ого </w:t>
      </w:r>
      <w:r w:rsidRPr="00A818DC">
        <w:rPr>
          <w:rFonts w:ascii="Times New Roman" w:hAnsi="Times New Roman"/>
          <w:b w:val="0"/>
          <w:sz w:val="28"/>
          <w:szCs w:val="28"/>
          <w:lang w:bidi="ru-RU"/>
        </w:rPr>
        <w:t xml:space="preserve"> район</w:t>
      </w:r>
      <w:r>
        <w:rPr>
          <w:rFonts w:ascii="Times New Roman" w:hAnsi="Times New Roman"/>
          <w:b w:val="0"/>
          <w:sz w:val="28"/>
          <w:szCs w:val="28"/>
          <w:lang w:bidi="ru-RU"/>
        </w:rPr>
        <w:t>а</w:t>
      </w:r>
    </w:p>
    <w:tbl>
      <w:tblPr>
        <w:tblpPr w:leftFromText="180" w:rightFromText="180" w:vertAnchor="text" w:horzAnchor="margin" w:tblpXSpec="center" w:tblpY="50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1986"/>
        <w:gridCol w:w="1969"/>
        <w:gridCol w:w="1575"/>
        <w:gridCol w:w="1683"/>
        <w:gridCol w:w="31"/>
        <w:gridCol w:w="2539"/>
        <w:gridCol w:w="2126"/>
        <w:gridCol w:w="1729"/>
      </w:tblGrid>
      <w:tr w:rsidR="00C542ED" w:rsidRPr="00A97F26" w:rsidTr="005F1429">
        <w:trPr>
          <w:trHeight w:hRule="exact" w:val="200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42ED" w:rsidRPr="008240A4" w:rsidRDefault="00C542ED" w:rsidP="005F1429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Порядковый </w:t>
            </w:r>
            <w:r w:rsidRPr="008240A4">
              <w:rPr>
                <w:rStyle w:val="7pt0pt"/>
                <w:rFonts w:eastAsia="Geneva"/>
                <w:sz w:val="22"/>
                <w:szCs w:val="22"/>
              </w:rPr>
              <w:t xml:space="preserve">номер </w:t>
            </w: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нестационарного торгового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42ED" w:rsidRPr="008240A4" w:rsidRDefault="00C542ED" w:rsidP="005F1429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Адресный ориентир </w:t>
            </w:r>
            <w:proofErr w:type="gramStart"/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–м</w:t>
            </w:r>
            <w:proofErr w:type="gramEnd"/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есто размещения нестационарного торгового объекта (фактический адрес)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5645BB" w:rsidRDefault="00C542ED" w:rsidP="005F1429">
            <w:pPr>
              <w:tabs>
                <w:tab w:val="left" w:leader="dot" w:pos="1349"/>
              </w:tabs>
              <w:jc w:val="both"/>
            </w:pPr>
            <w:r w:rsidRPr="005645BB">
              <w:rPr>
                <w:rStyle w:val="ArialNarrow22pt0pt"/>
                <w:rFonts w:ascii="Times New Roman" w:hAnsi="Times New Roman" w:cs="Times New Roman"/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42ED" w:rsidRPr="008240A4" w:rsidRDefault="00C542ED" w:rsidP="005F1429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Субъект малого или среднего предпринимательства (да/нет)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42ED" w:rsidRPr="008240A4" w:rsidRDefault="00C542ED" w:rsidP="005F1429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Площадь  </w:t>
            </w:r>
            <w:r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земельного участка/ </w:t>
            </w: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 торгового  объекта количество рабочих мест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42ED" w:rsidRPr="008240A4" w:rsidRDefault="00C542ED" w:rsidP="005F1429">
            <w:pPr>
              <w:jc w:val="both"/>
              <w:rPr>
                <w:rStyle w:val="65pt0pt"/>
                <w:rFonts w:eastAsia="Calibri"/>
                <w:b w:val="0"/>
                <w:sz w:val="22"/>
                <w:szCs w:val="22"/>
              </w:rPr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Специализация </w:t>
            </w:r>
          </w:p>
          <w:p w:rsidR="00C542ED" w:rsidRPr="008240A4" w:rsidRDefault="00C542ED" w:rsidP="005F1429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Нестационарного торгового объекта  с указанием ассортимента реализуемой продукции (оказываемой услуги)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42ED" w:rsidRPr="008240A4" w:rsidRDefault="00C542ED" w:rsidP="005F1429">
            <w:pPr>
              <w:jc w:val="both"/>
            </w:pPr>
            <w:proofErr w:type="gramStart"/>
            <w:r w:rsidRPr="008240A4">
              <w:rPr>
                <w:rStyle w:val="7pt0pt0"/>
                <w:rFonts w:eastAsia="Calibri"/>
                <w:sz w:val="22"/>
                <w:szCs w:val="22"/>
              </w:rPr>
              <w:t>! период функционирования торгового объекта (постоянно или сезонно с__ по ___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2ED" w:rsidRPr="008240A4" w:rsidRDefault="00C542ED" w:rsidP="005F1429">
            <w:pPr>
              <w:ind w:left="80"/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Примечание</w:t>
            </w:r>
          </w:p>
        </w:tc>
      </w:tr>
      <w:tr w:rsidR="00C542ED" w:rsidTr="005F1429">
        <w:trPr>
          <w:trHeight w:hRule="exact" w:val="98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D40239" w:rsidRDefault="00C542ED" w:rsidP="005F1429">
            <w:pPr>
              <w:jc w:val="both"/>
            </w:pPr>
            <w:r w:rsidRPr="00D40239">
              <w:t>с. Успенское</w:t>
            </w:r>
          </w:p>
          <w:p w:rsidR="00C542ED" w:rsidRPr="00D40239" w:rsidRDefault="00C542ED" w:rsidP="005F1429">
            <w:pPr>
              <w:jc w:val="both"/>
            </w:pPr>
            <w:r w:rsidRPr="00D40239">
              <w:t>ул</w:t>
            </w:r>
            <w:proofErr w:type="gramStart"/>
            <w:r w:rsidRPr="00D40239">
              <w:t>.К</w:t>
            </w:r>
            <w:proofErr w:type="gramEnd"/>
            <w:r w:rsidRPr="00D40239">
              <w:t>рупской,35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D40239" w:rsidRDefault="00C542ED" w:rsidP="005F1429">
            <w:pPr>
              <w:jc w:val="both"/>
            </w:pPr>
            <w:r w:rsidRPr="00D40239">
              <w:t>Киоск</w:t>
            </w:r>
          </w:p>
          <w:p w:rsidR="00C542ED" w:rsidRPr="00D40239" w:rsidRDefault="00C542ED" w:rsidP="005F1429">
            <w:pPr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 w:rsidRPr="008240A4">
              <w:t>4,0 кв.м.</w:t>
            </w:r>
          </w:p>
          <w:p w:rsidR="00C542ED" w:rsidRPr="008240A4" w:rsidRDefault="00C542ED" w:rsidP="005F1429">
            <w:pPr>
              <w:jc w:val="both"/>
            </w:pPr>
            <w:r w:rsidRPr="008240A4">
              <w:t>1 раб</w:t>
            </w:r>
            <w:proofErr w:type="gramStart"/>
            <w:r w:rsidRPr="008240A4">
              <w:t>.</w:t>
            </w:r>
            <w:proofErr w:type="gramEnd"/>
            <w:r w:rsidRPr="008240A4">
              <w:t xml:space="preserve"> </w:t>
            </w:r>
            <w:proofErr w:type="gramStart"/>
            <w:r w:rsidRPr="008240A4">
              <w:t>м</w:t>
            </w:r>
            <w:proofErr w:type="gramEnd"/>
            <w:r w:rsidRPr="008240A4">
              <w:t>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 w:rsidRPr="008240A4">
              <w:t>Печатные издания (газеты, журналы), канцтовары, игрушки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 w:rsidRPr="008240A4"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2ED" w:rsidRPr="008240A4" w:rsidRDefault="00C542ED" w:rsidP="005F1429">
            <w:pPr>
              <w:tabs>
                <w:tab w:val="left" w:leader="dot" w:pos="216"/>
              </w:tabs>
              <w:jc w:val="both"/>
            </w:pPr>
          </w:p>
        </w:tc>
      </w:tr>
      <w:tr w:rsidR="00C542ED" w:rsidTr="005F1429">
        <w:trPr>
          <w:trHeight w:hRule="exact" w:val="85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D40239" w:rsidRDefault="00C542ED" w:rsidP="005F1429">
            <w:pPr>
              <w:jc w:val="both"/>
            </w:pPr>
            <w:r w:rsidRPr="00D40239">
              <w:t>с. Успенское</w:t>
            </w:r>
          </w:p>
          <w:p w:rsidR="00C542ED" w:rsidRPr="00D40239" w:rsidRDefault="00C542ED" w:rsidP="005F1429">
            <w:pPr>
              <w:jc w:val="both"/>
            </w:pPr>
            <w:r w:rsidRPr="00D40239">
              <w:t>ул. Д Бедного, 59</w:t>
            </w:r>
          </w:p>
          <w:p w:rsidR="00C542ED" w:rsidRPr="00D40239" w:rsidRDefault="00C542ED" w:rsidP="005F1429">
            <w:pPr>
              <w:jc w:val="both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D40239" w:rsidRDefault="00C542ED" w:rsidP="005F1429">
            <w:pPr>
              <w:jc w:val="both"/>
            </w:pPr>
            <w:r w:rsidRPr="00D40239">
              <w:t>Киоск</w:t>
            </w:r>
          </w:p>
          <w:p w:rsidR="00C542ED" w:rsidRPr="00D40239" w:rsidRDefault="00C542ED" w:rsidP="005F1429">
            <w:pPr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 w:rsidRPr="008240A4">
              <w:t xml:space="preserve">19,0 кв. м. </w:t>
            </w:r>
          </w:p>
          <w:p w:rsidR="00C542ED" w:rsidRPr="008240A4" w:rsidRDefault="00C542ED" w:rsidP="005F1429">
            <w:pPr>
              <w:jc w:val="both"/>
            </w:pPr>
            <w:r w:rsidRPr="008240A4">
              <w:t>1 раб</w:t>
            </w:r>
            <w:proofErr w:type="gramStart"/>
            <w:r w:rsidRPr="008240A4">
              <w:t>.</w:t>
            </w:r>
            <w:proofErr w:type="gramEnd"/>
            <w:r w:rsidRPr="008240A4">
              <w:t xml:space="preserve"> </w:t>
            </w:r>
            <w:proofErr w:type="gramStart"/>
            <w:r w:rsidRPr="008240A4">
              <w:t>м</w:t>
            </w:r>
            <w:proofErr w:type="gramEnd"/>
            <w:r w:rsidRPr="008240A4">
              <w:t>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 w:rsidRPr="008240A4">
              <w:t>Продукты,  овощи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 w:rsidRPr="008240A4"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2ED" w:rsidRPr="008240A4" w:rsidRDefault="00C542ED" w:rsidP="005F1429">
            <w:pPr>
              <w:tabs>
                <w:tab w:val="left" w:leader="dot" w:pos="216"/>
              </w:tabs>
              <w:jc w:val="both"/>
            </w:pPr>
          </w:p>
        </w:tc>
      </w:tr>
      <w:tr w:rsidR="00C542ED" w:rsidTr="005F1429">
        <w:trPr>
          <w:trHeight w:hRule="exact" w:val="99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D40239" w:rsidRDefault="00C542ED" w:rsidP="005F1429">
            <w:pPr>
              <w:jc w:val="both"/>
            </w:pPr>
            <w:r w:rsidRPr="00D40239">
              <w:t>с. Успенское</w:t>
            </w:r>
          </w:p>
          <w:p w:rsidR="00C542ED" w:rsidRPr="00D40239" w:rsidRDefault="00C542ED" w:rsidP="005F1429">
            <w:pPr>
              <w:jc w:val="both"/>
            </w:pPr>
            <w:r w:rsidRPr="00D40239">
              <w:t>ул. Ленина-парк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D40239" w:rsidRDefault="00C542ED" w:rsidP="005F1429">
            <w:pPr>
              <w:jc w:val="both"/>
            </w:pPr>
            <w:r w:rsidRPr="00D40239">
              <w:t xml:space="preserve">Киоск </w:t>
            </w:r>
          </w:p>
          <w:p w:rsidR="00C542ED" w:rsidRPr="00D40239" w:rsidRDefault="00C542ED" w:rsidP="005F1429">
            <w:pPr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 w:rsidRPr="008240A4">
              <w:t xml:space="preserve">10,5 кв. м. </w:t>
            </w:r>
          </w:p>
          <w:p w:rsidR="00C542ED" w:rsidRPr="008240A4" w:rsidRDefault="00C542ED" w:rsidP="005F1429">
            <w:pPr>
              <w:jc w:val="both"/>
            </w:pPr>
            <w:r w:rsidRPr="008240A4">
              <w:t>1 раб</w:t>
            </w:r>
            <w:proofErr w:type="gramStart"/>
            <w:r w:rsidRPr="008240A4">
              <w:t>.</w:t>
            </w:r>
            <w:proofErr w:type="gramEnd"/>
            <w:r w:rsidRPr="008240A4">
              <w:t xml:space="preserve"> </w:t>
            </w:r>
            <w:proofErr w:type="gramStart"/>
            <w:r w:rsidRPr="008240A4">
              <w:t>м</w:t>
            </w:r>
            <w:proofErr w:type="gramEnd"/>
            <w:r w:rsidRPr="008240A4">
              <w:t>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 w:rsidRPr="008240A4">
              <w:t>Лотерейные билеты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 w:rsidRPr="008240A4"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2ED" w:rsidRPr="008240A4" w:rsidRDefault="00C542ED" w:rsidP="005F1429">
            <w:pPr>
              <w:tabs>
                <w:tab w:val="left" w:leader="dot" w:pos="216"/>
              </w:tabs>
              <w:jc w:val="both"/>
            </w:pPr>
          </w:p>
        </w:tc>
      </w:tr>
      <w:tr w:rsidR="00C542ED" w:rsidTr="005F1429">
        <w:trPr>
          <w:trHeight w:hRule="exact" w:val="113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D40239" w:rsidRDefault="00C542ED" w:rsidP="005F1429">
            <w:pPr>
              <w:jc w:val="both"/>
            </w:pPr>
            <w:r w:rsidRPr="00D40239">
              <w:t>с. Успенское</w:t>
            </w:r>
          </w:p>
          <w:p w:rsidR="00C542ED" w:rsidRPr="00D40239" w:rsidRDefault="00C542ED" w:rsidP="005F1429">
            <w:pPr>
              <w:jc w:val="both"/>
            </w:pPr>
            <w:r w:rsidRPr="00D40239">
              <w:t>ул. Партизанская, 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D40239" w:rsidRDefault="00C542ED" w:rsidP="005F1429">
            <w:pPr>
              <w:jc w:val="both"/>
            </w:pPr>
            <w:r w:rsidRPr="00D40239">
              <w:t>Киоск</w:t>
            </w:r>
          </w:p>
          <w:p w:rsidR="00C542ED" w:rsidRPr="00D40239" w:rsidRDefault="00C542ED" w:rsidP="005F1429">
            <w:pPr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 w:rsidRPr="008240A4">
              <w:t xml:space="preserve">9,2 кв. м. </w:t>
            </w:r>
          </w:p>
          <w:p w:rsidR="00C542ED" w:rsidRPr="008240A4" w:rsidRDefault="00C542ED" w:rsidP="005F1429">
            <w:pPr>
              <w:jc w:val="both"/>
            </w:pPr>
            <w:r w:rsidRPr="008240A4">
              <w:t>1 место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 w:rsidRPr="008240A4">
              <w:t>общественно</w:t>
            </w:r>
            <w:r>
              <w:t>е</w:t>
            </w:r>
            <w:r w:rsidRPr="008240A4">
              <w:t xml:space="preserve"> питани</w:t>
            </w:r>
            <w:r>
              <w:t>е</w:t>
            </w:r>
            <w:r w:rsidRPr="008240A4">
              <w:t xml:space="preserve"> (чай, кофе, </w:t>
            </w:r>
            <w:proofErr w:type="spellStart"/>
            <w:r w:rsidRPr="008240A4">
              <w:t>фастфуды</w:t>
            </w:r>
            <w:proofErr w:type="spellEnd"/>
            <w:r w:rsidRPr="008240A4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 w:rsidRPr="008240A4"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2ED" w:rsidRPr="008240A4" w:rsidRDefault="00C542ED" w:rsidP="005F1429">
            <w:pPr>
              <w:tabs>
                <w:tab w:val="left" w:leader="dot" w:pos="216"/>
              </w:tabs>
              <w:jc w:val="both"/>
            </w:pPr>
          </w:p>
        </w:tc>
      </w:tr>
      <w:tr w:rsidR="00C542ED" w:rsidTr="005F1429">
        <w:trPr>
          <w:trHeight w:hRule="exact" w:val="99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D40239" w:rsidRDefault="00C542ED" w:rsidP="005F1429">
            <w:pPr>
              <w:jc w:val="both"/>
            </w:pPr>
            <w:r w:rsidRPr="00D40239">
              <w:t>с. Успенское</w:t>
            </w:r>
          </w:p>
          <w:p w:rsidR="00C542ED" w:rsidRPr="00D40239" w:rsidRDefault="00C542ED" w:rsidP="005F1429">
            <w:pPr>
              <w:jc w:val="both"/>
            </w:pPr>
            <w:r w:rsidRPr="00D40239">
              <w:t>ул. Пионерская,7/2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D40239" w:rsidRDefault="00C542ED" w:rsidP="005F1429">
            <w:pPr>
              <w:jc w:val="both"/>
            </w:pPr>
            <w:r w:rsidRPr="00D40239">
              <w:t>Киоск</w:t>
            </w:r>
          </w:p>
          <w:p w:rsidR="00C542ED" w:rsidRPr="00D40239" w:rsidRDefault="00C542ED" w:rsidP="005F1429">
            <w:pPr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 w:rsidRPr="008240A4">
              <w:t>12,0 кв. м.</w:t>
            </w:r>
          </w:p>
          <w:p w:rsidR="00C542ED" w:rsidRPr="008240A4" w:rsidRDefault="00C542ED" w:rsidP="005F1429">
            <w:pPr>
              <w:jc w:val="both"/>
            </w:pPr>
            <w:r w:rsidRPr="008240A4">
              <w:t>1 место</w:t>
            </w:r>
          </w:p>
          <w:p w:rsidR="00C542ED" w:rsidRPr="008240A4" w:rsidRDefault="00C542ED" w:rsidP="005F1429">
            <w:pPr>
              <w:jc w:val="both"/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 w:rsidRPr="008240A4"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 w:rsidRPr="008240A4"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2ED" w:rsidRPr="008240A4" w:rsidRDefault="00C542ED" w:rsidP="005F1429">
            <w:pPr>
              <w:tabs>
                <w:tab w:val="left" w:leader="dot" w:pos="216"/>
              </w:tabs>
              <w:jc w:val="both"/>
            </w:pPr>
          </w:p>
        </w:tc>
      </w:tr>
      <w:tr w:rsidR="00C542ED" w:rsidTr="009F40FE">
        <w:trPr>
          <w:trHeight w:hRule="exact" w:val="100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D40239" w:rsidRDefault="00C542ED" w:rsidP="005F1429">
            <w:pPr>
              <w:jc w:val="both"/>
            </w:pPr>
            <w:r w:rsidRPr="00D40239">
              <w:t>с. Успенское</w:t>
            </w:r>
          </w:p>
          <w:p w:rsidR="00C542ED" w:rsidRPr="00D40239" w:rsidRDefault="00C542ED" w:rsidP="005F1429">
            <w:pPr>
              <w:jc w:val="both"/>
            </w:pPr>
            <w:proofErr w:type="spellStart"/>
            <w:r w:rsidRPr="00D40239">
              <w:t>ул</w:t>
            </w:r>
            <w:proofErr w:type="gramStart"/>
            <w:r w:rsidRPr="00D40239">
              <w:t>.З</w:t>
            </w:r>
            <w:proofErr w:type="gramEnd"/>
            <w:r w:rsidRPr="00D40239">
              <w:t>агвоздкина</w:t>
            </w:r>
            <w:proofErr w:type="spellEnd"/>
            <w:r w:rsidRPr="00D40239">
              <w:t>,</w:t>
            </w:r>
          </w:p>
          <w:p w:rsidR="00C542ED" w:rsidRPr="00D40239" w:rsidRDefault="00C542ED" w:rsidP="005F1429">
            <w:pPr>
              <w:jc w:val="both"/>
            </w:pPr>
            <w:r w:rsidRPr="00D40239">
              <w:t>49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D40239" w:rsidRDefault="00C542ED" w:rsidP="005F1429">
            <w:pPr>
              <w:jc w:val="both"/>
            </w:pPr>
            <w:r w:rsidRPr="00D40239">
              <w:t>Киоск</w:t>
            </w:r>
          </w:p>
          <w:p w:rsidR="00C542ED" w:rsidRPr="00D40239" w:rsidRDefault="00C542ED" w:rsidP="005F1429">
            <w:pPr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 w:rsidRPr="008240A4">
              <w:t>12,0кв.м.</w:t>
            </w:r>
          </w:p>
          <w:p w:rsidR="00C542ED" w:rsidRPr="008240A4" w:rsidRDefault="00C542ED" w:rsidP="005F1429">
            <w:pPr>
              <w:jc w:val="both"/>
            </w:pPr>
            <w:r w:rsidRPr="008240A4">
              <w:t xml:space="preserve">1 место 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 w:rsidRPr="008240A4">
              <w:t>Овощи, фрукты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 w:rsidRPr="008240A4"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</w:p>
        </w:tc>
      </w:tr>
      <w:tr w:rsidR="00C542ED" w:rsidTr="005F1429">
        <w:trPr>
          <w:trHeight w:hRule="exact" w:val="128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D40239" w:rsidRDefault="00C542ED" w:rsidP="005F1429">
            <w:pPr>
              <w:jc w:val="both"/>
            </w:pPr>
            <w:r w:rsidRPr="00D40239">
              <w:t xml:space="preserve">с. Успенское, </w:t>
            </w:r>
          </w:p>
          <w:p w:rsidR="00C542ED" w:rsidRPr="00D40239" w:rsidRDefault="00C542ED" w:rsidP="005F1429">
            <w:pPr>
              <w:jc w:val="both"/>
            </w:pPr>
            <w:r w:rsidRPr="00D40239">
              <w:t xml:space="preserve">ул. </w:t>
            </w:r>
            <w:proofErr w:type="gramStart"/>
            <w:r w:rsidRPr="00D40239">
              <w:t>Молодежная</w:t>
            </w:r>
            <w:proofErr w:type="gramEnd"/>
            <w:r w:rsidRPr="00D40239">
              <w:t>, 1/1 (район сельского клуба)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D40239" w:rsidRDefault="00C542ED" w:rsidP="005F1429">
            <w:pPr>
              <w:jc w:val="both"/>
            </w:pPr>
            <w:r w:rsidRPr="00D40239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 w:rsidRPr="008240A4">
              <w:t>25 кв. м.</w:t>
            </w:r>
          </w:p>
          <w:p w:rsidR="00C542ED" w:rsidRDefault="00C542ED" w:rsidP="005F1429">
            <w:pPr>
              <w:jc w:val="both"/>
            </w:pPr>
            <w:r>
              <w:t>1 место</w:t>
            </w:r>
          </w:p>
          <w:p w:rsidR="00C542ED" w:rsidRPr="008240A4" w:rsidRDefault="00C542ED" w:rsidP="005F1429">
            <w:pPr>
              <w:jc w:val="both"/>
            </w:pPr>
            <w:r>
              <w:t>1 место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Default="00C542ED" w:rsidP="005F1429">
            <w:pPr>
              <w:jc w:val="both"/>
            </w:pPr>
          </w:p>
          <w:p w:rsidR="00C542ED" w:rsidRDefault="00C542ED" w:rsidP="005F1429">
            <w:pPr>
              <w:jc w:val="both"/>
            </w:pPr>
            <w:r>
              <w:t>Овощи, фрукты</w:t>
            </w:r>
          </w:p>
          <w:p w:rsidR="00C542ED" w:rsidRPr="008240A4" w:rsidRDefault="00C542ED" w:rsidP="005F1429">
            <w:pPr>
              <w:jc w:val="both"/>
            </w:pPr>
            <w:r>
              <w:t>б</w:t>
            </w:r>
            <w:r w:rsidRPr="008240A4">
              <w:t>ахчевые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 w:rsidRPr="008240A4">
              <w:t>Разовая торговля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</w:p>
        </w:tc>
      </w:tr>
      <w:tr w:rsidR="00C542ED" w:rsidTr="005F1429">
        <w:trPr>
          <w:trHeight w:hRule="exact" w:val="168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D40239" w:rsidRDefault="00C542ED" w:rsidP="005F1429">
            <w:pPr>
              <w:jc w:val="both"/>
            </w:pPr>
            <w:r w:rsidRPr="00D40239">
              <w:t xml:space="preserve">с. Успенское, </w:t>
            </w:r>
          </w:p>
          <w:p w:rsidR="00C542ED" w:rsidRPr="00D40239" w:rsidRDefault="00C542ED" w:rsidP="005F1429">
            <w:pPr>
              <w:jc w:val="both"/>
            </w:pPr>
            <w:r w:rsidRPr="00D40239">
              <w:t>ул. Крупской, (район МБУЗ «Успенская ЦРБ»)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D40239" w:rsidRDefault="00C542ED" w:rsidP="005F1429">
            <w:pPr>
              <w:jc w:val="both"/>
            </w:pPr>
            <w:r w:rsidRPr="00D40239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 w:rsidRPr="008240A4">
              <w:t>50 кв.м.</w:t>
            </w:r>
          </w:p>
          <w:p w:rsidR="00C542ED" w:rsidRDefault="00C542ED" w:rsidP="005F1429">
            <w:pPr>
              <w:jc w:val="both"/>
            </w:pPr>
            <w:r>
              <w:t>1 место</w:t>
            </w:r>
          </w:p>
          <w:p w:rsidR="00C542ED" w:rsidRPr="008240A4" w:rsidRDefault="00C542ED" w:rsidP="005F1429">
            <w:pPr>
              <w:jc w:val="both"/>
            </w:pPr>
            <w:r>
              <w:t>1 место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Default="00C542ED" w:rsidP="005F1429">
            <w:pPr>
              <w:jc w:val="both"/>
            </w:pPr>
          </w:p>
          <w:p w:rsidR="00C542ED" w:rsidRDefault="00C542ED" w:rsidP="005F1429">
            <w:pPr>
              <w:jc w:val="both"/>
            </w:pPr>
            <w:r>
              <w:t>Овощи, фрукты</w:t>
            </w:r>
          </w:p>
          <w:p w:rsidR="00C542ED" w:rsidRPr="008240A4" w:rsidRDefault="00C542ED" w:rsidP="005F1429">
            <w:pPr>
              <w:jc w:val="both"/>
            </w:pPr>
            <w:r>
              <w:t>бахчевые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 w:rsidRPr="008240A4">
              <w:t>Разовая торговля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</w:p>
        </w:tc>
      </w:tr>
      <w:tr w:rsidR="00C542ED" w:rsidTr="005F1429">
        <w:trPr>
          <w:trHeight w:hRule="exact" w:val="140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D40239" w:rsidRDefault="00C542ED" w:rsidP="005F1429">
            <w:pPr>
              <w:jc w:val="both"/>
            </w:pPr>
            <w:r w:rsidRPr="00D40239">
              <w:t>С</w:t>
            </w:r>
            <w:r w:rsidRPr="00D40239">
              <w:rPr>
                <w:color w:val="FF0000"/>
              </w:rPr>
              <w:t xml:space="preserve">. </w:t>
            </w:r>
            <w:r w:rsidRPr="00D40239">
              <w:t>Успенское Пересечение ул. Почтовая, ул. Ленина, 34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Default="00C542ED" w:rsidP="005F1429">
            <w:pPr>
              <w:jc w:val="both"/>
            </w:pPr>
            <w:r w:rsidRPr="00D40239">
              <w:t>Бахчевой</w:t>
            </w:r>
          </w:p>
          <w:p w:rsidR="00C542ED" w:rsidRPr="00D40239" w:rsidRDefault="00C542ED" w:rsidP="005F1429">
            <w:pPr>
              <w:jc w:val="both"/>
            </w:pPr>
            <w:r w:rsidRPr="00D40239">
              <w:t xml:space="preserve"> развал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>
              <w:t>100</w:t>
            </w:r>
            <w:r w:rsidRPr="008240A4">
              <w:t xml:space="preserve"> кв.м.</w:t>
            </w:r>
          </w:p>
          <w:p w:rsidR="00C542ED" w:rsidRPr="008240A4" w:rsidRDefault="00C542ED" w:rsidP="005F1429">
            <w:pPr>
              <w:jc w:val="both"/>
            </w:pPr>
            <w:r>
              <w:t>4 места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 w:rsidRPr="008240A4">
              <w:t>Бахчевые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 w:rsidRPr="008240A4">
              <w:t>Разовая торговля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</w:p>
        </w:tc>
      </w:tr>
      <w:tr w:rsidR="00C542ED" w:rsidTr="005F1429">
        <w:trPr>
          <w:trHeight w:hRule="exact" w:val="114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D40239" w:rsidRDefault="00C542ED" w:rsidP="005F1429">
            <w:pPr>
              <w:jc w:val="both"/>
            </w:pPr>
            <w:r w:rsidRPr="00D40239">
              <w:t>С. Успенское Пересечение ул. Партизанская и ул</w:t>
            </w:r>
            <w:proofErr w:type="gramStart"/>
            <w:r w:rsidRPr="00D40239">
              <w:t>.У</w:t>
            </w:r>
            <w:proofErr w:type="gramEnd"/>
            <w:r w:rsidRPr="00D40239">
              <w:t>краинская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Default="00C542ED" w:rsidP="005F1429">
            <w:r w:rsidRPr="00D40239">
              <w:t xml:space="preserve">Бахчевой </w:t>
            </w:r>
          </w:p>
          <w:p w:rsidR="00C542ED" w:rsidRPr="00D40239" w:rsidRDefault="00C542ED" w:rsidP="005F1429">
            <w:r w:rsidRPr="00D40239">
              <w:t>развал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 w:rsidRPr="008240A4">
              <w:t>25 кв.м.</w:t>
            </w:r>
          </w:p>
          <w:p w:rsidR="00C542ED" w:rsidRPr="008240A4" w:rsidRDefault="00C542ED" w:rsidP="005F1429">
            <w:pPr>
              <w:jc w:val="both"/>
            </w:pPr>
            <w:r w:rsidRPr="008240A4">
              <w:t xml:space="preserve">1 место 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 w:rsidRPr="008240A4">
              <w:t>Бахчевые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>
              <w:t>1мая- 1 сентября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</w:p>
        </w:tc>
      </w:tr>
      <w:tr w:rsidR="00C542ED" w:rsidTr="005F1429">
        <w:trPr>
          <w:trHeight w:hRule="exact" w:val="128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D40239" w:rsidRDefault="00C542ED" w:rsidP="005F1429">
            <w:pPr>
              <w:jc w:val="both"/>
            </w:pPr>
            <w:r w:rsidRPr="00D40239">
              <w:t xml:space="preserve">С. Успенское Пересечение </w:t>
            </w:r>
          </w:p>
          <w:p w:rsidR="00C542ED" w:rsidRPr="00D40239" w:rsidRDefault="00C542ED" w:rsidP="005F1429">
            <w:pPr>
              <w:jc w:val="both"/>
            </w:pPr>
            <w:r w:rsidRPr="00D40239">
              <w:t>ул. Ленина и</w:t>
            </w:r>
          </w:p>
          <w:p w:rsidR="00C542ED" w:rsidRPr="00D40239" w:rsidRDefault="00C542ED" w:rsidP="005F1429">
            <w:pPr>
              <w:jc w:val="both"/>
            </w:pPr>
            <w:r w:rsidRPr="00D40239">
              <w:t>ул. Молодежная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D40239" w:rsidRDefault="00C542ED" w:rsidP="005F1429">
            <w:r w:rsidRPr="00D40239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>
              <w:t>3</w:t>
            </w:r>
            <w:r w:rsidRPr="008240A4">
              <w:t xml:space="preserve"> кв.м.</w:t>
            </w:r>
          </w:p>
          <w:p w:rsidR="00C542ED" w:rsidRPr="008240A4" w:rsidRDefault="00C542ED" w:rsidP="005F1429">
            <w:pPr>
              <w:jc w:val="both"/>
            </w:pPr>
            <w:r>
              <w:t>1</w:t>
            </w:r>
            <w:r w:rsidRPr="008240A4">
              <w:t xml:space="preserve"> места 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>
              <w:t>квас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>
              <w:t>1мая- 1 сентября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</w:p>
        </w:tc>
      </w:tr>
      <w:tr w:rsidR="00C542ED" w:rsidTr="009F40FE">
        <w:trPr>
          <w:trHeight w:hRule="exact" w:val="156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D40239" w:rsidRDefault="00C542ED" w:rsidP="005F1429">
            <w:pPr>
              <w:jc w:val="both"/>
            </w:pPr>
            <w:r w:rsidRPr="00D40239">
              <w:t>п. Мичуринский</w:t>
            </w:r>
          </w:p>
          <w:p w:rsidR="00C542ED" w:rsidRPr="00D40239" w:rsidRDefault="00C542ED" w:rsidP="005F1429">
            <w:pPr>
              <w:jc w:val="both"/>
            </w:pPr>
            <w:r w:rsidRPr="00D40239">
              <w:t>Ул</w:t>
            </w:r>
            <w:proofErr w:type="gramStart"/>
            <w:r w:rsidRPr="00D40239">
              <w:t>.Л</w:t>
            </w:r>
            <w:proofErr w:type="gramEnd"/>
            <w:r w:rsidRPr="00D40239">
              <w:t>енина,23б (прилегающая территория  ЗАО «Мичуринское»)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D40239" w:rsidRDefault="00C542ED" w:rsidP="005F1429">
            <w:r w:rsidRPr="00D40239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 w:rsidRPr="008240A4">
              <w:t>100 кв.м.</w:t>
            </w:r>
          </w:p>
          <w:p w:rsidR="00C542ED" w:rsidRDefault="00C542ED" w:rsidP="005F1429">
            <w:pPr>
              <w:jc w:val="both"/>
            </w:pPr>
            <w:r>
              <w:t xml:space="preserve">2 </w:t>
            </w:r>
            <w:r w:rsidRPr="008240A4">
              <w:t xml:space="preserve">места </w:t>
            </w:r>
          </w:p>
          <w:p w:rsidR="00C542ED" w:rsidRDefault="00C542ED" w:rsidP="005F1429">
            <w:pPr>
              <w:jc w:val="both"/>
            </w:pPr>
            <w:r>
              <w:t>2 места</w:t>
            </w:r>
          </w:p>
          <w:p w:rsidR="00C542ED" w:rsidRPr="008240A4" w:rsidRDefault="00C542ED" w:rsidP="005F1429">
            <w:pPr>
              <w:jc w:val="both"/>
            </w:pPr>
            <w:r>
              <w:t>2 места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Default="00C542ED" w:rsidP="005F1429">
            <w:pPr>
              <w:jc w:val="both"/>
            </w:pPr>
          </w:p>
          <w:p w:rsidR="00C542ED" w:rsidRDefault="00C542ED" w:rsidP="005F1429">
            <w:pPr>
              <w:jc w:val="both"/>
            </w:pPr>
            <w:r>
              <w:t>Овощи, фрукты</w:t>
            </w:r>
          </w:p>
          <w:p w:rsidR="00C542ED" w:rsidRDefault="00C542ED" w:rsidP="005F1429">
            <w:pPr>
              <w:jc w:val="both"/>
            </w:pPr>
            <w:r>
              <w:t>Корма</w:t>
            </w:r>
          </w:p>
          <w:p w:rsidR="00C542ED" w:rsidRPr="008240A4" w:rsidRDefault="00C542ED" w:rsidP="005F1429">
            <w:pPr>
              <w:jc w:val="both"/>
            </w:pPr>
            <w:r>
              <w:t>Промышленные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 w:rsidRPr="008240A4">
              <w:t>Разовая торговля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</w:p>
        </w:tc>
      </w:tr>
      <w:tr w:rsidR="00C542ED" w:rsidTr="005F1429">
        <w:trPr>
          <w:trHeight w:hRule="exact" w:val="142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D40239" w:rsidRDefault="00C542ED" w:rsidP="005F1429">
            <w:pPr>
              <w:jc w:val="both"/>
            </w:pPr>
            <w:r w:rsidRPr="00D40239">
              <w:t>х. Украинский</w:t>
            </w:r>
          </w:p>
          <w:p w:rsidR="00C542ED" w:rsidRPr="00D40239" w:rsidRDefault="00C542ED" w:rsidP="005F1429">
            <w:pPr>
              <w:jc w:val="both"/>
            </w:pPr>
            <w:r w:rsidRPr="00D40239">
              <w:t xml:space="preserve">Пересечение </w:t>
            </w:r>
          </w:p>
          <w:p w:rsidR="00C542ED" w:rsidRPr="00D40239" w:rsidRDefault="00C542ED" w:rsidP="005F1429">
            <w:pPr>
              <w:jc w:val="both"/>
            </w:pPr>
            <w:r w:rsidRPr="00D40239">
              <w:t xml:space="preserve">ул. Украинская и </w:t>
            </w:r>
          </w:p>
          <w:p w:rsidR="00C542ED" w:rsidRPr="00D40239" w:rsidRDefault="00C542ED" w:rsidP="005F1429">
            <w:pPr>
              <w:jc w:val="both"/>
            </w:pPr>
            <w:r w:rsidRPr="00D40239">
              <w:t>ул. Западная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D40239" w:rsidRDefault="00C542ED" w:rsidP="005F1429">
            <w:pPr>
              <w:jc w:val="both"/>
            </w:pPr>
            <w:r w:rsidRPr="00D40239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 w:rsidRPr="008240A4">
              <w:t xml:space="preserve">20 кв.м. </w:t>
            </w:r>
          </w:p>
          <w:p w:rsidR="00C542ED" w:rsidRDefault="00C542ED" w:rsidP="005F1429">
            <w:pPr>
              <w:jc w:val="both"/>
            </w:pPr>
            <w:r>
              <w:t>2места            1</w:t>
            </w:r>
            <w:r w:rsidRPr="008240A4">
              <w:t xml:space="preserve"> мест</w:t>
            </w:r>
            <w:r>
              <w:t>о</w:t>
            </w:r>
            <w:r w:rsidRPr="008240A4">
              <w:t xml:space="preserve"> </w:t>
            </w:r>
          </w:p>
          <w:p w:rsidR="00C542ED" w:rsidRDefault="00C542ED" w:rsidP="005F1429">
            <w:pPr>
              <w:jc w:val="both"/>
            </w:pPr>
            <w:r>
              <w:t>1 место</w:t>
            </w:r>
          </w:p>
          <w:p w:rsidR="00C542ED" w:rsidRPr="008240A4" w:rsidRDefault="00C542ED" w:rsidP="005F1429">
            <w:pPr>
              <w:jc w:val="both"/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Default="00C542ED" w:rsidP="005F1429">
            <w:pPr>
              <w:jc w:val="both"/>
            </w:pPr>
            <w:r>
              <w:t>Овощи, фрукты</w:t>
            </w:r>
          </w:p>
          <w:p w:rsidR="00C542ED" w:rsidRDefault="00C542ED" w:rsidP="005F1429">
            <w:pPr>
              <w:jc w:val="both"/>
            </w:pPr>
            <w:r>
              <w:t>Корма</w:t>
            </w:r>
          </w:p>
          <w:p w:rsidR="00C542ED" w:rsidRPr="008240A4" w:rsidRDefault="00C542ED" w:rsidP="005F1429">
            <w:pPr>
              <w:jc w:val="both"/>
            </w:pPr>
            <w:r>
              <w:t>Промышленные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 w:rsidRPr="008240A4">
              <w:t>Разовая торговля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</w:p>
        </w:tc>
      </w:tr>
      <w:tr w:rsidR="00C542ED" w:rsidTr="005F1429">
        <w:trPr>
          <w:trHeight w:hRule="exact" w:val="128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C542ED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D40239" w:rsidRDefault="00C542ED" w:rsidP="00C542ED">
            <w:pPr>
              <w:jc w:val="both"/>
            </w:pPr>
            <w:r w:rsidRPr="00D40239">
              <w:t xml:space="preserve">С. Успенское, пересечение ул. </w:t>
            </w:r>
            <w:proofErr w:type="gramStart"/>
            <w:r w:rsidRPr="00D40239">
              <w:t>Красная</w:t>
            </w:r>
            <w:proofErr w:type="gramEnd"/>
            <w:r w:rsidRPr="00D40239">
              <w:t xml:space="preserve"> и ул. Октябрьская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D40239" w:rsidRDefault="00C542ED" w:rsidP="00C542ED">
            <w:pPr>
              <w:jc w:val="both"/>
            </w:pPr>
            <w:r w:rsidRPr="00D40239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C542ED">
            <w:pPr>
              <w:jc w:val="both"/>
            </w:pPr>
            <w:r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Default="00C542ED" w:rsidP="00C542ED">
            <w:pPr>
              <w:jc w:val="both"/>
            </w:pPr>
            <w:r>
              <w:t>3кв</w:t>
            </w:r>
            <w:proofErr w:type="gramStart"/>
            <w:r>
              <w:t>.м</w:t>
            </w:r>
            <w:proofErr w:type="gramEnd"/>
          </w:p>
          <w:p w:rsidR="00C542ED" w:rsidRDefault="00C542ED" w:rsidP="00C542ED">
            <w:pPr>
              <w:jc w:val="both"/>
            </w:pPr>
            <w:r>
              <w:t xml:space="preserve">1 место </w:t>
            </w:r>
          </w:p>
          <w:p w:rsidR="00C542ED" w:rsidRPr="008240A4" w:rsidRDefault="00C542ED" w:rsidP="00C542ED">
            <w:pPr>
              <w:jc w:val="both"/>
            </w:pPr>
            <w:r>
              <w:t xml:space="preserve">1 место 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Default="00C542ED" w:rsidP="00C542ED">
            <w:pPr>
              <w:jc w:val="both"/>
            </w:pPr>
          </w:p>
          <w:p w:rsidR="00C542ED" w:rsidRDefault="00C542ED" w:rsidP="00C542ED">
            <w:pPr>
              <w:jc w:val="both"/>
            </w:pPr>
            <w:r>
              <w:t>Квас</w:t>
            </w:r>
          </w:p>
          <w:p w:rsidR="00C542ED" w:rsidRPr="008240A4" w:rsidRDefault="00C542ED" w:rsidP="00C542ED">
            <w:pPr>
              <w:jc w:val="both"/>
            </w:pPr>
            <w:r>
              <w:t>Сладкая вата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Default="00C542ED" w:rsidP="00C542ED">
            <w:pPr>
              <w:jc w:val="both"/>
            </w:pPr>
            <w:r>
              <w:t xml:space="preserve">1 мая – </w:t>
            </w:r>
          </w:p>
          <w:p w:rsidR="00C542ED" w:rsidRPr="008240A4" w:rsidRDefault="00C542ED" w:rsidP="00C542ED">
            <w:pPr>
              <w:jc w:val="both"/>
            </w:pPr>
            <w:r>
              <w:t>1 сентября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C542ED">
            <w:pPr>
              <w:jc w:val="both"/>
            </w:pPr>
          </w:p>
        </w:tc>
      </w:tr>
      <w:tr w:rsidR="00C542ED" w:rsidTr="005F1429">
        <w:trPr>
          <w:trHeight w:hRule="exact" w:val="95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D40239" w:rsidRDefault="00C542ED" w:rsidP="005F1429">
            <w:pPr>
              <w:jc w:val="both"/>
            </w:pPr>
            <w:r w:rsidRPr="00D40239">
              <w:t xml:space="preserve">С. Успенское, ул. Ленина, </w:t>
            </w:r>
            <w:proofErr w:type="gramStart"/>
            <w:r w:rsidRPr="00D40239">
              <w:t>-п</w:t>
            </w:r>
            <w:proofErr w:type="gramEnd"/>
            <w:r w:rsidRPr="00D40239">
              <w:t>арк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D40239" w:rsidRDefault="00C542ED" w:rsidP="005F1429">
            <w:r w:rsidRPr="00D40239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>
              <w:t>3 кв</w:t>
            </w:r>
            <w:proofErr w:type="gramStart"/>
            <w:r>
              <w:t>..</w:t>
            </w:r>
            <w:proofErr w:type="gramEnd"/>
            <w:r>
              <w:t>м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>
              <w:t>Квас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  <w:r>
              <w:t>1 мая-1 сентября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</w:p>
        </w:tc>
      </w:tr>
      <w:tr w:rsidR="00C542ED" w:rsidTr="002E7AFA">
        <w:trPr>
          <w:trHeight w:hRule="exact" w:val="242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C542ED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D40239" w:rsidRDefault="00C542ED" w:rsidP="00C542ED">
            <w:pPr>
              <w:jc w:val="both"/>
            </w:pPr>
            <w:r w:rsidRPr="00D40239">
              <w:t>С. Успенское</w:t>
            </w:r>
            <w:proofErr w:type="gramStart"/>
            <w:r w:rsidRPr="00D40239">
              <w:t>.</w:t>
            </w:r>
            <w:proofErr w:type="gramEnd"/>
            <w:r w:rsidRPr="00D40239">
              <w:t xml:space="preserve"> </w:t>
            </w:r>
            <w:proofErr w:type="gramStart"/>
            <w:r w:rsidRPr="00D40239">
              <w:t>п</w:t>
            </w:r>
            <w:proofErr w:type="gramEnd"/>
            <w:r w:rsidRPr="00D40239">
              <w:t>ересечение ул. Ленина/ул. Буденного, район кинотеатра «Иллюзион»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D40239" w:rsidRDefault="00C542ED" w:rsidP="00C542ED">
            <w:r w:rsidRPr="00D40239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567" w:rsidRDefault="001F0567" w:rsidP="00C542ED">
            <w:pPr>
              <w:jc w:val="both"/>
            </w:pPr>
          </w:p>
          <w:p w:rsidR="00C542ED" w:rsidRDefault="001F0567" w:rsidP="00C542ED">
            <w:pPr>
              <w:jc w:val="both"/>
            </w:pPr>
            <w:r>
              <w:t>Д</w:t>
            </w:r>
            <w:r w:rsidR="00C542ED">
              <w:t>а</w:t>
            </w:r>
          </w:p>
          <w:p w:rsidR="001F0567" w:rsidRDefault="001F0567" w:rsidP="00C542ED">
            <w:pPr>
              <w:jc w:val="both"/>
            </w:pPr>
            <w:r>
              <w:t>Нет</w:t>
            </w:r>
          </w:p>
          <w:p w:rsidR="001F0567" w:rsidRDefault="001F0567" w:rsidP="00C542ED">
            <w:pPr>
              <w:jc w:val="both"/>
            </w:pPr>
          </w:p>
          <w:p w:rsidR="001F0567" w:rsidRDefault="001F0567" w:rsidP="00C542ED">
            <w:pPr>
              <w:jc w:val="both"/>
            </w:pPr>
            <w:r>
              <w:t>Нет</w:t>
            </w:r>
          </w:p>
          <w:p w:rsidR="001F0567" w:rsidRDefault="001F0567" w:rsidP="00C542ED">
            <w:pPr>
              <w:jc w:val="both"/>
            </w:pPr>
            <w:r>
              <w:t>Да</w:t>
            </w:r>
          </w:p>
          <w:p w:rsidR="001F0567" w:rsidRDefault="001F0567" w:rsidP="00C542ED">
            <w:pPr>
              <w:jc w:val="both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Default="002E7AFA" w:rsidP="00C542ED">
            <w:pPr>
              <w:jc w:val="both"/>
            </w:pPr>
            <w:r>
              <w:t>39</w:t>
            </w:r>
            <w:r w:rsidR="00C542ED">
              <w:t xml:space="preserve"> кв</w:t>
            </w:r>
            <w:proofErr w:type="gramStart"/>
            <w:r w:rsidR="00C542ED">
              <w:t>.м</w:t>
            </w:r>
            <w:proofErr w:type="gramEnd"/>
          </w:p>
          <w:p w:rsidR="001F0567" w:rsidRDefault="001F0567" w:rsidP="00C542ED">
            <w:pPr>
              <w:jc w:val="both"/>
            </w:pPr>
            <w:r>
              <w:t xml:space="preserve">2 места </w:t>
            </w:r>
          </w:p>
          <w:p w:rsidR="00C542ED" w:rsidRDefault="001F0567" w:rsidP="00C542ED">
            <w:pPr>
              <w:jc w:val="both"/>
            </w:pPr>
            <w:r>
              <w:t>3</w:t>
            </w:r>
            <w:r w:rsidR="002E7AFA">
              <w:t xml:space="preserve"> места</w:t>
            </w:r>
          </w:p>
          <w:p w:rsidR="001F0567" w:rsidRDefault="001F0567" w:rsidP="002E7AFA">
            <w:pPr>
              <w:jc w:val="both"/>
            </w:pPr>
          </w:p>
          <w:p w:rsidR="002E7AFA" w:rsidRDefault="002E7AFA" w:rsidP="002E7AFA">
            <w:pPr>
              <w:jc w:val="both"/>
            </w:pPr>
            <w:r>
              <w:t>2 места</w:t>
            </w:r>
          </w:p>
          <w:p w:rsidR="002E7AFA" w:rsidRDefault="002E7AFA" w:rsidP="002E7AFA">
            <w:pPr>
              <w:jc w:val="both"/>
            </w:pPr>
            <w:r>
              <w:t xml:space="preserve">3 места </w:t>
            </w:r>
          </w:p>
          <w:p w:rsidR="00C542ED" w:rsidRDefault="00C542ED" w:rsidP="002E7AFA">
            <w:pPr>
              <w:jc w:val="both"/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567" w:rsidRDefault="001F0567" w:rsidP="00C542ED">
            <w:pPr>
              <w:jc w:val="both"/>
            </w:pPr>
          </w:p>
          <w:p w:rsidR="00C542ED" w:rsidRDefault="00C542ED" w:rsidP="00C542ED">
            <w:pPr>
              <w:jc w:val="both"/>
            </w:pPr>
            <w:r>
              <w:t>Фрукты,  овощи</w:t>
            </w:r>
          </w:p>
          <w:p w:rsidR="00C542ED" w:rsidRDefault="002E7AFA" w:rsidP="00C542ED">
            <w:pPr>
              <w:jc w:val="both"/>
            </w:pPr>
            <w:r>
              <w:t>Саженцы</w:t>
            </w:r>
            <w:r w:rsidR="001F0567">
              <w:t xml:space="preserve">, </w:t>
            </w:r>
            <w:r w:rsidR="00C542ED">
              <w:t>цветы, рассада</w:t>
            </w:r>
          </w:p>
          <w:p w:rsidR="002E7AFA" w:rsidRDefault="002E7AFA" w:rsidP="002E7AFA">
            <w:pPr>
              <w:jc w:val="both"/>
            </w:pPr>
            <w:r>
              <w:t xml:space="preserve">народные ремесла хвойные деревья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567" w:rsidRDefault="001F0567" w:rsidP="00C542ED">
            <w:pPr>
              <w:jc w:val="both"/>
            </w:pPr>
          </w:p>
          <w:p w:rsidR="00C542ED" w:rsidRDefault="002E7AFA" w:rsidP="00C542ED">
            <w:pPr>
              <w:jc w:val="both"/>
            </w:pPr>
            <w:r>
              <w:t>П</w:t>
            </w:r>
            <w:r w:rsidR="00C542ED">
              <w:t>остоянно</w:t>
            </w:r>
          </w:p>
          <w:p w:rsidR="002E7AFA" w:rsidRDefault="002E7AFA" w:rsidP="00C542ED">
            <w:pPr>
              <w:jc w:val="both"/>
            </w:pPr>
            <w:r>
              <w:t>постоянно</w:t>
            </w:r>
          </w:p>
          <w:p w:rsidR="001F0567" w:rsidRDefault="001F0567" w:rsidP="00C542ED">
            <w:pPr>
              <w:jc w:val="both"/>
            </w:pPr>
          </w:p>
          <w:p w:rsidR="002E7AFA" w:rsidRDefault="002E7AFA" w:rsidP="00C542ED">
            <w:pPr>
              <w:jc w:val="both"/>
            </w:pPr>
            <w:r>
              <w:t>постоянно</w:t>
            </w:r>
          </w:p>
          <w:p w:rsidR="002E7AFA" w:rsidRDefault="002E7AFA" w:rsidP="00C542ED">
            <w:pPr>
              <w:jc w:val="both"/>
            </w:pPr>
            <w:r>
              <w:t>С 1 декабря по 31 декабря</w:t>
            </w:r>
          </w:p>
          <w:p w:rsidR="002E7AFA" w:rsidRDefault="002E7AFA" w:rsidP="00C542ED">
            <w:pPr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C542ED">
            <w:pPr>
              <w:jc w:val="both"/>
            </w:pPr>
          </w:p>
        </w:tc>
      </w:tr>
      <w:tr w:rsidR="00C542ED" w:rsidTr="005F1429">
        <w:trPr>
          <w:trHeight w:hRule="exact" w:val="185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C542ED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D40239" w:rsidRDefault="00C542ED" w:rsidP="00C542ED">
            <w:pPr>
              <w:jc w:val="both"/>
            </w:pPr>
            <w:r w:rsidRPr="00D40239">
              <w:t xml:space="preserve">С. </w:t>
            </w:r>
            <w:proofErr w:type="gramStart"/>
            <w:r w:rsidRPr="00D40239">
              <w:t>Успенское</w:t>
            </w:r>
            <w:proofErr w:type="gramEnd"/>
            <w:r w:rsidRPr="00D40239">
              <w:t>, ул. Ленина, район магазина «</w:t>
            </w:r>
            <w:proofErr w:type="spellStart"/>
            <w:r w:rsidRPr="00D40239">
              <w:t>Курганинский</w:t>
            </w:r>
            <w:proofErr w:type="spellEnd"/>
            <w:r w:rsidRPr="00D40239">
              <w:t xml:space="preserve"> м/к» (ул. Ленина, 275)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D40239" w:rsidRDefault="00C542ED" w:rsidP="00C542ED">
            <w:r w:rsidRPr="00D40239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Default="00C542ED" w:rsidP="00C542ED">
            <w:pPr>
              <w:jc w:val="both"/>
            </w:pPr>
            <w:r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Default="00C542ED" w:rsidP="00C542ED">
            <w:pPr>
              <w:jc w:val="both"/>
            </w:pPr>
            <w:r>
              <w:t>15 кв.м.</w:t>
            </w:r>
          </w:p>
          <w:p w:rsidR="00C542ED" w:rsidRDefault="00C542ED" w:rsidP="00C542ED">
            <w:pPr>
              <w:jc w:val="both"/>
            </w:pPr>
            <w:r>
              <w:t>1 место</w:t>
            </w:r>
          </w:p>
          <w:p w:rsidR="00C542ED" w:rsidRDefault="00C542ED" w:rsidP="00C542ED">
            <w:pPr>
              <w:jc w:val="both"/>
            </w:pPr>
            <w:r>
              <w:t>1 место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Default="00C542ED" w:rsidP="00C542ED">
            <w:pPr>
              <w:jc w:val="both"/>
            </w:pPr>
            <w:r>
              <w:t>Фрукты</w:t>
            </w:r>
          </w:p>
          <w:p w:rsidR="00C542ED" w:rsidRDefault="00C542ED" w:rsidP="00C542ED">
            <w:pPr>
              <w:jc w:val="both"/>
            </w:pPr>
            <w:r>
              <w:t>овощи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Default="00C542ED" w:rsidP="00C542ED">
            <w:pPr>
              <w:jc w:val="both"/>
            </w:pPr>
            <w:r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D40239" w:rsidRDefault="00C542ED" w:rsidP="00C542ED">
            <w:pPr>
              <w:jc w:val="both"/>
            </w:pPr>
          </w:p>
        </w:tc>
      </w:tr>
      <w:tr w:rsidR="00C542ED" w:rsidTr="009F40FE">
        <w:trPr>
          <w:trHeight w:hRule="exact" w:val="124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D40239" w:rsidRDefault="00C542ED" w:rsidP="005F1429">
            <w:pPr>
              <w:jc w:val="both"/>
            </w:pPr>
            <w:proofErr w:type="gramStart"/>
            <w:r w:rsidRPr="00D40239">
              <w:t>С. Успенское, ул. Партизанская, район магазина «Магнолия»</w:t>
            </w:r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Default="00C542ED" w:rsidP="005F1429">
            <w:r w:rsidRPr="00D40239">
              <w:t xml:space="preserve">Торговая </w:t>
            </w:r>
          </w:p>
          <w:p w:rsidR="00C542ED" w:rsidRPr="00D40239" w:rsidRDefault="00C542ED" w:rsidP="005F1429">
            <w:r w:rsidRPr="00D40239">
              <w:t>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Default="00C542ED" w:rsidP="005F1429">
            <w:pPr>
              <w:jc w:val="both"/>
            </w:pPr>
            <w:r>
              <w:t xml:space="preserve"> Нет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Default="00C542ED" w:rsidP="005F1429">
            <w:pPr>
              <w:jc w:val="both"/>
            </w:pPr>
            <w:r>
              <w:t>18,0кв</w:t>
            </w:r>
            <w:proofErr w:type="gramStart"/>
            <w:r>
              <w:t>.м</w:t>
            </w:r>
            <w:proofErr w:type="gramEnd"/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Default="00C542ED" w:rsidP="005F1429">
            <w:pPr>
              <w:jc w:val="both"/>
            </w:pPr>
            <w:r>
              <w:t>Овощи, фрукты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Default="00C542ED" w:rsidP="005F1429">
            <w:pPr>
              <w:jc w:val="both"/>
            </w:pPr>
            <w:r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5F1429">
            <w:pPr>
              <w:jc w:val="both"/>
            </w:pPr>
          </w:p>
        </w:tc>
      </w:tr>
      <w:tr w:rsidR="009F40FE" w:rsidTr="009F40FE">
        <w:trPr>
          <w:trHeight w:hRule="exact" w:val="84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FE" w:rsidRPr="008240A4" w:rsidRDefault="009F40FE" w:rsidP="009F40FE">
            <w:pPr>
              <w:jc w:val="both"/>
            </w:pPr>
            <w:r>
              <w:t>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FE" w:rsidRPr="00894704" w:rsidRDefault="009F40FE" w:rsidP="009F40FE">
            <w:pPr>
              <w:jc w:val="both"/>
            </w:pPr>
            <w:r w:rsidRPr="00894704">
              <w:t>с. Успенское</w:t>
            </w:r>
          </w:p>
          <w:p w:rsidR="009F40FE" w:rsidRPr="00894704" w:rsidRDefault="009F40FE" w:rsidP="009F40FE">
            <w:pPr>
              <w:jc w:val="both"/>
            </w:pPr>
            <w:r w:rsidRPr="00894704">
              <w:t>ул</w:t>
            </w:r>
            <w:proofErr w:type="gramStart"/>
            <w:r w:rsidRPr="00894704">
              <w:t>.К</w:t>
            </w:r>
            <w:proofErr w:type="gramEnd"/>
            <w:r w:rsidRPr="00894704">
              <w:t>рупской,35/3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FE" w:rsidRPr="00894704" w:rsidRDefault="009F40FE" w:rsidP="009F40FE">
            <w:pPr>
              <w:jc w:val="both"/>
            </w:pPr>
            <w:r w:rsidRPr="00894704">
              <w:t>Торговая палатка</w:t>
            </w:r>
          </w:p>
          <w:p w:rsidR="009F40FE" w:rsidRPr="00894704" w:rsidRDefault="009F40FE" w:rsidP="009F40FE">
            <w:pPr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FE" w:rsidRPr="00894704" w:rsidRDefault="009F40FE" w:rsidP="009F40FE">
            <w:pPr>
              <w:jc w:val="both"/>
            </w:pPr>
            <w:r w:rsidRPr="0089470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FE" w:rsidRPr="00894704" w:rsidRDefault="009F40FE" w:rsidP="009F40FE">
            <w:pPr>
              <w:jc w:val="both"/>
            </w:pPr>
            <w:r w:rsidRPr="00894704">
              <w:t>30,0 кв.м.</w:t>
            </w:r>
          </w:p>
          <w:p w:rsidR="009F40FE" w:rsidRPr="00894704" w:rsidRDefault="009F40FE" w:rsidP="009F40FE">
            <w:pPr>
              <w:jc w:val="both"/>
            </w:pPr>
            <w:r w:rsidRPr="00894704">
              <w:t>1 раб</w:t>
            </w:r>
            <w:proofErr w:type="gramStart"/>
            <w:r w:rsidRPr="00894704">
              <w:t>.</w:t>
            </w:r>
            <w:proofErr w:type="gramEnd"/>
            <w:r w:rsidRPr="00894704">
              <w:t xml:space="preserve"> </w:t>
            </w:r>
            <w:proofErr w:type="gramStart"/>
            <w:r w:rsidRPr="00894704">
              <w:t>м</w:t>
            </w:r>
            <w:proofErr w:type="gramEnd"/>
            <w:r w:rsidRPr="00894704">
              <w:t>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FE" w:rsidRPr="00894704" w:rsidRDefault="009F40FE" w:rsidP="009F40FE">
            <w:pPr>
              <w:jc w:val="both"/>
            </w:pPr>
            <w:r w:rsidRPr="00894704">
              <w:t>Мороженое, квас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FE" w:rsidRDefault="009F40FE" w:rsidP="009F40FE">
            <w:pPr>
              <w:jc w:val="both"/>
            </w:pPr>
            <w:r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FE" w:rsidRPr="008240A4" w:rsidRDefault="009F40FE" w:rsidP="009F40FE">
            <w:pPr>
              <w:jc w:val="both"/>
            </w:pPr>
          </w:p>
        </w:tc>
      </w:tr>
      <w:tr w:rsidR="009F40FE" w:rsidTr="009F40FE">
        <w:trPr>
          <w:trHeight w:hRule="exact" w:val="71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FE" w:rsidRDefault="009F40FE" w:rsidP="009F40FE">
            <w:pPr>
              <w:jc w:val="both"/>
            </w:pPr>
            <w: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FE" w:rsidRPr="00894704" w:rsidRDefault="009F40FE" w:rsidP="009F40FE">
            <w:pPr>
              <w:jc w:val="both"/>
            </w:pPr>
            <w:r w:rsidRPr="00894704">
              <w:t>с. Успенское</w:t>
            </w:r>
          </w:p>
          <w:p w:rsidR="009F40FE" w:rsidRPr="00894704" w:rsidRDefault="009F40FE" w:rsidP="009F40FE">
            <w:pPr>
              <w:jc w:val="both"/>
            </w:pPr>
            <w:r w:rsidRPr="00894704">
              <w:t>ул. Ленина, 94</w:t>
            </w:r>
          </w:p>
          <w:p w:rsidR="009F40FE" w:rsidRPr="00894704" w:rsidRDefault="009F40FE" w:rsidP="009F40FE">
            <w:pPr>
              <w:jc w:val="both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FE" w:rsidRPr="00894704" w:rsidRDefault="009F40FE" w:rsidP="009F40FE">
            <w:pPr>
              <w:jc w:val="both"/>
            </w:pPr>
            <w:r w:rsidRPr="00894704">
              <w:t>Киоск</w:t>
            </w:r>
          </w:p>
          <w:p w:rsidR="009F40FE" w:rsidRPr="00894704" w:rsidRDefault="009F40FE" w:rsidP="009F40FE">
            <w:pPr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FE" w:rsidRPr="00894704" w:rsidRDefault="009F40FE" w:rsidP="009F40FE">
            <w:pPr>
              <w:jc w:val="both"/>
            </w:pPr>
            <w:r w:rsidRPr="0089470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FE" w:rsidRPr="00894704" w:rsidRDefault="009F40FE" w:rsidP="009F40FE">
            <w:pPr>
              <w:jc w:val="both"/>
            </w:pPr>
            <w:r w:rsidRPr="00894704">
              <w:t xml:space="preserve">12,0 кв. м. </w:t>
            </w:r>
          </w:p>
          <w:p w:rsidR="009F40FE" w:rsidRPr="00894704" w:rsidRDefault="009F40FE" w:rsidP="009F40FE">
            <w:pPr>
              <w:jc w:val="both"/>
            </w:pPr>
            <w:r w:rsidRPr="00894704">
              <w:t>1 раб</w:t>
            </w:r>
            <w:proofErr w:type="gramStart"/>
            <w:r w:rsidRPr="00894704">
              <w:t>.</w:t>
            </w:r>
            <w:proofErr w:type="gramEnd"/>
            <w:r w:rsidRPr="00894704">
              <w:t xml:space="preserve"> </w:t>
            </w:r>
            <w:proofErr w:type="gramStart"/>
            <w:r w:rsidRPr="00894704">
              <w:t>м</w:t>
            </w:r>
            <w:proofErr w:type="gramEnd"/>
            <w:r w:rsidRPr="00894704">
              <w:t>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FE" w:rsidRPr="00894704" w:rsidRDefault="009F40FE" w:rsidP="009F40FE">
            <w:pPr>
              <w:jc w:val="both"/>
            </w:pPr>
            <w:r w:rsidRPr="00894704">
              <w:t>Предоставление услуг по ремонту обуви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FE" w:rsidRDefault="009F40FE" w:rsidP="009F40FE">
            <w:pPr>
              <w:jc w:val="both"/>
            </w:pPr>
            <w:r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FE" w:rsidRPr="008240A4" w:rsidRDefault="009F40FE" w:rsidP="009F40FE">
            <w:pPr>
              <w:jc w:val="both"/>
            </w:pPr>
          </w:p>
        </w:tc>
      </w:tr>
      <w:tr w:rsidR="009F40FE" w:rsidTr="009F40FE">
        <w:trPr>
          <w:trHeight w:hRule="exact" w:val="158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FE" w:rsidRDefault="009F40FE" w:rsidP="009F40FE">
            <w:pPr>
              <w:jc w:val="both"/>
            </w:pPr>
            <w:r>
              <w:t>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FE" w:rsidRDefault="009F40FE" w:rsidP="009F40FE">
            <w:pPr>
              <w:jc w:val="both"/>
            </w:pPr>
            <w:r>
              <w:t>С. Успенское в 10 метрах от домов</w:t>
            </w:r>
            <w:proofErr w:type="gramStart"/>
            <w:r>
              <w:t xml:space="preserve">  .</w:t>
            </w:r>
            <w:proofErr w:type="gramEnd"/>
            <w:r>
              <w:t xml:space="preserve"> ул. Ленина, 8, 8а, 86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FE" w:rsidRDefault="009F40FE" w:rsidP="009F40FE">
            <w:r>
              <w:t xml:space="preserve">Торговая </w:t>
            </w:r>
          </w:p>
          <w:p w:rsidR="009F40FE" w:rsidRPr="00EE626C" w:rsidRDefault="009F40FE" w:rsidP="009F40FE">
            <w:r>
              <w:t>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FE" w:rsidRDefault="009F40FE" w:rsidP="009F40FE">
            <w:pPr>
              <w:jc w:val="both"/>
            </w:pPr>
            <w:r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FE" w:rsidRDefault="009F40FE" w:rsidP="009F40FE">
            <w:pPr>
              <w:jc w:val="both"/>
            </w:pPr>
            <w:r>
              <w:t>10м. кв.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FE" w:rsidRDefault="009F40FE" w:rsidP="009F40FE">
            <w:pPr>
              <w:jc w:val="both"/>
            </w:pPr>
            <w:r>
              <w:t>Хлеб, хлебобулочные изделия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FE" w:rsidRDefault="009F40FE" w:rsidP="009F40FE">
            <w:pPr>
              <w:jc w:val="both"/>
            </w:pPr>
            <w:r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FE" w:rsidRPr="008240A4" w:rsidRDefault="009F40FE" w:rsidP="009F40FE">
            <w:pPr>
              <w:jc w:val="both"/>
            </w:pPr>
          </w:p>
        </w:tc>
      </w:tr>
      <w:tr w:rsidR="00D05407" w:rsidTr="002E7AFA">
        <w:trPr>
          <w:trHeight w:hRule="exact" w:val="194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407" w:rsidRDefault="001F0567" w:rsidP="00D05407">
            <w:pPr>
              <w:jc w:val="both"/>
            </w:pPr>
            <w:r>
              <w:t>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407" w:rsidRPr="00D40239" w:rsidRDefault="001F0567" w:rsidP="00D05407">
            <w:pPr>
              <w:jc w:val="both"/>
            </w:pPr>
            <w:proofErr w:type="gramStart"/>
            <w:r>
              <w:t>С. Успенское, ул. Партизанская, район магазина «Магнолия»</w:t>
            </w:r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567" w:rsidRDefault="001F0567" w:rsidP="00D05407">
            <w:r>
              <w:t>Торговая</w:t>
            </w:r>
          </w:p>
          <w:p w:rsidR="00D05407" w:rsidRPr="00D40239" w:rsidRDefault="001F0567" w:rsidP="00D05407">
            <w:r>
              <w:t xml:space="preserve">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407" w:rsidRDefault="001F0567" w:rsidP="00D05407">
            <w:pPr>
              <w:jc w:val="both"/>
            </w:pPr>
            <w:r>
              <w:t xml:space="preserve">Да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407" w:rsidRDefault="001F0567" w:rsidP="00D05407">
            <w:pPr>
              <w:jc w:val="both"/>
            </w:pPr>
            <w:r>
              <w:t>3 м.кв.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407" w:rsidRDefault="001F0567" w:rsidP="00D05407">
            <w:pPr>
              <w:jc w:val="both"/>
            </w:pPr>
            <w:r>
              <w:t xml:space="preserve">Цветы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407" w:rsidRDefault="001F0567" w:rsidP="001F0567">
            <w:pPr>
              <w:jc w:val="both"/>
            </w:pPr>
            <w:r>
              <w:t>С. 1 по 15 марта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407" w:rsidRPr="008240A4" w:rsidRDefault="00D05407" w:rsidP="00D05407">
            <w:pPr>
              <w:jc w:val="both"/>
            </w:pPr>
          </w:p>
        </w:tc>
      </w:tr>
    </w:tbl>
    <w:p w:rsidR="00C542ED" w:rsidRDefault="00C542ED" w:rsidP="00C542ED">
      <w:pPr>
        <w:tabs>
          <w:tab w:val="left" w:pos="1735"/>
        </w:tabs>
      </w:pPr>
    </w:p>
    <w:p w:rsidR="00C542ED" w:rsidRDefault="00C542ED" w:rsidP="00C542ED">
      <w:pPr>
        <w:tabs>
          <w:tab w:val="left" w:pos="1735"/>
        </w:tabs>
      </w:pPr>
    </w:p>
    <w:p w:rsidR="004A0451" w:rsidRDefault="004A0451" w:rsidP="004A0451">
      <w:pPr>
        <w:pStyle w:val="a3"/>
        <w:ind w:left="6372" w:hanging="6372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Исполняющий</w:t>
      </w:r>
      <w:proofErr w:type="gramEnd"/>
      <w:r>
        <w:rPr>
          <w:b w:val="0"/>
          <w:bCs w:val="0"/>
          <w:sz w:val="28"/>
          <w:szCs w:val="28"/>
        </w:rPr>
        <w:t xml:space="preserve"> обязанности н</w:t>
      </w:r>
      <w:r w:rsidRPr="00D3252E">
        <w:rPr>
          <w:b w:val="0"/>
          <w:bCs w:val="0"/>
          <w:sz w:val="28"/>
          <w:szCs w:val="28"/>
        </w:rPr>
        <w:t>ачальник</w:t>
      </w:r>
      <w:r>
        <w:rPr>
          <w:b w:val="0"/>
          <w:bCs w:val="0"/>
          <w:sz w:val="28"/>
          <w:szCs w:val="28"/>
        </w:rPr>
        <w:t>а</w:t>
      </w:r>
    </w:p>
    <w:p w:rsidR="004A0451" w:rsidRDefault="004A0451" w:rsidP="004A0451">
      <w:pPr>
        <w:pStyle w:val="a3"/>
        <w:ind w:left="6372" w:hanging="6372"/>
        <w:rPr>
          <w:b w:val="0"/>
          <w:bCs w:val="0"/>
          <w:sz w:val="28"/>
          <w:szCs w:val="28"/>
        </w:rPr>
      </w:pPr>
      <w:r w:rsidRPr="00D3252E">
        <w:rPr>
          <w:b w:val="0"/>
          <w:bCs w:val="0"/>
          <w:sz w:val="28"/>
          <w:szCs w:val="28"/>
        </w:rPr>
        <w:t xml:space="preserve">отдела экономики  администрации </w:t>
      </w:r>
    </w:p>
    <w:p w:rsidR="004A0451" w:rsidRPr="00D3252E" w:rsidRDefault="004A0451" w:rsidP="004A0451">
      <w:pPr>
        <w:pStyle w:val="a3"/>
        <w:ind w:left="6372" w:hanging="6372"/>
        <w:rPr>
          <w:b w:val="0"/>
          <w:bCs w:val="0"/>
          <w:sz w:val="28"/>
          <w:szCs w:val="28"/>
        </w:rPr>
      </w:pPr>
      <w:r w:rsidRPr="00D3252E">
        <w:rPr>
          <w:b w:val="0"/>
          <w:bCs w:val="0"/>
          <w:sz w:val="28"/>
          <w:szCs w:val="28"/>
        </w:rPr>
        <w:t xml:space="preserve">муниципального </w:t>
      </w:r>
    </w:p>
    <w:p w:rsidR="004A0451" w:rsidRPr="00D3252E" w:rsidRDefault="004A0451" w:rsidP="004A0451">
      <w:pPr>
        <w:pStyle w:val="a3"/>
        <w:ind w:left="6372" w:hanging="6372"/>
        <w:rPr>
          <w:b w:val="0"/>
          <w:bCs w:val="0"/>
          <w:sz w:val="28"/>
          <w:szCs w:val="28"/>
        </w:rPr>
      </w:pPr>
      <w:r w:rsidRPr="00D3252E">
        <w:rPr>
          <w:b w:val="0"/>
          <w:bCs w:val="0"/>
          <w:sz w:val="28"/>
          <w:szCs w:val="28"/>
        </w:rPr>
        <w:t>образования Успенский район</w:t>
      </w:r>
      <w:r w:rsidRPr="00D3252E">
        <w:rPr>
          <w:b w:val="0"/>
          <w:bCs w:val="0"/>
          <w:sz w:val="28"/>
          <w:szCs w:val="28"/>
        </w:rPr>
        <w:tab/>
      </w:r>
      <w:r w:rsidRPr="00D3252E"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 xml:space="preserve">                                                            </w:t>
      </w:r>
      <w:r w:rsidRPr="00D3252E">
        <w:rPr>
          <w:b w:val="0"/>
          <w:bCs w:val="0"/>
          <w:sz w:val="28"/>
          <w:szCs w:val="28"/>
        </w:rPr>
        <w:t xml:space="preserve">    </w:t>
      </w:r>
      <w:r>
        <w:rPr>
          <w:b w:val="0"/>
          <w:bCs w:val="0"/>
          <w:sz w:val="28"/>
          <w:szCs w:val="28"/>
        </w:rPr>
        <w:t>О. В. Алексеева</w:t>
      </w:r>
    </w:p>
    <w:p w:rsidR="00EC243D" w:rsidRPr="004A0451" w:rsidRDefault="00EC243D" w:rsidP="00C542ED">
      <w:pPr>
        <w:tabs>
          <w:tab w:val="left" w:pos="1735"/>
          <w:tab w:val="left" w:pos="11100"/>
        </w:tabs>
        <w:rPr>
          <w:b/>
          <w:sz w:val="28"/>
          <w:szCs w:val="28"/>
        </w:rPr>
      </w:pPr>
    </w:p>
    <w:p w:rsidR="00EC243D" w:rsidRDefault="00EC243D" w:rsidP="00C542ED">
      <w:pPr>
        <w:tabs>
          <w:tab w:val="left" w:pos="1735"/>
          <w:tab w:val="left" w:pos="11100"/>
        </w:tabs>
        <w:rPr>
          <w:sz w:val="28"/>
          <w:szCs w:val="28"/>
        </w:rPr>
      </w:pPr>
    </w:p>
    <w:p w:rsidR="00EC243D" w:rsidRDefault="00EC243D" w:rsidP="00C542ED">
      <w:pPr>
        <w:tabs>
          <w:tab w:val="left" w:pos="1735"/>
          <w:tab w:val="left" w:pos="11100"/>
        </w:tabs>
        <w:rPr>
          <w:sz w:val="28"/>
          <w:szCs w:val="28"/>
        </w:rPr>
      </w:pPr>
    </w:p>
    <w:p w:rsidR="00EC243D" w:rsidRDefault="00EC243D" w:rsidP="00C542ED">
      <w:pPr>
        <w:tabs>
          <w:tab w:val="left" w:pos="1735"/>
          <w:tab w:val="left" w:pos="11100"/>
        </w:tabs>
        <w:rPr>
          <w:sz w:val="28"/>
          <w:szCs w:val="28"/>
        </w:rPr>
      </w:pPr>
    </w:p>
    <w:p w:rsidR="00EC243D" w:rsidRDefault="00EC243D" w:rsidP="00C542ED">
      <w:pPr>
        <w:tabs>
          <w:tab w:val="left" w:pos="1735"/>
          <w:tab w:val="left" w:pos="11100"/>
        </w:tabs>
        <w:rPr>
          <w:sz w:val="28"/>
          <w:szCs w:val="28"/>
        </w:rPr>
      </w:pPr>
    </w:p>
    <w:p w:rsidR="00EC243D" w:rsidRDefault="00EC243D" w:rsidP="00C542ED">
      <w:pPr>
        <w:tabs>
          <w:tab w:val="left" w:pos="1735"/>
          <w:tab w:val="left" w:pos="11100"/>
        </w:tabs>
        <w:rPr>
          <w:sz w:val="28"/>
          <w:szCs w:val="28"/>
        </w:rPr>
      </w:pPr>
    </w:p>
    <w:p w:rsidR="00EC243D" w:rsidRDefault="00EC243D" w:rsidP="00C542ED">
      <w:pPr>
        <w:tabs>
          <w:tab w:val="left" w:pos="1735"/>
          <w:tab w:val="left" w:pos="11100"/>
        </w:tabs>
        <w:rPr>
          <w:sz w:val="28"/>
          <w:szCs w:val="28"/>
        </w:rPr>
      </w:pPr>
    </w:p>
    <w:p w:rsidR="00EC243D" w:rsidRDefault="00EC243D" w:rsidP="00C542ED">
      <w:pPr>
        <w:tabs>
          <w:tab w:val="left" w:pos="1735"/>
          <w:tab w:val="left" w:pos="11100"/>
        </w:tabs>
        <w:rPr>
          <w:sz w:val="28"/>
          <w:szCs w:val="28"/>
        </w:rPr>
      </w:pPr>
    </w:p>
    <w:p w:rsidR="00084D4C" w:rsidRPr="00EC5FC9" w:rsidRDefault="00084D4C" w:rsidP="00084D4C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EC5FC9">
        <w:rPr>
          <w:rStyle w:val="af5"/>
          <w:rFonts w:eastAsia="Calibri"/>
          <w:sz w:val="24"/>
          <w:szCs w:val="24"/>
        </w:rPr>
        <w:t xml:space="preserve">Приложение </w:t>
      </w:r>
      <w:r w:rsidR="004A0451">
        <w:rPr>
          <w:rStyle w:val="af5"/>
          <w:rFonts w:eastAsia="Calibri"/>
          <w:sz w:val="24"/>
          <w:szCs w:val="24"/>
        </w:rPr>
        <w:t>2</w:t>
      </w:r>
    </w:p>
    <w:p w:rsidR="00084D4C" w:rsidRPr="00EC5FC9" w:rsidRDefault="00084D4C" w:rsidP="00084D4C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EC5FC9">
        <w:rPr>
          <w:rStyle w:val="af5"/>
          <w:rFonts w:eastAsia="Calibri"/>
          <w:sz w:val="24"/>
          <w:szCs w:val="24"/>
        </w:rPr>
        <w:t>к постановлению администрации</w:t>
      </w:r>
    </w:p>
    <w:p w:rsidR="00084D4C" w:rsidRPr="00EC5FC9" w:rsidRDefault="00084D4C" w:rsidP="00084D4C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EC5FC9">
        <w:rPr>
          <w:rStyle w:val="af5"/>
          <w:rFonts w:eastAsia="Calibri"/>
          <w:sz w:val="24"/>
          <w:szCs w:val="24"/>
        </w:rPr>
        <w:t xml:space="preserve">муниципального образования </w:t>
      </w:r>
    </w:p>
    <w:p w:rsidR="00084D4C" w:rsidRPr="00EC5FC9" w:rsidRDefault="00084D4C" w:rsidP="00084D4C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EC5FC9">
        <w:rPr>
          <w:rStyle w:val="af5"/>
          <w:rFonts w:eastAsia="Calibri"/>
          <w:sz w:val="24"/>
          <w:szCs w:val="24"/>
        </w:rPr>
        <w:t>Успенский район</w:t>
      </w:r>
    </w:p>
    <w:p w:rsidR="00084D4C" w:rsidRDefault="00084D4C" w:rsidP="00084D4C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EC5FC9">
        <w:rPr>
          <w:rStyle w:val="af5"/>
          <w:rFonts w:eastAsia="Calibri"/>
          <w:sz w:val="24"/>
          <w:szCs w:val="24"/>
        </w:rPr>
        <w:t>от «</w:t>
      </w:r>
      <w:r>
        <w:rPr>
          <w:rStyle w:val="af5"/>
          <w:rFonts w:eastAsia="Calibri"/>
          <w:sz w:val="24"/>
          <w:szCs w:val="24"/>
        </w:rPr>
        <w:t>____</w:t>
      </w:r>
      <w:r w:rsidRPr="00EC5FC9">
        <w:rPr>
          <w:rStyle w:val="af5"/>
          <w:rFonts w:eastAsia="Calibri"/>
          <w:sz w:val="24"/>
          <w:szCs w:val="24"/>
        </w:rPr>
        <w:t xml:space="preserve">» </w:t>
      </w:r>
      <w:r>
        <w:rPr>
          <w:rStyle w:val="af5"/>
          <w:rFonts w:eastAsia="Calibri"/>
          <w:sz w:val="24"/>
          <w:szCs w:val="24"/>
        </w:rPr>
        <w:t xml:space="preserve"> _________201</w:t>
      </w:r>
      <w:r w:rsidR="004A0451">
        <w:rPr>
          <w:rStyle w:val="af5"/>
          <w:rFonts w:eastAsia="Calibri"/>
          <w:sz w:val="24"/>
          <w:szCs w:val="24"/>
        </w:rPr>
        <w:t>9</w:t>
      </w:r>
      <w:r>
        <w:rPr>
          <w:rStyle w:val="af5"/>
          <w:rFonts w:eastAsia="Calibri"/>
          <w:sz w:val="24"/>
          <w:szCs w:val="24"/>
        </w:rPr>
        <w:t xml:space="preserve"> </w:t>
      </w:r>
      <w:r w:rsidRPr="00EC5FC9">
        <w:rPr>
          <w:rStyle w:val="af5"/>
          <w:rFonts w:eastAsia="Calibri"/>
          <w:sz w:val="24"/>
          <w:szCs w:val="24"/>
        </w:rPr>
        <w:t xml:space="preserve">года № </w:t>
      </w:r>
      <w:r>
        <w:rPr>
          <w:rStyle w:val="af5"/>
          <w:rFonts w:eastAsia="Calibri"/>
          <w:sz w:val="24"/>
          <w:szCs w:val="24"/>
        </w:rPr>
        <w:t xml:space="preserve"> _____</w:t>
      </w:r>
    </w:p>
    <w:p w:rsidR="00084D4C" w:rsidRDefault="00084D4C" w:rsidP="00084D4C">
      <w:pPr>
        <w:ind w:right="482"/>
        <w:jc w:val="right"/>
        <w:rPr>
          <w:rStyle w:val="af5"/>
          <w:rFonts w:eastAsia="Calibri"/>
          <w:sz w:val="24"/>
          <w:szCs w:val="24"/>
        </w:rPr>
      </w:pPr>
    </w:p>
    <w:p w:rsidR="00084D4C" w:rsidRPr="00EC5FC9" w:rsidRDefault="00084D4C" w:rsidP="00084D4C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EC5FC9">
        <w:rPr>
          <w:rStyle w:val="af5"/>
          <w:rFonts w:eastAsia="Calibri"/>
          <w:sz w:val="24"/>
          <w:szCs w:val="24"/>
        </w:rPr>
        <w:t xml:space="preserve">Приложение </w:t>
      </w:r>
      <w:r w:rsidR="004A0451">
        <w:rPr>
          <w:rStyle w:val="af5"/>
          <w:rFonts w:eastAsia="Calibri"/>
          <w:sz w:val="24"/>
          <w:szCs w:val="24"/>
        </w:rPr>
        <w:t>2</w:t>
      </w:r>
    </w:p>
    <w:p w:rsidR="00084D4C" w:rsidRPr="00EC5FC9" w:rsidRDefault="00084D4C" w:rsidP="00084D4C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EC5FC9">
        <w:rPr>
          <w:rStyle w:val="af5"/>
          <w:rFonts w:eastAsia="Calibri"/>
          <w:sz w:val="24"/>
          <w:szCs w:val="24"/>
        </w:rPr>
        <w:t>к постановлению администрации</w:t>
      </w:r>
    </w:p>
    <w:p w:rsidR="00084D4C" w:rsidRPr="00EC5FC9" w:rsidRDefault="00084D4C" w:rsidP="00084D4C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EC5FC9">
        <w:rPr>
          <w:rStyle w:val="af5"/>
          <w:rFonts w:eastAsia="Calibri"/>
          <w:sz w:val="24"/>
          <w:szCs w:val="24"/>
        </w:rPr>
        <w:t xml:space="preserve">муниципального образования </w:t>
      </w:r>
    </w:p>
    <w:p w:rsidR="00084D4C" w:rsidRPr="00EC5FC9" w:rsidRDefault="00084D4C" w:rsidP="00084D4C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EC5FC9">
        <w:rPr>
          <w:rStyle w:val="af5"/>
          <w:rFonts w:eastAsia="Calibri"/>
          <w:sz w:val="24"/>
          <w:szCs w:val="24"/>
        </w:rPr>
        <w:t>Успенский район</w:t>
      </w:r>
    </w:p>
    <w:p w:rsidR="00084D4C" w:rsidRPr="00EC5FC9" w:rsidRDefault="00084D4C" w:rsidP="00084D4C">
      <w:pPr>
        <w:ind w:right="482"/>
        <w:jc w:val="right"/>
        <w:rPr>
          <w:sz w:val="24"/>
        </w:rPr>
      </w:pPr>
      <w:r>
        <w:rPr>
          <w:rStyle w:val="af5"/>
          <w:rFonts w:eastAsia="Calibri"/>
          <w:sz w:val="24"/>
          <w:szCs w:val="24"/>
        </w:rPr>
        <w:t>от  26</w:t>
      </w:r>
      <w:r w:rsidRPr="00EC5FC9">
        <w:rPr>
          <w:rStyle w:val="af5"/>
          <w:rFonts w:eastAsia="Calibri"/>
          <w:sz w:val="24"/>
          <w:szCs w:val="24"/>
        </w:rPr>
        <w:t xml:space="preserve"> </w:t>
      </w:r>
      <w:r>
        <w:rPr>
          <w:rStyle w:val="af5"/>
          <w:rFonts w:eastAsia="Calibri"/>
          <w:sz w:val="24"/>
          <w:szCs w:val="24"/>
        </w:rPr>
        <w:t xml:space="preserve">декабря 2016 </w:t>
      </w:r>
      <w:r w:rsidRPr="00EC5FC9">
        <w:rPr>
          <w:rStyle w:val="af5"/>
          <w:rFonts w:eastAsia="Calibri"/>
          <w:sz w:val="24"/>
          <w:szCs w:val="24"/>
        </w:rPr>
        <w:t xml:space="preserve">года № </w:t>
      </w:r>
      <w:r>
        <w:rPr>
          <w:rStyle w:val="af5"/>
          <w:rFonts w:eastAsia="Calibri"/>
          <w:sz w:val="24"/>
          <w:szCs w:val="24"/>
        </w:rPr>
        <w:t xml:space="preserve"> 1560</w:t>
      </w:r>
    </w:p>
    <w:p w:rsidR="00EC243D" w:rsidRPr="00084D4C" w:rsidRDefault="00EC243D" w:rsidP="00EC243D">
      <w:pPr>
        <w:ind w:right="482"/>
        <w:jc w:val="right"/>
        <w:rPr>
          <w:rStyle w:val="af5"/>
          <w:rFonts w:eastAsia="Calibri"/>
          <w:sz w:val="28"/>
          <w:szCs w:val="28"/>
        </w:rPr>
      </w:pPr>
    </w:p>
    <w:p w:rsidR="00EC243D" w:rsidRPr="00A818DC" w:rsidRDefault="00EC243D" w:rsidP="00EC243D">
      <w:pPr>
        <w:pStyle w:val="23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A818DC">
        <w:rPr>
          <w:rFonts w:ascii="Times New Roman" w:hAnsi="Times New Roman"/>
          <w:color w:val="000000"/>
          <w:sz w:val="28"/>
          <w:szCs w:val="28"/>
          <w:lang w:bidi="ru-RU"/>
        </w:rPr>
        <w:t>СХЕМА</w:t>
      </w:r>
    </w:p>
    <w:p w:rsidR="00EC243D" w:rsidRPr="00A818DC" w:rsidRDefault="00EC243D" w:rsidP="00EC243D">
      <w:pPr>
        <w:pStyle w:val="af7"/>
        <w:shd w:val="clear" w:color="auto" w:fill="auto"/>
        <w:tabs>
          <w:tab w:val="right" w:leader="underscore" w:pos="6355"/>
          <w:tab w:val="right" w:pos="8837"/>
        </w:tabs>
        <w:spacing w:line="240" w:lineRule="auto"/>
        <w:ind w:left="120"/>
        <w:jc w:val="center"/>
        <w:rPr>
          <w:rFonts w:ascii="Times New Roman" w:hAnsi="Times New Roman"/>
          <w:b w:val="0"/>
          <w:color w:val="000000"/>
          <w:sz w:val="28"/>
          <w:szCs w:val="28"/>
          <w:lang w:bidi="ru-RU"/>
        </w:rPr>
      </w:pPr>
      <w:r w:rsidRPr="00A818DC">
        <w:rPr>
          <w:rFonts w:ascii="Times New Roman" w:hAnsi="Times New Roman"/>
          <w:b w:val="0"/>
          <w:color w:val="000000"/>
          <w:sz w:val="28"/>
          <w:szCs w:val="28"/>
          <w:lang w:bidi="ru-RU"/>
        </w:rPr>
        <w:t>(текстовая часть) размещения нестационарных торговых объектов ка территории</w:t>
      </w:r>
    </w:p>
    <w:p w:rsidR="00EC243D" w:rsidRPr="00A818DC" w:rsidRDefault="00EC243D" w:rsidP="00EC243D">
      <w:pPr>
        <w:pStyle w:val="af7"/>
        <w:shd w:val="clear" w:color="auto" w:fill="auto"/>
        <w:tabs>
          <w:tab w:val="right" w:leader="underscore" w:pos="6355"/>
          <w:tab w:val="right" w:pos="8837"/>
        </w:tabs>
        <w:spacing w:line="240" w:lineRule="auto"/>
        <w:ind w:left="12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bidi="ru-RU"/>
        </w:rPr>
        <w:t xml:space="preserve">Коноковского сельского поселения </w:t>
      </w:r>
      <w:r w:rsidRPr="00A818DC">
        <w:rPr>
          <w:rFonts w:ascii="Times New Roman" w:hAnsi="Times New Roman"/>
          <w:b w:val="0"/>
          <w:sz w:val="28"/>
          <w:szCs w:val="28"/>
          <w:lang w:bidi="ru-RU"/>
        </w:rPr>
        <w:t xml:space="preserve"> Успенск</w:t>
      </w:r>
      <w:r>
        <w:rPr>
          <w:rFonts w:ascii="Times New Roman" w:hAnsi="Times New Roman"/>
          <w:b w:val="0"/>
          <w:sz w:val="28"/>
          <w:szCs w:val="28"/>
          <w:lang w:bidi="ru-RU"/>
        </w:rPr>
        <w:t>ого</w:t>
      </w:r>
      <w:r w:rsidRPr="00A818DC">
        <w:rPr>
          <w:rFonts w:ascii="Times New Roman" w:hAnsi="Times New Roman"/>
          <w:b w:val="0"/>
          <w:sz w:val="28"/>
          <w:szCs w:val="28"/>
          <w:lang w:bidi="ru-RU"/>
        </w:rPr>
        <w:t xml:space="preserve"> район</w:t>
      </w:r>
      <w:r>
        <w:rPr>
          <w:rFonts w:ascii="Times New Roman" w:hAnsi="Times New Roman"/>
          <w:b w:val="0"/>
          <w:sz w:val="28"/>
          <w:szCs w:val="28"/>
          <w:lang w:bidi="ru-RU"/>
        </w:rPr>
        <w:t>а</w:t>
      </w:r>
    </w:p>
    <w:tbl>
      <w:tblPr>
        <w:tblpPr w:leftFromText="180" w:rightFromText="180" w:vertAnchor="text" w:horzAnchor="margin" w:tblpXSpec="center" w:tblpY="50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1986"/>
        <w:gridCol w:w="1969"/>
        <w:gridCol w:w="1575"/>
        <w:gridCol w:w="1683"/>
        <w:gridCol w:w="31"/>
        <w:gridCol w:w="2539"/>
        <w:gridCol w:w="1918"/>
        <w:gridCol w:w="1729"/>
      </w:tblGrid>
      <w:tr w:rsidR="00EC243D" w:rsidRPr="00A97F26" w:rsidTr="005F1429">
        <w:trPr>
          <w:trHeight w:hRule="exact" w:val="213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43D" w:rsidRPr="008240A4" w:rsidRDefault="00EC243D" w:rsidP="005F1429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Порядковый </w:t>
            </w:r>
            <w:r w:rsidRPr="008240A4">
              <w:rPr>
                <w:rStyle w:val="7pt0pt"/>
                <w:rFonts w:eastAsia="Geneva"/>
                <w:sz w:val="22"/>
                <w:szCs w:val="22"/>
              </w:rPr>
              <w:t xml:space="preserve">номер </w:t>
            </w: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нестационарного торгового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43D" w:rsidRPr="008240A4" w:rsidRDefault="00EC243D" w:rsidP="005F1429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Адресный ориентир </w:t>
            </w:r>
            <w:proofErr w:type="gramStart"/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–м</w:t>
            </w:r>
            <w:proofErr w:type="gramEnd"/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есто размещения нестационарного торгового объекта (фактический адрес)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Pr="008240A4" w:rsidRDefault="00EC243D" w:rsidP="005F1429">
            <w:pPr>
              <w:tabs>
                <w:tab w:val="left" w:leader="dot" w:pos="1349"/>
              </w:tabs>
              <w:jc w:val="both"/>
            </w:pPr>
            <w:r w:rsidRPr="008240A4">
              <w:rPr>
                <w:rStyle w:val="ArialNarrow22pt0pt"/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43D" w:rsidRPr="008240A4" w:rsidRDefault="00EC243D" w:rsidP="005F1429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Субъект малого или среднего предпринимательства (да/нет)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43D" w:rsidRPr="008240A4" w:rsidRDefault="00EC243D" w:rsidP="005F1429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Площадь  </w:t>
            </w:r>
            <w:r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земельного участка/ </w:t>
            </w: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 торгового  объекта количество рабочих мест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43D" w:rsidRPr="008240A4" w:rsidRDefault="00EC243D" w:rsidP="005F1429">
            <w:pPr>
              <w:jc w:val="both"/>
              <w:rPr>
                <w:rStyle w:val="65pt0pt"/>
                <w:rFonts w:eastAsia="Calibri"/>
                <w:b w:val="0"/>
                <w:sz w:val="22"/>
                <w:szCs w:val="22"/>
              </w:rPr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Специализация </w:t>
            </w:r>
          </w:p>
          <w:p w:rsidR="00EC243D" w:rsidRPr="008240A4" w:rsidRDefault="00EC243D" w:rsidP="005F1429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Нестационарного торгового объекта  с указанием ассортимента реализуемой продукции (оказываемой услуги)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43D" w:rsidRPr="008240A4" w:rsidRDefault="00EC243D" w:rsidP="005F1429">
            <w:pPr>
              <w:jc w:val="both"/>
            </w:pPr>
            <w:proofErr w:type="gramStart"/>
            <w:r w:rsidRPr="008240A4">
              <w:rPr>
                <w:rStyle w:val="7pt0pt0"/>
                <w:rFonts w:eastAsia="Calibri"/>
                <w:sz w:val="22"/>
                <w:szCs w:val="22"/>
              </w:rPr>
              <w:t>! период функционирования торгового объекта (постоянно или сезонно с__ по ___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43D" w:rsidRPr="008240A4" w:rsidRDefault="00EC243D" w:rsidP="005F1429">
            <w:pPr>
              <w:ind w:left="80"/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Примечание</w:t>
            </w:r>
          </w:p>
        </w:tc>
      </w:tr>
      <w:tr w:rsidR="00EC243D" w:rsidTr="005F1429">
        <w:trPr>
          <w:trHeight w:hRule="exact" w:val="98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43D" w:rsidRPr="008240A4" w:rsidRDefault="00EC243D" w:rsidP="005F1429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43D" w:rsidRPr="00CB67D9" w:rsidRDefault="00EC243D" w:rsidP="005F1429">
            <w:pPr>
              <w:jc w:val="both"/>
            </w:pPr>
            <w:r w:rsidRPr="00CB67D9">
              <w:t xml:space="preserve">С. Коноково, ул. </w:t>
            </w:r>
            <w:proofErr w:type="spellStart"/>
            <w:r w:rsidRPr="00CB67D9">
              <w:t>Завадовского</w:t>
            </w:r>
            <w:proofErr w:type="spellEnd"/>
            <w:r w:rsidRPr="00CB67D9">
              <w:t>, 116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Pr="00CB67D9" w:rsidRDefault="00EC243D" w:rsidP="005F1429">
            <w:pPr>
              <w:jc w:val="both"/>
            </w:pPr>
            <w:r w:rsidRPr="00CB67D9">
              <w:t>киоск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43D" w:rsidRPr="008240A4" w:rsidRDefault="00EC243D" w:rsidP="005F1429">
            <w:pPr>
              <w:jc w:val="both"/>
            </w:pPr>
            <w:r w:rsidRPr="008240A4">
              <w:t>Да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43D" w:rsidRPr="008240A4" w:rsidRDefault="00EC243D" w:rsidP="005F1429">
            <w:pPr>
              <w:jc w:val="both"/>
            </w:pPr>
            <w:r w:rsidRPr="008240A4">
              <w:t>30м. кв.</w:t>
            </w:r>
          </w:p>
          <w:p w:rsidR="00EC243D" w:rsidRPr="008240A4" w:rsidRDefault="00EC243D" w:rsidP="005F1429">
            <w:pPr>
              <w:jc w:val="both"/>
            </w:pPr>
            <w:r w:rsidRPr="008240A4">
              <w:t>1  место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43D" w:rsidRPr="008240A4" w:rsidRDefault="00EC243D" w:rsidP="005F1429">
            <w:pPr>
              <w:jc w:val="both"/>
            </w:pPr>
            <w:r w:rsidRPr="008240A4">
              <w:t>Продовольственные непродовольственные товары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Pr="008240A4" w:rsidRDefault="00EC243D" w:rsidP="005F1429">
            <w:pPr>
              <w:jc w:val="both"/>
            </w:pPr>
            <w:r w:rsidRPr="008240A4"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3D" w:rsidRPr="008240A4" w:rsidRDefault="00EC243D" w:rsidP="005F1429">
            <w:pPr>
              <w:jc w:val="both"/>
            </w:pPr>
          </w:p>
        </w:tc>
      </w:tr>
      <w:tr w:rsidR="00EC243D" w:rsidTr="005F1429">
        <w:trPr>
          <w:trHeight w:hRule="exact" w:val="100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Pr="008240A4" w:rsidRDefault="00EC243D" w:rsidP="005F1429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Pr="00CB67D9" w:rsidRDefault="00EC243D" w:rsidP="005F1429">
            <w:pPr>
              <w:jc w:val="both"/>
            </w:pPr>
            <w:r w:rsidRPr="00CB67D9">
              <w:t>С. Коноково, ул. Красная, 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Pr="00CB67D9" w:rsidRDefault="00EC243D" w:rsidP="005F1429">
            <w:pPr>
              <w:jc w:val="both"/>
            </w:pPr>
            <w:r w:rsidRPr="00CB67D9">
              <w:t>Киоск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Default="00EC243D" w:rsidP="005F1429">
            <w:pPr>
              <w:jc w:val="both"/>
            </w:pPr>
            <w:r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Default="00EC243D" w:rsidP="005F1429">
            <w:pPr>
              <w:jc w:val="both"/>
            </w:pPr>
            <w:r>
              <w:t>32кв</w:t>
            </w:r>
            <w:proofErr w:type="gramStart"/>
            <w:r>
              <w:t>.м</w:t>
            </w:r>
            <w:proofErr w:type="gramEnd"/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Default="00EC243D" w:rsidP="005F1429">
            <w:pPr>
              <w:jc w:val="both"/>
            </w:pPr>
            <w:r>
              <w:t>Непродовольственные товары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3D" w:rsidRDefault="00EC243D" w:rsidP="005F1429">
            <w:pPr>
              <w:jc w:val="both"/>
            </w:pPr>
            <w:r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43D" w:rsidRPr="008240A4" w:rsidRDefault="00EC243D" w:rsidP="005F1429">
            <w:pPr>
              <w:tabs>
                <w:tab w:val="left" w:leader="dot" w:pos="216"/>
              </w:tabs>
              <w:jc w:val="both"/>
            </w:pPr>
          </w:p>
        </w:tc>
      </w:tr>
      <w:tr w:rsidR="00EC243D" w:rsidTr="005F1429">
        <w:trPr>
          <w:trHeight w:hRule="exact" w:val="100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Pr="008240A4" w:rsidRDefault="00EC243D" w:rsidP="005F1429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Pr="00CB67D9" w:rsidRDefault="00EC243D" w:rsidP="005F1429">
            <w:pPr>
              <w:jc w:val="both"/>
            </w:pPr>
            <w:r w:rsidRPr="00CB67D9">
              <w:t xml:space="preserve">С. Коноково, ул. </w:t>
            </w:r>
            <w:proofErr w:type="gramStart"/>
            <w:r w:rsidRPr="00CB67D9">
              <w:t>привокзальная</w:t>
            </w:r>
            <w:proofErr w:type="gramEnd"/>
            <w:r w:rsidRPr="00CB67D9">
              <w:t>, (элеватор)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Pr="00CB67D9" w:rsidRDefault="00EC243D" w:rsidP="005F1429">
            <w:r w:rsidRPr="00CB67D9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Pr="008240A4" w:rsidRDefault="00EC243D" w:rsidP="005F1429">
            <w:pPr>
              <w:jc w:val="both"/>
            </w:pPr>
            <w:r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Default="00EC243D" w:rsidP="005F1429">
            <w:pPr>
              <w:jc w:val="both"/>
            </w:pPr>
            <w:r>
              <w:t>6 кв.м.</w:t>
            </w:r>
          </w:p>
          <w:p w:rsidR="00EC243D" w:rsidRPr="008240A4" w:rsidRDefault="00EC243D" w:rsidP="005F1429">
            <w:pPr>
              <w:jc w:val="both"/>
            </w:pPr>
            <w:r>
              <w:t>1 место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Pr="008240A4" w:rsidRDefault="00EC243D" w:rsidP="005F1429">
            <w:pPr>
              <w:jc w:val="both"/>
            </w:pPr>
            <w:r>
              <w:t>Бахчевые культуры, овощи и фрукты, квас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3D" w:rsidRDefault="00EC243D" w:rsidP="005F1429">
            <w:pPr>
              <w:jc w:val="both"/>
            </w:pPr>
            <w:r>
              <w:t>1 мая-</w:t>
            </w:r>
          </w:p>
          <w:p w:rsidR="00EC243D" w:rsidRDefault="00EC243D" w:rsidP="005F1429">
            <w:pPr>
              <w:jc w:val="both"/>
            </w:pPr>
            <w:r>
              <w:t>31 октября</w:t>
            </w:r>
          </w:p>
          <w:p w:rsidR="00EC243D" w:rsidRPr="008240A4" w:rsidRDefault="00EC243D" w:rsidP="005F1429">
            <w:pPr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43D" w:rsidRPr="008240A4" w:rsidRDefault="00EC243D" w:rsidP="005F1429">
            <w:pPr>
              <w:tabs>
                <w:tab w:val="left" w:leader="dot" w:pos="216"/>
              </w:tabs>
              <w:jc w:val="both"/>
            </w:pPr>
          </w:p>
        </w:tc>
      </w:tr>
      <w:tr w:rsidR="00EC243D" w:rsidTr="005F1429">
        <w:trPr>
          <w:trHeight w:hRule="exact" w:val="100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Pr="008240A4" w:rsidRDefault="00EC243D" w:rsidP="005F1429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Pr="00CB67D9" w:rsidRDefault="00EC243D" w:rsidP="005F1429">
            <w:pPr>
              <w:jc w:val="both"/>
            </w:pPr>
            <w:r w:rsidRPr="00CB67D9">
              <w:t>С. Коноково, ул. Красная, 44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Pr="00CB67D9" w:rsidRDefault="00EC243D" w:rsidP="005F1429">
            <w:r w:rsidRPr="00CB67D9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Default="00EC243D" w:rsidP="005F1429">
            <w:pPr>
              <w:jc w:val="both"/>
            </w:pPr>
            <w:r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Default="00EC243D" w:rsidP="005F1429">
            <w:pPr>
              <w:jc w:val="both"/>
            </w:pPr>
            <w:r>
              <w:t>6 кв. м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Default="00EC243D" w:rsidP="005F1429">
            <w:pPr>
              <w:jc w:val="both"/>
            </w:pPr>
            <w:r>
              <w:t>Бахчевые культуры, овощи, зерновые культуры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3D" w:rsidRDefault="00EC243D" w:rsidP="005F1429">
            <w:pPr>
              <w:jc w:val="both"/>
            </w:pPr>
            <w:r>
              <w:t>01.июля-</w:t>
            </w:r>
          </w:p>
          <w:p w:rsidR="00EC243D" w:rsidRDefault="00EC243D" w:rsidP="005F1429">
            <w:pPr>
              <w:jc w:val="both"/>
            </w:pPr>
            <w:r>
              <w:t xml:space="preserve">31 октября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43D" w:rsidRPr="008240A4" w:rsidRDefault="00EC243D" w:rsidP="005F1429">
            <w:pPr>
              <w:tabs>
                <w:tab w:val="left" w:leader="dot" w:pos="216"/>
              </w:tabs>
              <w:jc w:val="both"/>
            </w:pPr>
          </w:p>
        </w:tc>
      </w:tr>
      <w:tr w:rsidR="00EC243D" w:rsidTr="005F1429">
        <w:trPr>
          <w:trHeight w:hRule="exact" w:val="128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Pr="008240A4" w:rsidRDefault="00EC243D" w:rsidP="005F1429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Pr="00CB67D9" w:rsidRDefault="00EC243D" w:rsidP="005F1429">
            <w:pPr>
              <w:jc w:val="both"/>
            </w:pPr>
            <w:r w:rsidRPr="00CB67D9">
              <w:t xml:space="preserve">50 метров в северо-запад от АЗС с. Коноково, ул. </w:t>
            </w:r>
            <w:proofErr w:type="gramStart"/>
            <w:r w:rsidRPr="00CB67D9">
              <w:t>Красная</w:t>
            </w:r>
            <w:proofErr w:type="gramEnd"/>
            <w:r w:rsidRPr="00CB67D9">
              <w:t>, 49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Pr="00CB67D9" w:rsidRDefault="00EC243D" w:rsidP="005F1429">
            <w:r w:rsidRPr="00CB67D9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Default="00EC243D" w:rsidP="005F1429">
            <w:pPr>
              <w:jc w:val="both"/>
            </w:pPr>
            <w:r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Default="00EC243D" w:rsidP="005F1429">
            <w:pPr>
              <w:jc w:val="both"/>
            </w:pPr>
            <w:r>
              <w:t>6 кв</w:t>
            </w:r>
            <w:proofErr w:type="gramStart"/>
            <w:r>
              <w:t>.м</w:t>
            </w:r>
            <w:proofErr w:type="gramEnd"/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Default="00EC243D" w:rsidP="005F1429">
            <w:pPr>
              <w:jc w:val="both"/>
            </w:pPr>
            <w:r>
              <w:t>Бахчевые культуры, овощи, зерновые культуры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3D" w:rsidRDefault="00EC243D" w:rsidP="005F1429">
            <w:pPr>
              <w:jc w:val="both"/>
            </w:pPr>
            <w:r>
              <w:t>01.июля-</w:t>
            </w:r>
          </w:p>
          <w:p w:rsidR="00EC243D" w:rsidRDefault="00EC243D" w:rsidP="005F1429">
            <w:pPr>
              <w:jc w:val="both"/>
            </w:pPr>
            <w:r>
              <w:t>31 октября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43D" w:rsidRPr="008240A4" w:rsidRDefault="00EC243D" w:rsidP="005F1429">
            <w:pPr>
              <w:tabs>
                <w:tab w:val="left" w:leader="dot" w:pos="216"/>
              </w:tabs>
              <w:jc w:val="both"/>
            </w:pPr>
          </w:p>
        </w:tc>
      </w:tr>
      <w:tr w:rsidR="00EC243D" w:rsidTr="005F1429">
        <w:trPr>
          <w:trHeight w:hRule="exact" w:val="100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Pr="008240A4" w:rsidRDefault="00EC243D" w:rsidP="005F1429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Pr="00CB67D9" w:rsidRDefault="00EC243D" w:rsidP="005F1429">
            <w:pPr>
              <w:jc w:val="both"/>
            </w:pPr>
            <w:r w:rsidRPr="00CB67D9">
              <w:t>С. Коноково,  ул. Калинина (сквер)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Pr="00CB67D9" w:rsidRDefault="00EC243D" w:rsidP="005F1429">
            <w:r w:rsidRPr="00CB67D9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Pr="008240A4" w:rsidRDefault="00EC243D" w:rsidP="005F1429">
            <w:pPr>
              <w:jc w:val="both"/>
            </w:pPr>
            <w:r w:rsidRPr="008240A4">
              <w:t>нет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Pr="008240A4" w:rsidRDefault="00EC243D" w:rsidP="005F1429">
            <w:pPr>
              <w:jc w:val="both"/>
            </w:pPr>
            <w:r w:rsidRPr="008240A4">
              <w:t>72м. кв.</w:t>
            </w:r>
          </w:p>
          <w:p w:rsidR="00EC243D" w:rsidRPr="008240A4" w:rsidRDefault="00EC243D" w:rsidP="005F1429">
            <w:pPr>
              <w:jc w:val="both"/>
            </w:pPr>
            <w:r w:rsidRPr="008240A4">
              <w:t>12 мест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Pr="008240A4" w:rsidRDefault="00EC243D" w:rsidP="005F1429">
            <w:pPr>
              <w:jc w:val="both"/>
            </w:pPr>
            <w:r w:rsidRPr="008240A4">
              <w:t>Продовольственные непродовольственные товары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3D" w:rsidRPr="008240A4" w:rsidRDefault="00EC243D" w:rsidP="005F1429">
            <w:pPr>
              <w:jc w:val="both"/>
            </w:pPr>
            <w:r w:rsidRPr="008240A4">
              <w:t>Разовая торговля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43D" w:rsidRPr="008240A4" w:rsidRDefault="00EC243D" w:rsidP="005F1429">
            <w:pPr>
              <w:tabs>
                <w:tab w:val="left" w:leader="dot" w:pos="216"/>
              </w:tabs>
              <w:jc w:val="both"/>
            </w:pPr>
          </w:p>
        </w:tc>
      </w:tr>
      <w:tr w:rsidR="00EC243D" w:rsidTr="005F1429">
        <w:trPr>
          <w:trHeight w:hRule="exact" w:val="100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Pr="008240A4" w:rsidRDefault="00EC243D" w:rsidP="005F1429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Pr="00CB67D9" w:rsidRDefault="00EC243D" w:rsidP="005F1429">
            <w:pPr>
              <w:jc w:val="both"/>
            </w:pPr>
            <w:r w:rsidRPr="00CB67D9">
              <w:t>С. Коноково, ул. Красная, 35а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Pr="00CB67D9" w:rsidRDefault="00EC243D" w:rsidP="005F1429">
            <w:pPr>
              <w:jc w:val="both"/>
            </w:pPr>
            <w:r w:rsidRPr="00CB67D9">
              <w:t xml:space="preserve">Торговая </w:t>
            </w:r>
          </w:p>
          <w:p w:rsidR="00EC243D" w:rsidRPr="00CB67D9" w:rsidRDefault="00EC243D" w:rsidP="005F1429">
            <w:pPr>
              <w:jc w:val="both"/>
            </w:pPr>
            <w:r w:rsidRPr="00CB67D9">
              <w:t>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Default="00EC243D" w:rsidP="005F1429">
            <w:pPr>
              <w:jc w:val="both"/>
            </w:pPr>
            <w:r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Default="00EC243D" w:rsidP="005F1429">
            <w:pPr>
              <w:jc w:val="both"/>
            </w:pPr>
            <w:r>
              <w:t>4,0 кв</w:t>
            </w:r>
            <w:proofErr w:type="gramStart"/>
            <w:r>
              <w:t>.м</w:t>
            </w:r>
            <w:proofErr w:type="gramEnd"/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Default="00EC243D" w:rsidP="005F1429">
            <w:pPr>
              <w:jc w:val="both"/>
            </w:pPr>
            <w:r>
              <w:t>Квас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3D" w:rsidRDefault="00EC243D" w:rsidP="005F1429">
            <w:pPr>
              <w:jc w:val="both"/>
            </w:pPr>
            <w:r>
              <w:t>20.июня-</w:t>
            </w:r>
          </w:p>
          <w:p w:rsidR="00EC243D" w:rsidRDefault="00EC243D" w:rsidP="005F1429">
            <w:pPr>
              <w:jc w:val="both"/>
            </w:pPr>
            <w:r>
              <w:t>31 октября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43D" w:rsidRPr="008240A4" w:rsidRDefault="00EC243D" w:rsidP="005F1429">
            <w:pPr>
              <w:tabs>
                <w:tab w:val="left" w:leader="dot" w:pos="216"/>
              </w:tabs>
              <w:jc w:val="both"/>
            </w:pPr>
          </w:p>
        </w:tc>
      </w:tr>
      <w:tr w:rsidR="00EC243D" w:rsidTr="005F1429">
        <w:trPr>
          <w:trHeight w:hRule="exact" w:val="126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Pr="008240A4" w:rsidRDefault="00EC243D" w:rsidP="005F1429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Pr="00CB67D9" w:rsidRDefault="00EC243D" w:rsidP="005F1429">
            <w:pPr>
              <w:jc w:val="both"/>
            </w:pPr>
            <w:r w:rsidRPr="00CB67D9">
              <w:t>С. Коноково, ул. Молошникова, 37а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Pr="00CB67D9" w:rsidRDefault="00EC243D" w:rsidP="005F1429">
            <w:pPr>
              <w:jc w:val="both"/>
            </w:pPr>
            <w:r w:rsidRPr="00CB67D9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Default="00EC243D" w:rsidP="005F1429">
            <w:pPr>
              <w:jc w:val="both"/>
            </w:pPr>
            <w:r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Default="00EC243D" w:rsidP="005F1429">
            <w:pPr>
              <w:jc w:val="both"/>
            </w:pPr>
            <w:r>
              <w:t>4,0 кв</w:t>
            </w:r>
            <w:proofErr w:type="gramStart"/>
            <w:r>
              <w:t>.м</w:t>
            </w:r>
            <w:proofErr w:type="gramEnd"/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Default="00EC243D" w:rsidP="005F1429">
            <w:pPr>
              <w:jc w:val="both"/>
            </w:pPr>
            <w:r>
              <w:t>Квас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3D" w:rsidRDefault="00EC243D" w:rsidP="005F1429">
            <w:pPr>
              <w:jc w:val="both"/>
            </w:pPr>
            <w:r>
              <w:t>20..июня-</w:t>
            </w:r>
          </w:p>
          <w:p w:rsidR="00EC243D" w:rsidRDefault="00EC243D" w:rsidP="005F1429">
            <w:pPr>
              <w:jc w:val="both"/>
            </w:pPr>
            <w:r>
              <w:t>31 октября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43D" w:rsidRPr="008240A4" w:rsidRDefault="00EC243D" w:rsidP="005F1429">
            <w:pPr>
              <w:tabs>
                <w:tab w:val="left" w:leader="dot" w:pos="216"/>
              </w:tabs>
              <w:jc w:val="both"/>
            </w:pPr>
          </w:p>
        </w:tc>
      </w:tr>
      <w:tr w:rsidR="00EC243D" w:rsidTr="005F1429">
        <w:trPr>
          <w:trHeight w:hRule="exact" w:val="100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Pr="008240A4" w:rsidRDefault="00EC243D" w:rsidP="005F1429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Pr="00CB67D9" w:rsidRDefault="00EC243D" w:rsidP="005F1429">
            <w:pPr>
              <w:jc w:val="both"/>
            </w:pPr>
            <w:r w:rsidRPr="00CB67D9">
              <w:t>С. Коноково, ул. Красная, 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Pr="00CB67D9" w:rsidRDefault="00EC243D" w:rsidP="005F1429">
            <w:pPr>
              <w:jc w:val="both"/>
            </w:pPr>
            <w:r w:rsidRPr="00CB67D9">
              <w:t>Торговая</w:t>
            </w:r>
          </w:p>
          <w:p w:rsidR="00EC243D" w:rsidRPr="00CB67D9" w:rsidRDefault="00EC243D" w:rsidP="005F1429">
            <w:pPr>
              <w:jc w:val="both"/>
            </w:pPr>
            <w:r w:rsidRPr="00CB67D9">
              <w:t xml:space="preserve">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Default="00EC243D" w:rsidP="005F1429">
            <w:pPr>
              <w:jc w:val="both"/>
            </w:pPr>
            <w:r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Default="00EC243D" w:rsidP="005F1429">
            <w:pPr>
              <w:jc w:val="both"/>
            </w:pPr>
            <w:r>
              <w:t>4,0 кв.м.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Default="00EC243D" w:rsidP="005F1429">
            <w:pPr>
              <w:jc w:val="both"/>
            </w:pPr>
            <w:r>
              <w:t>Квас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3D" w:rsidRDefault="00EC243D" w:rsidP="005F1429">
            <w:pPr>
              <w:jc w:val="both"/>
            </w:pPr>
            <w:r w:rsidRPr="00C76AC8">
              <w:t>20..июня-</w:t>
            </w:r>
          </w:p>
          <w:p w:rsidR="00EC243D" w:rsidRPr="00C76AC8" w:rsidRDefault="00EC243D" w:rsidP="005F1429">
            <w:pPr>
              <w:jc w:val="both"/>
            </w:pPr>
            <w:r>
              <w:t>31 октября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43D" w:rsidRPr="008240A4" w:rsidRDefault="00EC243D" w:rsidP="005F1429">
            <w:pPr>
              <w:tabs>
                <w:tab w:val="left" w:leader="dot" w:pos="216"/>
              </w:tabs>
              <w:jc w:val="both"/>
            </w:pPr>
          </w:p>
        </w:tc>
      </w:tr>
      <w:tr w:rsidR="00EC243D" w:rsidTr="005F1429">
        <w:trPr>
          <w:trHeight w:hRule="exact" w:val="100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Pr="008240A4" w:rsidRDefault="00EC243D" w:rsidP="005F1429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Pr="00CB67D9" w:rsidRDefault="00EC243D" w:rsidP="005F1429">
            <w:pPr>
              <w:jc w:val="both"/>
            </w:pPr>
            <w:r w:rsidRPr="00CB67D9">
              <w:t>С. Коноково, ул. Первомайская, 17</w:t>
            </w:r>
            <w:r>
              <w:t>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Pr="00CB67D9" w:rsidRDefault="00EC243D" w:rsidP="005F1429">
            <w:pPr>
              <w:jc w:val="both"/>
            </w:pPr>
            <w:r w:rsidRPr="00CB67D9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Default="00EC243D" w:rsidP="005F1429">
            <w:pPr>
              <w:jc w:val="both"/>
            </w:pPr>
            <w:r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Default="00EC243D" w:rsidP="005F1429">
            <w:pPr>
              <w:jc w:val="both"/>
            </w:pPr>
            <w:r>
              <w:t>4,0 кв</w:t>
            </w:r>
            <w:proofErr w:type="gramStart"/>
            <w:r>
              <w:t>.м</w:t>
            </w:r>
            <w:proofErr w:type="gramEnd"/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Default="00EC243D" w:rsidP="005F1429">
            <w:pPr>
              <w:jc w:val="both"/>
            </w:pPr>
            <w:r>
              <w:t>Квас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3D" w:rsidRDefault="00EC243D" w:rsidP="005F1429">
            <w:pPr>
              <w:jc w:val="both"/>
            </w:pPr>
            <w:r>
              <w:t>20..июня-</w:t>
            </w:r>
          </w:p>
          <w:p w:rsidR="00EC243D" w:rsidRDefault="00EC243D" w:rsidP="005F1429">
            <w:r>
              <w:t>31 октября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43D" w:rsidRPr="008240A4" w:rsidRDefault="00EC243D" w:rsidP="005F1429">
            <w:pPr>
              <w:tabs>
                <w:tab w:val="left" w:leader="dot" w:pos="216"/>
              </w:tabs>
              <w:jc w:val="both"/>
            </w:pPr>
          </w:p>
        </w:tc>
      </w:tr>
      <w:tr w:rsidR="00EC243D" w:rsidTr="005F1429">
        <w:trPr>
          <w:trHeight w:hRule="exact" w:val="100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Pr="008240A4" w:rsidRDefault="00EC243D" w:rsidP="005F1429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Pr="00CB67D9" w:rsidRDefault="00EC243D" w:rsidP="005F1429">
            <w:pPr>
              <w:jc w:val="both"/>
            </w:pPr>
            <w:r w:rsidRPr="00CB67D9">
              <w:t>С. Коноково, ул. Красная/</w:t>
            </w:r>
          </w:p>
          <w:p w:rsidR="00EC243D" w:rsidRPr="00CB67D9" w:rsidRDefault="00EC243D" w:rsidP="005F1429">
            <w:pPr>
              <w:jc w:val="both"/>
            </w:pPr>
            <w:r w:rsidRPr="00CB67D9">
              <w:t>Калинина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Pr="00CB67D9" w:rsidRDefault="00EC243D" w:rsidP="005F1429">
            <w:r w:rsidRPr="00CB67D9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Default="00EC243D" w:rsidP="005F1429">
            <w:pPr>
              <w:jc w:val="both"/>
            </w:pPr>
            <w:r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Default="00EC243D" w:rsidP="005F1429">
            <w:pPr>
              <w:jc w:val="both"/>
            </w:pPr>
            <w:r>
              <w:t>18 кв.м.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Default="00EC243D" w:rsidP="005F1429">
            <w:pPr>
              <w:jc w:val="both"/>
            </w:pPr>
            <w:r>
              <w:t>Квас, бахчевые культуры, овощи, фрукты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3D" w:rsidRDefault="00EC243D" w:rsidP="005F1429">
            <w:pPr>
              <w:jc w:val="both"/>
            </w:pPr>
            <w:r>
              <w:t>01.мая</w:t>
            </w:r>
          </w:p>
          <w:p w:rsidR="00EC243D" w:rsidRDefault="00EC243D" w:rsidP="005F1429">
            <w:pPr>
              <w:jc w:val="both"/>
            </w:pPr>
            <w:r>
              <w:t xml:space="preserve">31октября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43D" w:rsidRPr="008240A4" w:rsidRDefault="00EC243D" w:rsidP="005F1429">
            <w:pPr>
              <w:tabs>
                <w:tab w:val="left" w:leader="dot" w:pos="216"/>
              </w:tabs>
              <w:jc w:val="both"/>
            </w:pPr>
          </w:p>
        </w:tc>
      </w:tr>
      <w:tr w:rsidR="00EC243D" w:rsidTr="005F1429">
        <w:trPr>
          <w:trHeight w:hRule="exact" w:val="106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Pr="008240A4" w:rsidRDefault="00EC243D" w:rsidP="005F1429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Pr="00CB67D9" w:rsidRDefault="00EC243D" w:rsidP="005F1429">
            <w:pPr>
              <w:jc w:val="both"/>
            </w:pPr>
            <w:r w:rsidRPr="00CB67D9">
              <w:t xml:space="preserve">С. Коноково, ул. </w:t>
            </w:r>
            <w:proofErr w:type="spellStart"/>
            <w:r w:rsidRPr="00CB67D9">
              <w:t>Заводовского</w:t>
            </w:r>
            <w:proofErr w:type="spellEnd"/>
            <w:r w:rsidRPr="00CB67D9">
              <w:t>, 19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Pr="00CB67D9" w:rsidRDefault="00EC243D" w:rsidP="005F1429">
            <w:pPr>
              <w:jc w:val="both"/>
            </w:pPr>
            <w:r w:rsidRPr="00CB67D9">
              <w:t>Киоск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Default="00EC243D" w:rsidP="005F1429">
            <w:pPr>
              <w:jc w:val="both"/>
            </w:pPr>
            <w:r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Default="00EC243D" w:rsidP="005F1429">
            <w:pPr>
              <w:jc w:val="both"/>
            </w:pPr>
            <w:r>
              <w:t>8,6кв.м.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Default="00EC243D" w:rsidP="005F1429">
            <w:pPr>
              <w:jc w:val="both"/>
            </w:pPr>
            <w:r>
              <w:t>Продовольственные, непродовольственные товары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3D" w:rsidRDefault="00EC243D" w:rsidP="005F1429">
            <w:pPr>
              <w:jc w:val="both"/>
            </w:pPr>
            <w:r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43D" w:rsidRPr="008240A4" w:rsidRDefault="00EC243D" w:rsidP="005F1429">
            <w:pPr>
              <w:tabs>
                <w:tab w:val="left" w:leader="dot" w:pos="216"/>
              </w:tabs>
              <w:jc w:val="both"/>
            </w:pPr>
          </w:p>
        </w:tc>
      </w:tr>
      <w:tr w:rsidR="00EC243D" w:rsidTr="005F1429">
        <w:trPr>
          <w:trHeight w:hRule="exact" w:val="106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Pr="008240A4" w:rsidRDefault="00EC243D" w:rsidP="00EC243D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Pr="00CB67D9" w:rsidRDefault="00EC243D" w:rsidP="00EC243D">
            <w:pPr>
              <w:jc w:val="both"/>
            </w:pPr>
            <w:r>
              <w:t>С. Коноково, ул. Красная, 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Pr="00D40239" w:rsidRDefault="00EC243D" w:rsidP="00EC243D">
            <w:r>
              <w:t>Елочный базар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Default="00EC243D" w:rsidP="00EC243D">
            <w:pPr>
              <w:jc w:val="both"/>
            </w:pPr>
            <w:r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Default="00EC243D" w:rsidP="00EC243D">
            <w:pPr>
              <w:jc w:val="both"/>
            </w:pPr>
            <w:r>
              <w:t>5 кв</w:t>
            </w:r>
            <w:proofErr w:type="gramStart"/>
            <w:r>
              <w:t>.м</w:t>
            </w:r>
            <w:proofErr w:type="gramEnd"/>
          </w:p>
          <w:p w:rsidR="00EC243D" w:rsidRDefault="00EC243D" w:rsidP="00EC243D">
            <w:pPr>
              <w:jc w:val="both"/>
            </w:pPr>
            <w:r>
              <w:t>1 место</w:t>
            </w:r>
          </w:p>
          <w:p w:rsidR="00EC243D" w:rsidRDefault="00EC243D" w:rsidP="00EC243D">
            <w:pPr>
              <w:jc w:val="both"/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Default="00EC243D" w:rsidP="00EC243D">
            <w:pPr>
              <w:jc w:val="both"/>
            </w:pPr>
          </w:p>
          <w:p w:rsidR="00EC243D" w:rsidRDefault="00EC243D" w:rsidP="00EC243D">
            <w:pPr>
              <w:jc w:val="both"/>
            </w:pPr>
            <w:r>
              <w:t>Хвойные деревья, елочные украшения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3D" w:rsidRDefault="00EC243D" w:rsidP="00EC243D">
            <w:pPr>
              <w:jc w:val="both"/>
            </w:pPr>
            <w:r>
              <w:t>С 1 декабря по 31 декабря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43D" w:rsidRPr="008240A4" w:rsidRDefault="00EC243D" w:rsidP="00EC243D">
            <w:pPr>
              <w:tabs>
                <w:tab w:val="left" w:leader="dot" w:pos="216"/>
              </w:tabs>
              <w:jc w:val="both"/>
            </w:pPr>
          </w:p>
        </w:tc>
      </w:tr>
      <w:tr w:rsidR="00EC243D" w:rsidTr="005F1429">
        <w:trPr>
          <w:trHeight w:hRule="exact" w:val="106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Pr="008240A4" w:rsidRDefault="00EC243D" w:rsidP="00EC243D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Pr="00CB67D9" w:rsidRDefault="00EC243D" w:rsidP="00EC243D">
            <w:pPr>
              <w:jc w:val="both"/>
            </w:pPr>
            <w:r>
              <w:t>С. Коноково, ул. Калинина (сквер)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Pr="00D40239" w:rsidRDefault="00EC243D" w:rsidP="00EC243D">
            <w:r>
              <w:t>Елочный базар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Default="00EC243D" w:rsidP="00EC243D">
            <w:pPr>
              <w:jc w:val="both"/>
            </w:pPr>
            <w:r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Default="00EC243D" w:rsidP="00EC243D">
            <w:pPr>
              <w:jc w:val="both"/>
            </w:pPr>
            <w:r>
              <w:t>5 кв</w:t>
            </w:r>
            <w:proofErr w:type="gramStart"/>
            <w:r>
              <w:t>.м</w:t>
            </w:r>
            <w:proofErr w:type="gramEnd"/>
          </w:p>
          <w:p w:rsidR="00EC243D" w:rsidRDefault="00EC243D" w:rsidP="00EC243D">
            <w:pPr>
              <w:jc w:val="both"/>
            </w:pPr>
            <w:r>
              <w:t>1 место</w:t>
            </w:r>
          </w:p>
          <w:p w:rsidR="00EC243D" w:rsidRDefault="00EC243D" w:rsidP="00EC243D">
            <w:pPr>
              <w:jc w:val="both"/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Default="00EC243D" w:rsidP="00EC243D">
            <w:pPr>
              <w:jc w:val="both"/>
            </w:pPr>
          </w:p>
          <w:p w:rsidR="00EC243D" w:rsidRDefault="00EC243D" w:rsidP="00EC243D">
            <w:pPr>
              <w:jc w:val="both"/>
            </w:pPr>
            <w:r>
              <w:t>Хвойные деревья, елочные украшения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3D" w:rsidRDefault="00EC243D" w:rsidP="00EC243D">
            <w:pPr>
              <w:jc w:val="both"/>
            </w:pPr>
            <w:r>
              <w:t>С 1 декабря по 31 декабря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43D" w:rsidRPr="008240A4" w:rsidRDefault="00EC243D" w:rsidP="00EC243D">
            <w:pPr>
              <w:tabs>
                <w:tab w:val="left" w:leader="dot" w:pos="216"/>
              </w:tabs>
              <w:jc w:val="both"/>
            </w:pPr>
          </w:p>
        </w:tc>
      </w:tr>
      <w:tr w:rsidR="00EC243D" w:rsidTr="005F1429">
        <w:trPr>
          <w:trHeight w:hRule="exact" w:val="106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Pr="008240A4" w:rsidRDefault="00EC243D" w:rsidP="00EC243D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Pr="00CB67D9" w:rsidRDefault="00EC243D" w:rsidP="00EC243D">
            <w:pPr>
              <w:jc w:val="both"/>
            </w:pPr>
            <w:r>
              <w:t>С. Коноково, ул. Привокзальная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Pr="00D40239" w:rsidRDefault="00EC243D" w:rsidP="00EC243D">
            <w:r>
              <w:t>Елочный базар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Default="00EC243D" w:rsidP="00EC243D">
            <w:pPr>
              <w:jc w:val="both"/>
            </w:pPr>
            <w:r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Default="00EC243D" w:rsidP="00EC243D">
            <w:pPr>
              <w:jc w:val="both"/>
            </w:pPr>
            <w:r>
              <w:t>5 кв</w:t>
            </w:r>
            <w:proofErr w:type="gramStart"/>
            <w:r>
              <w:t>.м</w:t>
            </w:r>
            <w:proofErr w:type="gramEnd"/>
          </w:p>
          <w:p w:rsidR="00EC243D" w:rsidRDefault="00EC243D" w:rsidP="00EC243D">
            <w:pPr>
              <w:jc w:val="both"/>
            </w:pPr>
            <w:r>
              <w:t>1 место</w:t>
            </w:r>
          </w:p>
          <w:p w:rsidR="00EC243D" w:rsidRDefault="00EC243D" w:rsidP="00EC243D">
            <w:pPr>
              <w:jc w:val="both"/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43D" w:rsidRDefault="00EC243D" w:rsidP="00EC243D">
            <w:pPr>
              <w:jc w:val="both"/>
            </w:pPr>
          </w:p>
          <w:p w:rsidR="00EC243D" w:rsidRDefault="00EC243D" w:rsidP="00EC243D">
            <w:pPr>
              <w:jc w:val="both"/>
            </w:pPr>
            <w:r>
              <w:t>Хвойные деревья, елочные украшения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3D" w:rsidRDefault="00EC243D" w:rsidP="00EC243D">
            <w:pPr>
              <w:jc w:val="both"/>
            </w:pPr>
            <w:r>
              <w:t>С 1 декабря по 31 декабря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43D" w:rsidRPr="008240A4" w:rsidRDefault="00EC243D" w:rsidP="00EC243D">
            <w:pPr>
              <w:tabs>
                <w:tab w:val="left" w:leader="dot" w:pos="216"/>
              </w:tabs>
              <w:jc w:val="both"/>
            </w:pPr>
          </w:p>
        </w:tc>
      </w:tr>
      <w:tr w:rsidR="005F1429" w:rsidTr="005F1429">
        <w:trPr>
          <w:trHeight w:hRule="exact" w:val="106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Pr="008240A4" w:rsidRDefault="005F1429" w:rsidP="00EC243D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Default="005F1429" w:rsidP="00EC243D">
            <w:pPr>
              <w:jc w:val="both"/>
            </w:pPr>
            <w:r>
              <w:t>С. Коноково, ул. Красная, 33а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Default="005F1429" w:rsidP="00EC243D">
            <w:r>
              <w:t>Торговая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Default="005F1429" w:rsidP="00EC243D">
            <w:pPr>
              <w:jc w:val="both"/>
            </w:pPr>
            <w:r>
              <w:t xml:space="preserve">Да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Default="005F1429" w:rsidP="00EC243D">
            <w:pPr>
              <w:jc w:val="both"/>
            </w:pPr>
            <w:r>
              <w:t>6 кв.м.</w:t>
            </w:r>
          </w:p>
          <w:p w:rsidR="005F1429" w:rsidRDefault="005F1429" w:rsidP="00EC243D">
            <w:pPr>
              <w:jc w:val="both"/>
            </w:pPr>
            <w:r>
              <w:t>1 место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Default="005F1429" w:rsidP="00EC243D">
            <w:pPr>
              <w:jc w:val="both"/>
            </w:pPr>
            <w:r>
              <w:t xml:space="preserve">Квас, бахчевые культуры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29" w:rsidRDefault="005F1429" w:rsidP="00EC243D">
            <w:pPr>
              <w:jc w:val="both"/>
            </w:pPr>
            <w:r>
              <w:t xml:space="preserve"> С 20 июня по 31 октября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429" w:rsidRPr="008240A4" w:rsidRDefault="005F1429" w:rsidP="00EC243D">
            <w:pPr>
              <w:tabs>
                <w:tab w:val="left" w:leader="dot" w:pos="216"/>
              </w:tabs>
              <w:jc w:val="both"/>
            </w:pPr>
          </w:p>
        </w:tc>
      </w:tr>
    </w:tbl>
    <w:p w:rsidR="00EC243D" w:rsidRDefault="00EC243D" w:rsidP="00EC243D">
      <w:pPr>
        <w:tabs>
          <w:tab w:val="left" w:pos="1735"/>
        </w:tabs>
      </w:pPr>
    </w:p>
    <w:p w:rsidR="00EC243D" w:rsidRDefault="00EC243D" w:rsidP="00EC243D">
      <w:pPr>
        <w:tabs>
          <w:tab w:val="left" w:pos="1735"/>
        </w:tabs>
      </w:pPr>
    </w:p>
    <w:p w:rsidR="00EC243D" w:rsidRDefault="00EC243D" w:rsidP="00EC243D">
      <w:pPr>
        <w:tabs>
          <w:tab w:val="left" w:pos="1735"/>
        </w:tabs>
      </w:pPr>
    </w:p>
    <w:p w:rsidR="004A0451" w:rsidRDefault="004A0451" w:rsidP="004A0451">
      <w:pPr>
        <w:pStyle w:val="a3"/>
        <w:ind w:left="6372" w:hanging="6372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Исполняющий</w:t>
      </w:r>
      <w:proofErr w:type="gramEnd"/>
      <w:r>
        <w:rPr>
          <w:b w:val="0"/>
          <w:bCs w:val="0"/>
          <w:sz w:val="28"/>
          <w:szCs w:val="28"/>
        </w:rPr>
        <w:t xml:space="preserve"> обязанности н</w:t>
      </w:r>
      <w:r w:rsidRPr="00D3252E">
        <w:rPr>
          <w:b w:val="0"/>
          <w:bCs w:val="0"/>
          <w:sz w:val="28"/>
          <w:szCs w:val="28"/>
        </w:rPr>
        <w:t>ачальник</w:t>
      </w:r>
      <w:r>
        <w:rPr>
          <w:b w:val="0"/>
          <w:bCs w:val="0"/>
          <w:sz w:val="28"/>
          <w:szCs w:val="28"/>
        </w:rPr>
        <w:t>а</w:t>
      </w:r>
    </w:p>
    <w:p w:rsidR="004A0451" w:rsidRDefault="004A0451" w:rsidP="004A0451">
      <w:pPr>
        <w:pStyle w:val="a3"/>
        <w:ind w:left="6372" w:hanging="6372"/>
        <w:rPr>
          <w:b w:val="0"/>
          <w:bCs w:val="0"/>
          <w:sz w:val="28"/>
          <w:szCs w:val="28"/>
        </w:rPr>
      </w:pPr>
      <w:r w:rsidRPr="00D3252E">
        <w:rPr>
          <w:b w:val="0"/>
          <w:bCs w:val="0"/>
          <w:sz w:val="28"/>
          <w:szCs w:val="28"/>
        </w:rPr>
        <w:t xml:space="preserve">отдела экономики  администрации </w:t>
      </w:r>
    </w:p>
    <w:p w:rsidR="004A0451" w:rsidRPr="00D3252E" w:rsidRDefault="004A0451" w:rsidP="004A0451">
      <w:pPr>
        <w:pStyle w:val="a3"/>
        <w:ind w:left="6372" w:hanging="6372"/>
        <w:rPr>
          <w:b w:val="0"/>
          <w:bCs w:val="0"/>
          <w:sz w:val="28"/>
          <w:szCs w:val="28"/>
        </w:rPr>
      </w:pPr>
      <w:r w:rsidRPr="00D3252E">
        <w:rPr>
          <w:b w:val="0"/>
          <w:bCs w:val="0"/>
          <w:sz w:val="28"/>
          <w:szCs w:val="28"/>
        </w:rPr>
        <w:t xml:space="preserve">муниципального </w:t>
      </w:r>
    </w:p>
    <w:p w:rsidR="004A0451" w:rsidRPr="00D3252E" w:rsidRDefault="004A0451" w:rsidP="004A0451">
      <w:pPr>
        <w:pStyle w:val="a3"/>
        <w:ind w:left="6372" w:hanging="6372"/>
        <w:rPr>
          <w:b w:val="0"/>
          <w:bCs w:val="0"/>
          <w:sz w:val="28"/>
          <w:szCs w:val="28"/>
        </w:rPr>
      </w:pPr>
      <w:r w:rsidRPr="00D3252E">
        <w:rPr>
          <w:b w:val="0"/>
          <w:bCs w:val="0"/>
          <w:sz w:val="28"/>
          <w:szCs w:val="28"/>
        </w:rPr>
        <w:t>образования Успенский район</w:t>
      </w:r>
      <w:r w:rsidRPr="00D3252E">
        <w:rPr>
          <w:b w:val="0"/>
          <w:bCs w:val="0"/>
          <w:sz w:val="28"/>
          <w:szCs w:val="28"/>
        </w:rPr>
        <w:tab/>
      </w:r>
      <w:r w:rsidRPr="00D3252E"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 xml:space="preserve"> </w:t>
      </w:r>
      <w:r w:rsidRPr="00D3252E">
        <w:rPr>
          <w:b w:val="0"/>
          <w:bCs w:val="0"/>
          <w:sz w:val="28"/>
          <w:szCs w:val="28"/>
        </w:rPr>
        <w:t xml:space="preserve">   </w:t>
      </w:r>
      <w:r>
        <w:rPr>
          <w:b w:val="0"/>
          <w:bCs w:val="0"/>
          <w:sz w:val="28"/>
          <w:szCs w:val="28"/>
        </w:rPr>
        <w:t xml:space="preserve">                                                        </w:t>
      </w:r>
      <w:r w:rsidRPr="00D3252E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О. В. Алексеева</w:t>
      </w:r>
    </w:p>
    <w:p w:rsidR="005F1429" w:rsidRDefault="005F1429" w:rsidP="00EC243D">
      <w:pPr>
        <w:tabs>
          <w:tab w:val="left" w:pos="1735"/>
          <w:tab w:val="left" w:pos="11100"/>
        </w:tabs>
      </w:pPr>
    </w:p>
    <w:p w:rsidR="005F1429" w:rsidRDefault="005F1429" w:rsidP="00EC243D">
      <w:pPr>
        <w:tabs>
          <w:tab w:val="left" w:pos="1735"/>
          <w:tab w:val="left" w:pos="11100"/>
        </w:tabs>
      </w:pPr>
    </w:p>
    <w:p w:rsidR="005F1429" w:rsidRDefault="005F1429" w:rsidP="00EC243D">
      <w:pPr>
        <w:tabs>
          <w:tab w:val="left" w:pos="1735"/>
          <w:tab w:val="left" w:pos="11100"/>
        </w:tabs>
      </w:pPr>
    </w:p>
    <w:p w:rsidR="005F1429" w:rsidRDefault="005F1429" w:rsidP="00EC243D">
      <w:pPr>
        <w:tabs>
          <w:tab w:val="left" w:pos="1735"/>
          <w:tab w:val="left" w:pos="11100"/>
        </w:tabs>
      </w:pPr>
    </w:p>
    <w:p w:rsidR="005F1429" w:rsidRDefault="005F1429" w:rsidP="00EC243D">
      <w:pPr>
        <w:tabs>
          <w:tab w:val="left" w:pos="1735"/>
          <w:tab w:val="left" w:pos="11100"/>
        </w:tabs>
      </w:pPr>
    </w:p>
    <w:p w:rsidR="005F1429" w:rsidRDefault="005F1429" w:rsidP="00EC243D">
      <w:pPr>
        <w:tabs>
          <w:tab w:val="left" w:pos="1735"/>
          <w:tab w:val="left" w:pos="11100"/>
        </w:tabs>
      </w:pPr>
    </w:p>
    <w:p w:rsidR="005F1429" w:rsidRDefault="005F1429" w:rsidP="00EC243D">
      <w:pPr>
        <w:tabs>
          <w:tab w:val="left" w:pos="1735"/>
          <w:tab w:val="left" w:pos="11100"/>
        </w:tabs>
      </w:pPr>
    </w:p>
    <w:p w:rsidR="005F1429" w:rsidRDefault="005F1429" w:rsidP="00EC243D">
      <w:pPr>
        <w:tabs>
          <w:tab w:val="left" w:pos="1735"/>
          <w:tab w:val="left" w:pos="11100"/>
        </w:tabs>
      </w:pPr>
    </w:p>
    <w:p w:rsidR="005F1429" w:rsidRDefault="005F1429" w:rsidP="00EC243D">
      <w:pPr>
        <w:tabs>
          <w:tab w:val="left" w:pos="1735"/>
          <w:tab w:val="left" w:pos="11100"/>
        </w:tabs>
      </w:pPr>
    </w:p>
    <w:p w:rsidR="005F1429" w:rsidRDefault="005F1429" w:rsidP="00EC243D">
      <w:pPr>
        <w:tabs>
          <w:tab w:val="left" w:pos="1735"/>
          <w:tab w:val="left" w:pos="11100"/>
        </w:tabs>
      </w:pPr>
    </w:p>
    <w:p w:rsidR="004A0451" w:rsidRPr="00EC5FC9" w:rsidRDefault="004A0451" w:rsidP="004A0451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EC5FC9">
        <w:rPr>
          <w:rStyle w:val="af5"/>
          <w:rFonts w:eastAsia="Calibri"/>
          <w:sz w:val="24"/>
          <w:szCs w:val="24"/>
        </w:rPr>
        <w:t xml:space="preserve">Приложение </w:t>
      </w:r>
      <w:r>
        <w:rPr>
          <w:rStyle w:val="af5"/>
          <w:rFonts w:eastAsia="Calibri"/>
          <w:sz w:val="24"/>
          <w:szCs w:val="24"/>
        </w:rPr>
        <w:t>3</w:t>
      </w:r>
    </w:p>
    <w:p w:rsidR="004A0451" w:rsidRPr="00EC5FC9" w:rsidRDefault="004A0451" w:rsidP="004A0451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EC5FC9">
        <w:rPr>
          <w:rStyle w:val="af5"/>
          <w:rFonts w:eastAsia="Calibri"/>
          <w:sz w:val="24"/>
          <w:szCs w:val="24"/>
        </w:rPr>
        <w:t>к постановлению администрации</w:t>
      </w:r>
    </w:p>
    <w:p w:rsidR="004A0451" w:rsidRPr="00EC5FC9" w:rsidRDefault="004A0451" w:rsidP="004A0451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EC5FC9">
        <w:rPr>
          <w:rStyle w:val="af5"/>
          <w:rFonts w:eastAsia="Calibri"/>
          <w:sz w:val="24"/>
          <w:szCs w:val="24"/>
        </w:rPr>
        <w:t xml:space="preserve">муниципального образования </w:t>
      </w:r>
    </w:p>
    <w:p w:rsidR="004A0451" w:rsidRPr="00EC5FC9" w:rsidRDefault="004A0451" w:rsidP="004A0451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EC5FC9">
        <w:rPr>
          <w:rStyle w:val="af5"/>
          <w:rFonts w:eastAsia="Calibri"/>
          <w:sz w:val="24"/>
          <w:szCs w:val="24"/>
        </w:rPr>
        <w:t>Успенский район</w:t>
      </w:r>
    </w:p>
    <w:p w:rsidR="004A0451" w:rsidRDefault="004A0451" w:rsidP="004A0451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EC5FC9">
        <w:rPr>
          <w:rStyle w:val="af5"/>
          <w:rFonts w:eastAsia="Calibri"/>
          <w:sz w:val="24"/>
          <w:szCs w:val="24"/>
        </w:rPr>
        <w:t>от «</w:t>
      </w:r>
      <w:r>
        <w:rPr>
          <w:rStyle w:val="af5"/>
          <w:rFonts w:eastAsia="Calibri"/>
          <w:sz w:val="24"/>
          <w:szCs w:val="24"/>
        </w:rPr>
        <w:t>____</w:t>
      </w:r>
      <w:r w:rsidRPr="00EC5FC9">
        <w:rPr>
          <w:rStyle w:val="af5"/>
          <w:rFonts w:eastAsia="Calibri"/>
          <w:sz w:val="24"/>
          <w:szCs w:val="24"/>
        </w:rPr>
        <w:t xml:space="preserve">» </w:t>
      </w:r>
      <w:r>
        <w:rPr>
          <w:rStyle w:val="af5"/>
          <w:rFonts w:eastAsia="Calibri"/>
          <w:sz w:val="24"/>
          <w:szCs w:val="24"/>
        </w:rPr>
        <w:t xml:space="preserve"> _________2019 </w:t>
      </w:r>
      <w:r w:rsidRPr="00EC5FC9">
        <w:rPr>
          <w:rStyle w:val="af5"/>
          <w:rFonts w:eastAsia="Calibri"/>
          <w:sz w:val="24"/>
          <w:szCs w:val="24"/>
        </w:rPr>
        <w:t xml:space="preserve">года № </w:t>
      </w:r>
      <w:r>
        <w:rPr>
          <w:rStyle w:val="af5"/>
          <w:rFonts w:eastAsia="Calibri"/>
          <w:sz w:val="24"/>
          <w:szCs w:val="24"/>
        </w:rPr>
        <w:t xml:space="preserve"> _____</w:t>
      </w:r>
    </w:p>
    <w:p w:rsidR="004A0451" w:rsidRDefault="004A0451" w:rsidP="004A0451">
      <w:pPr>
        <w:ind w:right="482"/>
        <w:jc w:val="right"/>
        <w:rPr>
          <w:rStyle w:val="af5"/>
          <w:rFonts w:eastAsia="Calibri"/>
          <w:sz w:val="24"/>
          <w:szCs w:val="24"/>
        </w:rPr>
      </w:pPr>
    </w:p>
    <w:p w:rsidR="004A0451" w:rsidRPr="00EC5FC9" w:rsidRDefault="004A0451" w:rsidP="004A0451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EC5FC9">
        <w:rPr>
          <w:rStyle w:val="af5"/>
          <w:rFonts w:eastAsia="Calibri"/>
          <w:sz w:val="24"/>
          <w:szCs w:val="24"/>
        </w:rPr>
        <w:t xml:space="preserve">Приложение </w:t>
      </w:r>
      <w:r>
        <w:rPr>
          <w:rStyle w:val="af5"/>
          <w:rFonts w:eastAsia="Calibri"/>
          <w:sz w:val="24"/>
          <w:szCs w:val="24"/>
        </w:rPr>
        <w:t>6</w:t>
      </w:r>
    </w:p>
    <w:p w:rsidR="004A0451" w:rsidRPr="00EC5FC9" w:rsidRDefault="004A0451" w:rsidP="004A0451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EC5FC9">
        <w:rPr>
          <w:rStyle w:val="af5"/>
          <w:rFonts w:eastAsia="Calibri"/>
          <w:sz w:val="24"/>
          <w:szCs w:val="24"/>
        </w:rPr>
        <w:t>к постановлению администрации</w:t>
      </w:r>
    </w:p>
    <w:p w:rsidR="004A0451" w:rsidRPr="00EC5FC9" w:rsidRDefault="004A0451" w:rsidP="004A0451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EC5FC9">
        <w:rPr>
          <w:rStyle w:val="af5"/>
          <w:rFonts w:eastAsia="Calibri"/>
          <w:sz w:val="24"/>
          <w:szCs w:val="24"/>
        </w:rPr>
        <w:t xml:space="preserve">муниципального образования </w:t>
      </w:r>
    </w:p>
    <w:p w:rsidR="004A0451" w:rsidRPr="00EC5FC9" w:rsidRDefault="004A0451" w:rsidP="004A0451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EC5FC9">
        <w:rPr>
          <w:rStyle w:val="af5"/>
          <w:rFonts w:eastAsia="Calibri"/>
          <w:sz w:val="24"/>
          <w:szCs w:val="24"/>
        </w:rPr>
        <w:t>Успенский район</w:t>
      </w:r>
    </w:p>
    <w:p w:rsidR="004A0451" w:rsidRPr="00EC5FC9" w:rsidRDefault="004A0451" w:rsidP="004A0451">
      <w:pPr>
        <w:ind w:right="482"/>
        <w:jc w:val="right"/>
        <w:rPr>
          <w:sz w:val="24"/>
        </w:rPr>
      </w:pPr>
      <w:r>
        <w:rPr>
          <w:rStyle w:val="af5"/>
          <w:rFonts w:eastAsia="Calibri"/>
          <w:sz w:val="24"/>
          <w:szCs w:val="24"/>
        </w:rPr>
        <w:t>от  26</w:t>
      </w:r>
      <w:r w:rsidRPr="00EC5FC9">
        <w:rPr>
          <w:rStyle w:val="af5"/>
          <w:rFonts w:eastAsia="Calibri"/>
          <w:sz w:val="24"/>
          <w:szCs w:val="24"/>
        </w:rPr>
        <w:t xml:space="preserve"> </w:t>
      </w:r>
      <w:r>
        <w:rPr>
          <w:rStyle w:val="af5"/>
          <w:rFonts w:eastAsia="Calibri"/>
          <w:sz w:val="24"/>
          <w:szCs w:val="24"/>
        </w:rPr>
        <w:t xml:space="preserve">декабря 2016 </w:t>
      </w:r>
      <w:r w:rsidRPr="00EC5FC9">
        <w:rPr>
          <w:rStyle w:val="af5"/>
          <w:rFonts w:eastAsia="Calibri"/>
          <w:sz w:val="24"/>
          <w:szCs w:val="24"/>
        </w:rPr>
        <w:t xml:space="preserve">года № </w:t>
      </w:r>
      <w:r>
        <w:rPr>
          <w:rStyle w:val="af5"/>
          <w:rFonts w:eastAsia="Calibri"/>
          <w:sz w:val="24"/>
          <w:szCs w:val="24"/>
        </w:rPr>
        <w:t xml:space="preserve"> 1560</w:t>
      </w:r>
    </w:p>
    <w:p w:rsidR="004A0451" w:rsidRPr="00084D4C" w:rsidRDefault="004A0451" w:rsidP="004A0451">
      <w:pPr>
        <w:ind w:right="482"/>
        <w:jc w:val="right"/>
        <w:rPr>
          <w:rStyle w:val="af5"/>
          <w:rFonts w:eastAsia="Calibri"/>
          <w:sz w:val="28"/>
          <w:szCs w:val="28"/>
        </w:rPr>
      </w:pPr>
    </w:p>
    <w:p w:rsidR="005F1429" w:rsidRPr="00A818DC" w:rsidRDefault="005F1429" w:rsidP="005F1429">
      <w:pPr>
        <w:pStyle w:val="23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A818DC">
        <w:rPr>
          <w:rFonts w:ascii="Times New Roman" w:hAnsi="Times New Roman"/>
          <w:color w:val="000000"/>
          <w:sz w:val="28"/>
          <w:szCs w:val="28"/>
          <w:lang w:bidi="ru-RU"/>
        </w:rPr>
        <w:t>СХЕМА</w:t>
      </w:r>
    </w:p>
    <w:p w:rsidR="005F1429" w:rsidRPr="00A818DC" w:rsidRDefault="005F1429" w:rsidP="005F1429">
      <w:pPr>
        <w:pStyle w:val="af7"/>
        <w:shd w:val="clear" w:color="auto" w:fill="auto"/>
        <w:tabs>
          <w:tab w:val="right" w:leader="underscore" w:pos="6355"/>
          <w:tab w:val="right" w:pos="8837"/>
        </w:tabs>
        <w:spacing w:line="240" w:lineRule="auto"/>
        <w:ind w:left="120"/>
        <w:jc w:val="center"/>
        <w:rPr>
          <w:rFonts w:ascii="Times New Roman" w:hAnsi="Times New Roman"/>
          <w:b w:val="0"/>
          <w:color w:val="000000"/>
          <w:sz w:val="28"/>
          <w:szCs w:val="28"/>
          <w:lang w:bidi="ru-RU"/>
        </w:rPr>
      </w:pPr>
      <w:r w:rsidRPr="00A818DC">
        <w:rPr>
          <w:rFonts w:ascii="Times New Roman" w:hAnsi="Times New Roman"/>
          <w:b w:val="0"/>
          <w:color w:val="000000"/>
          <w:sz w:val="28"/>
          <w:szCs w:val="28"/>
          <w:lang w:bidi="ru-RU"/>
        </w:rPr>
        <w:t>(текстовая часть) размещения нестационарных торговых объектов ка территории</w:t>
      </w:r>
    </w:p>
    <w:p w:rsidR="005F1429" w:rsidRPr="00A818DC" w:rsidRDefault="005F1429" w:rsidP="005F1429">
      <w:pPr>
        <w:pStyle w:val="af7"/>
        <w:shd w:val="clear" w:color="auto" w:fill="auto"/>
        <w:tabs>
          <w:tab w:val="right" w:leader="underscore" w:pos="6355"/>
          <w:tab w:val="right" w:pos="8837"/>
        </w:tabs>
        <w:spacing w:line="240" w:lineRule="auto"/>
        <w:ind w:left="120"/>
        <w:jc w:val="center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  <w:lang w:bidi="ru-RU"/>
        </w:rPr>
        <w:t>Убеженского</w:t>
      </w:r>
      <w:proofErr w:type="spellEnd"/>
      <w:r>
        <w:rPr>
          <w:rFonts w:ascii="Times New Roman" w:hAnsi="Times New Roman"/>
          <w:b w:val="0"/>
          <w:sz w:val="28"/>
          <w:szCs w:val="28"/>
          <w:lang w:bidi="ru-RU"/>
        </w:rPr>
        <w:t xml:space="preserve"> сельского поселения </w:t>
      </w:r>
      <w:r w:rsidRPr="00A818DC">
        <w:rPr>
          <w:rFonts w:ascii="Times New Roman" w:hAnsi="Times New Roman"/>
          <w:b w:val="0"/>
          <w:sz w:val="28"/>
          <w:szCs w:val="28"/>
          <w:lang w:bidi="ru-RU"/>
        </w:rPr>
        <w:t xml:space="preserve"> Успенск</w:t>
      </w:r>
      <w:r>
        <w:rPr>
          <w:rFonts w:ascii="Times New Roman" w:hAnsi="Times New Roman"/>
          <w:b w:val="0"/>
          <w:sz w:val="28"/>
          <w:szCs w:val="28"/>
          <w:lang w:bidi="ru-RU"/>
        </w:rPr>
        <w:t>ого</w:t>
      </w:r>
      <w:r w:rsidRPr="00A818DC">
        <w:rPr>
          <w:rFonts w:ascii="Times New Roman" w:hAnsi="Times New Roman"/>
          <w:b w:val="0"/>
          <w:sz w:val="28"/>
          <w:szCs w:val="28"/>
          <w:lang w:bidi="ru-RU"/>
        </w:rPr>
        <w:t xml:space="preserve"> район</w:t>
      </w:r>
      <w:r>
        <w:rPr>
          <w:rFonts w:ascii="Times New Roman" w:hAnsi="Times New Roman"/>
          <w:b w:val="0"/>
          <w:sz w:val="28"/>
          <w:szCs w:val="28"/>
          <w:lang w:bidi="ru-RU"/>
        </w:rPr>
        <w:t>а</w:t>
      </w:r>
    </w:p>
    <w:tbl>
      <w:tblPr>
        <w:tblpPr w:leftFromText="180" w:rightFromText="180" w:vertAnchor="text" w:horzAnchor="margin" w:tblpXSpec="center" w:tblpY="50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2268"/>
        <w:gridCol w:w="1969"/>
        <w:gridCol w:w="1575"/>
        <w:gridCol w:w="1683"/>
        <w:gridCol w:w="31"/>
        <w:gridCol w:w="2539"/>
        <w:gridCol w:w="1918"/>
        <w:gridCol w:w="1729"/>
      </w:tblGrid>
      <w:tr w:rsidR="005F1429" w:rsidRPr="00A97F26" w:rsidTr="005F1429">
        <w:trPr>
          <w:trHeight w:hRule="exact" w:val="200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1429" w:rsidRPr="008240A4" w:rsidRDefault="005F1429" w:rsidP="005F1429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Порядковый </w:t>
            </w:r>
            <w:r w:rsidRPr="008240A4">
              <w:rPr>
                <w:rStyle w:val="7pt0pt"/>
                <w:rFonts w:eastAsia="Geneva"/>
                <w:sz w:val="22"/>
                <w:szCs w:val="22"/>
              </w:rPr>
              <w:t xml:space="preserve">номер </w:t>
            </w: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нестационарного торгового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1429" w:rsidRPr="008240A4" w:rsidRDefault="005F1429" w:rsidP="005F1429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Адресный ориентир </w:t>
            </w:r>
            <w:proofErr w:type="gramStart"/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–м</w:t>
            </w:r>
            <w:proofErr w:type="gramEnd"/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есто размещения нестационарного торгового объекта (фактический адрес)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Pr="008240A4" w:rsidRDefault="005F1429" w:rsidP="005F1429">
            <w:pPr>
              <w:tabs>
                <w:tab w:val="left" w:leader="dot" w:pos="1349"/>
              </w:tabs>
              <w:jc w:val="both"/>
            </w:pPr>
            <w:r w:rsidRPr="008240A4">
              <w:rPr>
                <w:rStyle w:val="ArialNarrow22pt0pt"/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1429" w:rsidRPr="008240A4" w:rsidRDefault="005F1429" w:rsidP="005F1429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Субъект малого или среднего предпринимательства (да/нет)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1429" w:rsidRPr="008240A4" w:rsidRDefault="005F1429" w:rsidP="005F1429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Площадь  </w:t>
            </w:r>
            <w:r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земельного участка/ </w:t>
            </w: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 торгового  объекта количество рабочих мест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1429" w:rsidRPr="008240A4" w:rsidRDefault="005F1429" w:rsidP="005F1429">
            <w:pPr>
              <w:jc w:val="both"/>
              <w:rPr>
                <w:rStyle w:val="65pt0pt"/>
                <w:rFonts w:eastAsia="Calibri"/>
                <w:b w:val="0"/>
                <w:sz w:val="22"/>
                <w:szCs w:val="22"/>
              </w:rPr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Специализация </w:t>
            </w:r>
          </w:p>
          <w:p w:rsidR="005F1429" w:rsidRPr="008240A4" w:rsidRDefault="005F1429" w:rsidP="005F1429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Нестационарного торгового объекта  с указанием ассортимента реализуемой продукции (оказываемой услуги)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1429" w:rsidRPr="008240A4" w:rsidRDefault="005F1429" w:rsidP="005F1429">
            <w:pPr>
              <w:jc w:val="both"/>
            </w:pPr>
            <w:proofErr w:type="gramStart"/>
            <w:r w:rsidRPr="008240A4">
              <w:rPr>
                <w:rStyle w:val="7pt0pt0"/>
                <w:rFonts w:eastAsia="Calibri"/>
                <w:sz w:val="22"/>
                <w:szCs w:val="22"/>
              </w:rPr>
              <w:t>! период функционирования торгового объекта (постоянно или сезонно с__ по ___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429" w:rsidRPr="008240A4" w:rsidRDefault="005F1429" w:rsidP="005F1429">
            <w:pPr>
              <w:ind w:left="80"/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Примечание</w:t>
            </w:r>
          </w:p>
        </w:tc>
      </w:tr>
      <w:tr w:rsidR="005F1429" w:rsidTr="005F1429">
        <w:trPr>
          <w:trHeight w:hRule="exact" w:val="70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Pr="008240A4" w:rsidRDefault="005F1429" w:rsidP="005F1429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Pr="00A146DC" w:rsidRDefault="005F1429" w:rsidP="005F1429">
            <w:pPr>
              <w:jc w:val="both"/>
            </w:pPr>
            <w:r w:rsidRPr="00A146DC">
              <w:t>Ст. Убеженская</w:t>
            </w:r>
            <w:proofErr w:type="gramStart"/>
            <w:r w:rsidRPr="00A146DC">
              <w:t>.</w:t>
            </w:r>
            <w:proofErr w:type="gramEnd"/>
            <w:r w:rsidRPr="00A146DC">
              <w:t xml:space="preserve"> </w:t>
            </w:r>
            <w:proofErr w:type="gramStart"/>
            <w:r w:rsidRPr="00A146DC">
              <w:t>у</w:t>
            </w:r>
            <w:proofErr w:type="gramEnd"/>
            <w:r w:rsidRPr="00A146DC">
              <w:t>л. Кубанская, 18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Pr="00A146DC" w:rsidRDefault="005F1429" w:rsidP="005F1429">
            <w:r w:rsidRPr="00A146DC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Pr="008240A4" w:rsidRDefault="005F1429" w:rsidP="005F1429">
            <w:pPr>
              <w:jc w:val="both"/>
            </w:pPr>
            <w:r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Pr="008240A4" w:rsidRDefault="005F1429" w:rsidP="005F1429">
            <w:pPr>
              <w:jc w:val="both"/>
            </w:pPr>
            <w:r>
              <w:t>5 кв.м. 1место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Pr="008240A4" w:rsidRDefault="005F1429" w:rsidP="005F1429">
            <w:pPr>
              <w:jc w:val="both"/>
            </w:pPr>
            <w:r>
              <w:t>продовольственные товары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29" w:rsidRDefault="005F1429" w:rsidP="005F1429">
            <w:r w:rsidRPr="0055481C">
              <w:t>Разовая торговля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29" w:rsidRPr="008240A4" w:rsidRDefault="005F1429" w:rsidP="005F1429">
            <w:pPr>
              <w:jc w:val="both"/>
            </w:pPr>
          </w:p>
        </w:tc>
      </w:tr>
      <w:tr w:rsidR="005F1429" w:rsidTr="005F1429">
        <w:trPr>
          <w:trHeight w:hRule="exact" w:val="69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Pr="008240A4" w:rsidRDefault="005F1429" w:rsidP="005F1429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Pr="00A146DC" w:rsidRDefault="005F1429" w:rsidP="005F1429">
            <w:r w:rsidRPr="00A146DC">
              <w:t>Ст. Убеженская</w:t>
            </w:r>
            <w:proofErr w:type="gramStart"/>
            <w:r w:rsidRPr="00A146DC">
              <w:t>.</w:t>
            </w:r>
            <w:proofErr w:type="gramEnd"/>
            <w:r w:rsidRPr="00A146DC">
              <w:t xml:space="preserve"> </w:t>
            </w:r>
            <w:proofErr w:type="gramStart"/>
            <w:r w:rsidRPr="00A146DC">
              <w:t>у</w:t>
            </w:r>
            <w:proofErr w:type="gramEnd"/>
            <w:r w:rsidRPr="00A146DC">
              <w:t>л. Кубанская, 18/1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Pr="00A146DC" w:rsidRDefault="005F1429" w:rsidP="005F1429">
            <w:r w:rsidRPr="00A146DC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Pr="008240A4" w:rsidRDefault="005F1429" w:rsidP="005F1429">
            <w:pPr>
              <w:jc w:val="both"/>
            </w:pPr>
            <w:r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Pr="008240A4" w:rsidRDefault="005F1429" w:rsidP="005F1429">
            <w:pPr>
              <w:jc w:val="both"/>
            </w:pPr>
            <w:r>
              <w:t>5 кв.м. 1место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Pr="008240A4" w:rsidRDefault="005F1429" w:rsidP="005F1429">
            <w:pPr>
              <w:jc w:val="both"/>
            </w:pPr>
            <w:r>
              <w:t>Непродовольственные товары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29" w:rsidRDefault="005F1429" w:rsidP="005F1429">
            <w:r w:rsidRPr="0055481C">
              <w:t>Разовая торговля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29" w:rsidRPr="008240A4" w:rsidRDefault="005F1429" w:rsidP="005F1429">
            <w:pPr>
              <w:jc w:val="both"/>
            </w:pPr>
          </w:p>
        </w:tc>
      </w:tr>
      <w:tr w:rsidR="005F1429" w:rsidTr="005F1429">
        <w:trPr>
          <w:trHeight w:hRule="exact" w:val="56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Pr="008240A4" w:rsidRDefault="005F1429" w:rsidP="005F1429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Pr="00A146DC" w:rsidRDefault="005F1429" w:rsidP="005F1429">
            <w:r w:rsidRPr="00A146DC">
              <w:t>Ст. Убеженская.</w:t>
            </w:r>
          </w:p>
          <w:p w:rsidR="005F1429" w:rsidRPr="00A146DC" w:rsidRDefault="005F1429" w:rsidP="005F1429">
            <w:r w:rsidRPr="00A146DC">
              <w:t>ул. Кубанская, 18/2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Pr="00A146DC" w:rsidRDefault="005F1429" w:rsidP="005F1429">
            <w:r w:rsidRPr="00A146DC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Pr="008240A4" w:rsidRDefault="005F1429" w:rsidP="005F1429">
            <w:pPr>
              <w:jc w:val="both"/>
            </w:pPr>
            <w:r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Pr="008240A4" w:rsidRDefault="005F1429" w:rsidP="005F1429">
            <w:pPr>
              <w:jc w:val="both"/>
            </w:pPr>
            <w:r>
              <w:t>65кв.м. 1место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Pr="008240A4" w:rsidRDefault="005F1429" w:rsidP="005F1429">
            <w:pPr>
              <w:jc w:val="both"/>
            </w:pPr>
            <w:r>
              <w:t>Непродовольственные товары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29" w:rsidRPr="008240A4" w:rsidRDefault="005F1429" w:rsidP="005F1429">
            <w:pPr>
              <w:jc w:val="both"/>
            </w:pPr>
            <w:r>
              <w:t>Разовая торговля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29" w:rsidRPr="008240A4" w:rsidRDefault="005F1429" w:rsidP="005F1429">
            <w:pPr>
              <w:jc w:val="both"/>
            </w:pPr>
          </w:p>
        </w:tc>
      </w:tr>
      <w:tr w:rsidR="005F1429" w:rsidTr="005F1429">
        <w:trPr>
          <w:trHeight w:hRule="exact" w:val="99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Pr="008240A4" w:rsidRDefault="005F1429" w:rsidP="005F1429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Pr="00A146DC" w:rsidRDefault="005F1429" w:rsidP="005F1429">
            <w:pPr>
              <w:jc w:val="both"/>
            </w:pPr>
            <w:r w:rsidRPr="00A146DC">
              <w:t>Ст. Убеженская</w:t>
            </w:r>
            <w:proofErr w:type="gramStart"/>
            <w:r w:rsidRPr="00A146DC">
              <w:t xml:space="preserve"> ,</w:t>
            </w:r>
            <w:proofErr w:type="gramEnd"/>
            <w:r w:rsidRPr="00A146DC">
              <w:t xml:space="preserve"> ул. Кубанская, 27/2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Pr="00A146DC" w:rsidRDefault="005F1429" w:rsidP="005F1429">
            <w:r w:rsidRPr="00A146DC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Pr="008240A4" w:rsidRDefault="005F1429" w:rsidP="005F1429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Pr="008240A4" w:rsidRDefault="005F1429" w:rsidP="005F1429">
            <w:pPr>
              <w:jc w:val="both"/>
            </w:pPr>
            <w:r>
              <w:t xml:space="preserve">5 </w:t>
            </w:r>
            <w:r w:rsidRPr="008240A4">
              <w:t>м. кв.</w:t>
            </w:r>
          </w:p>
          <w:p w:rsidR="005F1429" w:rsidRPr="008240A4" w:rsidRDefault="005F1429" w:rsidP="005F1429">
            <w:pPr>
              <w:jc w:val="both"/>
            </w:pPr>
            <w:r w:rsidRPr="008240A4">
              <w:t>1 место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Pr="008240A4" w:rsidRDefault="005F1429" w:rsidP="005F1429">
            <w:pPr>
              <w:jc w:val="both"/>
            </w:pPr>
            <w:r w:rsidRPr="008240A4">
              <w:t xml:space="preserve"> непродовольственные товары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29" w:rsidRPr="008240A4" w:rsidRDefault="005F1429" w:rsidP="005F1429">
            <w:pPr>
              <w:jc w:val="both"/>
            </w:pPr>
            <w:r w:rsidRPr="008240A4">
              <w:t>Разовая торговля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29" w:rsidRPr="008240A4" w:rsidRDefault="005F1429" w:rsidP="005F1429">
            <w:pPr>
              <w:jc w:val="both"/>
            </w:pPr>
          </w:p>
        </w:tc>
      </w:tr>
      <w:tr w:rsidR="005F1429" w:rsidTr="005F1429">
        <w:trPr>
          <w:trHeight w:hRule="exact" w:val="99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Pr="008240A4" w:rsidRDefault="005F1429" w:rsidP="005F1429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Pr="00A146DC" w:rsidRDefault="005F1429" w:rsidP="005F1429">
            <w:pPr>
              <w:jc w:val="both"/>
            </w:pPr>
            <w:r w:rsidRPr="00A146DC">
              <w:t>Ст. Убеженская</w:t>
            </w:r>
            <w:proofErr w:type="gramStart"/>
            <w:r w:rsidRPr="00A146DC">
              <w:t xml:space="preserve"> ,</w:t>
            </w:r>
            <w:proofErr w:type="gramEnd"/>
            <w:r w:rsidRPr="00A146DC">
              <w:t xml:space="preserve"> ул. Кубанская, 27/1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Pr="00A146DC" w:rsidRDefault="005F1429" w:rsidP="005F1429">
            <w:r w:rsidRPr="00A146DC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Pr="008240A4" w:rsidRDefault="005F1429" w:rsidP="005F1429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Pr="008240A4" w:rsidRDefault="005F1429" w:rsidP="005F1429">
            <w:pPr>
              <w:jc w:val="both"/>
            </w:pPr>
            <w:r w:rsidRPr="008240A4">
              <w:t>6м. кв.</w:t>
            </w:r>
          </w:p>
          <w:p w:rsidR="005F1429" w:rsidRPr="008240A4" w:rsidRDefault="005F1429" w:rsidP="005F1429">
            <w:pPr>
              <w:jc w:val="both"/>
            </w:pPr>
            <w:r w:rsidRPr="008240A4">
              <w:t>1 место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Pr="008240A4" w:rsidRDefault="005F1429" w:rsidP="005F1429">
            <w:pPr>
              <w:jc w:val="both"/>
            </w:pPr>
            <w:r w:rsidRPr="008240A4">
              <w:t xml:space="preserve"> </w:t>
            </w:r>
            <w:r>
              <w:t>Фрукты, овощи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29" w:rsidRPr="008240A4" w:rsidRDefault="005F1429" w:rsidP="005F1429">
            <w:pPr>
              <w:jc w:val="both"/>
            </w:pPr>
            <w:r w:rsidRPr="008240A4">
              <w:t>Разовая торговля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29" w:rsidRPr="008240A4" w:rsidRDefault="005F1429" w:rsidP="005F1429">
            <w:pPr>
              <w:jc w:val="both"/>
            </w:pPr>
          </w:p>
        </w:tc>
      </w:tr>
      <w:tr w:rsidR="005F1429" w:rsidTr="005F1429">
        <w:trPr>
          <w:trHeight w:hRule="exact" w:val="99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Pr="008240A4" w:rsidRDefault="005F1429" w:rsidP="005F1429">
            <w:pPr>
              <w:ind w:left="720"/>
              <w:jc w:val="both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Pr="00A146DC" w:rsidRDefault="005F1429" w:rsidP="005F1429">
            <w:pPr>
              <w:jc w:val="both"/>
            </w:pPr>
            <w:r>
              <w:t>Ст. Убеженская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л. Зеленая, 25/2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Pr="00A146DC" w:rsidRDefault="005F1429" w:rsidP="005F1429">
            <w:r w:rsidRPr="00A146DC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Pr="008240A4" w:rsidRDefault="005F1429" w:rsidP="005F1429">
            <w:pPr>
              <w:jc w:val="both"/>
            </w:pPr>
            <w:r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Default="005F1429" w:rsidP="005F1429">
            <w:pPr>
              <w:jc w:val="both"/>
            </w:pPr>
            <w:r>
              <w:t>5 кв.м.</w:t>
            </w:r>
          </w:p>
          <w:p w:rsidR="005F1429" w:rsidRPr="008240A4" w:rsidRDefault="005F1429" w:rsidP="005F1429">
            <w:pPr>
              <w:jc w:val="both"/>
            </w:pPr>
            <w:r>
              <w:t xml:space="preserve"> 1место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Pr="008240A4" w:rsidRDefault="005F1429" w:rsidP="005F1429">
            <w:pPr>
              <w:jc w:val="both"/>
            </w:pPr>
            <w:r>
              <w:t>непродовольственные товары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29" w:rsidRDefault="005F1429" w:rsidP="005F1429">
            <w:r w:rsidRPr="0055481C">
              <w:t>Разовая торговля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29" w:rsidRPr="008240A4" w:rsidRDefault="005F1429" w:rsidP="005F1429">
            <w:pPr>
              <w:jc w:val="both"/>
            </w:pPr>
          </w:p>
        </w:tc>
      </w:tr>
      <w:tr w:rsidR="005F1429" w:rsidTr="004A0451">
        <w:trPr>
          <w:trHeight w:hRule="exact" w:val="99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Pr="008240A4" w:rsidRDefault="005F1429" w:rsidP="005F1429">
            <w:pPr>
              <w:ind w:left="720"/>
              <w:jc w:val="both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Pr="00A146DC" w:rsidRDefault="005F1429" w:rsidP="005F1429">
            <w:r>
              <w:t>Х. Новенький, ул. Ленина, 81/1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Pr="00A146DC" w:rsidRDefault="005F1429" w:rsidP="005F1429">
            <w:r w:rsidRPr="00A146DC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Pr="008240A4" w:rsidRDefault="005F1429" w:rsidP="005F1429">
            <w:pPr>
              <w:jc w:val="both"/>
            </w:pPr>
            <w:r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Default="005F1429" w:rsidP="005F1429">
            <w:pPr>
              <w:jc w:val="both"/>
            </w:pPr>
            <w:r>
              <w:t xml:space="preserve">5 кв.м. </w:t>
            </w:r>
          </w:p>
          <w:p w:rsidR="005F1429" w:rsidRPr="008240A4" w:rsidRDefault="005F1429" w:rsidP="005F1429">
            <w:pPr>
              <w:jc w:val="both"/>
            </w:pPr>
            <w:r>
              <w:t>1место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Pr="008240A4" w:rsidRDefault="005F1429" w:rsidP="005F1429">
            <w:pPr>
              <w:jc w:val="both"/>
            </w:pPr>
            <w:r>
              <w:t>Непродовольственные товары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29" w:rsidRDefault="005F1429" w:rsidP="005F1429">
            <w:r w:rsidRPr="0055481C">
              <w:t>Разовая торговля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29" w:rsidRPr="008240A4" w:rsidRDefault="005F1429" w:rsidP="005F1429">
            <w:pPr>
              <w:jc w:val="both"/>
            </w:pPr>
          </w:p>
        </w:tc>
      </w:tr>
      <w:tr w:rsidR="005F1429" w:rsidRPr="004A0451" w:rsidTr="004A0451">
        <w:trPr>
          <w:trHeight w:hRule="exact" w:val="69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451" w:rsidRPr="004A0451" w:rsidRDefault="005F1429" w:rsidP="005F1429">
            <w:pPr>
              <w:ind w:left="720"/>
              <w:jc w:val="both"/>
            </w:pPr>
            <w:r w:rsidRPr="004A0451">
              <w:t>8</w:t>
            </w:r>
          </w:p>
          <w:p w:rsidR="005F1429" w:rsidRPr="004A0451" w:rsidRDefault="005F1429" w:rsidP="004A045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Pr="004A0451" w:rsidRDefault="005F1429" w:rsidP="005F1429">
            <w:r w:rsidRPr="004A0451">
              <w:t>Х. Западный, ул. Центральная, 25/2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Pr="004A0451" w:rsidRDefault="005F1429" w:rsidP="005F1429">
            <w:r w:rsidRPr="004A0451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Pr="004A0451" w:rsidRDefault="005F1429" w:rsidP="005F1429">
            <w:pPr>
              <w:jc w:val="both"/>
            </w:pPr>
            <w:r w:rsidRPr="004A0451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Pr="004A0451" w:rsidRDefault="005F1429" w:rsidP="005F1429">
            <w:pPr>
              <w:jc w:val="both"/>
            </w:pPr>
            <w:r w:rsidRPr="004A0451">
              <w:t xml:space="preserve">5кв.м. </w:t>
            </w:r>
          </w:p>
          <w:p w:rsidR="005F1429" w:rsidRPr="004A0451" w:rsidRDefault="005F1429" w:rsidP="005F1429">
            <w:pPr>
              <w:jc w:val="both"/>
            </w:pPr>
            <w:r w:rsidRPr="004A0451">
              <w:t>1место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29" w:rsidRPr="004A0451" w:rsidRDefault="005F1429" w:rsidP="005F1429">
            <w:pPr>
              <w:jc w:val="both"/>
            </w:pPr>
            <w:r w:rsidRPr="004A0451">
              <w:t>Непродовольственные товары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29" w:rsidRPr="004A0451" w:rsidRDefault="005F1429" w:rsidP="005F1429">
            <w:pPr>
              <w:jc w:val="both"/>
            </w:pPr>
            <w:r w:rsidRPr="004A0451">
              <w:t>Разовая торговля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29" w:rsidRPr="004A0451" w:rsidRDefault="005F1429" w:rsidP="005F1429">
            <w:pPr>
              <w:jc w:val="both"/>
            </w:pPr>
          </w:p>
        </w:tc>
      </w:tr>
      <w:tr w:rsidR="004A0451" w:rsidRPr="004A0451" w:rsidTr="004A0451">
        <w:trPr>
          <w:trHeight w:hRule="exact" w:val="690"/>
        </w:trPr>
        <w:tc>
          <w:tcPr>
            <w:tcW w:w="1428" w:type="dxa"/>
            <w:tcBorders>
              <w:top w:val="single" w:sz="4" w:space="0" w:color="auto"/>
            </w:tcBorders>
            <w:shd w:val="clear" w:color="auto" w:fill="FFFFFF"/>
          </w:tcPr>
          <w:p w:rsidR="004A0451" w:rsidRPr="004A0451" w:rsidRDefault="004A0451" w:rsidP="005F1429">
            <w:pPr>
              <w:ind w:left="72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4A0451" w:rsidRPr="004A0451" w:rsidRDefault="004A0451" w:rsidP="005F1429"/>
        </w:tc>
        <w:tc>
          <w:tcPr>
            <w:tcW w:w="1969" w:type="dxa"/>
            <w:tcBorders>
              <w:top w:val="single" w:sz="4" w:space="0" w:color="auto"/>
            </w:tcBorders>
            <w:shd w:val="clear" w:color="auto" w:fill="FFFFFF"/>
          </w:tcPr>
          <w:p w:rsidR="004A0451" w:rsidRPr="004A0451" w:rsidRDefault="004A0451" w:rsidP="005F1429"/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FFFFFF"/>
          </w:tcPr>
          <w:p w:rsidR="004A0451" w:rsidRPr="004A0451" w:rsidRDefault="004A0451" w:rsidP="005F1429">
            <w:pPr>
              <w:jc w:val="both"/>
            </w:pP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FFFFFF"/>
          </w:tcPr>
          <w:p w:rsidR="004A0451" w:rsidRPr="004A0451" w:rsidRDefault="004A0451" w:rsidP="005F1429">
            <w:pPr>
              <w:jc w:val="both"/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A0451" w:rsidRPr="004A0451" w:rsidRDefault="004A0451" w:rsidP="005F1429">
            <w:pPr>
              <w:jc w:val="both"/>
            </w:pPr>
          </w:p>
        </w:tc>
        <w:tc>
          <w:tcPr>
            <w:tcW w:w="1918" w:type="dxa"/>
            <w:tcBorders>
              <w:top w:val="single" w:sz="4" w:space="0" w:color="auto"/>
            </w:tcBorders>
            <w:shd w:val="clear" w:color="auto" w:fill="FFFFFF"/>
          </w:tcPr>
          <w:p w:rsidR="004A0451" w:rsidRPr="004A0451" w:rsidRDefault="004A0451" w:rsidP="005F1429">
            <w:pPr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FFFFFF"/>
          </w:tcPr>
          <w:p w:rsidR="004A0451" w:rsidRPr="004A0451" w:rsidRDefault="004A0451" w:rsidP="005F1429">
            <w:pPr>
              <w:jc w:val="both"/>
            </w:pPr>
          </w:p>
        </w:tc>
      </w:tr>
    </w:tbl>
    <w:p w:rsidR="005F1429" w:rsidRDefault="005F1429" w:rsidP="005F1429">
      <w:pPr>
        <w:tabs>
          <w:tab w:val="left" w:pos="1735"/>
        </w:tabs>
      </w:pPr>
    </w:p>
    <w:p w:rsidR="005F1429" w:rsidRDefault="005F1429" w:rsidP="005F1429">
      <w:pPr>
        <w:tabs>
          <w:tab w:val="left" w:pos="1735"/>
          <w:tab w:val="left" w:pos="11100"/>
        </w:tabs>
        <w:rPr>
          <w:sz w:val="28"/>
          <w:szCs w:val="28"/>
        </w:rPr>
      </w:pPr>
      <w:r w:rsidRPr="002039EC">
        <w:rPr>
          <w:sz w:val="28"/>
          <w:szCs w:val="28"/>
        </w:rPr>
        <w:tab/>
      </w:r>
    </w:p>
    <w:p w:rsidR="004A0451" w:rsidRDefault="004A0451" w:rsidP="004A0451">
      <w:pPr>
        <w:pStyle w:val="a3"/>
        <w:ind w:left="6372" w:hanging="6372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Исполняющий</w:t>
      </w:r>
      <w:proofErr w:type="gramEnd"/>
      <w:r>
        <w:rPr>
          <w:b w:val="0"/>
          <w:bCs w:val="0"/>
          <w:sz w:val="28"/>
          <w:szCs w:val="28"/>
        </w:rPr>
        <w:t xml:space="preserve"> обязанности н</w:t>
      </w:r>
      <w:r w:rsidRPr="00D3252E">
        <w:rPr>
          <w:b w:val="0"/>
          <w:bCs w:val="0"/>
          <w:sz w:val="28"/>
          <w:szCs w:val="28"/>
        </w:rPr>
        <w:t>ачальник</w:t>
      </w:r>
      <w:r>
        <w:rPr>
          <w:b w:val="0"/>
          <w:bCs w:val="0"/>
          <w:sz w:val="28"/>
          <w:szCs w:val="28"/>
        </w:rPr>
        <w:t>а</w:t>
      </w:r>
    </w:p>
    <w:p w:rsidR="004A0451" w:rsidRDefault="004A0451" w:rsidP="004A0451">
      <w:pPr>
        <w:pStyle w:val="a3"/>
        <w:ind w:left="6372" w:hanging="6372"/>
        <w:rPr>
          <w:b w:val="0"/>
          <w:bCs w:val="0"/>
          <w:sz w:val="28"/>
          <w:szCs w:val="28"/>
        </w:rPr>
      </w:pPr>
      <w:r w:rsidRPr="00D3252E">
        <w:rPr>
          <w:b w:val="0"/>
          <w:bCs w:val="0"/>
          <w:sz w:val="28"/>
          <w:szCs w:val="28"/>
        </w:rPr>
        <w:t xml:space="preserve">отдела экономики  администрации </w:t>
      </w:r>
    </w:p>
    <w:p w:rsidR="004A0451" w:rsidRPr="00D3252E" w:rsidRDefault="004A0451" w:rsidP="004A0451">
      <w:pPr>
        <w:pStyle w:val="a3"/>
        <w:ind w:left="6372" w:hanging="6372"/>
        <w:rPr>
          <w:b w:val="0"/>
          <w:bCs w:val="0"/>
          <w:sz w:val="28"/>
          <w:szCs w:val="28"/>
        </w:rPr>
      </w:pPr>
      <w:r w:rsidRPr="00D3252E">
        <w:rPr>
          <w:b w:val="0"/>
          <w:bCs w:val="0"/>
          <w:sz w:val="28"/>
          <w:szCs w:val="28"/>
        </w:rPr>
        <w:t xml:space="preserve">муниципального </w:t>
      </w:r>
    </w:p>
    <w:p w:rsidR="004A0451" w:rsidRPr="00D3252E" w:rsidRDefault="004A0451" w:rsidP="004A0451">
      <w:pPr>
        <w:pStyle w:val="a3"/>
        <w:ind w:left="6372" w:hanging="6372"/>
        <w:rPr>
          <w:b w:val="0"/>
          <w:bCs w:val="0"/>
          <w:sz w:val="28"/>
          <w:szCs w:val="28"/>
        </w:rPr>
      </w:pPr>
      <w:r w:rsidRPr="00D3252E">
        <w:rPr>
          <w:b w:val="0"/>
          <w:bCs w:val="0"/>
          <w:sz w:val="28"/>
          <w:szCs w:val="28"/>
        </w:rPr>
        <w:t>образования Успенский район</w:t>
      </w:r>
      <w:r w:rsidRPr="00D3252E">
        <w:rPr>
          <w:b w:val="0"/>
          <w:bCs w:val="0"/>
          <w:sz w:val="28"/>
          <w:szCs w:val="28"/>
        </w:rPr>
        <w:tab/>
      </w:r>
      <w:r w:rsidRPr="00D3252E"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 xml:space="preserve"> </w:t>
      </w:r>
      <w:r w:rsidRPr="00D3252E">
        <w:rPr>
          <w:b w:val="0"/>
          <w:bCs w:val="0"/>
          <w:sz w:val="28"/>
          <w:szCs w:val="28"/>
        </w:rPr>
        <w:t xml:space="preserve">   </w:t>
      </w:r>
      <w:r>
        <w:rPr>
          <w:b w:val="0"/>
          <w:bCs w:val="0"/>
          <w:sz w:val="28"/>
          <w:szCs w:val="28"/>
        </w:rPr>
        <w:t xml:space="preserve">                                                             </w:t>
      </w:r>
      <w:r w:rsidRPr="00D3252E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О. В. Алексеева</w:t>
      </w:r>
    </w:p>
    <w:p w:rsidR="005F1429" w:rsidRDefault="005F1429" w:rsidP="005F1429">
      <w:pPr>
        <w:tabs>
          <w:tab w:val="left" w:pos="1735"/>
          <w:tab w:val="left" w:pos="11100"/>
        </w:tabs>
      </w:pPr>
    </w:p>
    <w:p w:rsidR="005F1429" w:rsidRDefault="005F1429" w:rsidP="00EC243D">
      <w:pPr>
        <w:tabs>
          <w:tab w:val="left" w:pos="1735"/>
          <w:tab w:val="left" w:pos="11100"/>
        </w:tabs>
      </w:pPr>
    </w:p>
    <w:p w:rsidR="00EC243D" w:rsidRDefault="00EC243D" w:rsidP="00EC243D">
      <w:pPr>
        <w:tabs>
          <w:tab w:val="left" w:pos="1735"/>
          <w:tab w:val="left" w:pos="11100"/>
        </w:tabs>
      </w:pPr>
    </w:p>
    <w:p w:rsidR="00EC243D" w:rsidRPr="0078186C" w:rsidRDefault="00EC243D" w:rsidP="00C542ED">
      <w:pPr>
        <w:tabs>
          <w:tab w:val="left" w:pos="1735"/>
          <w:tab w:val="left" w:pos="11100"/>
        </w:tabs>
        <w:rPr>
          <w:sz w:val="28"/>
          <w:szCs w:val="28"/>
        </w:rPr>
      </w:pPr>
    </w:p>
    <w:p w:rsidR="00C542ED" w:rsidRDefault="00C542ED" w:rsidP="00C542ED">
      <w:pPr>
        <w:tabs>
          <w:tab w:val="left" w:pos="1735"/>
          <w:tab w:val="left" w:pos="11100"/>
        </w:tabs>
      </w:pPr>
    </w:p>
    <w:p w:rsidR="00C542ED" w:rsidRDefault="00C542ED" w:rsidP="00C542ED">
      <w:pPr>
        <w:ind w:right="482"/>
        <w:jc w:val="right"/>
        <w:rPr>
          <w:rStyle w:val="af5"/>
          <w:rFonts w:eastAsia="Calibri"/>
          <w:sz w:val="28"/>
          <w:szCs w:val="28"/>
        </w:rPr>
      </w:pPr>
    </w:p>
    <w:p w:rsidR="00C542ED" w:rsidRPr="0078186C" w:rsidRDefault="00C542ED" w:rsidP="00303E88">
      <w:pPr>
        <w:tabs>
          <w:tab w:val="left" w:pos="1735"/>
          <w:tab w:val="left" w:pos="11100"/>
        </w:tabs>
        <w:rPr>
          <w:sz w:val="28"/>
          <w:szCs w:val="28"/>
        </w:rPr>
      </w:pPr>
    </w:p>
    <w:p w:rsidR="00303E88" w:rsidRDefault="00303E88" w:rsidP="00303E88">
      <w:pPr>
        <w:tabs>
          <w:tab w:val="left" w:pos="1735"/>
          <w:tab w:val="left" w:pos="11100"/>
        </w:tabs>
      </w:pPr>
    </w:p>
    <w:p w:rsidR="00DF7324" w:rsidRDefault="00DF7324" w:rsidP="00303E88">
      <w:pPr>
        <w:tabs>
          <w:tab w:val="left" w:pos="1735"/>
          <w:tab w:val="left" w:pos="11100"/>
        </w:tabs>
      </w:pPr>
    </w:p>
    <w:sectPr w:rsidR="00DF7324" w:rsidSect="00665DF8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D4E" w:rsidRDefault="003C3D4E" w:rsidP="00B57FC7">
      <w:r>
        <w:separator/>
      </w:r>
    </w:p>
  </w:endnote>
  <w:endnote w:type="continuationSeparator" w:id="0">
    <w:p w:rsidR="003C3D4E" w:rsidRDefault="003C3D4E" w:rsidP="00B57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D4E" w:rsidRDefault="003C3D4E" w:rsidP="00B57FC7">
      <w:r>
        <w:separator/>
      </w:r>
    </w:p>
  </w:footnote>
  <w:footnote w:type="continuationSeparator" w:id="0">
    <w:p w:rsidR="003C3D4E" w:rsidRDefault="003C3D4E" w:rsidP="00B57F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3E5D49"/>
    <w:multiLevelType w:val="multilevel"/>
    <w:tmpl w:val="8482EBE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586067B"/>
    <w:multiLevelType w:val="multilevel"/>
    <w:tmpl w:val="75385B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DA67CA"/>
    <w:multiLevelType w:val="hybridMultilevel"/>
    <w:tmpl w:val="6CEE3EAA"/>
    <w:lvl w:ilvl="0" w:tplc="4072E84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1AC478DB"/>
    <w:multiLevelType w:val="hybridMultilevel"/>
    <w:tmpl w:val="8850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B6437"/>
    <w:multiLevelType w:val="hybridMultilevel"/>
    <w:tmpl w:val="8850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014F2"/>
    <w:multiLevelType w:val="hybridMultilevel"/>
    <w:tmpl w:val="8850D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B3D28"/>
    <w:multiLevelType w:val="hybridMultilevel"/>
    <w:tmpl w:val="C58884FA"/>
    <w:lvl w:ilvl="0" w:tplc="923A3E62">
      <w:start w:val="1"/>
      <w:numFmt w:val="decimal"/>
      <w:lvlText w:val="%1."/>
      <w:lvlJc w:val="left"/>
      <w:pPr>
        <w:ind w:left="110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253D10"/>
    <w:multiLevelType w:val="hybridMultilevel"/>
    <w:tmpl w:val="8850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9602F"/>
    <w:multiLevelType w:val="multilevel"/>
    <w:tmpl w:val="75385B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3A1818"/>
    <w:multiLevelType w:val="hybridMultilevel"/>
    <w:tmpl w:val="8850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A7586"/>
    <w:multiLevelType w:val="hybridMultilevel"/>
    <w:tmpl w:val="C86A13D6"/>
    <w:lvl w:ilvl="0" w:tplc="161453EA">
      <w:start w:val="5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AF6DC8"/>
    <w:multiLevelType w:val="hybridMultilevel"/>
    <w:tmpl w:val="45CAA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07321"/>
    <w:multiLevelType w:val="hybridMultilevel"/>
    <w:tmpl w:val="8850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9286A"/>
    <w:multiLevelType w:val="hybridMultilevel"/>
    <w:tmpl w:val="8850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B54F7"/>
    <w:multiLevelType w:val="hybridMultilevel"/>
    <w:tmpl w:val="8850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20702"/>
    <w:multiLevelType w:val="hybridMultilevel"/>
    <w:tmpl w:val="8850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357DB"/>
    <w:multiLevelType w:val="multilevel"/>
    <w:tmpl w:val="430A641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70EA11F4"/>
    <w:multiLevelType w:val="multilevel"/>
    <w:tmpl w:val="BCE2E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853755"/>
    <w:multiLevelType w:val="hybridMultilevel"/>
    <w:tmpl w:val="8850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F40CF"/>
    <w:multiLevelType w:val="multilevel"/>
    <w:tmpl w:val="69C643C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7E862366"/>
    <w:multiLevelType w:val="multilevel"/>
    <w:tmpl w:val="8482EBE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3"/>
  </w:num>
  <w:num w:numId="8">
    <w:abstractNumId w:val="8"/>
  </w:num>
  <w:num w:numId="9">
    <w:abstractNumId w:val="16"/>
  </w:num>
  <w:num w:numId="10">
    <w:abstractNumId w:val="10"/>
  </w:num>
  <w:num w:numId="11">
    <w:abstractNumId w:val="17"/>
  </w:num>
  <w:num w:numId="12">
    <w:abstractNumId w:val="21"/>
  </w:num>
  <w:num w:numId="13">
    <w:abstractNumId w:val="7"/>
  </w:num>
  <w:num w:numId="14">
    <w:abstractNumId w:val="15"/>
  </w:num>
  <w:num w:numId="15">
    <w:abstractNumId w:val="6"/>
  </w:num>
  <w:num w:numId="16">
    <w:abstractNumId w:val="18"/>
  </w:num>
  <w:num w:numId="17">
    <w:abstractNumId w:val="12"/>
  </w:num>
  <w:num w:numId="18">
    <w:abstractNumId w:val="11"/>
  </w:num>
  <w:num w:numId="19">
    <w:abstractNumId w:val="4"/>
  </w:num>
  <w:num w:numId="20">
    <w:abstractNumId w:val="22"/>
  </w:num>
  <w:num w:numId="21">
    <w:abstractNumId w:val="13"/>
  </w:num>
  <w:num w:numId="22">
    <w:abstractNumId w:val="14"/>
  </w:num>
  <w:num w:numId="23">
    <w:abstractNumId w:val="1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7CF"/>
    <w:rsid w:val="0000055A"/>
    <w:rsid w:val="00020409"/>
    <w:rsid w:val="00036143"/>
    <w:rsid w:val="0004088A"/>
    <w:rsid w:val="000427BA"/>
    <w:rsid w:val="00042868"/>
    <w:rsid w:val="0005206A"/>
    <w:rsid w:val="00053D5A"/>
    <w:rsid w:val="000661C2"/>
    <w:rsid w:val="0007283F"/>
    <w:rsid w:val="00084D4C"/>
    <w:rsid w:val="000A1E3A"/>
    <w:rsid w:val="000D5F57"/>
    <w:rsid w:val="000D6C74"/>
    <w:rsid w:val="000E32FD"/>
    <w:rsid w:val="001052F8"/>
    <w:rsid w:val="00114C7C"/>
    <w:rsid w:val="0012109D"/>
    <w:rsid w:val="00135DBD"/>
    <w:rsid w:val="00150EDB"/>
    <w:rsid w:val="0015129A"/>
    <w:rsid w:val="00155C6B"/>
    <w:rsid w:val="00195E71"/>
    <w:rsid w:val="001B4ED6"/>
    <w:rsid w:val="001D2DE9"/>
    <w:rsid w:val="001F0567"/>
    <w:rsid w:val="001F0ED9"/>
    <w:rsid w:val="001F301C"/>
    <w:rsid w:val="002039EC"/>
    <w:rsid w:val="00226DB2"/>
    <w:rsid w:val="0023038C"/>
    <w:rsid w:val="0023296D"/>
    <w:rsid w:val="002421C8"/>
    <w:rsid w:val="00247B56"/>
    <w:rsid w:val="00294FB5"/>
    <w:rsid w:val="002A0910"/>
    <w:rsid w:val="002A28DD"/>
    <w:rsid w:val="002B6886"/>
    <w:rsid w:val="002C4E3A"/>
    <w:rsid w:val="002D5E26"/>
    <w:rsid w:val="002E7AFA"/>
    <w:rsid w:val="002F05FB"/>
    <w:rsid w:val="003006AC"/>
    <w:rsid w:val="00300B78"/>
    <w:rsid w:val="0030234C"/>
    <w:rsid w:val="00303E88"/>
    <w:rsid w:val="00327AB6"/>
    <w:rsid w:val="00331533"/>
    <w:rsid w:val="003406E3"/>
    <w:rsid w:val="00351159"/>
    <w:rsid w:val="003549FE"/>
    <w:rsid w:val="00363E63"/>
    <w:rsid w:val="00365460"/>
    <w:rsid w:val="003956CD"/>
    <w:rsid w:val="003B1534"/>
    <w:rsid w:val="003C3D4E"/>
    <w:rsid w:val="003C4A64"/>
    <w:rsid w:val="003E5042"/>
    <w:rsid w:val="003E6172"/>
    <w:rsid w:val="004102FE"/>
    <w:rsid w:val="0041292A"/>
    <w:rsid w:val="004148EC"/>
    <w:rsid w:val="00435FB2"/>
    <w:rsid w:val="00447952"/>
    <w:rsid w:val="0046311D"/>
    <w:rsid w:val="00466AAF"/>
    <w:rsid w:val="00493D78"/>
    <w:rsid w:val="004A0451"/>
    <w:rsid w:val="004A5228"/>
    <w:rsid w:val="004C6892"/>
    <w:rsid w:val="004D0758"/>
    <w:rsid w:val="004E3C9B"/>
    <w:rsid w:val="004E52A9"/>
    <w:rsid w:val="004F42BE"/>
    <w:rsid w:val="005073CF"/>
    <w:rsid w:val="00527A66"/>
    <w:rsid w:val="005303FB"/>
    <w:rsid w:val="00540918"/>
    <w:rsid w:val="00543B5A"/>
    <w:rsid w:val="00550C23"/>
    <w:rsid w:val="00551BED"/>
    <w:rsid w:val="005645BB"/>
    <w:rsid w:val="00574977"/>
    <w:rsid w:val="00574CFE"/>
    <w:rsid w:val="0059090F"/>
    <w:rsid w:val="005B1397"/>
    <w:rsid w:val="005B521E"/>
    <w:rsid w:val="005D3EB1"/>
    <w:rsid w:val="005F1429"/>
    <w:rsid w:val="00615A35"/>
    <w:rsid w:val="00625B5E"/>
    <w:rsid w:val="00651072"/>
    <w:rsid w:val="00652564"/>
    <w:rsid w:val="00665DF8"/>
    <w:rsid w:val="0066756A"/>
    <w:rsid w:val="00680ED4"/>
    <w:rsid w:val="00684FE5"/>
    <w:rsid w:val="0069059D"/>
    <w:rsid w:val="006B4F9A"/>
    <w:rsid w:val="006C6CEE"/>
    <w:rsid w:val="006D3088"/>
    <w:rsid w:val="006F1457"/>
    <w:rsid w:val="00712185"/>
    <w:rsid w:val="00721097"/>
    <w:rsid w:val="007302DC"/>
    <w:rsid w:val="00731778"/>
    <w:rsid w:val="007338DB"/>
    <w:rsid w:val="0074041F"/>
    <w:rsid w:val="00750215"/>
    <w:rsid w:val="00756242"/>
    <w:rsid w:val="007578F3"/>
    <w:rsid w:val="007602E5"/>
    <w:rsid w:val="00766206"/>
    <w:rsid w:val="00767FED"/>
    <w:rsid w:val="0078154C"/>
    <w:rsid w:val="0078186C"/>
    <w:rsid w:val="007819D2"/>
    <w:rsid w:val="00791E14"/>
    <w:rsid w:val="007D3541"/>
    <w:rsid w:val="007D7DE4"/>
    <w:rsid w:val="007E4FAC"/>
    <w:rsid w:val="007F1DBC"/>
    <w:rsid w:val="0080218D"/>
    <w:rsid w:val="0082071E"/>
    <w:rsid w:val="008433B8"/>
    <w:rsid w:val="008552A1"/>
    <w:rsid w:val="00871FC4"/>
    <w:rsid w:val="00873FF1"/>
    <w:rsid w:val="0088726D"/>
    <w:rsid w:val="00892F80"/>
    <w:rsid w:val="00894704"/>
    <w:rsid w:val="008A59BC"/>
    <w:rsid w:val="008A6796"/>
    <w:rsid w:val="008B2E50"/>
    <w:rsid w:val="008C57C0"/>
    <w:rsid w:val="008E54C3"/>
    <w:rsid w:val="008F2EBC"/>
    <w:rsid w:val="008F68AC"/>
    <w:rsid w:val="009142CA"/>
    <w:rsid w:val="009251A3"/>
    <w:rsid w:val="00927B18"/>
    <w:rsid w:val="00940743"/>
    <w:rsid w:val="0094695C"/>
    <w:rsid w:val="00951241"/>
    <w:rsid w:val="00953E02"/>
    <w:rsid w:val="00983295"/>
    <w:rsid w:val="00984BB7"/>
    <w:rsid w:val="009A21F2"/>
    <w:rsid w:val="009A4144"/>
    <w:rsid w:val="009B2A9E"/>
    <w:rsid w:val="009C4ED4"/>
    <w:rsid w:val="009C75A5"/>
    <w:rsid w:val="009D1D83"/>
    <w:rsid w:val="009D76DF"/>
    <w:rsid w:val="009E4775"/>
    <w:rsid w:val="009E755A"/>
    <w:rsid w:val="009F367E"/>
    <w:rsid w:val="009F40FE"/>
    <w:rsid w:val="00A13932"/>
    <w:rsid w:val="00A146DC"/>
    <w:rsid w:val="00A4591D"/>
    <w:rsid w:val="00A4757A"/>
    <w:rsid w:val="00A513AF"/>
    <w:rsid w:val="00A556D7"/>
    <w:rsid w:val="00A64A3C"/>
    <w:rsid w:val="00A77471"/>
    <w:rsid w:val="00A81D52"/>
    <w:rsid w:val="00AA2054"/>
    <w:rsid w:val="00AB3F7A"/>
    <w:rsid w:val="00AC3662"/>
    <w:rsid w:val="00AD08AA"/>
    <w:rsid w:val="00AE4E80"/>
    <w:rsid w:val="00B04049"/>
    <w:rsid w:val="00B117CF"/>
    <w:rsid w:val="00B16140"/>
    <w:rsid w:val="00B31E80"/>
    <w:rsid w:val="00B3463F"/>
    <w:rsid w:val="00B549D7"/>
    <w:rsid w:val="00B57FC7"/>
    <w:rsid w:val="00B63D50"/>
    <w:rsid w:val="00B75D1C"/>
    <w:rsid w:val="00B855C2"/>
    <w:rsid w:val="00B87892"/>
    <w:rsid w:val="00B90FFF"/>
    <w:rsid w:val="00B93339"/>
    <w:rsid w:val="00B94CD5"/>
    <w:rsid w:val="00BB0242"/>
    <w:rsid w:val="00BB2917"/>
    <w:rsid w:val="00BD6EA1"/>
    <w:rsid w:val="00BE3FAB"/>
    <w:rsid w:val="00BF743A"/>
    <w:rsid w:val="00C13365"/>
    <w:rsid w:val="00C17A02"/>
    <w:rsid w:val="00C252CF"/>
    <w:rsid w:val="00C40373"/>
    <w:rsid w:val="00C542ED"/>
    <w:rsid w:val="00C74A00"/>
    <w:rsid w:val="00C848A7"/>
    <w:rsid w:val="00C92237"/>
    <w:rsid w:val="00CB67D9"/>
    <w:rsid w:val="00CB75D0"/>
    <w:rsid w:val="00CC6C1F"/>
    <w:rsid w:val="00CE5022"/>
    <w:rsid w:val="00D05407"/>
    <w:rsid w:val="00D12E13"/>
    <w:rsid w:val="00D15A4A"/>
    <w:rsid w:val="00D30DC0"/>
    <w:rsid w:val="00D343EA"/>
    <w:rsid w:val="00D36FC2"/>
    <w:rsid w:val="00D40239"/>
    <w:rsid w:val="00D52197"/>
    <w:rsid w:val="00D7359E"/>
    <w:rsid w:val="00D76BE2"/>
    <w:rsid w:val="00D80A22"/>
    <w:rsid w:val="00D86584"/>
    <w:rsid w:val="00D92819"/>
    <w:rsid w:val="00DA1C1F"/>
    <w:rsid w:val="00DB04A7"/>
    <w:rsid w:val="00DB0E33"/>
    <w:rsid w:val="00DB7F8E"/>
    <w:rsid w:val="00DD16A8"/>
    <w:rsid w:val="00DD1955"/>
    <w:rsid w:val="00DF7324"/>
    <w:rsid w:val="00E60D50"/>
    <w:rsid w:val="00E63E81"/>
    <w:rsid w:val="00E83220"/>
    <w:rsid w:val="00EC243D"/>
    <w:rsid w:val="00EC5FC9"/>
    <w:rsid w:val="00EC7AAD"/>
    <w:rsid w:val="00EF472C"/>
    <w:rsid w:val="00F01037"/>
    <w:rsid w:val="00F02854"/>
    <w:rsid w:val="00F20F99"/>
    <w:rsid w:val="00F2321F"/>
    <w:rsid w:val="00F424C0"/>
    <w:rsid w:val="00F508CF"/>
    <w:rsid w:val="00F525C9"/>
    <w:rsid w:val="00F55B9C"/>
    <w:rsid w:val="00F606A7"/>
    <w:rsid w:val="00F646B2"/>
    <w:rsid w:val="00F97FB8"/>
    <w:rsid w:val="00FB0B9E"/>
    <w:rsid w:val="00FC3F69"/>
    <w:rsid w:val="00FD3DB2"/>
    <w:rsid w:val="00FD3E37"/>
    <w:rsid w:val="00FD48F1"/>
    <w:rsid w:val="00FD5577"/>
    <w:rsid w:val="00FD5695"/>
    <w:rsid w:val="00FD7BF1"/>
    <w:rsid w:val="00FE70D1"/>
    <w:rsid w:val="00FF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C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7CF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31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7C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rsid w:val="00B117CF"/>
    <w:pPr>
      <w:ind w:right="-108"/>
      <w:jc w:val="both"/>
    </w:pPr>
    <w:rPr>
      <w:b/>
      <w:bCs/>
      <w:szCs w:val="26"/>
    </w:rPr>
  </w:style>
  <w:style w:type="character" w:customStyle="1" w:styleId="a4">
    <w:name w:val="Основной текст Знак"/>
    <w:basedOn w:val="a0"/>
    <w:link w:val="a3"/>
    <w:rsid w:val="00B117C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ody Text Indent"/>
    <w:basedOn w:val="a"/>
    <w:link w:val="a6"/>
    <w:uiPriority w:val="99"/>
    <w:unhideWhenUsed/>
    <w:rsid w:val="00B117C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117CF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B117CF"/>
    <w:rPr>
      <w:b/>
      <w:bCs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B117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7C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E6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7359E"/>
    <w:pPr>
      <w:ind w:left="720"/>
      <w:contextualSpacing/>
    </w:pPr>
  </w:style>
  <w:style w:type="character" w:styleId="ac">
    <w:name w:val="Hyperlink"/>
    <w:semiHidden/>
    <w:unhideWhenUsed/>
    <w:rsid w:val="00983295"/>
    <w:rPr>
      <w:color w:val="000080"/>
      <w:u w:val="single"/>
    </w:rPr>
  </w:style>
  <w:style w:type="paragraph" w:customStyle="1" w:styleId="Style27">
    <w:name w:val="Style27"/>
    <w:basedOn w:val="a"/>
    <w:rsid w:val="00983295"/>
    <w:pPr>
      <w:widowControl w:val="0"/>
      <w:suppressAutoHyphens/>
      <w:spacing w:line="283" w:lineRule="exact"/>
      <w:jc w:val="both"/>
    </w:pPr>
    <w:rPr>
      <w:rFonts w:eastAsia="Andale Sans UI"/>
      <w:kern w:val="2"/>
      <w:sz w:val="24"/>
    </w:rPr>
  </w:style>
  <w:style w:type="character" w:customStyle="1" w:styleId="FontStyle63">
    <w:name w:val="Font Style63"/>
    <w:basedOn w:val="a0"/>
    <w:rsid w:val="009832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6311D"/>
    <w:rPr>
      <w:rFonts w:asciiTheme="majorHAnsi" w:eastAsiaTheme="majorEastAsia" w:hAnsiTheme="majorHAnsi" w:cstheme="majorBidi"/>
      <w:color w:val="243F60" w:themeColor="accent1" w:themeShade="7F"/>
      <w:sz w:val="26"/>
      <w:szCs w:val="24"/>
      <w:lang w:eastAsia="ru-RU"/>
    </w:rPr>
  </w:style>
  <w:style w:type="paragraph" w:customStyle="1" w:styleId="ad">
    <w:name w:val="Заголовок"/>
    <w:basedOn w:val="a"/>
    <w:next w:val="ae"/>
    <w:rsid w:val="0046311D"/>
    <w:pPr>
      <w:suppressAutoHyphens/>
      <w:jc w:val="center"/>
    </w:pPr>
    <w:rPr>
      <w:rFonts w:eastAsia="Andale Sans UI"/>
      <w:b/>
      <w:kern w:val="2"/>
      <w:szCs w:val="20"/>
      <w:lang w:val="en-US"/>
    </w:rPr>
  </w:style>
  <w:style w:type="paragraph" w:customStyle="1" w:styleId="af">
    <w:name w:val="Содержимое таблицы"/>
    <w:basedOn w:val="a"/>
    <w:rsid w:val="0046311D"/>
    <w:pPr>
      <w:widowControl w:val="0"/>
      <w:suppressLineNumbers/>
      <w:suppressAutoHyphens/>
    </w:pPr>
    <w:rPr>
      <w:rFonts w:eastAsia="Andale Sans UI"/>
      <w:kern w:val="2"/>
      <w:sz w:val="24"/>
    </w:rPr>
  </w:style>
  <w:style w:type="character" w:customStyle="1" w:styleId="af0">
    <w:name w:val="Цветовое выделение"/>
    <w:rsid w:val="0046311D"/>
    <w:rPr>
      <w:b/>
      <w:bCs/>
      <w:color w:val="000080"/>
    </w:rPr>
  </w:style>
  <w:style w:type="paragraph" w:styleId="ae">
    <w:name w:val="Subtitle"/>
    <w:basedOn w:val="a"/>
    <w:next w:val="a"/>
    <w:link w:val="af1"/>
    <w:uiPriority w:val="11"/>
    <w:qFormat/>
    <w:rsid w:val="004631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1">
    <w:name w:val="Подзаголовок Знак"/>
    <w:basedOn w:val="a0"/>
    <w:link w:val="ae"/>
    <w:uiPriority w:val="11"/>
    <w:rsid w:val="004631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rsid w:val="00020409"/>
    <w:pPr>
      <w:widowControl w:val="0"/>
      <w:suppressAutoHyphens/>
      <w:jc w:val="both"/>
    </w:pPr>
    <w:rPr>
      <w:rFonts w:ascii="Courier New" w:eastAsia="Andale Sans UI" w:hAnsi="Courier New" w:cs="Courier New"/>
      <w:kern w:val="2"/>
      <w:sz w:val="24"/>
    </w:rPr>
  </w:style>
  <w:style w:type="character" w:customStyle="1" w:styleId="af3">
    <w:name w:val="Продолжение ссылки"/>
    <w:basedOn w:val="a0"/>
    <w:rsid w:val="00020409"/>
    <w:rPr>
      <w:b/>
      <w:bCs/>
      <w:color w:val="008000"/>
    </w:rPr>
  </w:style>
  <w:style w:type="character" w:customStyle="1" w:styleId="2">
    <w:name w:val="Основной текст (2)_"/>
    <w:basedOn w:val="a0"/>
    <w:link w:val="20"/>
    <w:rsid w:val="00550C23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af4">
    <w:name w:val="Основной текст_"/>
    <w:basedOn w:val="a0"/>
    <w:link w:val="21"/>
    <w:rsid w:val="00550C23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3pt">
    <w:name w:val="Основной текст + Интервал 3 pt"/>
    <w:basedOn w:val="af4"/>
    <w:rsid w:val="00550C23"/>
    <w:rPr>
      <w:rFonts w:ascii="Times New Roman" w:eastAsia="Times New Roman" w:hAnsi="Times New Roman" w:cs="Times New Roman"/>
      <w:color w:val="000000"/>
      <w:spacing w:val="6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50C23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4"/>
      <w:sz w:val="22"/>
      <w:szCs w:val="22"/>
      <w:lang w:eastAsia="en-US"/>
    </w:rPr>
  </w:style>
  <w:style w:type="paragraph" w:customStyle="1" w:styleId="21">
    <w:name w:val="Основной текст2"/>
    <w:basedOn w:val="a"/>
    <w:link w:val="af4"/>
    <w:rsid w:val="00550C23"/>
    <w:pPr>
      <w:widowControl w:val="0"/>
      <w:shd w:val="clear" w:color="auto" w:fill="FFFFFF"/>
      <w:spacing w:before="300" w:after="60" w:line="0" w:lineRule="atLeast"/>
      <w:jc w:val="both"/>
    </w:pPr>
    <w:rPr>
      <w:spacing w:val="3"/>
      <w:sz w:val="22"/>
      <w:szCs w:val="22"/>
      <w:lang w:eastAsia="en-US"/>
    </w:rPr>
  </w:style>
  <w:style w:type="character" w:customStyle="1" w:styleId="af5">
    <w:name w:val="Основной текст + Малые прописные"/>
    <w:rsid w:val="007E4F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">
    <w:name w:val="Подпись к таблице (2)_"/>
    <w:link w:val="23"/>
    <w:rsid w:val="007E4FAC"/>
    <w:rPr>
      <w:spacing w:val="10"/>
      <w:shd w:val="clear" w:color="auto" w:fill="FFFFFF"/>
    </w:rPr>
  </w:style>
  <w:style w:type="character" w:customStyle="1" w:styleId="af6">
    <w:name w:val="Подпись к таблице_"/>
    <w:link w:val="af7"/>
    <w:rsid w:val="007E4FAC"/>
    <w:rPr>
      <w:b/>
      <w:bCs/>
      <w:spacing w:val="9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7E4FAC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af7">
    <w:name w:val="Подпись к таблице"/>
    <w:basedOn w:val="a"/>
    <w:link w:val="af6"/>
    <w:rsid w:val="007E4FAC"/>
    <w:pPr>
      <w:widowControl w:val="0"/>
      <w:shd w:val="clear" w:color="auto" w:fill="FFFFFF"/>
      <w:spacing w:line="269" w:lineRule="exact"/>
      <w:ind w:hanging="120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  <w:style w:type="character" w:customStyle="1" w:styleId="65pt0pt">
    <w:name w:val="Основной текст + 6;5 pt;Полужирный;Интервал 0 pt"/>
    <w:rsid w:val="007E4F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Интервал 0 pt"/>
    <w:rsid w:val="007E4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pt0pt0">
    <w:name w:val="Основной текст + 7 pt;Курсив;Интервал 0 pt"/>
    <w:rsid w:val="007E4F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rialNarrow22pt0pt">
    <w:name w:val="Основной текст + Arial Narrow;22 pt;Интервал 0 pt"/>
    <w:rsid w:val="007E4F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shd w:val="clear" w:color="auto" w:fill="FFFFFF"/>
      <w:lang w:val="ru-RU" w:eastAsia="ru-RU" w:bidi="ru-RU"/>
    </w:rPr>
  </w:style>
  <w:style w:type="paragraph" w:styleId="af8">
    <w:name w:val="header"/>
    <w:basedOn w:val="a"/>
    <w:link w:val="af9"/>
    <w:uiPriority w:val="99"/>
    <w:unhideWhenUsed/>
    <w:rsid w:val="00B57FC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57FC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B57FC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57FC7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0631A-1EB3-4A43-B51A-9C5CAC96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11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m_biznes</cp:lastModifiedBy>
  <cp:revision>4</cp:revision>
  <cp:lastPrinted>2019-03-05T11:07:00Z</cp:lastPrinted>
  <dcterms:created xsi:type="dcterms:W3CDTF">2012-12-27T05:20:00Z</dcterms:created>
  <dcterms:modified xsi:type="dcterms:W3CDTF">2019-06-14T08:55:00Z</dcterms:modified>
</cp:coreProperties>
</file>