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A2" w:rsidRDefault="00AC10A2">
      <w:bookmarkStart w:id="0" w:name="_GoBack"/>
      <w:bookmarkEnd w:id="0"/>
    </w:p>
    <w:p w:rsidR="00AC10A2" w:rsidRDefault="00AC10A2"/>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1"/>
      </w:tblGrid>
      <w:tr w:rsidR="00DB0250" w:rsidRPr="00210442" w:rsidTr="003D1A11">
        <w:trPr>
          <w:trHeight w:val="9506"/>
          <w:jc w:val="center"/>
        </w:trPr>
        <w:tc>
          <w:tcPr>
            <w:tcW w:w="10501" w:type="dxa"/>
            <w:tcBorders>
              <w:top w:val="single" w:sz="18" w:space="0" w:color="auto"/>
              <w:left w:val="single" w:sz="18" w:space="0" w:color="auto"/>
              <w:bottom w:val="single" w:sz="18" w:space="0" w:color="auto"/>
              <w:right w:val="single" w:sz="18" w:space="0" w:color="auto"/>
            </w:tcBorders>
          </w:tcPr>
          <w:p w:rsidR="00DB0250" w:rsidRPr="00210442" w:rsidRDefault="00DB0250" w:rsidP="003D1A11">
            <w:pPr>
              <w:widowControl w:val="0"/>
              <w:tabs>
                <w:tab w:val="left" w:pos="9356"/>
              </w:tabs>
              <w:spacing w:after="0" w:line="240" w:lineRule="auto"/>
              <w:jc w:val="center"/>
              <w:rPr>
                <w:rFonts w:ascii="Times New Roman" w:eastAsia="Times New Roman" w:hAnsi="Times New Roman" w:cs="Times New Roman"/>
                <w:b/>
                <w:sz w:val="20"/>
                <w:lang w:eastAsia="ru-RU"/>
              </w:rPr>
            </w:pP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24"/>
                <w:szCs w:val="20"/>
                <w:lang w:eastAsia="ru-RU"/>
              </w:rPr>
            </w:pP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40"/>
                <w:szCs w:val="20"/>
                <w:lang w:eastAsia="ru-RU"/>
              </w:rPr>
            </w:pPr>
            <w:r w:rsidRPr="00387B94">
              <w:rPr>
                <w:rFonts w:ascii="Times New Roman" w:eastAsia="Times New Roman" w:hAnsi="Times New Roman" w:cs="Times New Roman"/>
                <w:b/>
                <w:sz w:val="40"/>
                <w:szCs w:val="20"/>
                <w:lang w:eastAsia="ru-RU"/>
              </w:rPr>
              <w:t xml:space="preserve">Правила землепользования и застройки </w:t>
            </w:r>
            <w:r w:rsidR="008275CC">
              <w:rPr>
                <w:rFonts w:ascii="Times New Roman" w:eastAsia="Times New Roman" w:hAnsi="Times New Roman" w:cs="Times New Roman"/>
                <w:b/>
                <w:sz w:val="40"/>
                <w:szCs w:val="20"/>
                <w:lang w:eastAsia="ru-RU"/>
              </w:rPr>
              <w:t>Веселовского</w:t>
            </w:r>
            <w:r w:rsidRPr="00387B94">
              <w:rPr>
                <w:rFonts w:ascii="Times New Roman" w:eastAsia="Times New Roman" w:hAnsi="Times New Roman" w:cs="Times New Roman"/>
                <w:b/>
                <w:sz w:val="40"/>
                <w:szCs w:val="20"/>
                <w:lang w:eastAsia="ru-RU"/>
              </w:rPr>
              <w:t xml:space="preserve"> сельского поселения Успенского района</w:t>
            </w: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Pr="002F5584"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 xml:space="preserve">ПРАВОВЫЕ ПОЛОЖЕНИЯ </w:t>
            </w:r>
          </w:p>
          <w:p w:rsidR="00DB0250" w:rsidRPr="00387B94" w:rsidRDefault="00DB0250" w:rsidP="003D1A11">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ГРАДОСТРОИТЕЛЬНЫЕ РЕГЛАМЕНТЫ</w:t>
            </w:r>
          </w:p>
          <w:p w:rsidR="00DB0250" w:rsidRPr="00387B94" w:rsidRDefault="00DB0250" w:rsidP="003D1A11">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КАРТЫ ГРАДОСТРОИТЕЛЬНОГО ЗОНИРОВАНИЯ</w:t>
            </w:r>
          </w:p>
          <w:p w:rsidR="00DB0250" w:rsidRPr="00387B94"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20"/>
                <w:szCs w:val="20"/>
                <w:lang w:eastAsia="ru-RU"/>
              </w:rPr>
            </w:pPr>
          </w:p>
          <w:p w:rsidR="00DB0250"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pacing w:after="0"/>
              <w:rPr>
                <w:rFonts w:ascii="Times New Roman" w:eastAsia="Times New Roman" w:hAnsi="Times New Roman" w:cs="Times New Roman"/>
                <w:b/>
                <w:sz w:val="20"/>
                <w:szCs w:val="20"/>
                <w:lang w:eastAsia="ru-RU"/>
              </w:rPr>
            </w:pPr>
          </w:p>
          <w:p w:rsidR="00DB0250" w:rsidRPr="00387B94" w:rsidRDefault="00DB0250" w:rsidP="003D1A11">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ИСПОЛНИТЕЛЬ:</w:t>
            </w:r>
          </w:p>
          <w:p w:rsidR="00DB0250" w:rsidRPr="00387B94" w:rsidRDefault="00DB0250" w:rsidP="003D1A11">
            <w:pPr>
              <w:widowControl w:val="0"/>
              <w:spacing w:after="0"/>
              <w:rPr>
                <w:rFonts w:ascii="Times New Roman" w:eastAsia="Times New Roman" w:hAnsi="Times New Roman" w:cs="Times New Roman"/>
                <w:sz w:val="20"/>
                <w:szCs w:val="20"/>
                <w:lang w:eastAsia="ru-RU"/>
              </w:rPr>
            </w:pPr>
          </w:p>
          <w:p w:rsidR="00F7527D" w:rsidRPr="00387B94"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Начальник отдела архитектуры и градостроительства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администрации </w:t>
            </w:r>
            <w:r w:rsidRPr="00387B94">
              <w:rPr>
                <w:rFonts w:ascii="Times New Roman" w:eastAsia="Times New Roman" w:hAnsi="Times New Roman" w:cs="Times New Roman"/>
                <w:sz w:val="20"/>
                <w:szCs w:val="20"/>
                <w:lang w:eastAsia="ru-RU"/>
              </w:rPr>
              <w:t xml:space="preserve">муниципального образования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Успенский район                                                                                                                           </w:t>
            </w:r>
            <w:r>
              <w:rPr>
                <w:rFonts w:ascii="Times New Roman" w:eastAsia="Times New Roman" w:hAnsi="Times New Roman" w:cs="Times New Roman"/>
                <w:sz w:val="20"/>
                <w:szCs w:val="20"/>
                <w:lang w:eastAsia="ru-RU"/>
              </w:rPr>
              <w:t>Д.А. Барышевский</w:t>
            </w:r>
          </w:p>
          <w:p w:rsidR="00F7527D" w:rsidRPr="00387B94" w:rsidRDefault="00F7527D" w:rsidP="00F7527D">
            <w:pPr>
              <w:widowControl w:val="0"/>
              <w:spacing w:after="0"/>
              <w:rPr>
                <w:rFonts w:ascii="Times New Roman" w:eastAsia="Times New Roman" w:hAnsi="Times New Roman" w:cs="Times New Roman"/>
                <w:sz w:val="20"/>
                <w:szCs w:val="20"/>
                <w:lang w:eastAsia="ru-RU"/>
              </w:rPr>
            </w:pPr>
          </w:p>
          <w:p w:rsidR="00F7527D"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Разработчик: </w:t>
            </w:r>
            <w:r>
              <w:rPr>
                <w:rFonts w:ascii="Times New Roman" w:eastAsia="Times New Roman" w:hAnsi="Times New Roman" w:cs="Times New Roman"/>
                <w:sz w:val="20"/>
                <w:szCs w:val="20"/>
                <w:lang w:eastAsia="ru-RU"/>
              </w:rPr>
              <w:t>главный специалист</w:t>
            </w:r>
            <w:r w:rsidRPr="00387B94">
              <w:rPr>
                <w:rFonts w:ascii="Times New Roman" w:eastAsia="Times New Roman" w:hAnsi="Times New Roman" w:cs="Times New Roman"/>
                <w:sz w:val="20"/>
                <w:szCs w:val="20"/>
                <w:lang w:eastAsia="ru-RU"/>
              </w:rPr>
              <w:t xml:space="preserve">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отдела архитектуры и градостроительства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администрации  </w:t>
            </w:r>
            <w:r w:rsidRPr="00387B94">
              <w:rPr>
                <w:rFonts w:ascii="Times New Roman" w:eastAsia="Times New Roman" w:hAnsi="Times New Roman" w:cs="Times New Roman"/>
                <w:sz w:val="20"/>
                <w:szCs w:val="20"/>
                <w:lang w:eastAsia="ru-RU"/>
              </w:rPr>
              <w:t xml:space="preserve">муниципального образования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Успенский район                </w:t>
            </w:r>
            <w:r>
              <w:rPr>
                <w:rFonts w:ascii="Times New Roman" w:eastAsia="Times New Roman" w:hAnsi="Times New Roman" w:cs="Times New Roman"/>
                <w:sz w:val="20"/>
                <w:szCs w:val="20"/>
                <w:lang w:eastAsia="ru-RU"/>
              </w:rPr>
              <w:t xml:space="preserve">           </w:t>
            </w:r>
            <w:r w:rsidRPr="00387B9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В.М. Дубс</w:t>
            </w:r>
          </w:p>
          <w:p w:rsidR="00DB0250" w:rsidRPr="00387B94" w:rsidRDefault="00DB0250" w:rsidP="003D1A11">
            <w:pPr>
              <w:widowControl w:val="0"/>
              <w:spacing w:after="0"/>
              <w:rPr>
                <w:rFonts w:ascii="Times New Roman" w:eastAsia="Times New Roman" w:hAnsi="Times New Roman" w:cs="Times New Roman"/>
                <w:sz w:val="20"/>
                <w:szCs w:val="20"/>
                <w:lang w:eastAsia="ru-RU"/>
              </w:rPr>
            </w:pPr>
          </w:p>
          <w:p w:rsidR="00DB0250" w:rsidRPr="00387B94" w:rsidRDefault="00DB0250" w:rsidP="003D1A11">
            <w:pPr>
              <w:widowControl w:val="0"/>
              <w:spacing w:after="0"/>
              <w:rPr>
                <w:rFonts w:ascii="Times New Roman" w:eastAsia="Times New Roman" w:hAnsi="Times New Roman" w:cs="Times New Roman"/>
                <w:b/>
                <w:sz w:val="20"/>
                <w:szCs w:val="20"/>
                <w:lang w:eastAsia="ru-RU"/>
              </w:rPr>
            </w:pPr>
          </w:p>
          <w:p w:rsidR="00DB0250" w:rsidRPr="00387B94" w:rsidRDefault="00DB0250" w:rsidP="003D1A11">
            <w:pPr>
              <w:widowControl w:val="0"/>
              <w:spacing w:after="0"/>
              <w:rPr>
                <w:rFonts w:ascii="Times New Roman" w:eastAsia="Times New Roman" w:hAnsi="Times New Roman" w:cs="Times New Roman"/>
                <w:b/>
                <w:sz w:val="20"/>
                <w:szCs w:val="20"/>
                <w:lang w:eastAsia="ru-RU"/>
              </w:rPr>
            </w:pPr>
          </w:p>
          <w:p w:rsidR="00DB0250" w:rsidRPr="00387B94" w:rsidRDefault="00DB0250" w:rsidP="003D1A11">
            <w:pPr>
              <w:widowControl w:val="0"/>
              <w:spacing w:after="0"/>
              <w:rPr>
                <w:rFonts w:ascii="Times New Roman" w:eastAsia="Times New Roman" w:hAnsi="Times New Roman" w:cs="Times New Roman"/>
                <w:b/>
                <w:sz w:val="20"/>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20"/>
                <w:szCs w:val="20"/>
                <w:lang w:eastAsia="ru-RU"/>
              </w:rPr>
            </w:pPr>
          </w:p>
          <w:p w:rsidR="00DB0250" w:rsidRPr="00387B94" w:rsidRDefault="00DB0250" w:rsidP="003D1A11">
            <w:pPr>
              <w:widowControl w:val="0"/>
              <w:spacing w:after="0"/>
              <w:jc w:val="center"/>
              <w:rPr>
                <w:rFonts w:ascii="Times New Roman" w:eastAsia="Times New Roman" w:hAnsi="Times New Roman" w:cs="Times New Roman"/>
                <w:b/>
                <w:sz w:val="20"/>
                <w:szCs w:val="20"/>
                <w:lang w:eastAsia="ru-RU"/>
              </w:rPr>
            </w:pPr>
            <w:r w:rsidRPr="00387B94">
              <w:rPr>
                <w:rFonts w:ascii="Times New Roman" w:eastAsia="Times New Roman" w:hAnsi="Times New Roman" w:cs="Times New Roman"/>
                <w:b/>
                <w:sz w:val="20"/>
                <w:szCs w:val="20"/>
                <w:lang w:eastAsia="ru-RU"/>
              </w:rPr>
              <w:t>УСПЕНСКОЕ</w:t>
            </w:r>
          </w:p>
          <w:p w:rsidR="00DB0250" w:rsidRPr="00210442" w:rsidRDefault="00DB0250" w:rsidP="00AD469C">
            <w:pPr>
              <w:widowControl w:val="0"/>
              <w:spacing w:after="0"/>
              <w:jc w:val="center"/>
              <w:rPr>
                <w:rFonts w:ascii="Times New Roman" w:eastAsia="Times New Roman" w:hAnsi="Times New Roman" w:cs="Times New Roman"/>
                <w:b/>
                <w:sz w:val="20"/>
                <w:lang w:eastAsia="ru-RU"/>
              </w:rPr>
            </w:pPr>
            <w:r w:rsidRPr="00387B94">
              <w:rPr>
                <w:rFonts w:ascii="Times New Roman" w:eastAsia="Times New Roman" w:hAnsi="Times New Roman" w:cs="Times New Roman"/>
                <w:b/>
                <w:sz w:val="20"/>
                <w:szCs w:val="20"/>
                <w:lang w:eastAsia="ru-RU"/>
              </w:rPr>
              <w:t>20</w:t>
            </w:r>
            <w:r w:rsidR="00FF0029">
              <w:rPr>
                <w:rFonts w:ascii="Times New Roman" w:eastAsia="Times New Roman" w:hAnsi="Times New Roman" w:cs="Times New Roman"/>
                <w:b/>
                <w:sz w:val="20"/>
                <w:szCs w:val="20"/>
                <w:lang w:eastAsia="ru-RU"/>
              </w:rPr>
              <w:t>2</w:t>
            </w:r>
            <w:r w:rsidR="00AD469C">
              <w:rPr>
                <w:rFonts w:ascii="Times New Roman" w:eastAsia="Times New Roman" w:hAnsi="Times New Roman" w:cs="Times New Roman"/>
                <w:b/>
                <w:sz w:val="20"/>
                <w:szCs w:val="20"/>
                <w:lang w:eastAsia="ru-RU"/>
              </w:rPr>
              <w:t>3</w:t>
            </w:r>
          </w:p>
        </w:tc>
      </w:tr>
    </w:tbl>
    <w:tbl>
      <w:tblPr>
        <w:tblpPr w:leftFromText="180" w:rightFromText="180" w:vertAnchor="page" w:horzAnchor="margin" w:tblpXSpec="right" w:tblpY="1166"/>
        <w:tblW w:w="0" w:type="auto"/>
        <w:tblLook w:val="04A0" w:firstRow="1" w:lastRow="0" w:firstColumn="1" w:lastColumn="0" w:noHBand="0" w:noVBand="1"/>
      </w:tblPr>
      <w:tblGrid>
        <w:gridCol w:w="4077"/>
      </w:tblGrid>
      <w:tr w:rsidR="00DB0250" w:rsidRPr="00BF6DDC" w:rsidTr="003D1A11">
        <w:tc>
          <w:tcPr>
            <w:tcW w:w="4077" w:type="dxa"/>
            <w:shd w:val="clear" w:color="auto" w:fill="auto"/>
          </w:tcPr>
          <w:p w:rsidR="00DB0250" w:rsidRPr="00BF6DDC" w:rsidRDefault="00DB0250" w:rsidP="003D1A11">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 xml:space="preserve">ПРИЛОЖЕНИЕ </w:t>
            </w:r>
          </w:p>
          <w:p w:rsidR="00DB0250" w:rsidRPr="00BF6DDC" w:rsidRDefault="00DB0250" w:rsidP="003D1A11">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к решению Совета муниципального образования Успенский район</w:t>
            </w:r>
          </w:p>
          <w:p w:rsidR="00DB0250" w:rsidRPr="00BF6DDC" w:rsidRDefault="00DB0250" w:rsidP="003D1A11">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от</w:t>
            </w:r>
            <w:r>
              <w:rPr>
                <w:rFonts w:ascii="Times New Roman" w:hAnsi="Times New Roman" w:cs="Times New Roman"/>
                <w:sz w:val="24"/>
                <w:szCs w:val="24"/>
              </w:rPr>
              <w:t xml:space="preserve"> </w:t>
            </w:r>
            <w:r w:rsidR="00FF0029">
              <w:rPr>
                <w:rFonts w:ascii="Times New Roman" w:hAnsi="Times New Roman" w:cs="Times New Roman"/>
                <w:sz w:val="24"/>
                <w:szCs w:val="24"/>
              </w:rPr>
              <w:t xml:space="preserve"> </w:t>
            </w:r>
            <w:r w:rsidR="00AD469C">
              <w:rPr>
                <w:rFonts w:ascii="Times New Roman" w:hAnsi="Times New Roman" w:cs="Times New Roman"/>
                <w:sz w:val="24"/>
                <w:szCs w:val="24"/>
              </w:rPr>
              <w:softHyphen/>
            </w:r>
            <w:r w:rsidR="00AD469C">
              <w:rPr>
                <w:rFonts w:ascii="Times New Roman" w:hAnsi="Times New Roman" w:cs="Times New Roman"/>
                <w:sz w:val="24"/>
                <w:szCs w:val="24"/>
              </w:rPr>
              <w:softHyphen/>
            </w:r>
            <w:r w:rsidR="00AD469C">
              <w:rPr>
                <w:rFonts w:ascii="Times New Roman" w:hAnsi="Times New Roman" w:cs="Times New Roman"/>
                <w:sz w:val="24"/>
                <w:szCs w:val="24"/>
              </w:rPr>
              <w:softHyphen/>
              <w:t>______________</w:t>
            </w:r>
            <w:r w:rsidRPr="00BF6DDC">
              <w:rPr>
                <w:rFonts w:ascii="Times New Roman" w:hAnsi="Times New Roman" w:cs="Times New Roman"/>
                <w:sz w:val="24"/>
                <w:szCs w:val="24"/>
              </w:rPr>
              <w:t>№</w:t>
            </w:r>
            <w:r w:rsidR="00DF53FE">
              <w:rPr>
                <w:rFonts w:ascii="Times New Roman" w:hAnsi="Times New Roman" w:cs="Times New Roman"/>
                <w:sz w:val="24"/>
                <w:szCs w:val="24"/>
              </w:rPr>
              <w:t xml:space="preserve"> </w:t>
            </w:r>
            <w:r w:rsidR="00AD469C">
              <w:rPr>
                <w:rFonts w:ascii="Times New Roman" w:hAnsi="Times New Roman" w:cs="Times New Roman"/>
                <w:sz w:val="24"/>
                <w:szCs w:val="24"/>
              </w:rPr>
              <w:t>______</w:t>
            </w:r>
          </w:p>
          <w:p w:rsidR="00DB0250" w:rsidRPr="00BF6DDC" w:rsidRDefault="00DB0250" w:rsidP="003D1A11">
            <w:pPr>
              <w:widowControl w:val="0"/>
              <w:tabs>
                <w:tab w:val="left" w:pos="6000"/>
              </w:tabs>
              <w:jc w:val="both"/>
              <w:rPr>
                <w:rFonts w:ascii="Times New Roman" w:hAnsi="Times New Roman" w:cs="Times New Roman"/>
                <w:sz w:val="24"/>
                <w:szCs w:val="24"/>
              </w:rPr>
            </w:pPr>
          </w:p>
        </w:tc>
      </w:tr>
    </w:tbl>
    <w:p w:rsidR="002F5584" w:rsidRDefault="002F5584" w:rsidP="005A3A1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2907" w:rsidRDefault="006D2907" w:rsidP="005A3A1A">
      <w:pPr>
        <w:widowControl w:val="0"/>
        <w:autoSpaceDE w:val="0"/>
        <w:autoSpaceDN w:val="0"/>
        <w:adjustRightInd w:val="0"/>
        <w:spacing w:after="0" w:line="240" w:lineRule="auto"/>
        <w:ind w:left="3540"/>
        <w:jc w:val="center"/>
        <w:rPr>
          <w:rFonts w:ascii="Times New Roman" w:eastAsia="Times New Roman" w:hAnsi="Times New Roman" w:cs="Times New Roman"/>
          <w:b/>
          <w:bCs/>
          <w:sz w:val="24"/>
          <w:szCs w:val="24"/>
          <w:lang w:eastAsia="ru-RU"/>
        </w:rPr>
      </w:pPr>
    </w:p>
    <w:p w:rsidR="006D2907" w:rsidRDefault="006D2907" w:rsidP="005A3A1A">
      <w:pPr>
        <w:widowControl w:val="0"/>
        <w:autoSpaceDE w:val="0"/>
        <w:autoSpaceDN w:val="0"/>
        <w:adjustRightInd w:val="0"/>
        <w:spacing w:after="0" w:line="240" w:lineRule="auto"/>
        <w:ind w:left="3540"/>
        <w:jc w:val="center"/>
        <w:rPr>
          <w:rFonts w:ascii="Times New Roman" w:eastAsia="Times New Roman" w:hAnsi="Times New Roman" w:cs="Times New Roman"/>
          <w:b/>
          <w:bCs/>
          <w:sz w:val="24"/>
          <w:szCs w:val="24"/>
          <w:lang w:eastAsia="ru-RU"/>
        </w:rPr>
      </w:pPr>
    </w:p>
    <w:p w:rsidR="006D2907" w:rsidRDefault="006D2907" w:rsidP="005A3A1A">
      <w:pPr>
        <w:widowControl w:val="0"/>
        <w:autoSpaceDE w:val="0"/>
        <w:autoSpaceDN w:val="0"/>
        <w:adjustRightInd w:val="0"/>
        <w:spacing w:after="0" w:line="240" w:lineRule="auto"/>
        <w:ind w:left="3540"/>
        <w:jc w:val="center"/>
        <w:rPr>
          <w:rFonts w:ascii="Times New Roman" w:eastAsia="Times New Roman" w:hAnsi="Times New Roman" w:cs="Times New Roman"/>
          <w:b/>
          <w:bCs/>
          <w:sz w:val="24"/>
          <w:szCs w:val="24"/>
          <w:lang w:eastAsia="ru-RU"/>
        </w:rPr>
      </w:pPr>
    </w:p>
    <w:p w:rsidR="00C979CD" w:rsidRPr="00F43CEE" w:rsidRDefault="006D2907" w:rsidP="006D2907">
      <w:pPr>
        <w:widowControl w:val="0"/>
        <w:autoSpaceDE w:val="0"/>
        <w:autoSpaceDN w:val="0"/>
        <w:adjustRightInd w:val="0"/>
        <w:spacing w:after="0" w:line="240" w:lineRule="auto"/>
        <w:ind w:left="3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979CD" w:rsidRPr="00F43CEE">
        <w:rPr>
          <w:rFonts w:ascii="Times New Roman" w:eastAsia="Times New Roman" w:hAnsi="Times New Roman" w:cs="Times New Roman"/>
          <w:b/>
          <w:bCs/>
          <w:sz w:val="24"/>
          <w:szCs w:val="24"/>
          <w:lang w:eastAsia="ru-RU"/>
        </w:rPr>
        <w:t>СОДЕРЖАНИЕ</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6"/>
        <w:gridCol w:w="974"/>
      </w:tblGrid>
      <w:tr w:rsidR="00C979CD" w:rsidRPr="00F43CEE" w:rsidTr="006662AA">
        <w:trPr>
          <w:trHeight w:val="578"/>
        </w:trPr>
        <w:tc>
          <w:tcPr>
            <w:tcW w:w="9900" w:type="dxa"/>
            <w:gridSpan w:val="2"/>
            <w:shd w:val="clear" w:color="auto" w:fill="auto"/>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ПРАВИЛА ЗЕМЛЕПОЛЬЗОВАНИЯ И ЗАСТРОЙКИ</w:t>
            </w:r>
          </w:p>
          <w:p w:rsidR="00C979CD" w:rsidRPr="00F43CEE" w:rsidRDefault="008275CC"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ВЕСЕЛОВСКОГО</w:t>
            </w:r>
            <w:r w:rsidR="00905D1B" w:rsidRPr="00F43CEE">
              <w:rPr>
                <w:rFonts w:ascii="Times New Roman" w:eastAsia="Times New Roman" w:hAnsi="Times New Roman" w:cs="Times New Roman"/>
                <w:b/>
                <w:bCs/>
                <w:sz w:val="24"/>
                <w:szCs w:val="24"/>
                <w:lang w:eastAsia="ru-RU"/>
              </w:rPr>
              <w:t xml:space="preserve"> СЕЛЬСКОГО</w:t>
            </w:r>
            <w:r w:rsidR="00C979CD" w:rsidRPr="00F43CEE">
              <w:rPr>
                <w:rFonts w:ascii="Times New Roman" w:eastAsia="Times New Roman" w:hAnsi="Times New Roman" w:cs="Times New Roman"/>
                <w:b/>
                <w:bCs/>
                <w:sz w:val="24"/>
                <w:szCs w:val="24"/>
                <w:lang w:eastAsia="ru-RU"/>
              </w:rPr>
              <w:t xml:space="preserve"> ПОСЕЛЕНИЯ УСПЕНСКОГО РАЙОНА</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Наименование</w:t>
            </w:r>
          </w:p>
        </w:tc>
        <w:tc>
          <w:tcPr>
            <w:tcW w:w="974" w:type="dxa"/>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Стр</w:t>
            </w:r>
            <w:r w:rsidRPr="00F43CEE">
              <w:rPr>
                <w:rFonts w:ascii="Times New Roman" w:eastAsia="Times New Roman" w:hAnsi="Times New Roman" w:cs="Times New Roman"/>
                <w:b/>
                <w:bCs/>
                <w:sz w:val="24"/>
                <w:szCs w:val="24"/>
                <w:lang w:eastAsia="ru-RU"/>
              </w:rPr>
              <w:t>а</w:t>
            </w:r>
            <w:r w:rsidRPr="00F43CEE">
              <w:rPr>
                <w:rFonts w:ascii="Times New Roman" w:eastAsia="Times New Roman" w:hAnsi="Times New Roman" w:cs="Times New Roman"/>
                <w:b/>
                <w:bCs/>
                <w:sz w:val="24"/>
                <w:szCs w:val="24"/>
                <w:lang w:eastAsia="ru-RU"/>
              </w:rPr>
              <w:t>ницы</w:t>
            </w:r>
          </w:p>
        </w:tc>
      </w:tr>
      <w:tr w:rsidR="00C979CD" w:rsidRPr="00F43CEE" w:rsidTr="00D64CBB">
        <w:trPr>
          <w:trHeight w:val="592"/>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ВВЕДЕНИЕ</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w:t>
            </w:r>
          </w:p>
        </w:tc>
      </w:tr>
      <w:tr w:rsidR="00C979CD" w:rsidRPr="00F43CEE" w:rsidTr="00D64CBB">
        <w:tc>
          <w:tcPr>
            <w:tcW w:w="8926" w:type="dxa"/>
            <w:vAlign w:val="center"/>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D64CBB" w:rsidRPr="00F43CEE" w:rsidRDefault="00D64CBB" w:rsidP="00D64CB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ГЛАВА 1. </w:t>
            </w:r>
            <w:r w:rsidRPr="00920010">
              <w:rPr>
                <w:rFonts w:ascii="Times New Roman" w:eastAsia="Times New Roman" w:hAnsi="Times New Roman" w:cs="Times New Roman"/>
                <w:iCs/>
                <w:sz w:val="24"/>
                <w:szCs w:val="26"/>
                <w:lang w:val="x-none" w:eastAsia="ar-SA"/>
              </w:rPr>
              <w:t>РЕГУЛИРОВАНИЕ ЗЕМЛЕПОЛЬЗОВАНИЯ И ЗАСТРОЙКИ ОРГАНАМИ МЕСТНОГО САМОУПРАВЛЕНИЯ</w:t>
            </w:r>
            <w:r>
              <w:rPr>
                <w:rFonts w:ascii="Times New Roman" w:eastAsia="Times New Roman" w:hAnsi="Times New Roman" w:cs="Times New Roman"/>
                <w:iCs/>
                <w:sz w:val="24"/>
                <w:szCs w:val="26"/>
                <w:lang w:eastAsia="ar-SA"/>
              </w:rPr>
              <w:t xml:space="preserve">. </w:t>
            </w:r>
            <w:r w:rsidRPr="00F43CEE">
              <w:rPr>
                <w:rFonts w:ascii="Times New Roman" w:eastAsia="Times New Roman" w:hAnsi="Times New Roman" w:cs="Times New Roman"/>
                <w:bCs/>
                <w:sz w:val="24"/>
                <w:szCs w:val="24"/>
                <w:lang w:eastAsia="ru-RU"/>
              </w:rPr>
              <w:t>ОБЩИЕ ПОЛОЖЕНИЯ</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 Основные понятия, используемые в настоящих Правилах</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 Основания введения, назначение, состав и сфера действия наст</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ящих Правил</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стройке</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 Ответственность за нарушения Правил</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2. ПРАВА ИСПОЛЬЗОВАНИЯ НЕДВИЖИМОСТИ, ВОЗНИ</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ШИЕ ДО ВСТУПЛЕНИЯ В СИЛУ ПРАВИЛ</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5. Общие положения, относящиеся к ранее возникшим правам</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6. Использование и строительные изменения объектов недвижим</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сти, несоответствующих Правилам</w:t>
            </w: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3. Участники отношений, возникающих по поводу землепользов</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7. Общие положения о лицах, осуществляющих </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Cs/>
                <w:sz w:val="24"/>
                <w:szCs w:val="24"/>
                <w:lang w:eastAsia="ru-RU"/>
              </w:rPr>
              <w:t>землепользование и застройку, и их действиях</w:t>
            </w: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8. Комиссия по подготовке правил землепользования и застройки на территории муниципального образования Успенский район</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4. ПРЕДОСТАВЛЕНИЕ ПРАВ НА ЗЕМЕЛЬНЫЕ УЧАСТКИ</w:t>
            </w:r>
          </w:p>
          <w:p w:rsidR="00C979CD" w:rsidRPr="00F43CEE" w:rsidRDefault="00C979CD" w:rsidP="00C979C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9. Общие положения предоставления прав на земельные участки</w:t>
            </w: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3</w:t>
            </w:r>
          </w:p>
        </w:tc>
      </w:tr>
      <w:tr w:rsidR="00C979CD" w:rsidRPr="00F43CEE" w:rsidTr="00D64CBB">
        <w:trPr>
          <w:trHeight w:val="586"/>
        </w:trPr>
        <w:tc>
          <w:tcPr>
            <w:tcW w:w="8926" w:type="dxa"/>
          </w:tcPr>
          <w:p w:rsidR="00C979CD" w:rsidRPr="00F43CEE" w:rsidRDefault="00C979CD" w:rsidP="008275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w:t>
            </w:r>
            <w:r w:rsidRPr="00F43CEE">
              <w:rPr>
                <w:rFonts w:ascii="Times New Roman" w:eastAsia="Times New Roman" w:hAnsi="Times New Roman" w:cs="Times New Roman"/>
                <w:bCs/>
                <w:sz w:val="24"/>
                <w:szCs w:val="24"/>
                <w:lang w:eastAsia="ru-RU"/>
              </w:rPr>
              <w:t>у</w:t>
            </w:r>
            <w:r w:rsidRPr="00F43CEE">
              <w:rPr>
                <w:rFonts w:ascii="Times New Roman" w:eastAsia="Times New Roman" w:hAnsi="Times New Roman" w:cs="Times New Roman"/>
                <w:bCs/>
                <w:sz w:val="24"/>
                <w:szCs w:val="24"/>
                <w:lang w:eastAsia="ru-RU"/>
              </w:rPr>
              <w:t xml:space="preserve">дарственной или муниципальной собственности, на территории </w:t>
            </w:r>
            <w:r w:rsidR="008275CC">
              <w:rPr>
                <w:rFonts w:ascii="Times New Roman" w:eastAsia="Times New Roman" w:hAnsi="Times New Roman" w:cs="Times New Roman"/>
                <w:bCs/>
                <w:sz w:val="24"/>
                <w:szCs w:val="24"/>
                <w:lang w:eastAsia="ru-RU"/>
              </w:rPr>
              <w:t>Веселовского</w:t>
            </w:r>
            <w:r w:rsidR="00905D1B" w:rsidRPr="00F43CEE">
              <w:rPr>
                <w:rFonts w:ascii="Times New Roman" w:eastAsia="Times New Roman" w:hAnsi="Times New Roman" w:cs="Times New Roman"/>
                <w:bCs/>
                <w:sz w:val="24"/>
                <w:szCs w:val="24"/>
                <w:lang w:eastAsia="ru-RU"/>
              </w:rPr>
              <w:t xml:space="preserve"> сел</w:t>
            </w:r>
            <w:r w:rsidR="00905D1B" w:rsidRPr="00F43CEE">
              <w:rPr>
                <w:rFonts w:ascii="Times New Roman" w:eastAsia="Times New Roman" w:hAnsi="Times New Roman" w:cs="Times New Roman"/>
                <w:bCs/>
                <w:sz w:val="24"/>
                <w:szCs w:val="24"/>
                <w:lang w:eastAsia="ru-RU"/>
              </w:rPr>
              <w:t>ь</w:t>
            </w:r>
            <w:r w:rsidR="00905D1B" w:rsidRPr="00F43CEE">
              <w:rPr>
                <w:rFonts w:ascii="Times New Roman" w:eastAsia="Times New Roman" w:hAnsi="Times New Roman" w:cs="Times New Roman"/>
                <w:bCs/>
                <w:sz w:val="24"/>
                <w:szCs w:val="24"/>
                <w:lang w:eastAsia="ru-RU"/>
              </w:rPr>
              <w:t>ского</w:t>
            </w:r>
            <w:r w:rsidRPr="00F43CEE">
              <w:rPr>
                <w:rFonts w:ascii="Times New Roman" w:eastAsia="Times New Roman" w:hAnsi="Times New Roman" w:cs="Times New Roman"/>
                <w:bCs/>
                <w:sz w:val="24"/>
                <w:szCs w:val="24"/>
                <w:lang w:eastAsia="ru-RU"/>
              </w:rPr>
              <w:t xml:space="preserve"> поселения.</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11. Приобретение прав на земельные участки, на которых распол</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жены объекты недвижимости</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p>
        </w:tc>
      </w:tr>
      <w:tr w:rsidR="00C979CD" w:rsidRPr="00182191"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5. ПРЕКРАЩЕНИЕ И ОГРАНИЧЕНИЕ ПРАВ НА ЗЕМЕЛЬНЫЕ УЧАСТКИ. СЕРВИТУТЫ</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12. Прекращение прав на земельные участки.</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13. Право ограниченного пользования чужим земельным участком (сервитут)</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r>
      <w:tr w:rsidR="00C979CD" w:rsidRPr="00F43CEE" w:rsidTr="00D64CBB">
        <w:trPr>
          <w:trHeight w:val="182"/>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14. Ограничение прав на землю</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r w:rsidR="00C979CD" w:rsidRPr="00F43CEE" w:rsidTr="00D64CBB">
        <w:trPr>
          <w:trHeight w:val="182"/>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r w:rsidR="00C979CD" w:rsidRPr="00F43CEE" w:rsidTr="00D64CBB">
        <w:trPr>
          <w:trHeight w:val="182"/>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15. Градостроительный регламент</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16. Виды разрешенного использования земельных участков и объе</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тов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17. Предельные (минимальные и (или) максимальные) размеры з</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мельных участков и предельные параметры разрешенного строительства, реко</w:t>
            </w:r>
            <w:r w:rsidRPr="00F43CEE">
              <w:rPr>
                <w:rFonts w:ascii="Times New Roman" w:eastAsia="Times New Roman" w:hAnsi="Times New Roman" w:cs="Times New Roman"/>
                <w:bCs/>
                <w:sz w:val="24"/>
                <w:szCs w:val="24"/>
                <w:lang w:eastAsia="ru-RU"/>
              </w:rPr>
              <w:t>н</w:t>
            </w:r>
            <w:r w:rsidRPr="00F43CEE">
              <w:rPr>
                <w:rFonts w:ascii="Times New Roman" w:eastAsia="Times New Roman" w:hAnsi="Times New Roman" w:cs="Times New Roman"/>
                <w:bCs/>
                <w:sz w:val="24"/>
                <w:szCs w:val="24"/>
                <w:lang w:eastAsia="ru-RU"/>
              </w:rPr>
              <w:t>струкции объектов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19. Отклонение от предельных параметров разрешенного строител</w:t>
            </w:r>
            <w:r w:rsidRPr="00F43CEE">
              <w:rPr>
                <w:rFonts w:ascii="Times New Roman" w:eastAsia="Times New Roman" w:hAnsi="Times New Roman" w:cs="Times New Roman"/>
                <w:bCs/>
                <w:sz w:val="24"/>
                <w:szCs w:val="24"/>
                <w:lang w:eastAsia="ru-RU"/>
              </w:rPr>
              <w:t>ь</w:t>
            </w:r>
            <w:r w:rsidRPr="00F43CEE">
              <w:rPr>
                <w:rFonts w:ascii="Times New Roman" w:eastAsia="Times New Roman" w:hAnsi="Times New Roman" w:cs="Times New Roman"/>
                <w:bCs/>
                <w:sz w:val="24"/>
                <w:szCs w:val="24"/>
                <w:lang w:eastAsia="ru-RU"/>
              </w:rPr>
              <w:t>ства, реконструкции объектов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7. ПОДГОТОВКА ДОКУМЕНТАЦИИ ПО ПЛАНИРОВКЕ ТЕ</w:t>
            </w:r>
            <w:r w:rsidRPr="00F43CEE">
              <w:rPr>
                <w:rFonts w:ascii="Times New Roman" w:eastAsia="Times New Roman" w:hAnsi="Times New Roman" w:cs="Times New Roman"/>
                <w:bCs/>
                <w:sz w:val="24"/>
                <w:szCs w:val="24"/>
                <w:lang w:eastAsia="ru-RU"/>
              </w:rPr>
              <w:t>Р</w:t>
            </w:r>
            <w:r w:rsidRPr="00F43CEE">
              <w:rPr>
                <w:rFonts w:ascii="Times New Roman" w:eastAsia="Times New Roman" w:hAnsi="Times New Roman" w:cs="Times New Roman"/>
                <w:bCs/>
                <w:sz w:val="24"/>
                <w:szCs w:val="24"/>
                <w:lang w:eastAsia="ru-RU"/>
              </w:rPr>
              <w:t>РИТОРИИ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20. Общие положения о планировке территории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21. Инженерные изыскания для подготовки документации по план</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ровке территории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22. Проекты планировки территории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23. Проекты межевания территорий</w:t>
            </w:r>
          </w:p>
        </w:tc>
        <w:tc>
          <w:tcPr>
            <w:tcW w:w="974" w:type="dxa"/>
            <w:vAlign w:val="bottom"/>
          </w:tcPr>
          <w:p w:rsidR="00C979CD" w:rsidRPr="00F43CEE" w:rsidRDefault="00B77A75" w:rsidP="00AB0BF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24. Согласование архитектурно-градостроительного облика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25. Особенности подготовки документации по планировке террит</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рии применительно к территории муниципального образования</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8. ПРОВЕДЕНИЕ ПУБЛИЧНЫХ СЛУШАНИЙ ПО ВОПРОСАМ ЗЕМЛЕПОЛЬЗОВАНИЯ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26. Публичные слушания по вопросам землепользования и застро</w:t>
            </w:r>
            <w:r w:rsidRPr="00F43CEE">
              <w:rPr>
                <w:rFonts w:ascii="Times New Roman" w:eastAsia="Times New Roman" w:hAnsi="Times New Roman" w:cs="Times New Roman"/>
                <w:bCs/>
                <w:sz w:val="24"/>
                <w:szCs w:val="24"/>
                <w:lang w:eastAsia="ru-RU"/>
              </w:rPr>
              <w:t>й</w:t>
            </w:r>
            <w:r w:rsidRPr="00F43CEE">
              <w:rPr>
                <w:rFonts w:ascii="Times New Roman" w:eastAsia="Times New Roman" w:hAnsi="Times New Roman" w:cs="Times New Roman"/>
                <w:bCs/>
                <w:sz w:val="24"/>
                <w:szCs w:val="24"/>
                <w:lang w:eastAsia="ru-RU"/>
              </w:rPr>
              <w:t>ки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9. ВНЕСЕНИЕ ИЗМЕНЕНИЙ В ПРАВИЛА ЗЕМЛЕПОЛЬЗОВ</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27. Порядок и основания для внесения изменений в правила земл</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пользования и застройки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10. РЕГУЛИРОВАНИЕ ИНЫХ ВОПРОСОВ ЗЕМЛЕПОЛЬЗОВ</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Статья 28. Право на осуществление строительства, реконструкции и объе</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тов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C979CD" w:rsidRPr="00F43CEE" w:rsidTr="00D64CBB">
        <w:trPr>
          <w:trHeight w:val="210"/>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29. Выдача разрешений на строительство</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30. </w:t>
            </w:r>
            <w:r w:rsidR="00E61F6C" w:rsidRPr="00E61F6C">
              <w:rPr>
                <w:rFonts w:ascii="Times New Roman" w:eastAsia="Times New Roman" w:hAnsi="Times New Roman" w:cs="Times New Roman"/>
                <w:bCs/>
                <w:sz w:val="24"/>
                <w:szCs w:val="24"/>
                <w:lang w:eastAsia="ru-RU"/>
              </w:rPr>
              <w:t xml:space="preserve">Выдача </w:t>
            </w:r>
            <w:r w:rsidR="00E61F6C" w:rsidRPr="00E61F6C">
              <w:rPr>
                <w:rFonts w:ascii="Times New Roman" w:hAnsi="Times New Roman" w:cs="Times New Roman"/>
                <w:color w:val="000000"/>
                <w:sz w:val="24"/>
                <w:szCs w:val="24"/>
              </w:rPr>
              <w:t>уведомлений о планируемых строительстве или реко</w:t>
            </w:r>
            <w:r w:rsidR="00E61F6C" w:rsidRPr="00E61F6C">
              <w:rPr>
                <w:rFonts w:ascii="Times New Roman" w:hAnsi="Times New Roman" w:cs="Times New Roman"/>
                <w:color w:val="000000"/>
                <w:sz w:val="24"/>
                <w:szCs w:val="24"/>
              </w:rPr>
              <w:t>н</w:t>
            </w:r>
            <w:r w:rsidR="00E61F6C" w:rsidRPr="00E61F6C">
              <w:rPr>
                <w:rFonts w:ascii="Times New Roman" w:hAnsi="Times New Roman" w:cs="Times New Roman"/>
                <w:color w:val="000000"/>
                <w:sz w:val="24"/>
                <w:szCs w:val="24"/>
              </w:rPr>
              <w:t>струкции объекта индивидуального жилищного строительства или садового дома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31. </w:t>
            </w:r>
            <w:r w:rsidR="00E61F6C" w:rsidRPr="00E61F6C">
              <w:rPr>
                <w:rFonts w:ascii="Times New Roman" w:eastAsia="Times New Roman" w:hAnsi="Times New Roman" w:cs="Times New Roman"/>
                <w:bCs/>
                <w:sz w:val="24"/>
                <w:szCs w:val="24"/>
                <w:lang w:eastAsia="ru-RU"/>
              </w:rPr>
              <w:t xml:space="preserve">Выдача разрешения на ввод объекта в эксплуатацию (в том числе </w:t>
            </w:r>
            <w:r w:rsidR="00E61F6C" w:rsidRPr="00E61F6C">
              <w:rPr>
                <w:rFonts w:ascii="Times New Roman" w:hAnsi="Times New Roman" w:cs="Times New Roman"/>
                <w:color w:val="000000"/>
                <w:sz w:val="24"/>
                <w:szCs w:val="24"/>
                <w:shd w:val="clear" w:color="auto" w:fill="FFFFFF"/>
              </w:rPr>
              <w:t>уведомлений о соответствии построенных или реконструированных объектов инд</w:t>
            </w:r>
            <w:r w:rsidR="00E61F6C" w:rsidRPr="00E61F6C">
              <w:rPr>
                <w:rFonts w:ascii="Times New Roman" w:hAnsi="Times New Roman" w:cs="Times New Roman"/>
                <w:color w:val="000000"/>
                <w:sz w:val="24"/>
                <w:szCs w:val="24"/>
                <w:shd w:val="clear" w:color="auto" w:fill="FFFFFF"/>
              </w:rPr>
              <w:t>и</w:t>
            </w:r>
            <w:r w:rsidR="00E61F6C" w:rsidRPr="00E61F6C">
              <w:rPr>
                <w:rFonts w:ascii="Times New Roman" w:hAnsi="Times New Roman" w:cs="Times New Roman"/>
                <w:color w:val="000000"/>
                <w:sz w:val="24"/>
                <w:szCs w:val="24"/>
                <w:shd w:val="clear" w:color="auto" w:fill="FFFFFF"/>
              </w:rPr>
              <w:t>видуального жилищного строительства или садового дома требованиям законод</w:t>
            </w:r>
            <w:r w:rsidR="00E61F6C" w:rsidRPr="00E61F6C">
              <w:rPr>
                <w:rFonts w:ascii="Times New Roman" w:hAnsi="Times New Roman" w:cs="Times New Roman"/>
                <w:color w:val="000000"/>
                <w:sz w:val="24"/>
                <w:szCs w:val="24"/>
                <w:shd w:val="clear" w:color="auto" w:fill="FFFFFF"/>
              </w:rPr>
              <w:t>а</w:t>
            </w:r>
            <w:r w:rsidR="00E61F6C" w:rsidRPr="00E61F6C">
              <w:rPr>
                <w:rFonts w:ascii="Times New Roman" w:hAnsi="Times New Roman" w:cs="Times New Roman"/>
                <w:color w:val="000000"/>
                <w:sz w:val="24"/>
                <w:szCs w:val="24"/>
                <w:shd w:val="clear" w:color="auto" w:fill="FFFFFF"/>
              </w:rPr>
              <w:t>тельства о градостроительной деятельности)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w:t>
            </w:r>
          </w:p>
        </w:tc>
      </w:tr>
      <w:tr w:rsidR="00C979CD" w:rsidRPr="00F43CEE" w:rsidTr="00D64CBB">
        <w:trPr>
          <w:trHeight w:val="583"/>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11. БЛАГОУСТРОЙСТВО И ДИЗАЙН МАТЕРИАЛЬНО-ПРОСТРАНСТВЕННОЙ СРЕДЫ ПОСЕЛЕНИЯ</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32. Общее описание объектов благоустройства и дизайна матер</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ально-пространственной среды поселения</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33. Порядок создания, изменения (реконструкции) объектов благ</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устройства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34. Порядок содержания, ремонта и изменения фасадов зданий, с</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оружений размещения объектов не капитального типа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35. Элементы благоустройства и дизайна материально-пространственной среды городских и сельских поселений</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36. Порядок создания, изменения, обновления или замены элементов благоустройства</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37. Общие требования, предъявляемые к элементам благоустройства</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38. Благоустройство и озеленение урбанизированных территорий</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39. Требования к инженерной подготовке и инженерной защите те</w:t>
            </w:r>
            <w:r w:rsidRPr="00F43CEE">
              <w:rPr>
                <w:rFonts w:ascii="Times New Roman" w:eastAsia="Times New Roman" w:hAnsi="Times New Roman" w:cs="Times New Roman"/>
                <w:bCs/>
                <w:sz w:val="24"/>
                <w:szCs w:val="24"/>
                <w:lang w:eastAsia="ru-RU"/>
              </w:rPr>
              <w:t>р</w:t>
            </w:r>
            <w:r w:rsidRPr="00F43CEE">
              <w:rPr>
                <w:rFonts w:ascii="Times New Roman" w:eastAsia="Times New Roman" w:hAnsi="Times New Roman" w:cs="Times New Roman"/>
                <w:bCs/>
                <w:sz w:val="24"/>
                <w:szCs w:val="24"/>
                <w:lang w:eastAsia="ru-RU"/>
              </w:rPr>
              <w:t>ритории</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12. КАРТА ГРАДОСТРОИТЕЛЬНОГО ЗОНИРОВАНИЯ</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w:t>
            </w:r>
          </w:p>
        </w:tc>
      </w:tr>
      <w:tr w:rsidR="00C979CD" w:rsidRPr="00F43CEE" w:rsidTr="00D64CBB">
        <w:trPr>
          <w:trHeight w:val="64"/>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40. Карта градостроительного зонирования территории </w:t>
            </w:r>
            <w:r w:rsidR="00597B30">
              <w:rPr>
                <w:rFonts w:ascii="Times New Roman" w:eastAsia="Times New Roman" w:hAnsi="Times New Roman" w:cs="Times New Roman"/>
                <w:bCs/>
                <w:sz w:val="24"/>
                <w:szCs w:val="24"/>
                <w:lang w:eastAsia="ru-RU"/>
              </w:rPr>
              <w:t xml:space="preserve"> </w:t>
            </w:r>
            <w:r w:rsidR="008275CC">
              <w:rPr>
                <w:rFonts w:ascii="Times New Roman" w:eastAsia="Times New Roman" w:hAnsi="Times New Roman" w:cs="Times New Roman"/>
                <w:bCs/>
                <w:sz w:val="24"/>
                <w:szCs w:val="24"/>
                <w:lang w:eastAsia="ru-RU"/>
              </w:rPr>
              <w:t>Веселовск</w:t>
            </w:r>
            <w:r w:rsidR="008275CC">
              <w:rPr>
                <w:rFonts w:ascii="Times New Roman" w:eastAsia="Times New Roman" w:hAnsi="Times New Roman" w:cs="Times New Roman"/>
                <w:bCs/>
                <w:sz w:val="24"/>
                <w:szCs w:val="24"/>
                <w:lang w:eastAsia="ru-RU"/>
              </w:rPr>
              <w:t>о</w:t>
            </w:r>
            <w:r w:rsidR="008275CC">
              <w:rPr>
                <w:rFonts w:ascii="Times New Roman" w:eastAsia="Times New Roman" w:hAnsi="Times New Roman" w:cs="Times New Roman"/>
                <w:bCs/>
                <w:sz w:val="24"/>
                <w:szCs w:val="24"/>
                <w:lang w:eastAsia="ru-RU"/>
              </w:rPr>
              <w:t>го</w:t>
            </w:r>
            <w:r w:rsidR="00597B30" w:rsidRPr="00F43CEE">
              <w:rPr>
                <w:rFonts w:ascii="Times New Roman" w:eastAsia="Times New Roman" w:hAnsi="Times New Roman" w:cs="Times New Roman"/>
                <w:bCs/>
                <w:sz w:val="24"/>
                <w:szCs w:val="24"/>
                <w:lang w:eastAsia="ru-RU"/>
              </w:rPr>
              <w:t xml:space="preserve"> </w:t>
            </w:r>
            <w:r w:rsidR="00905D1B" w:rsidRPr="00F43CEE">
              <w:rPr>
                <w:rFonts w:ascii="Times New Roman" w:eastAsia="Times New Roman" w:hAnsi="Times New Roman" w:cs="Times New Roman"/>
                <w:bCs/>
                <w:sz w:val="24"/>
                <w:szCs w:val="24"/>
                <w:lang w:eastAsia="ru-RU"/>
              </w:rPr>
              <w:t>сельского</w:t>
            </w:r>
            <w:r w:rsidRPr="00F43CEE">
              <w:rPr>
                <w:rFonts w:ascii="Times New Roman" w:eastAsia="Times New Roman" w:hAnsi="Times New Roman" w:cs="Times New Roman"/>
                <w:bCs/>
                <w:sz w:val="24"/>
                <w:szCs w:val="24"/>
                <w:lang w:eastAsia="ru-RU"/>
              </w:rPr>
              <w:t xml:space="preserve"> поселения</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w:t>
            </w:r>
          </w:p>
        </w:tc>
      </w:tr>
      <w:tr w:rsidR="00066E1B" w:rsidRPr="00F43CEE" w:rsidTr="00D64CBB">
        <w:trPr>
          <w:trHeight w:val="64"/>
        </w:trPr>
        <w:tc>
          <w:tcPr>
            <w:tcW w:w="8926" w:type="dxa"/>
          </w:tcPr>
          <w:p w:rsidR="00066E1B" w:rsidRPr="00F43CEE" w:rsidRDefault="00066E1B" w:rsidP="00066E1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13. ГРАДОСТРОИТЕЛЬНЫЕ РЕГЛАМЕНТЫ</w:t>
            </w:r>
          </w:p>
          <w:p w:rsidR="00066E1B" w:rsidRPr="00F43CEE" w:rsidRDefault="00066E1B" w:rsidP="00066E1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w:t>
            </w:r>
          </w:p>
        </w:tc>
      </w:tr>
      <w:tr w:rsidR="00066E1B" w:rsidRPr="00F43CEE" w:rsidTr="00D64CBB">
        <w:tc>
          <w:tcPr>
            <w:tcW w:w="8926" w:type="dxa"/>
          </w:tcPr>
          <w:p w:rsidR="00066E1B" w:rsidRPr="00F43CEE" w:rsidRDefault="00066E1B" w:rsidP="005A3A1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41. Виды территориальных зон, выделенных на карте градостро</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 xml:space="preserve">тельного зонирования территории </w:t>
            </w:r>
            <w:r w:rsidR="008275CC">
              <w:rPr>
                <w:rFonts w:ascii="Times New Roman" w:eastAsia="Times New Roman" w:hAnsi="Times New Roman" w:cs="Times New Roman"/>
                <w:bCs/>
                <w:sz w:val="24"/>
                <w:szCs w:val="24"/>
                <w:lang w:eastAsia="ru-RU"/>
              </w:rPr>
              <w:t>Веселовского</w:t>
            </w:r>
            <w:r w:rsidRPr="00F43CEE">
              <w:rPr>
                <w:rFonts w:ascii="Times New Roman" w:eastAsia="Times New Roman" w:hAnsi="Times New Roman" w:cs="Times New Roman"/>
                <w:bCs/>
                <w:sz w:val="24"/>
                <w:szCs w:val="24"/>
                <w:lang w:eastAsia="ru-RU"/>
              </w:rPr>
              <w:t xml:space="preserve"> сельского поселения</w:t>
            </w: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42. Виды разрешенного использования земельных участков и объе</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тов капитального строительства в различных территориальных зонах</w:t>
            </w: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43. Параметры разрешенного использования земельных участков и иных объектов недвижимости в различных территориальных зонах</w:t>
            </w:r>
          </w:p>
        </w:tc>
        <w:tc>
          <w:tcPr>
            <w:tcW w:w="974" w:type="dxa"/>
            <w:vAlign w:val="bottom"/>
          </w:tcPr>
          <w:p w:rsidR="00066E1B" w:rsidRPr="00F43CEE" w:rsidRDefault="001A4344" w:rsidP="00A67D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A67D21">
              <w:rPr>
                <w:rFonts w:ascii="Times New Roman" w:eastAsia="Times New Roman" w:hAnsi="Times New Roman" w:cs="Times New Roman"/>
                <w:bCs/>
                <w:sz w:val="24"/>
                <w:szCs w:val="24"/>
                <w:lang w:eastAsia="ru-RU"/>
              </w:rPr>
              <w:t>58</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44. Описание ограничений по условиям охраны объектов культурн</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го наследия</w:t>
            </w:r>
          </w:p>
        </w:tc>
        <w:tc>
          <w:tcPr>
            <w:tcW w:w="974" w:type="dxa"/>
            <w:vAlign w:val="bottom"/>
          </w:tcPr>
          <w:p w:rsidR="00066E1B" w:rsidRPr="00F43CEE" w:rsidRDefault="00A8058E" w:rsidP="00A67D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A67D21">
              <w:rPr>
                <w:rFonts w:ascii="Times New Roman" w:eastAsia="Times New Roman" w:hAnsi="Times New Roman" w:cs="Times New Roman"/>
                <w:bCs/>
                <w:sz w:val="24"/>
                <w:szCs w:val="24"/>
                <w:lang w:eastAsia="ru-RU"/>
              </w:rPr>
              <w:t>62</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45. Описание ограничений по экологическим и санитарно-эпидемиологическим условиям</w:t>
            </w:r>
          </w:p>
        </w:tc>
        <w:tc>
          <w:tcPr>
            <w:tcW w:w="974" w:type="dxa"/>
            <w:vAlign w:val="bottom"/>
          </w:tcPr>
          <w:p w:rsidR="00066E1B" w:rsidRPr="00F43CEE" w:rsidRDefault="00A8058E" w:rsidP="00A67D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A67D21">
              <w:rPr>
                <w:rFonts w:ascii="Times New Roman" w:eastAsia="Times New Roman" w:hAnsi="Times New Roman" w:cs="Times New Roman"/>
                <w:bCs/>
                <w:sz w:val="24"/>
                <w:szCs w:val="24"/>
                <w:lang w:eastAsia="ru-RU"/>
              </w:rPr>
              <w:t>65</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46. Иные ограничения использования земельных участков и объе</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тов капитального строительства</w:t>
            </w:r>
          </w:p>
        </w:tc>
        <w:tc>
          <w:tcPr>
            <w:tcW w:w="974" w:type="dxa"/>
            <w:vAlign w:val="bottom"/>
          </w:tcPr>
          <w:p w:rsidR="00066E1B" w:rsidRPr="00F43CEE" w:rsidRDefault="00A67D21"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r w:rsidR="00A8058E">
              <w:rPr>
                <w:rFonts w:ascii="Times New Roman" w:eastAsia="Times New Roman" w:hAnsi="Times New Roman" w:cs="Times New Roman"/>
                <w:bCs/>
                <w:sz w:val="24"/>
                <w:szCs w:val="24"/>
                <w:lang w:eastAsia="ru-RU"/>
              </w:rPr>
              <w:t>7</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14. ЗАКЛЮЧИТЕЛЬНЫЕ ПОЛОЖЕНИЯ</w:t>
            </w:r>
          </w:p>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066E1B" w:rsidRPr="00F43CEE" w:rsidRDefault="00A8058E" w:rsidP="00A67D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A67D21">
              <w:rPr>
                <w:rFonts w:ascii="Times New Roman" w:eastAsia="Times New Roman" w:hAnsi="Times New Roman" w:cs="Times New Roman"/>
                <w:bCs/>
                <w:sz w:val="24"/>
                <w:szCs w:val="24"/>
                <w:lang w:eastAsia="ru-RU"/>
              </w:rPr>
              <w:t>70</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47. Действие настоящих Правил по отношению к ранее возникшим </w:t>
            </w:r>
            <w:r w:rsidRPr="00F43CEE">
              <w:rPr>
                <w:rFonts w:ascii="Times New Roman" w:eastAsia="Times New Roman" w:hAnsi="Times New Roman" w:cs="Times New Roman"/>
                <w:bCs/>
                <w:sz w:val="24"/>
                <w:szCs w:val="24"/>
                <w:lang w:eastAsia="ru-RU"/>
              </w:rPr>
              <w:lastRenderedPageBreak/>
              <w:t>правоотношениям</w:t>
            </w:r>
          </w:p>
        </w:tc>
        <w:tc>
          <w:tcPr>
            <w:tcW w:w="974" w:type="dxa"/>
            <w:vAlign w:val="bottom"/>
          </w:tcPr>
          <w:p w:rsidR="00066E1B" w:rsidRPr="00F43CEE" w:rsidRDefault="00A67D21"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27</w:t>
            </w:r>
            <w:r w:rsidR="00A8058E">
              <w:rPr>
                <w:rFonts w:ascii="Times New Roman" w:eastAsia="Times New Roman" w:hAnsi="Times New Roman" w:cs="Times New Roman"/>
                <w:bCs/>
                <w:sz w:val="24"/>
                <w:szCs w:val="24"/>
                <w:lang w:eastAsia="ru-RU"/>
              </w:rPr>
              <w:t>0</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Статья 48. Действие настоящих Правил по отношению к градостроительной документации</w:t>
            </w:r>
          </w:p>
        </w:tc>
        <w:tc>
          <w:tcPr>
            <w:tcW w:w="974" w:type="dxa"/>
            <w:vAlign w:val="bottom"/>
          </w:tcPr>
          <w:p w:rsidR="00066E1B" w:rsidRPr="00F43CEE" w:rsidRDefault="00A67D21"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r w:rsidR="00A8058E">
              <w:rPr>
                <w:rFonts w:ascii="Times New Roman" w:eastAsia="Times New Roman" w:hAnsi="Times New Roman" w:cs="Times New Roman"/>
                <w:bCs/>
                <w:sz w:val="24"/>
                <w:szCs w:val="24"/>
                <w:lang w:eastAsia="ru-RU"/>
              </w:rPr>
              <w:t>0</w:t>
            </w:r>
          </w:p>
        </w:tc>
      </w:tr>
    </w:tbl>
    <w:p w:rsidR="00A67D21" w:rsidRDefault="002F5584" w:rsidP="00FF0029">
      <w:pPr>
        <w:widowControl w:val="0"/>
        <w:tabs>
          <w:tab w:val="left" w:pos="-5387"/>
        </w:tabs>
        <w:overflowPunct w:val="0"/>
        <w:autoSpaceDE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D64CBB">
        <w:rPr>
          <w:rFonts w:ascii="Times New Roman" w:eastAsia="Times New Roman" w:hAnsi="Times New Roman" w:cs="Times New Roman"/>
          <w:b/>
          <w:bCs/>
          <w:sz w:val="24"/>
          <w:szCs w:val="24"/>
          <w:lang w:eastAsia="ru-RU"/>
        </w:rPr>
        <w:t xml:space="preserve"> </w:t>
      </w:r>
    </w:p>
    <w:p w:rsidR="00A67D21" w:rsidRDefault="00A67D21" w:rsidP="00FF0029">
      <w:pPr>
        <w:widowControl w:val="0"/>
        <w:tabs>
          <w:tab w:val="left" w:pos="-5387"/>
        </w:tabs>
        <w:overflowPunct w:val="0"/>
        <w:autoSpaceDE w:val="0"/>
        <w:spacing w:after="0" w:line="240" w:lineRule="auto"/>
        <w:jc w:val="both"/>
        <w:rPr>
          <w:rFonts w:ascii="Times New Roman" w:eastAsia="Times New Roman" w:hAnsi="Times New Roman" w:cs="Times New Roman"/>
          <w:b/>
          <w:bCs/>
          <w:sz w:val="24"/>
          <w:szCs w:val="24"/>
          <w:lang w:eastAsia="ru-RU"/>
        </w:rPr>
      </w:pPr>
    </w:p>
    <w:p w:rsidR="00FF0029" w:rsidRPr="008E7746" w:rsidRDefault="00A67D21" w:rsidP="00FF0029">
      <w:pPr>
        <w:widowControl w:val="0"/>
        <w:tabs>
          <w:tab w:val="left" w:pos="-5387"/>
        </w:tabs>
        <w:overflowPunct w:val="0"/>
        <w:autoSpaceDE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F0029" w:rsidRPr="008E7746">
        <w:rPr>
          <w:rFonts w:ascii="Times New Roman" w:eastAsia="Times New Roman" w:hAnsi="Times New Roman" w:cs="Times New Roman"/>
          <w:b/>
          <w:bCs/>
          <w:sz w:val="24"/>
          <w:szCs w:val="24"/>
          <w:lang w:eastAsia="ru-RU"/>
        </w:rPr>
        <w:t>ПРАВИЛА ЗЕМЛЕПОЛЬЗОВАНИЯ И ЗАСТРОЙКИ</w:t>
      </w:r>
    </w:p>
    <w:p w:rsidR="00FF0029" w:rsidRPr="008E7746" w:rsidRDefault="008275CC"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ВЕСЕЛОВСКОГО</w:t>
      </w:r>
      <w:r w:rsidR="00FF0029" w:rsidRPr="008E7746">
        <w:rPr>
          <w:rFonts w:ascii="Times New Roman" w:eastAsia="Times New Roman" w:hAnsi="Times New Roman" w:cs="Times New Roman"/>
          <w:b/>
          <w:bCs/>
          <w:sz w:val="24"/>
          <w:szCs w:val="24"/>
          <w:lang w:eastAsia="ru-RU"/>
        </w:rPr>
        <w:t xml:space="preserve"> СЕЛЬСКОГО ПОСЕЛЕНИЯ УСПЕНСКОГО РАЙОНА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ВВЕДЕНИЕ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Правила землепользования и застройки </w:t>
      </w:r>
      <w:r w:rsidR="008275CC">
        <w:rPr>
          <w:rFonts w:ascii="Times New Roman" w:eastAsia="Times New Roman" w:hAnsi="Times New Roman" w:cs="Times New Roman"/>
          <w:bCs/>
          <w:sz w:val="24"/>
          <w:szCs w:val="24"/>
          <w:lang w:eastAsia="ru-RU"/>
        </w:rPr>
        <w:t>Веселовского</w:t>
      </w:r>
      <w:r w:rsidRPr="008E7746">
        <w:rPr>
          <w:rFonts w:ascii="Times New Roman" w:eastAsia="Times New Roman" w:hAnsi="Times New Roman" w:cs="Times New Roman"/>
          <w:bCs/>
          <w:sz w:val="24"/>
          <w:szCs w:val="24"/>
          <w:lang w:eastAsia="ru-RU"/>
        </w:rPr>
        <w:t xml:space="preserve"> сельского поселения Успенского района Краснодарского края (далее – Правила) являются нормативным правовым актом </w:t>
      </w:r>
      <w:r w:rsidR="008275CC">
        <w:rPr>
          <w:rFonts w:ascii="Times New Roman" w:eastAsia="Times New Roman" w:hAnsi="Times New Roman" w:cs="Times New Roman"/>
          <w:bCs/>
          <w:sz w:val="24"/>
          <w:szCs w:val="24"/>
          <w:lang w:eastAsia="ru-RU"/>
        </w:rPr>
        <w:t>Вес</w:t>
      </w:r>
      <w:r w:rsidR="008275CC">
        <w:rPr>
          <w:rFonts w:ascii="Times New Roman" w:eastAsia="Times New Roman" w:hAnsi="Times New Roman" w:cs="Times New Roman"/>
          <w:bCs/>
          <w:sz w:val="24"/>
          <w:szCs w:val="24"/>
          <w:lang w:eastAsia="ru-RU"/>
        </w:rPr>
        <w:t>е</w:t>
      </w:r>
      <w:r w:rsidR="008275CC">
        <w:rPr>
          <w:rFonts w:ascii="Times New Roman" w:eastAsia="Times New Roman" w:hAnsi="Times New Roman" w:cs="Times New Roman"/>
          <w:bCs/>
          <w:sz w:val="24"/>
          <w:szCs w:val="24"/>
          <w:lang w:eastAsia="ru-RU"/>
        </w:rPr>
        <w:t>ловского</w:t>
      </w:r>
      <w:r w:rsidRPr="008E7746">
        <w:rPr>
          <w:rFonts w:ascii="Times New Roman" w:eastAsia="Times New Roman" w:hAnsi="Times New Roman" w:cs="Times New Roman"/>
          <w:bCs/>
          <w:sz w:val="24"/>
          <w:szCs w:val="24"/>
          <w:lang w:eastAsia="ru-RU"/>
        </w:rPr>
        <w:t xml:space="preserve"> сельского поселения Успенского района, принятым в соответствии с Градостро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тельным кодексом Российской Федерации, Земельным кодексом Российской Федерации, Ф</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Градостроительным кодексом Краснодарского края, нормативно прав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выми актами Краснодарского края, уставом </w:t>
      </w:r>
      <w:r w:rsidR="008275CC">
        <w:rPr>
          <w:rFonts w:ascii="Times New Roman" w:eastAsia="Times New Roman" w:hAnsi="Times New Roman" w:cs="Times New Roman"/>
          <w:bCs/>
          <w:sz w:val="24"/>
          <w:szCs w:val="24"/>
          <w:lang w:eastAsia="ru-RU"/>
        </w:rPr>
        <w:t>Веселовского</w:t>
      </w:r>
      <w:r w:rsidRPr="008E7746">
        <w:rPr>
          <w:rFonts w:ascii="Times New Roman" w:eastAsia="Times New Roman" w:hAnsi="Times New Roman" w:cs="Times New Roman"/>
          <w:bCs/>
          <w:sz w:val="24"/>
          <w:szCs w:val="24"/>
          <w:lang w:eastAsia="ru-RU"/>
        </w:rPr>
        <w:t xml:space="preserve"> сельского поселения Успенского района, генеральным планом </w:t>
      </w:r>
      <w:r w:rsidR="008275CC">
        <w:rPr>
          <w:rFonts w:ascii="Times New Roman" w:eastAsia="Times New Roman" w:hAnsi="Times New Roman" w:cs="Times New Roman"/>
          <w:bCs/>
          <w:sz w:val="24"/>
          <w:szCs w:val="24"/>
          <w:lang w:eastAsia="ru-RU"/>
        </w:rPr>
        <w:t>Веселовского</w:t>
      </w:r>
      <w:r w:rsidRPr="008E7746">
        <w:rPr>
          <w:rFonts w:ascii="Times New Roman" w:eastAsia="Times New Roman" w:hAnsi="Times New Roman" w:cs="Times New Roman"/>
          <w:bCs/>
          <w:sz w:val="24"/>
          <w:szCs w:val="24"/>
          <w:lang w:eastAsia="ru-RU"/>
        </w:rPr>
        <w:t xml:space="preserve"> сельского поселения Успенского района, а также с учетом положений правовых актов и документов, определяющих основные направления соц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ально-экономического и градостроительного развития </w:t>
      </w:r>
      <w:r w:rsidR="008275CC">
        <w:rPr>
          <w:rFonts w:ascii="Times New Roman" w:eastAsia="Times New Roman" w:hAnsi="Times New Roman" w:cs="Times New Roman"/>
          <w:bCs/>
          <w:sz w:val="24"/>
          <w:szCs w:val="24"/>
          <w:lang w:eastAsia="ru-RU"/>
        </w:rPr>
        <w:t>Веселовского</w:t>
      </w:r>
      <w:r w:rsidRPr="008E7746">
        <w:rPr>
          <w:rFonts w:ascii="Times New Roman" w:eastAsia="Times New Roman" w:hAnsi="Times New Roman" w:cs="Times New Roman"/>
          <w:bCs/>
          <w:sz w:val="24"/>
          <w:szCs w:val="24"/>
          <w:lang w:eastAsia="ru-RU"/>
        </w:rPr>
        <w:t xml:space="preserve"> сельского поселения Успенского района, охраны ее культурного наследия, окружающей  среды и рационального использования природных ресурсов.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ГЛАВА 1. </w:t>
      </w:r>
      <w:r w:rsidR="00D64CBB" w:rsidRPr="00920010">
        <w:rPr>
          <w:rFonts w:ascii="Times New Roman" w:eastAsia="Times New Roman" w:hAnsi="Times New Roman" w:cs="Times New Roman"/>
          <w:b/>
          <w:iCs/>
          <w:sz w:val="24"/>
          <w:szCs w:val="26"/>
          <w:lang w:val="x-none" w:eastAsia="ar-SA"/>
        </w:rPr>
        <w:t>РЕГУЛИРОВАНИЕ ЗЕМЛЕПОЛЬЗОВАНИЯ И ЗАСТРОЙКИ ОРГАНАМИ МЕСТНОГО САМОУПРАВЛЕНИЯ</w:t>
      </w:r>
      <w:r w:rsidR="00D64CBB" w:rsidRPr="00920010">
        <w:rPr>
          <w:rFonts w:ascii="Times New Roman" w:eastAsia="Times New Roman" w:hAnsi="Times New Roman" w:cs="Times New Roman"/>
          <w:b/>
          <w:iCs/>
          <w:sz w:val="24"/>
          <w:szCs w:val="26"/>
          <w:lang w:eastAsia="ar-SA"/>
        </w:rPr>
        <w:t>.</w:t>
      </w:r>
      <w:r w:rsidR="00D64CBB" w:rsidRPr="00920010">
        <w:rPr>
          <w:rFonts w:ascii="Times New Roman" w:eastAsia="Times New Roman" w:hAnsi="Times New Roman" w:cs="Times New Roman"/>
          <w:b/>
          <w:bCs/>
          <w:sz w:val="24"/>
          <w:szCs w:val="24"/>
          <w:lang w:eastAsia="ru-RU"/>
        </w:rPr>
        <w:t>ОБЩИЕ ПОЛОЖЕНИЯ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 Основные понятия, используемые в настоящих Правилах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целях применения настоящих Правил, используемые в них понятия, употребляются в следующих значениях: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Муниципальное образование</w:t>
      </w:r>
      <w:r w:rsidRPr="008E7746">
        <w:rPr>
          <w:rFonts w:ascii="Times New Roman" w:eastAsia="Times New Roman" w:hAnsi="Times New Roman" w:cs="Times New Roman"/>
          <w:bCs/>
          <w:sz w:val="24"/>
          <w:szCs w:val="24"/>
          <w:lang w:eastAsia="ru-RU"/>
        </w:rPr>
        <w:t xml:space="preserve"> - городское или сельское поселение, муниципальный ра</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он либо городской округ, городской округ с внутригородским делением, внутригородской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Муниципальный район</w:t>
      </w:r>
      <w:r w:rsidRPr="008E7746">
        <w:rPr>
          <w:rFonts w:ascii="Times New Roman" w:eastAsia="Times New Roman" w:hAnsi="Times New Roman" w:cs="Times New Roman"/>
          <w:bCs/>
          <w:sz w:val="24"/>
          <w:szCs w:val="24"/>
          <w:lang w:eastAsia="ru-RU"/>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значения меж поселенческого характера населением непосредственно и (или) через выбо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ми законами и законами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Сельское поселение</w:t>
      </w:r>
      <w:r w:rsidRPr="008E7746">
        <w:rPr>
          <w:rFonts w:ascii="Times New Roman" w:eastAsia="Times New Roman" w:hAnsi="Times New Roman" w:cs="Times New Roman"/>
          <w:bCs/>
          <w:sz w:val="24"/>
          <w:szCs w:val="24"/>
          <w:lang w:eastAsia="ru-RU"/>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ем непосредственно и (или) через выборные и иные органы местного самоуправления;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Населенный пункт</w:t>
      </w:r>
      <w:r w:rsidRPr="008E7746">
        <w:rPr>
          <w:rFonts w:ascii="Times New Roman" w:eastAsia="Times New Roman" w:hAnsi="Times New Roman" w:cs="Times New Roman"/>
          <w:bCs/>
          <w:sz w:val="24"/>
          <w:szCs w:val="24"/>
          <w:lang w:eastAsia="ru-RU"/>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Вопросы местного значения </w:t>
      </w:r>
      <w:r w:rsidRPr="008E7746">
        <w:rPr>
          <w:rFonts w:ascii="Times New Roman" w:eastAsia="Times New Roman" w:hAnsi="Times New Roman" w:cs="Times New Roman"/>
          <w:bCs/>
          <w:sz w:val="24"/>
          <w:szCs w:val="24"/>
          <w:lang w:eastAsia="ru-RU"/>
        </w:rPr>
        <w:t>- вопросы непосредственного обеспечения жизнедеятельн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w:t>
      </w:r>
      <w:r w:rsidRPr="008E7746">
        <w:rPr>
          <w:rFonts w:ascii="Times New Roman" w:eastAsia="Times New Roman" w:hAnsi="Times New Roman" w:cs="Times New Roman"/>
          <w:bCs/>
          <w:sz w:val="24"/>
          <w:szCs w:val="24"/>
          <w:lang w:eastAsia="ru-RU"/>
        </w:rPr>
        <w:lastRenderedPageBreak/>
        <w:t>(или) органами местного самоуправления самостоятельно.</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Устойчивое развитие территорий</w:t>
      </w:r>
      <w:r w:rsidRPr="008E7746">
        <w:rPr>
          <w:rFonts w:ascii="Times New Roman" w:eastAsia="Times New Roman" w:hAnsi="Times New Roman" w:cs="Times New Roman"/>
          <w:bCs/>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ящего и будущего поколений.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Градостроительная деятельность</w:t>
      </w:r>
      <w:r>
        <w:rPr>
          <w:rFonts w:ascii="Times New Roman" w:eastAsia="Times New Roman" w:hAnsi="Times New Roman" w:cs="Times New Roman"/>
          <w:bCs/>
          <w:sz w:val="24"/>
          <w:szCs w:val="24"/>
          <w:lang w:eastAsia="ru-RU"/>
        </w:rPr>
        <w:t xml:space="preserve"> - </w:t>
      </w:r>
      <w:r w:rsidRPr="00086AFF">
        <w:rPr>
          <w:rFonts w:ascii="Times New Roman" w:hAnsi="Times New Roman" w:cs="Times New Roman"/>
          <w:color w:val="000000"/>
          <w:sz w:val="24"/>
          <w:szCs w:val="24"/>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w:t>
      </w:r>
      <w:r w:rsidRPr="00086AFF">
        <w:rPr>
          <w:rFonts w:ascii="Times New Roman" w:hAnsi="Times New Roman" w:cs="Times New Roman"/>
          <w:color w:val="000000"/>
          <w:sz w:val="24"/>
          <w:szCs w:val="24"/>
          <w:shd w:val="clear" w:color="auto" w:fill="FFFFFF"/>
        </w:rPr>
        <w:t>о</w:t>
      </w:r>
      <w:r w:rsidRPr="00086AFF">
        <w:rPr>
          <w:rFonts w:ascii="Times New Roman" w:hAnsi="Times New Roman" w:cs="Times New Roman"/>
          <w:color w:val="000000"/>
          <w:sz w:val="24"/>
          <w:szCs w:val="24"/>
          <w:shd w:val="clear" w:color="auto" w:fill="FFFFFF"/>
        </w:rPr>
        <w:t>строительного зонирования, планировки территории, архитектурно-строительного проектир</w:t>
      </w:r>
      <w:r w:rsidRPr="00086AFF">
        <w:rPr>
          <w:rFonts w:ascii="Times New Roman" w:hAnsi="Times New Roman" w:cs="Times New Roman"/>
          <w:color w:val="000000"/>
          <w:sz w:val="24"/>
          <w:szCs w:val="24"/>
          <w:shd w:val="clear" w:color="auto" w:fill="FFFFFF"/>
        </w:rPr>
        <w:t>о</w:t>
      </w:r>
      <w:r w:rsidRPr="00086AFF">
        <w:rPr>
          <w:rFonts w:ascii="Times New Roman" w:hAnsi="Times New Roman" w:cs="Times New Roman"/>
          <w:color w:val="000000"/>
          <w:sz w:val="24"/>
          <w:szCs w:val="24"/>
          <w:shd w:val="clear" w:color="auto" w:fill="FFFFFF"/>
        </w:rPr>
        <w:t>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086AFF">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Территориальное планирование</w:t>
      </w:r>
      <w:r w:rsidRPr="008E7746">
        <w:rPr>
          <w:rFonts w:ascii="Times New Roman" w:eastAsia="Times New Roman" w:hAnsi="Times New Roman" w:cs="Times New Roman"/>
          <w:bCs/>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рального значения, объектов регионального значения, объектов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Генеральный план</w:t>
      </w:r>
      <w:r w:rsidRPr="008E7746">
        <w:rPr>
          <w:rFonts w:ascii="Times New Roman" w:eastAsia="Times New Roman" w:hAnsi="Times New Roman" w:cs="Times New Roman"/>
          <w:bCs/>
          <w:sz w:val="24"/>
          <w:szCs w:val="24"/>
          <w:lang w:eastAsia="ru-RU"/>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Функциональное зонирование территории</w:t>
      </w:r>
      <w:r w:rsidRPr="008E7746">
        <w:rPr>
          <w:rFonts w:ascii="Times New Roman" w:eastAsia="Times New Roman" w:hAnsi="Times New Roman" w:cs="Times New Roman"/>
          <w:bCs/>
          <w:sz w:val="24"/>
          <w:szCs w:val="24"/>
          <w:lang w:eastAsia="ru-RU"/>
        </w:rPr>
        <w:t xml:space="preserve"> - деление территории на зоны при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риальном планировании развития территорий с определением видов градостроительного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пользования установленных зон и ограничений на их использование.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Функциональные зоны</w:t>
      </w:r>
      <w:r w:rsidRPr="008E7746">
        <w:rPr>
          <w:rFonts w:ascii="Times New Roman" w:eastAsia="Times New Roman" w:hAnsi="Times New Roman" w:cs="Times New Roman"/>
          <w:bCs/>
          <w:sz w:val="24"/>
          <w:szCs w:val="24"/>
          <w:lang w:eastAsia="ru-RU"/>
        </w:rPr>
        <w:t xml:space="preserve"> - зоны, для которых документами территориального планиров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определены границы и функциональное назначение.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Зоны с особыми условиями использования территорий</w:t>
      </w:r>
      <w:r w:rsidRPr="008E7746">
        <w:rPr>
          <w:rFonts w:ascii="Times New Roman" w:eastAsia="Times New Roman" w:hAnsi="Times New Roman" w:cs="Times New Roman"/>
          <w:bCs/>
          <w:sz w:val="24"/>
          <w:szCs w:val="24"/>
          <w:lang w:eastAsia="ru-RU"/>
        </w:rPr>
        <w:t xml:space="preserve"> - охранные, санитарно-защитные зоны, зоны охраны объектов культурного наследия (памятников истории и культ</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ственно-бытового водоснабжения, зоны охраняемых объектов,</w:t>
      </w:r>
      <w:r w:rsidR="008A1F90" w:rsidRPr="008A1F90">
        <w:rPr>
          <w:rFonts w:ascii="Times New Roman" w:hAnsi="Times New Roman" w:cs="Times New Roman"/>
          <w:color w:val="000000"/>
          <w:sz w:val="24"/>
          <w:szCs w:val="24"/>
          <w:shd w:val="clear" w:color="auto" w:fill="FFFFFF"/>
        </w:rPr>
        <w:t xml:space="preserve"> </w:t>
      </w:r>
      <w:r w:rsidR="008A1F90" w:rsidRPr="00A500B7">
        <w:rPr>
          <w:rFonts w:ascii="Times New Roman" w:hAnsi="Times New Roman" w:cs="Times New Roman"/>
          <w:color w:val="000000"/>
          <w:sz w:val="24"/>
          <w:szCs w:val="24"/>
          <w:shd w:val="clear" w:color="auto" w:fill="FFFFFF"/>
        </w:rPr>
        <w:t>приаэродромная террит</w:t>
      </w:r>
      <w:r w:rsidR="008A1F90" w:rsidRPr="00A500B7">
        <w:rPr>
          <w:rFonts w:ascii="Times New Roman" w:hAnsi="Times New Roman" w:cs="Times New Roman"/>
          <w:color w:val="000000"/>
          <w:sz w:val="24"/>
          <w:szCs w:val="24"/>
          <w:shd w:val="clear" w:color="auto" w:fill="FFFFFF"/>
        </w:rPr>
        <w:t>о</w:t>
      </w:r>
      <w:r w:rsidR="008A1F90" w:rsidRPr="00A500B7">
        <w:rPr>
          <w:rFonts w:ascii="Times New Roman" w:hAnsi="Times New Roman" w:cs="Times New Roman"/>
          <w:color w:val="000000"/>
          <w:sz w:val="24"/>
          <w:szCs w:val="24"/>
          <w:shd w:val="clear" w:color="auto" w:fill="FFFFFF"/>
        </w:rPr>
        <w:t>рия,</w:t>
      </w:r>
      <w:r w:rsidR="008A1F90">
        <w:rPr>
          <w:rFonts w:ascii="Arial" w:hAnsi="Arial" w:cs="Arial"/>
          <w:color w:val="000000"/>
          <w:sz w:val="26"/>
          <w:szCs w:val="26"/>
          <w:shd w:val="clear" w:color="auto" w:fill="FFFFFF"/>
        </w:rPr>
        <w:t> </w:t>
      </w:r>
      <w:r w:rsidRPr="008E7746">
        <w:rPr>
          <w:rFonts w:ascii="Times New Roman" w:eastAsia="Times New Roman" w:hAnsi="Times New Roman" w:cs="Times New Roman"/>
          <w:bCs/>
          <w:sz w:val="24"/>
          <w:szCs w:val="24"/>
          <w:lang w:eastAsia="ru-RU"/>
        </w:rPr>
        <w:t xml:space="preserve"> иные зоны, устанавливаемые в соответствии с законодательством Российской Федер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Территории общего пользования</w:t>
      </w:r>
      <w:r w:rsidRPr="008E7746">
        <w:rPr>
          <w:rFonts w:ascii="Times New Roman" w:eastAsia="Times New Roman" w:hAnsi="Times New Roman" w:cs="Times New Roman"/>
          <w:bCs/>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лосы водных объектов общего пользования, скверы, бульвары).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градостроительного регулирования</w:t>
      </w:r>
      <w:r w:rsidRPr="008E7746">
        <w:rPr>
          <w:rFonts w:ascii="Times New Roman" w:eastAsia="Times New Roman" w:hAnsi="Times New Roman" w:cs="Times New Roman"/>
          <w:bCs/>
          <w:sz w:val="24"/>
          <w:szCs w:val="24"/>
          <w:lang w:eastAsia="ru-RU"/>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родного комплекса Краснодарского края, не являющихся особо охраняемыми, границы озел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Красные линии</w:t>
      </w:r>
      <w:r w:rsidRPr="008E7746">
        <w:rPr>
          <w:rFonts w:ascii="Times New Roman" w:eastAsia="Times New Roman" w:hAnsi="Times New Roman" w:cs="Times New Roman"/>
          <w:bCs/>
          <w:sz w:val="24"/>
          <w:szCs w:val="24"/>
          <w:lang w:eastAsia="ru-RU"/>
        </w:rPr>
        <w:t xml:space="preserve"> - </w:t>
      </w:r>
      <w:r w:rsidRPr="00D70AFF">
        <w:rPr>
          <w:rFonts w:ascii="Times New Roman" w:hAnsi="Times New Roman" w:cs="Times New Roman"/>
          <w:color w:val="000000"/>
          <w:sz w:val="24"/>
          <w:szCs w:val="24"/>
          <w:shd w:val="clear" w:color="auto" w:fill="FFFFFF"/>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D70AFF">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застройки</w:t>
      </w:r>
      <w:r w:rsidRPr="008E7746">
        <w:rPr>
          <w:rFonts w:ascii="Times New Roman" w:eastAsia="Times New Roman" w:hAnsi="Times New Roman" w:cs="Times New Roman"/>
          <w:bCs/>
          <w:sz w:val="24"/>
          <w:szCs w:val="24"/>
          <w:lang w:eastAsia="ru-RU"/>
        </w:rPr>
        <w:t xml:space="preserve"> - условные линии, устанавливающие границы застройки при размещ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нии зданий, строений, сооружений с отступом от красных линий или от границ земельного </w:t>
      </w:r>
      <w:r w:rsidRPr="008E7746">
        <w:rPr>
          <w:rFonts w:ascii="Times New Roman" w:eastAsia="Times New Roman" w:hAnsi="Times New Roman" w:cs="Times New Roman"/>
          <w:bCs/>
          <w:sz w:val="24"/>
          <w:szCs w:val="24"/>
          <w:lang w:eastAsia="ru-RU"/>
        </w:rPr>
        <w:lastRenderedPageBreak/>
        <w:t>участка (минимальные отступы от границ земельного участка в целях определения мест доп</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стимого размещения зданий, строений, сооружений, за пределами которых запрещено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тельство зданий, строений, сооружений).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Отступ застройки</w:t>
      </w:r>
      <w:r w:rsidRPr="008E7746">
        <w:rPr>
          <w:rFonts w:ascii="Times New Roman" w:eastAsia="Times New Roman" w:hAnsi="Times New Roman" w:cs="Times New Roman"/>
          <w:bCs/>
          <w:sz w:val="24"/>
          <w:szCs w:val="24"/>
          <w:lang w:eastAsia="ru-RU"/>
        </w:rPr>
        <w:t xml:space="preserve"> - расстояние между красной линией или границей земельного участка и стеной здания, строения, сооружения.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Синие линии</w:t>
      </w:r>
      <w:r w:rsidRPr="008E7746">
        <w:rPr>
          <w:rFonts w:ascii="Times New Roman" w:eastAsia="Times New Roman" w:hAnsi="Times New Roman" w:cs="Times New Roman"/>
          <w:bCs/>
          <w:sz w:val="24"/>
          <w:szCs w:val="24"/>
          <w:lang w:eastAsia="ru-RU"/>
        </w:rPr>
        <w:t xml:space="preserve"> - границы акваторий рек, а также существующих и проектируемых откр</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тых водоемов, устанавливаемые по нормальному подпорному горизонту.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полосы отвода железных дорог</w:t>
      </w:r>
      <w:r w:rsidRPr="008E7746">
        <w:rPr>
          <w:rFonts w:ascii="Times New Roman" w:eastAsia="Times New Roman" w:hAnsi="Times New Roman" w:cs="Times New Roman"/>
          <w:bCs/>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лезнодорожных сооружений, ширина которых нормируется в зависимости от категории 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лезных дорог, конструкции земляного полотна и других и на которой не допускается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тельство зданий и сооружений, не имеющих отношения к эксплуатации железнодорожного транспорта.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полосы отвода автомобильных дорог</w:t>
      </w:r>
      <w:r w:rsidRPr="008E7746">
        <w:rPr>
          <w:rFonts w:ascii="Times New Roman" w:eastAsia="Times New Roman" w:hAnsi="Times New Roman" w:cs="Times New Roman"/>
          <w:bCs/>
          <w:sz w:val="24"/>
          <w:szCs w:val="24"/>
          <w:lang w:eastAsia="ru-RU"/>
        </w:rPr>
        <w:t xml:space="preserve"> - границы территорий, занятых автом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лотна и других технических характеристик.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технических (охранных) зон инженерных сооружений и коммуникаций</w:t>
      </w:r>
      <w:r w:rsidRPr="008E7746">
        <w:rPr>
          <w:rFonts w:ascii="Times New Roman" w:eastAsia="Times New Roman" w:hAnsi="Times New Roman" w:cs="Times New Roman"/>
          <w:bCs/>
          <w:sz w:val="24"/>
          <w:szCs w:val="24"/>
          <w:lang w:eastAsia="ru-RU"/>
        </w:rPr>
        <w:t xml:space="preserve"> - границы территорий, предназначенных для обеспечения обслуживания и безопасной эксплу</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тации наземных и подземных транспортных и инженерных сооружений и коммуникаций.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памятников и ансамблей</w:t>
      </w:r>
      <w:r w:rsidRPr="008E7746">
        <w:rPr>
          <w:rFonts w:ascii="Times New Roman" w:eastAsia="Times New Roman" w:hAnsi="Times New Roman" w:cs="Times New Roman"/>
          <w:bCs/>
          <w:sz w:val="24"/>
          <w:szCs w:val="24"/>
          <w:lang w:eastAsia="ru-RU"/>
        </w:rPr>
        <w:t xml:space="preserve"> - границы земельных участков памя</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ников градостроительства и архитектуры, памятников истории, археологии и монументальн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искусства, состоящих на государственной охране.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зон охраны объекта культурного наследия</w:t>
      </w:r>
      <w:r w:rsidRPr="008E7746">
        <w:rPr>
          <w:rFonts w:ascii="Times New Roman" w:eastAsia="Times New Roman" w:hAnsi="Times New Roman" w:cs="Times New Roman"/>
          <w:bCs/>
          <w:sz w:val="24"/>
          <w:szCs w:val="24"/>
          <w:lang w:eastAsia="ru-RU"/>
        </w:rPr>
        <w:t xml:space="preserve"> - границы территорий,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ленные на основании проекта зон охраны объекта культурного наследия, разработанного в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ответствии с требованиями законодательства Российской Федерации об охране объектов кул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Охранная зона объекта культурного наследия</w:t>
      </w:r>
      <w:r w:rsidRPr="008E7746">
        <w:rPr>
          <w:rFonts w:ascii="Times New Roman" w:eastAsia="Times New Roman" w:hAnsi="Times New Roman" w:cs="Times New Roman"/>
          <w:bCs/>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ственную деятельность и запрещающий строительство, за исключением применения спец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зон сельских поселений и других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охранных зон особо охраняемых природных территорий</w:t>
      </w:r>
      <w:r w:rsidRPr="008E7746">
        <w:rPr>
          <w:rFonts w:ascii="Times New Roman" w:eastAsia="Times New Roman" w:hAnsi="Times New Roman" w:cs="Times New Roman"/>
          <w:bCs/>
          <w:sz w:val="24"/>
          <w:szCs w:val="24"/>
          <w:lang w:eastAsia="ru-RU"/>
        </w:rPr>
        <w:t xml:space="preserve"> - границы зон с ограниченным режимом природопользования, устанавливаемые на особо охраняемых приро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ных территориях, участках земли и водного пространства.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природного комплекса Краснодарского края, не являющихся особо охраняемыми</w:t>
      </w:r>
      <w:r w:rsidRPr="008E7746">
        <w:rPr>
          <w:rFonts w:ascii="Times New Roman" w:eastAsia="Times New Roman" w:hAnsi="Times New Roman" w:cs="Times New Roman"/>
          <w:bCs/>
          <w:sz w:val="24"/>
          <w:szCs w:val="24"/>
          <w:lang w:eastAsia="ru-RU"/>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озелененных территорий, не входящих в природный комплекс городских округов и поселений Краснодарского края</w:t>
      </w:r>
      <w:r w:rsidRPr="008E7746">
        <w:rPr>
          <w:rFonts w:ascii="Times New Roman" w:eastAsia="Times New Roman" w:hAnsi="Times New Roman" w:cs="Times New Roman"/>
          <w:bCs/>
          <w:sz w:val="24"/>
          <w:szCs w:val="24"/>
          <w:lang w:eastAsia="ru-RU"/>
        </w:rPr>
        <w:t xml:space="preserve"> - границы участков внутриквартального озел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нения общего пользования и трасс внутриквартальных транспортных коммуникаций.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водоохранных зон</w:t>
      </w:r>
      <w:r w:rsidRPr="008E7746">
        <w:rPr>
          <w:rFonts w:ascii="Times New Roman" w:eastAsia="Times New Roman" w:hAnsi="Times New Roman" w:cs="Times New Roman"/>
          <w:bCs/>
          <w:sz w:val="24"/>
          <w:szCs w:val="24"/>
          <w:lang w:eastAsia="ru-RU"/>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ного и растительного мира.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lastRenderedPageBreak/>
        <w:t>Границы прибрежных зон (полос)</w:t>
      </w:r>
      <w:r w:rsidRPr="008E7746">
        <w:rPr>
          <w:rFonts w:ascii="Times New Roman" w:eastAsia="Times New Roman" w:hAnsi="Times New Roman" w:cs="Times New Roman"/>
          <w:bCs/>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перечень и порядок размещения которых устанавливается Правительством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Водоохранная зона </w:t>
      </w:r>
      <w:r w:rsidRPr="008E7746">
        <w:rPr>
          <w:rFonts w:ascii="Times New Roman" w:eastAsia="Times New Roman" w:hAnsi="Times New Roman" w:cs="Times New Roman"/>
          <w:bCs/>
          <w:sz w:val="24"/>
          <w:szCs w:val="24"/>
          <w:lang w:eastAsia="ru-RU"/>
        </w:rPr>
        <w:t>– территория, примыкающая к береговой линии морей, рек, ручьев, каналов, озер, водохранилищ и на которых устанавливается специальный режим осуществл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хозяйственной и иной деятельности в целях предотвращения загрязнения, засорения,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Границы зоны I пояса санитарной охраны - границы огражденной территории водоз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борных сооружений и площадок, головных водопроводных сооружений, на которых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 строгий охранный режим и не допускается размещение зданий, сооружений и коммуник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ций, не связанных с эксплуатацией водоисточника. В границах I пояса санитарной охраны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прещается постоянное и временное проживание людей, не связанных непосредственно с раб</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той на водопроводных сооружениях.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строительства и хозяйственного пользования земель и водных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Границы жесткой зоны II пояса санитарной охраны - границы территории, непосре</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санитарно-защитных зон</w:t>
      </w:r>
      <w:r w:rsidRPr="008E7746">
        <w:rPr>
          <w:rFonts w:ascii="Times New Roman" w:eastAsia="Times New Roman" w:hAnsi="Times New Roman" w:cs="Times New Roman"/>
          <w:bCs/>
          <w:sz w:val="24"/>
          <w:szCs w:val="24"/>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Правила землепользования и застройки</w:t>
      </w:r>
      <w:r w:rsidRPr="008E7746">
        <w:rPr>
          <w:rFonts w:ascii="Times New Roman" w:eastAsia="Times New Roman" w:hAnsi="Times New Roman" w:cs="Times New Roman"/>
          <w:bCs/>
          <w:sz w:val="24"/>
          <w:szCs w:val="24"/>
          <w:lang w:eastAsia="ru-RU"/>
        </w:rPr>
        <w:t xml:space="preserve"> - </w:t>
      </w:r>
      <w:r w:rsidR="006513BD" w:rsidRPr="00DD6E17">
        <w:rPr>
          <w:rFonts w:ascii="Times New Roman" w:hAnsi="Times New Roman" w:cs="Times New Roman"/>
          <w:color w:val="000000"/>
          <w:sz w:val="24"/>
          <w:szCs w:val="24"/>
          <w:shd w:val="clear" w:color="auto" w:fill="FFFFFF"/>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w:t>
      </w:r>
      <w:r w:rsidR="006513BD" w:rsidRPr="00DD6E17">
        <w:rPr>
          <w:rFonts w:ascii="Times New Roman" w:hAnsi="Times New Roman" w:cs="Times New Roman"/>
          <w:color w:val="000000"/>
          <w:sz w:val="24"/>
          <w:szCs w:val="24"/>
          <w:shd w:val="clear" w:color="auto" w:fill="FFFFFF"/>
        </w:rPr>
        <w:t>е</w:t>
      </w:r>
      <w:r w:rsidR="006513BD" w:rsidRPr="00DD6E17">
        <w:rPr>
          <w:rFonts w:ascii="Times New Roman" w:hAnsi="Times New Roman" w:cs="Times New Roman"/>
          <w:color w:val="000000"/>
          <w:sz w:val="24"/>
          <w:szCs w:val="24"/>
          <w:shd w:val="clear" w:color="auto" w:fill="FFFFFF"/>
        </w:rPr>
        <w:t>дерации - городов</w:t>
      </w:r>
      <w:r w:rsidR="0059031D">
        <w:rPr>
          <w:rFonts w:ascii="Times New Roman" w:hAnsi="Times New Roman" w:cs="Times New Roman"/>
          <w:color w:val="000000"/>
          <w:sz w:val="24"/>
          <w:szCs w:val="24"/>
          <w:shd w:val="clear" w:color="auto" w:fill="FFFFFF"/>
        </w:rPr>
        <w:t xml:space="preserve"> федерального значения Москвы, </w:t>
      </w:r>
      <w:r w:rsidR="006513BD" w:rsidRPr="00DD6E17">
        <w:rPr>
          <w:rFonts w:ascii="Times New Roman" w:hAnsi="Times New Roman" w:cs="Times New Roman"/>
          <w:color w:val="000000"/>
          <w:sz w:val="24"/>
          <w:szCs w:val="24"/>
          <w:shd w:val="clear" w:color="auto" w:fill="FFFFFF"/>
        </w:rPr>
        <w:t>Санкт-Петербурга</w:t>
      </w:r>
      <w:r w:rsidR="0059031D">
        <w:rPr>
          <w:rFonts w:ascii="Times New Roman" w:hAnsi="Times New Roman" w:cs="Times New Roman"/>
          <w:color w:val="000000"/>
          <w:sz w:val="24"/>
          <w:szCs w:val="24"/>
          <w:shd w:val="clear" w:color="auto" w:fill="FFFFFF"/>
        </w:rPr>
        <w:t xml:space="preserve"> и Севастополя</w:t>
      </w:r>
      <w:r w:rsidR="006513BD" w:rsidRPr="00DD6E17">
        <w:rPr>
          <w:rFonts w:ascii="Times New Roman" w:hAnsi="Times New Roman" w:cs="Times New Roman"/>
          <w:color w:val="000000"/>
          <w:sz w:val="24"/>
          <w:szCs w:val="24"/>
          <w:shd w:val="clear" w:color="auto" w:fill="FFFFFF"/>
        </w:rPr>
        <w:t xml:space="preserve"> и в кот</w:t>
      </w:r>
      <w:r w:rsidR="006513BD" w:rsidRPr="00DD6E17">
        <w:rPr>
          <w:rFonts w:ascii="Times New Roman" w:hAnsi="Times New Roman" w:cs="Times New Roman"/>
          <w:color w:val="000000"/>
          <w:sz w:val="24"/>
          <w:szCs w:val="24"/>
          <w:shd w:val="clear" w:color="auto" w:fill="FFFFFF"/>
        </w:rPr>
        <w:t>о</w:t>
      </w:r>
      <w:r w:rsidR="006513BD" w:rsidRPr="00DD6E17">
        <w:rPr>
          <w:rFonts w:ascii="Times New Roman" w:hAnsi="Times New Roman" w:cs="Times New Roman"/>
          <w:color w:val="000000"/>
          <w:sz w:val="24"/>
          <w:szCs w:val="24"/>
          <w:shd w:val="clear" w:color="auto" w:fill="FFFFFF"/>
        </w:rPr>
        <w:t>ром устанавливаются территориальные зоны, градостроительные регламенты, порядок прим</w:t>
      </w:r>
      <w:r w:rsidR="006513BD" w:rsidRPr="00DD6E17">
        <w:rPr>
          <w:rFonts w:ascii="Times New Roman" w:hAnsi="Times New Roman" w:cs="Times New Roman"/>
          <w:color w:val="000000"/>
          <w:sz w:val="24"/>
          <w:szCs w:val="24"/>
          <w:shd w:val="clear" w:color="auto" w:fill="FFFFFF"/>
        </w:rPr>
        <w:t>е</w:t>
      </w:r>
      <w:r w:rsidR="006513BD" w:rsidRPr="00DD6E17">
        <w:rPr>
          <w:rFonts w:ascii="Times New Roman" w:hAnsi="Times New Roman" w:cs="Times New Roman"/>
          <w:color w:val="000000"/>
          <w:sz w:val="24"/>
          <w:szCs w:val="24"/>
          <w:shd w:val="clear" w:color="auto" w:fill="FFFFFF"/>
        </w:rPr>
        <w:t>нения такого документа и порядок внесения в него изменений</w:t>
      </w:r>
      <w:r w:rsidR="006513BD" w:rsidRPr="00DD6E17">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Градостроительное зонирование</w:t>
      </w:r>
      <w:r w:rsidRPr="008E7746">
        <w:rPr>
          <w:rFonts w:ascii="Times New Roman" w:eastAsia="Times New Roman" w:hAnsi="Times New Roman" w:cs="Times New Roman"/>
          <w:bCs/>
          <w:sz w:val="24"/>
          <w:szCs w:val="24"/>
          <w:lang w:eastAsia="ru-RU"/>
        </w:rPr>
        <w:t xml:space="preserve"> - зонирование территорий муниципального образов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в целях определения территориальных зон и установления градостроительных регламе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Территориальные зоны</w:t>
      </w:r>
      <w:r w:rsidRPr="008E7746">
        <w:rPr>
          <w:rFonts w:ascii="Times New Roman" w:eastAsia="Times New Roman" w:hAnsi="Times New Roman" w:cs="Times New Roman"/>
          <w:bCs/>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регламент</w:t>
      </w:r>
      <w:r w:rsidRPr="008E7746">
        <w:rPr>
          <w:rFonts w:ascii="Times New Roman" w:eastAsia="Times New Roman" w:hAnsi="Times New Roman" w:cs="Times New Roman"/>
          <w:bCs/>
          <w:sz w:val="24"/>
          <w:szCs w:val="24"/>
          <w:lang w:eastAsia="ru-RU"/>
        </w:rPr>
        <w:t xml:space="preserve"> - </w:t>
      </w:r>
      <w:r w:rsidRPr="00D70AFF">
        <w:rPr>
          <w:rFonts w:ascii="Times New Roman" w:hAnsi="Times New Roman" w:cs="Times New Roman"/>
          <w:color w:val="000000"/>
          <w:sz w:val="24"/>
          <w:szCs w:val="24"/>
          <w:shd w:val="clear" w:color="auto" w:fill="FFFFFF"/>
        </w:rPr>
        <w:t>устанавливаемые в пределах границ соответствующей территориальной зоны виды разрешенного использования земельных участков, равно как вс</w:t>
      </w:r>
      <w:r w:rsidRPr="00D70AFF">
        <w:rPr>
          <w:rFonts w:ascii="Times New Roman" w:hAnsi="Times New Roman" w:cs="Times New Roman"/>
          <w:color w:val="000000"/>
          <w:sz w:val="24"/>
          <w:szCs w:val="24"/>
          <w:shd w:val="clear" w:color="auto" w:fill="FFFFFF"/>
        </w:rPr>
        <w:t>е</w:t>
      </w:r>
      <w:r w:rsidRPr="00D70AFF">
        <w:rPr>
          <w:rFonts w:ascii="Times New Roman" w:hAnsi="Times New Roman" w:cs="Times New Roman"/>
          <w:color w:val="000000"/>
          <w:sz w:val="24"/>
          <w:szCs w:val="24"/>
          <w:shd w:val="clear" w:color="auto" w:fill="FFFFFF"/>
        </w:rPr>
        <w:t>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w:t>
      </w:r>
      <w:r w:rsidRPr="00D70AFF">
        <w:rPr>
          <w:rFonts w:ascii="Times New Roman" w:hAnsi="Times New Roman" w:cs="Times New Roman"/>
          <w:color w:val="000000"/>
          <w:sz w:val="24"/>
          <w:szCs w:val="24"/>
          <w:shd w:val="clear" w:color="auto" w:fill="FFFFFF"/>
        </w:rPr>
        <w:t>е</w:t>
      </w:r>
      <w:r w:rsidRPr="00D70AFF">
        <w:rPr>
          <w:rFonts w:ascii="Times New Roman" w:hAnsi="Times New Roman" w:cs="Times New Roman"/>
          <w:color w:val="000000"/>
          <w:sz w:val="24"/>
          <w:szCs w:val="24"/>
          <w:shd w:val="clear" w:color="auto" w:fill="FFFFFF"/>
        </w:rPr>
        <w:t>ния использования земельных участков и объектов капитального строительства, а также пр</w:t>
      </w:r>
      <w:r w:rsidRPr="00D70AFF">
        <w:rPr>
          <w:rFonts w:ascii="Times New Roman" w:hAnsi="Times New Roman" w:cs="Times New Roman"/>
          <w:color w:val="000000"/>
          <w:sz w:val="24"/>
          <w:szCs w:val="24"/>
          <w:shd w:val="clear" w:color="auto" w:fill="FFFFFF"/>
        </w:rPr>
        <w:t>и</w:t>
      </w:r>
      <w:r w:rsidRPr="00D70AFF">
        <w:rPr>
          <w:rFonts w:ascii="Times New Roman" w:hAnsi="Times New Roman" w:cs="Times New Roman"/>
          <w:color w:val="000000"/>
          <w:sz w:val="24"/>
          <w:szCs w:val="24"/>
          <w:shd w:val="clear" w:color="auto" w:fill="FFFFFF"/>
        </w:rPr>
        <w:t>менительно к территориям, в границах которых предусматривается осуществление деятельн</w:t>
      </w:r>
      <w:r w:rsidRPr="00D70AFF">
        <w:rPr>
          <w:rFonts w:ascii="Times New Roman" w:hAnsi="Times New Roman" w:cs="Times New Roman"/>
          <w:color w:val="000000"/>
          <w:sz w:val="24"/>
          <w:szCs w:val="24"/>
          <w:shd w:val="clear" w:color="auto" w:fill="FFFFFF"/>
        </w:rPr>
        <w:t>о</w:t>
      </w:r>
      <w:r w:rsidRPr="00D70AFF">
        <w:rPr>
          <w:rFonts w:ascii="Times New Roman" w:hAnsi="Times New Roman" w:cs="Times New Roman"/>
          <w:color w:val="000000"/>
          <w:sz w:val="24"/>
          <w:szCs w:val="24"/>
          <w:shd w:val="clear" w:color="auto" w:fill="FFFFFF"/>
        </w:rPr>
        <w:t>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w:t>
      </w:r>
      <w:r w:rsidRPr="00D70AFF">
        <w:rPr>
          <w:rFonts w:ascii="Times New Roman" w:hAnsi="Times New Roman" w:cs="Times New Roman"/>
          <w:color w:val="000000"/>
          <w:sz w:val="24"/>
          <w:szCs w:val="24"/>
          <w:shd w:val="clear" w:color="auto" w:fill="FFFFFF"/>
        </w:rPr>
        <w:t>т</w:t>
      </w:r>
      <w:r w:rsidRPr="00D70AFF">
        <w:rPr>
          <w:rFonts w:ascii="Times New Roman" w:hAnsi="Times New Roman" w:cs="Times New Roman"/>
          <w:color w:val="000000"/>
          <w:sz w:val="24"/>
          <w:szCs w:val="24"/>
          <w:shd w:val="clear" w:color="auto" w:fill="FFFFFF"/>
        </w:rPr>
        <w:t>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F0029" w:rsidRPr="00294364"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294364">
        <w:rPr>
          <w:rFonts w:ascii="Times New Roman" w:eastAsia="Times New Roman" w:hAnsi="Times New Roman" w:cs="Times New Roman"/>
          <w:b/>
          <w:bCs/>
          <w:sz w:val="24"/>
          <w:szCs w:val="24"/>
          <w:lang w:eastAsia="ru-RU"/>
        </w:rPr>
        <w:t xml:space="preserve">Благоустройство территории </w:t>
      </w:r>
      <w:r w:rsidRPr="00294364">
        <w:rPr>
          <w:rFonts w:ascii="Times New Roman" w:eastAsia="Times New Roman" w:hAnsi="Times New Roman" w:cs="Times New Roman"/>
          <w:bCs/>
          <w:sz w:val="24"/>
          <w:szCs w:val="24"/>
          <w:lang w:eastAsia="ru-RU"/>
        </w:rPr>
        <w:t xml:space="preserve">- </w:t>
      </w:r>
      <w:r w:rsidR="006513BD" w:rsidRPr="006513BD">
        <w:rPr>
          <w:rFonts w:ascii="Times New Roman" w:hAnsi="Times New Roman" w:cs="Times New Roman"/>
          <w:sz w:val="24"/>
          <w:szCs w:val="24"/>
          <w:shd w:val="clear" w:color="auto" w:fill="FFFFFF"/>
        </w:rPr>
        <w:t>благоустройство территории - деятельность по реализ</w:t>
      </w:r>
      <w:r w:rsidR="006513BD" w:rsidRPr="006513BD">
        <w:rPr>
          <w:rFonts w:ascii="Times New Roman" w:hAnsi="Times New Roman" w:cs="Times New Roman"/>
          <w:sz w:val="24"/>
          <w:szCs w:val="24"/>
          <w:shd w:val="clear" w:color="auto" w:fill="FFFFFF"/>
        </w:rPr>
        <w:t>а</w:t>
      </w:r>
      <w:r w:rsidR="006513BD" w:rsidRPr="006513BD">
        <w:rPr>
          <w:rFonts w:ascii="Times New Roman" w:hAnsi="Times New Roman" w:cs="Times New Roman"/>
          <w:sz w:val="24"/>
          <w:szCs w:val="24"/>
          <w:shd w:val="clear" w:color="auto" w:fill="FFFFFF"/>
        </w:rPr>
        <w:lastRenderedPageBreak/>
        <w:t>ции комплекса мероприятий, установленного </w:t>
      </w:r>
      <w:hyperlink r:id="rId9" w:anchor="dst793" w:history="1">
        <w:r w:rsidR="006513BD" w:rsidRPr="006513BD">
          <w:rPr>
            <w:rStyle w:val="a5"/>
            <w:rFonts w:ascii="Times New Roman" w:hAnsi="Times New Roman" w:cs="Times New Roman"/>
            <w:color w:val="auto"/>
            <w:sz w:val="24"/>
            <w:szCs w:val="24"/>
            <w:u w:val="none"/>
            <w:shd w:val="clear" w:color="auto" w:fill="FFFFFF"/>
          </w:rPr>
          <w:t>правилами</w:t>
        </w:r>
      </w:hyperlink>
      <w:r w:rsidR="006513BD" w:rsidRPr="006513BD">
        <w:rPr>
          <w:rFonts w:ascii="Times New Roman" w:hAnsi="Times New Roman" w:cs="Times New Roman"/>
          <w:sz w:val="24"/>
          <w:szCs w:val="24"/>
          <w:shd w:val="clear" w:color="auto" w:fill="FFFFFF"/>
        </w:rPr>
        <w:t> благоустройства территории мун</w:t>
      </w:r>
      <w:r w:rsidR="006513BD" w:rsidRPr="006513BD">
        <w:rPr>
          <w:rFonts w:ascii="Times New Roman" w:hAnsi="Times New Roman" w:cs="Times New Roman"/>
          <w:sz w:val="24"/>
          <w:szCs w:val="24"/>
          <w:shd w:val="clear" w:color="auto" w:fill="FFFFFF"/>
        </w:rPr>
        <w:t>и</w:t>
      </w:r>
      <w:r w:rsidR="006513BD" w:rsidRPr="006513BD">
        <w:rPr>
          <w:rFonts w:ascii="Times New Roman" w:hAnsi="Times New Roman" w:cs="Times New Roman"/>
          <w:sz w:val="24"/>
          <w:szCs w:val="24"/>
          <w:shd w:val="clear" w:color="auto" w:fill="FFFFFF"/>
        </w:rPr>
        <w:t>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6513BD">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Историческое поселение</w:t>
      </w:r>
      <w:r w:rsidRPr="008E7746">
        <w:rPr>
          <w:rFonts w:ascii="Times New Roman" w:eastAsia="Times New Roman" w:hAnsi="Times New Roman" w:cs="Times New Roman"/>
          <w:bCs/>
          <w:sz w:val="24"/>
          <w:szCs w:val="24"/>
          <w:lang w:eastAsia="ru-RU"/>
        </w:rPr>
        <w:t xml:space="preserve"> - включенные в перечень исторических поселений федеральн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ченные в реестр, выявленные объекты культурного наследия и объекты, составляющие пре</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мет охраны исторического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Земельный участок</w:t>
      </w:r>
      <w:r w:rsidRPr="008E7746">
        <w:rPr>
          <w:rFonts w:ascii="Times New Roman" w:eastAsia="Times New Roman" w:hAnsi="Times New Roman" w:cs="Times New Roman"/>
          <w:bCs/>
          <w:sz w:val="24"/>
          <w:szCs w:val="24"/>
          <w:lang w:eastAsia="ru-RU"/>
        </w:rPr>
        <w:t xml:space="preserve"> - недвижимая вещь, которая представляет собой часть земной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верхности и имеет характеристики, позволяющие определить ее в качестве индивидуально определенной вещи.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план земельного участка</w:t>
      </w:r>
      <w:r w:rsidRPr="008E7746">
        <w:rPr>
          <w:rFonts w:ascii="Times New Roman" w:eastAsia="Times New Roman" w:hAnsi="Times New Roman" w:cs="Times New Roman"/>
          <w:bCs/>
          <w:sz w:val="24"/>
          <w:szCs w:val="24"/>
          <w:lang w:eastAsia="ru-RU"/>
        </w:rPr>
        <w:t xml:space="preserve"> - документ, который выдается в целях обеспечения субъектов градостроительной деятельности информацией, необходимой для 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хитектурно-строительного проектирования, строительства, реконструкции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в границах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Градостроительная емкость территории (интенсивность использования, застройки)</w:t>
      </w:r>
      <w:r w:rsidRPr="008E7746">
        <w:rPr>
          <w:rFonts w:ascii="Times New Roman" w:eastAsia="Times New Roman" w:hAnsi="Times New Roman" w:cs="Times New Roman"/>
          <w:bCs/>
          <w:sz w:val="24"/>
          <w:szCs w:val="24"/>
          <w:lang w:eastAsia="ru-RU"/>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ваемой территории в соответствии с видом объекта градостроительного нормирования, прое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тируемого на данной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застройки (Кз)</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жет быть занята зданиями, ко всей площади участка (в процентах).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плотности застройки (Кпз)</w:t>
      </w:r>
      <w:r w:rsidRPr="008E7746">
        <w:rPr>
          <w:rFonts w:ascii="Times New Roman" w:eastAsia="Times New Roman" w:hAnsi="Times New Roman" w:cs="Times New Roman"/>
          <w:bCs/>
          <w:sz w:val="24"/>
          <w:szCs w:val="24"/>
          <w:lang w:eastAsia="ru-RU"/>
        </w:rPr>
        <w:t xml:space="preserve"> - отношение  площади всех этажей зданий и сооружений к площади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Плотность застройки</w:t>
      </w:r>
      <w:r w:rsidRPr="008E7746">
        <w:rPr>
          <w:rFonts w:ascii="Times New Roman" w:eastAsia="Times New Roman" w:hAnsi="Times New Roman" w:cs="Times New Roman"/>
          <w:bCs/>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Суммарная поэтажная площадь</w:t>
      </w:r>
      <w:r w:rsidRPr="008E7746">
        <w:rPr>
          <w:rFonts w:ascii="Times New Roman" w:eastAsia="Times New Roman" w:hAnsi="Times New Roman" w:cs="Times New Roman"/>
          <w:bCs/>
          <w:sz w:val="24"/>
          <w:szCs w:val="24"/>
          <w:lang w:eastAsia="ru-RU"/>
        </w:rPr>
        <w:t xml:space="preserve"> - суммарная площадь всех надземных этажей здания, включающая площади всех помещений этажа (в том числе лоджий, лестничных клеток, ли</w:t>
      </w:r>
      <w:r w:rsidRPr="008E7746">
        <w:rPr>
          <w:rFonts w:ascii="Times New Roman" w:eastAsia="Times New Roman" w:hAnsi="Times New Roman" w:cs="Times New Roman"/>
          <w:bCs/>
          <w:sz w:val="24"/>
          <w:szCs w:val="24"/>
          <w:lang w:eastAsia="ru-RU"/>
        </w:rPr>
        <w:t>ф</w:t>
      </w:r>
      <w:r w:rsidRPr="008E7746">
        <w:rPr>
          <w:rFonts w:ascii="Times New Roman" w:eastAsia="Times New Roman" w:hAnsi="Times New Roman" w:cs="Times New Roman"/>
          <w:bCs/>
          <w:sz w:val="24"/>
          <w:szCs w:val="24"/>
          <w:lang w:eastAsia="ru-RU"/>
        </w:rPr>
        <w:t>товых шахт и другого).</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строения, сооружения</w:t>
      </w:r>
      <w:r w:rsidRPr="008E7746">
        <w:rPr>
          <w:rFonts w:ascii="Times New Roman" w:eastAsia="Times New Roman" w:hAnsi="Times New Roman" w:cs="Times New Roman"/>
          <w:bCs/>
          <w:sz w:val="24"/>
          <w:szCs w:val="24"/>
          <w:lang w:eastAsia="ru-RU"/>
        </w:rPr>
        <w:t xml:space="preserve"> – расстояние по вертикали, измеренное от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ваться в составе градостроительного регламента применительно к соответствующей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риальной зоне, обозначенной на карте градостроительного зонирования.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(архитектурная)</w:t>
      </w:r>
      <w:r w:rsidRPr="008E7746">
        <w:rPr>
          <w:rFonts w:ascii="Times New Roman" w:eastAsia="Times New Roman" w:hAnsi="Times New Roman" w:cs="Times New Roman"/>
          <w:bCs/>
          <w:sz w:val="24"/>
          <w:szCs w:val="24"/>
          <w:lang w:eastAsia="ru-RU"/>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высоты при архитектурно-композиционном решении объекта в окружающей среде.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Строительство</w:t>
      </w:r>
      <w:r w:rsidRPr="008E7746">
        <w:rPr>
          <w:rFonts w:ascii="Times New Roman" w:eastAsia="Times New Roman" w:hAnsi="Times New Roman" w:cs="Times New Roman"/>
          <w:bCs/>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 капитального строительства</w:t>
      </w:r>
      <w:r w:rsidRPr="008E7746">
        <w:rPr>
          <w:rFonts w:ascii="Times New Roman" w:eastAsia="Times New Roman" w:hAnsi="Times New Roman" w:cs="Times New Roman"/>
          <w:bCs/>
          <w:sz w:val="24"/>
          <w:szCs w:val="24"/>
          <w:lang w:eastAsia="ru-RU"/>
        </w:rPr>
        <w:t xml:space="preserve"> - </w:t>
      </w:r>
      <w:r w:rsidR="006513BD" w:rsidRPr="006513BD">
        <w:rPr>
          <w:rFonts w:ascii="Times New Roman" w:hAnsi="Times New Roman" w:cs="Times New Roman"/>
          <w:color w:val="000000"/>
          <w:sz w:val="24"/>
          <w:szCs w:val="24"/>
          <w:shd w:val="clear" w:color="auto" w:fill="FFFFFF"/>
        </w:rPr>
        <w:t>здание, строение, сооружение, объекты, стро</w:t>
      </w:r>
      <w:r w:rsidR="006513BD" w:rsidRPr="006513BD">
        <w:rPr>
          <w:rFonts w:ascii="Times New Roman" w:hAnsi="Times New Roman" w:cs="Times New Roman"/>
          <w:color w:val="000000"/>
          <w:sz w:val="24"/>
          <w:szCs w:val="24"/>
          <w:shd w:val="clear" w:color="auto" w:fill="FFFFFF"/>
        </w:rPr>
        <w:t>и</w:t>
      </w:r>
      <w:r w:rsidR="006513BD" w:rsidRPr="006513BD">
        <w:rPr>
          <w:rFonts w:ascii="Times New Roman" w:hAnsi="Times New Roman" w:cs="Times New Roman"/>
          <w:color w:val="000000"/>
          <w:sz w:val="24"/>
          <w:szCs w:val="24"/>
          <w:shd w:val="clear" w:color="auto" w:fill="FFFFFF"/>
        </w:rPr>
        <w:t>тельство которых не завершено (далее - объекты незавершенного строительства), за исключ</w:t>
      </w:r>
      <w:r w:rsidR="006513BD" w:rsidRPr="006513BD">
        <w:rPr>
          <w:rFonts w:ascii="Times New Roman" w:hAnsi="Times New Roman" w:cs="Times New Roman"/>
          <w:color w:val="000000"/>
          <w:sz w:val="24"/>
          <w:szCs w:val="24"/>
          <w:shd w:val="clear" w:color="auto" w:fill="FFFFFF"/>
        </w:rPr>
        <w:t>е</w:t>
      </w:r>
      <w:r w:rsidR="006513BD" w:rsidRPr="006513BD">
        <w:rPr>
          <w:rFonts w:ascii="Times New Roman" w:hAnsi="Times New Roman" w:cs="Times New Roman"/>
          <w:color w:val="000000"/>
          <w:sz w:val="24"/>
          <w:szCs w:val="24"/>
          <w:shd w:val="clear" w:color="auto" w:fill="FFFFFF"/>
        </w:rPr>
        <w:t>нием некапитальных строений, сооружений и неотделимых улучшений земельного участка (замощение, покрытие и другие)</w:t>
      </w:r>
      <w:r w:rsidRPr="006513BD">
        <w:rPr>
          <w:rFonts w:ascii="Times New Roman" w:eastAsia="Times New Roman" w:hAnsi="Times New Roman" w:cs="Times New Roman"/>
          <w:bCs/>
          <w:sz w:val="24"/>
          <w:szCs w:val="24"/>
          <w:lang w:eastAsia="ru-RU"/>
        </w:rPr>
        <w:t>.</w:t>
      </w:r>
    </w:p>
    <w:p w:rsidR="006513BD" w:rsidRPr="006513BD" w:rsidRDefault="006513BD"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6513BD">
        <w:rPr>
          <w:rFonts w:ascii="Times New Roman" w:hAnsi="Times New Roman" w:cs="Times New Roman"/>
          <w:b/>
          <w:color w:val="000000"/>
          <w:sz w:val="24"/>
          <w:szCs w:val="24"/>
          <w:shd w:val="clear" w:color="auto" w:fill="FFFFFF"/>
        </w:rPr>
        <w:t>Некапитальные строения, сооружения</w:t>
      </w:r>
      <w:r w:rsidRPr="006513BD">
        <w:rPr>
          <w:rFonts w:ascii="Times New Roman" w:hAnsi="Times New Roman" w:cs="Times New Roman"/>
          <w:color w:val="000000"/>
          <w:sz w:val="24"/>
          <w:szCs w:val="24"/>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w:t>
      </w:r>
      <w:r w:rsidRPr="006513BD">
        <w:rPr>
          <w:rFonts w:ascii="Times New Roman" w:hAnsi="Times New Roman" w:cs="Times New Roman"/>
          <w:color w:val="000000"/>
          <w:sz w:val="24"/>
          <w:szCs w:val="24"/>
          <w:shd w:val="clear" w:color="auto" w:fill="FFFFFF"/>
        </w:rPr>
        <w:t>е</w:t>
      </w:r>
      <w:r w:rsidRPr="006513BD">
        <w:rPr>
          <w:rFonts w:ascii="Times New Roman" w:hAnsi="Times New Roman" w:cs="Times New Roman"/>
          <w:color w:val="000000"/>
          <w:sz w:val="24"/>
          <w:szCs w:val="24"/>
          <w:shd w:val="clear" w:color="auto" w:fill="FFFFFF"/>
        </w:rPr>
        <w:lastRenderedPageBreak/>
        <w:t>нию и без изменения основных характеристик строений, сооружений (в том числе киосков, навесов и других подобных строений, сооружений);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Линейные объекты</w:t>
      </w:r>
      <w:r w:rsidRPr="008E7746">
        <w:rPr>
          <w:rFonts w:ascii="Times New Roman" w:eastAsia="Times New Roman" w:hAnsi="Times New Roman" w:cs="Times New Roman"/>
          <w:bCs/>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Реконструкция объектов капитального строительства (за исключением линейных объектов)</w:t>
      </w:r>
      <w:r w:rsidRPr="008E7746">
        <w:rPr>
          <w:rFonts w:ascii="Times New Roman" w:eastAsia="Times New Roman" w:hAnsi="Times New Roman" w:cs="Times New Roman"/>
          <w:bCs/>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екта капитального строительства, а также замена и (или) восстановление несущих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струкций элементы и (или) восстановления указанных элементов.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Реконструкция линейных объектов</w:t>
      </w:r>
      <w:r w:rsidRPr="008E7746">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объектов капитального строительства (за исключением л</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нейных объектов)</w:t>
      </w:r>
      <w:r w:rsidRPr="008E7746">
        <w:rPr>
          <w:rFonts w:ascii="Times New Roman" w:eastAsia="Times New Roman" w:hAnsi="Times New Roman" w:cs="Times New Roman"/>
          <w:bCs/>
          <w:sz w:val="24"/>
          <w:szCs w:val="24"/>
          <w:lang w:eastAsia="ru-RU"/>
        </w:rPr>
        <w:t xml:space="preserve"> - замена и (или) восстановление строительных конструкций объектов 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питального строительства или элементов таких конструкций, за исключением несущих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тельных конструкций, замена и (или) восстановление систем инженерно-технического обе</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становление указанных элементов.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линейных объектов</w:t>
      </w:r>
      <w:r w:rsidRPr="008E7746">
        <w:rPr>
          <w:rFonts w:ascii="Times New Roman" w:eastAsia="Times New Roman" w:hAnsi="Times New Roman" w:cs="Times New Roman"/>
          <w:bCs/>
          <w:sz w:val="24"/>
          <w:szCs w:val="24"/>
          <w:lang w:eastAsia="ru-RU"/>
        </w:rPr>
        <w:t xml:space="preserve"> - </w:t>
      </w:r>
      <w:r w:rsidRPr="00086AFF">
        <w:rPr>
          <w:rFonts w:ascii="Times New Roman" w:hAnsi="Times New Roman" w:cs="Times New Roman"/>
          <w:color w:val="000000"/>
          <w:sz w:val="24"/>
          <w:szCs w:val="24"/>
          <w:shd w:val="clear" w:color="auto" w:fill="FFFFFF"/>
        </w:rPr>
        <w:t>изменение параметров линейных объектов или их участков (частей), которое не влечет за собой изменение класса, категории и (или) пе</w:t>
      </w:r>
      <w:r w:rsidRPr="00086AFF">
        <w:rPr>
          <w:rFonts w:ascii="Times New Roman" w:hAnsi="Times New Roman" w:cs="Times New Roman"/>
          <w:color w:val="000000"/>
          <w:sz w:val="24"/>
          <w:szCs w:val="24"/>
          <w:shd w:val="clear" w:color="auto" w:fill="FFFFFF"/>
        </w:rPr>
        <w:t>р</w:t>
      </w:r>
      <w:r w:rsidRPr="00086AFF">
        <w:rPr>
          <w:rFonts w:ascii="Times New Roman" w:hAnsi="Times New Roman" w:cs="Times New Roman"/>
          <w:color w:val="000000"/>
          <w:sz w:val="24"/>
          <w:szCs w:val="24"/>
          <w:shd w:val="clear" w:color="auto" w:fill="FFFFFF"/>
        </w:rPr>
        <w:t>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Инженерные изыскания</w:t>
      </w:r>
      <w:r w:rsidRPr="008E7746">
        <w:rPr>
          <w:rFonts w:ascii="Times New Roman" w:eastAsia="Times New Roman" w:hAnsi="Times New Roman" w:cs="Times New Roman"/>
          <w:bCs/>
          <w:sz w:val="24"/>
          <w:szCs w:val="24"/>
          <w:lang w:eastAsia="ru-RU"/>
        </w:rPr>
        <w:t xml:space="preserve"> - изучение природных условий и факторов техногенного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действия в целях рационального и безопасного использования территорий и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ков в их пределах, подготовки данных по обоснованию материалов, необходимых для терр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ториального планирования, планировки территории и архитектурно-строительного проект</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рования.</w:t>
      </w:r>
    </w:p>
    <w:p w:rsidR="000435AE" w:rsidRPr="000435AE" w:rsidRDefault="00FF0029"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8E7746">
        <w:rPr>
          <w:rFonts w:ascii="Times New Roman" w:eastAsia="Times New Roman" w:hAnsi="Times New Roman" w:cs="Times New Roman"/>
          <w:b/>
          <w:bCs/>
          <w:sz w:val="24"/>
          <w:szCs w:val="24"/>
          <w:lang w:eastAsia="ru-RU"/>
        </w:rPr>
        <w:t>Застройщик</w:t>
      </w:r>
      <w:r w:rsidRPr="008E7746">
        <w:rPr>
          <w:rFonts w:ascii="Times New Roman" w:eastAsia="Times New Roman" w:hAnsi="Times New Roman" w:cs="Times New Roman"/>
          <w:bCs/>
          <w:sz w:val="24"/>
          <w:szCs w:val="24"/>
          <w:lang w:eastAsia="ru-RU"/>
        </w:rPr>
        <w:t xml:space="preserve"> - </w:t>
      </w:r>
      <w:r w:rsidR="000435AE" w:rsidRPr="000435AE">
        <w:rPr>
          <w:rFonts w:ascii="Times New Roman" w:hAnsi="Times New Roman" w:cs="Times New Roman"/>
          <w:sz w:val="24"/>
          <w:szCs w:val="24"/>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w:t>
      </w:r>
      <w:r w:rsidR="000435AE" w:rsidRPr="000435AE">
        <w:rPr>
          <w:rFonts w:ascii="Times New Roman" w:hAnsi="Times New Roman" w:cs="Times New Roman"/>
          <w:sz w:val="24"/>
          <w:szCs w:val="24"/>
          <w:shd w:val="clear" w:color="auto" w:fill="FFFFFF"/>
        </w:rPr>
        <w:t>у</w:t>
      </w:r>
      <w:r w:rsidR="000435AE" w:rsidRPr="000435AE">
        <w:rPr>
          <w:rFonts w:ascii="Times New Roman" w:hAnsi="Times New Roman" w:cs="Times New Roman"/>
          <w:sz w:val="24"/>
          <w:szCs w:val="24"/>
          <w:shd w:val="clear" w:color="auto" w:fill="FFFFFF"/>
        </w:rPr>
        <w:t>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w:t>
      </w:r>
      <w:r w:rsidR="000435AE" w:rsidRPr="000435AE">
        <w:rPr>
          <w:rFonts w:ascii="Times New Roman" w:hAnsi="Times New Roman" w:cs="Times New Roman"/>
          <w:sz w:val="24"/>
          <w:szCs w:val="24"/>
          <w:shd w:val="clear" w:color="auto" w:fill="FFFFFF"/>
        </w:rPr>
        <w:t>т</w:t>
      </w:r>
      <w:r w:rsidR="000435AE" w:rsidRPr="000435AE">
        <w:rPr>
          <w:rFonts w:ascii="Times New Roman" w:hAnsi="Times New Roman" w:cs="Times New Roman"/>
          <w:sz w:val="24"/>
          <w:szCs w:val="24"/>
          <w:shd w:val="clear" w:color="auto" w:fill="FFFFFF"/>
        </w:rPr>
        <w:t>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w:t>
      </w:r>
      <w:r w:rsidR="000435AE" w:rsidRPr="000435AE">
        <w:rPr>
          <w:rFonts w:ascii="Times New Roman" w:hAnsi="Times New Roman" w:cs="Times New Roman"/>
          <w:sz w:val="24"/>
          <w:szCs w:val="24"/>
          <w:shd w:val="clear" w:color="auto" w:fill="FFFFFF"/>
        </w:rPr>
        <w:t>л</w:t>
      </w:r>
      <w:r w:rsidR="000435AE" w:rsidRPr="000435AE">
        <w:rPr>
          <w:rFonts w:ascii="Times New Roman" w:hAnsi="Times New Roman" w:cs="Times New Roman"/>
          <w:sz w:val="24"/>
          <w:szCs w:val="24"/>
          <w:shd w:val="clear" w:color="auto" w:fill="FFFFFF"/>
        </w:rPr>
        <w:t>номочия государственного (муниципального) заказчика или которому в соответствии со </w:t>
      </w:r>
      <w:hyperlink r:id="rId10" w:anchor="dst100872" w:history="1">
        <w:r w:rsidR="000435AE" w:rsidRPr="000435AE">
          <w:rPr>
            <w:rStyle w:val="a5"/>
            <w:rFonts w:ascii="Times New Roman" w:hAnsi="Times New Roman" w:cs="Times New Roman"/>
            <w:color w:val="auto"/>
            <w:sz w:val="24"/>
            <w:szCs w:val="24"/>
            <w:u w:val="none"/>
            <w:shd w:val="clear" w:color="auto" w:fill="FFFFFF"/>
          </w:rPr>
          <w:t>статьей 13.3</w:t>
        </w:r>
      </w:hyperlink>
      <w:r w:rsidR="000435AE" w:rsidRPr="000435AE">
        <w:rPr>
          <w:rFonts w:ascii="Times New Roman" w:hAnsi="Times New Roman" w:cs="Times New Roman"/>
          <w:sz w:val="24"/>
          <w:szCs w:val="24"/>
          <w:shd w:val="clear" w:color="auto" w:fill="FFFFFF"/>
        </w:rPr>
        <w:t>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w:t>
      </w:r>
      <w:r w:rsidR="000435AE" w:rsidRPr="000435AE">
        <w:rPr>
          <w:rFonts w:ascii="Times New Roman" w:hAnsi="Times New Roman" w:cs="Times New Roman"/>
          <w:sz w:val="24"/>
          <w:szCs w:val="24"/>
          <w:shd w:val="clear" w:color="auto" w:fill="FFFFFF"/>
        </w:rPr>
        <w:t>ь</w:t>
      </w:r>
      <w:r w:rsidR="000435AE" w:rsidRPr="000435AE">
        <w:rPr>
          <w:rFonts w:ascii="Times New Roman" w:hAnsi="Times New Roman" w:cs="Times New Roman"/>
          <w:sz w:val="24"/>
          <w:szCs w:val="24"/>
          <w:shd w:val="clear" w:color="auto" w:fill="FFFFFF"/>
        </w:rPr>
        <w:t>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w:t>
      </w:r>
      <w:r w:rsidR="000435AE" w:rsidRPr="000435AE">
        <w:rPr>
          <w:rFonts w:ascii="Times New Roman" w:hAnsi="Times New Roman" w:cs="Times New Roman"/>
          <w:sz w:val="24"/>
          <w:szCs w:val="24"/>
          <w:shd w:val="clear" w:color="auto" w:fill="FFFFFF"/>
        </w:rPr>
        <w:t>е</w:t>
      </w:r>
      <w:r w:rsidR="000435AE" w:rsidRPr="000435AE">
        <w:rPr>
          <w:rFonts w:ascii="Times New Roman" w:hAnsi="Times New Roman" w:cs="Times New Roman"/>
          <w:sz w:val="24"/>
          <w:szCs w:val="24"/>
          <w:shd w:val="clear" w:color="auto" w:fill="FFFFFF"/>
        </w:rPr>
        <w:t>скому заказчику.</w:t>
      </w:r>
    </w:p>
    <w:p w:rsidR="00FF0029" w:rsidRPr="00D70AFF"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D70AFF">
        <w:rPr>
          <w:rFonts w:ascii="Times New Roman" w:hAnsi="Times New Roman" w:cs="Times New Roman"/>
          <w:b/>
          <w:color w:val="000000"/>
          <w:sz w:val="24"/>
          <w:szCs w:val="24"/>
          <w:shd w:val="clear" w:color="auto" w:fill="FFFFFF"/>
        </w:rPr>
        <w:lastRenderedPageBreak/>
        <w:t>Комплексное развитие территорий</w:t>
      </w:r>
      <w:r w:rsidRPr="00D70AFF">
        <w:rPr>
          <w:rFonts w:ascii="Times New Roman" w:hAnsi="Times New Roman" w:cs="Times New Roman"/>
          <w:color w:val="000000"/>
          <w:sz w:val="24"/>
          <w:szCs w:val="24"/>
          <w:shd w:val="clear" w:color="auto" w:fill="FFFFFF"/>
        </w:rPr>
        <w:t xml:space="preserve"> - совокупность мероприятий, выполняемых в соо</w:t>
      </w:r>
      <w:r w:rsidRPr="00D70AFF">
        <w:rPr>
          <w:rFonts w:ascii="Times New Roman" w:hAnsi="Times New Roman" w:cs="Times New Roman"/>
          <w:color w:val="000000"/>
          <w:sz w:val="24"/>
          <w:szCs w:val="24"/>
          <w:shd w:val="clear" w:color="auto" w:fill="FFFFFF"/>
        </w:rPr>
        <w:t>т</w:t>
      </w:r>
      <w:r w:rsidRPr="00D70AFF">
        <w:rPr>
          <w:rFonts w:ascii="Times New Roman" w:hAnsi="Times New Roman" w:cs="Times New Roman"/>
          <w:color w:val="000000"/>
          <w:sz w:val="24"/>
          <w:szCs w:val="24"/>
          <w:shd w:val="clear" w:color="auto" w:fill="FFFFFF"/>
        </w:rPr>
        <w:t>ветствии с утвержденной документацией по планировке территории и направленных на созд</w:t>
      </w:r>
      <w:r w:rsidRPr="00D70AFF">
        <w:rPr>
          <w:rFonts w:ascii="Times New Roman" w:hAnsi="Times New Roman" w:cs="Times New Roman"/>
          <w:color w:val="000000"/>
          <w:sz w:val="24"/>
          <w:szCs w:val="24"/>
          <w:shd w:val="clear" w:color="auto" w:fill="FFFFFF"/>
        </w:rPr>
        <w:t>а</w:t>
      </w:r>
      <w:r w:rsidRPr="00D70AFF">
        <w:rPr>
          <w:rFonts w:ascii="Times New Roman" w:hAnsi="Times New Roman" w:cs="Times New Roman"/>
          <w:color w:val="000000"/>
          <w:sz w:val="24"/>
          <w:szCs w:val="24"/>
          <w:shd w:val="clear" w:color="auto" w:fill="FFFFFF"/>
        </w:rPr>
        <w:t>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федерального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ральными законами, решениями Президента Российской Федерации, решениями Правител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ражению на схемах территориального планирования Российской Федерации в указанных в ч</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регионального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ты, территории, которые необходимы для осуществления полномочий по вопросам, отнесе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ными законами, федеральными законами, конституцией (уставом) субъекта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законами субъекта Российской Федерации, решениями высшего исполнительного 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регионального значения в указанных в части 3 статьи 14 Градостроительного кодекса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областях, подлежащих отображению на схеме территориального планир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субъекта Российской Федерации, определяются законом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местного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которые необходимы для осуществления органами местного самоуправления полн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областях, подлежащих отображению на схеме территориального планиров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муниципального района, генеральном плане поселения, генеральном плане городского округа, определяются законом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Технический заказчик</w:t>
      </w:r>
      <w:r w:rsidRPr="008E7746">
        <w:rPr>
          <w:rFonts w:ascii="Times New Roman" w:eastAsia="Times New Roman" w:hAnsi="Times New Roman" w:cs="Times New Roman"/>
          <w:bCs/>
          <w:sz w:val="24"/>
          <w:szCs w:val="24"/>
          <w:lang w:eastAsia="ru-RU"/>
        </w:rPr>
        <w:t xml:space="preserve"> - </w:t>
      </w:r>
      <w:r w:rsidR="00166279" w:rsidRPr="00166279">
        <w:rPr>
          <w:rFonts w:ascii="Times New Roman" w:hAnsi="Times New Roman" w:cs="Times New Roman"/>
          <w:sz w:val="24"/>
          <w:szCs w:val="24"/>
          <w:shd w:val="clear" w:color="auto" w:fill="FFFFFF"/>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w:t>
      </w:r>
      <w:r w:rsidR="00166279" w:rsidRPr="00166279">
        <w:rPr>
          <w:rFonts w:ascii="Times New Roman" w:hAnsi="Times New Roman" w:cs="Times New Roman"/>
          <w:sz w:val="24"/>
          <w:szCs w:val="24"/>
          <w:shd w:val="clear" w:color="auto" w:fill="FFFFFF"/>
        </w:rPr>
        <w:t>ъ</w:t>
      </w:r>
      <w:r w:rsidR="00166279" w:rsidRPr="00166279">
        <w:rPr>
          <w:rFonts w:ascii="Times New Roman" w:hAnsi="Times New Roman" w:cs="Times New Roman"/>
          <w:sz w:val="24"/>
          <w:szCs w:val="24"/>
          <w:shd w:val="clear" w:color="auto" w:fill="FFFFFF"/>
        </w:rPr>
        <w:t>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w:t>
      </w:r>
      <w:r w:rsidR="00166279" w:rsidRPr="00166279">
        <w:rPr>
          <w:rFonts w:ascii="Times New Roman" w:hAnsi="Times New Roman" w:cs="Times New Roman"/>
          <w:sz w:val="24"/>
          <w:szCs w:val="24"/>
          <w:shd w:val="clear" w:color="auto" w:fill="FFFFFF"/>
        </w:rPr>
        <w:t>л</w:t>
      </w:r>
      <w:r w:rsidR="00166279" w:rsidRPr="00166279">
        <w:rPr>
          <w:rFonts w:ascii="Times New Roman" w:hAnsi="Times New Roman" w:cs="Times New Roman"/>
          <w:sz w:val="24"/>
          <w:szCs w:val="24"/>
          <w:shd w:val="clear" w:color="auto" w:fill="FFFFFF"/>
        </w:rPr>
        <w:t>нения указанных видов работ, утверждает проектную документацию, подписывает докуме</w:t>
      </w:r>
      <w:r w:rsidR="00166279" w:rsidRPr="00166279">
        <w:rPr>
          <w:rFonts w:ascii="Times New Roman" w:hAnsi="Times New Roman" w:cs="Times New Roman"/>
          <w:sz w:val="24"/>
          <w:szCs w:val="24"/>
          <w:shd w:val="clear" w:color="auto" w:fill="FFFFFF"/>
        </w:rPr>
        <w:t>н</w:t>
      </w:r>
      <w:r w:rsidR="00166279" w:rsidRPr="00166279">
        <w:rPr>
          <w:rFonts w:ascii="Times New Roman" w:hAnsi="Times New Roman" w:cs="Times New Roman"/>
          <w:sz w:val="24"/>
          <w:szCs w:val="24"/>
          <w:shd w:val="clear" w:color="auto" w:fill="FFFFFF"/>
        </w:rPr>
        <w:t>ты, необходимые для получения разрешения на ввод объекта капитального строительства в эксплуатацию, осуществляет иные </w:t>
      </w:r>
      <w:hyperlink r:id="rId11" w:anchor="dst100006" w:history="1">
        <w:r w:rsidR="00166279" w:rsidRPr="00166279">
          <w:rPr>
            <w:rStyle w:val="a5"/>
            <w:rFonts w:ascii="Times New Roman" w:hAnsi="Times New Roman" w:cs="Times New Roman"/>
            <w:color w:val="auto"/>
            <w:sz w:val="24"/>
            <w:szCs w:val="24"/>
            <w:u w:val="none"/>
            <w:shd w:val="clear" w:color="auto" w:fill="FFFFFF"/>
          </w:rPr>
          <w:t>функции</w:t>
        </w:r>
      </w:hyperlink>
      <w:r w:rsidR="00166279" w:rsidRPr="00166279">
        <w:rPr>
          <w:rFonts w:ascii="Times New Roman" w:hAnsi="Times New Roman" w:cs="Times New Roman"/>
          <w:sz w:val="24"/>
          <w:szCs w:val="24"/>
          <w:shd w:val="clear" w:color="auto" w:fill="FFFFFF"/>
        </w:rPr>
        <w:t>, предусмотренные законодательством о град</w:t>
      </w:r>
      <w:r w:rsidR="00166279" w:rsidRPr="00166279">
        <w:rPr>
          <w:rFonts w:ascii="Times New Roman" w:hAnsi="Times New Roman" w:cs="Times New Roman"/>
          <w:sz w:val="24"/>
          <w:szCs w:val="24"/>
          <w:shd w:val="clear" w:color="auto" w:fill="FFFFFF"/>
        </w:rPr>
        <w:t>о</w:t>
      </w:r>
      <w:r w:rsidR="00166279" w:rsidRPr="00166279">
        <w:rPr>
          <w:rFonts w:ascii="Times New Roman" w:hAnsi="Times New Roman" w:cs="Times New Roman"/>
          <w:sz w:val="24"/>
          <w:szCs w:val="24"/>
          <w:shd w:val="clear" w:color="auto" w:fill="FFFFFF"/>
        </w:rPr>
        <w:t>строительной деятельности (далее также - функции технического заказчика). Функции техн</w:t>
      </w:r>
      <w:r w:rsidR="00166279" w:rsidRPr="00166279">
        <w:rPr>
          <w:rFonts w:ascii="Times New Roman" w:hAnsi="Times New Roman" w:cs="Times New Roman"/>
          <w:sz w:val="24"/>
          <w:szCs w:val="24"/>
          <w:shd w:val="clear" w:color="auto" w:fill="FFFFFF"/>
        </w:rPr>
        <w:t>и</w:t>
      </w:r>
      <w:r w:rsidR="00166279" w:rsidRPr="00166279">
        <w:rPr>
          <w:rFonts w:ascii="Times New Roman" w:hAnsi="Times New Roman" w:cs="Times New Roman"/>
          <w:sz w:val="24"/>
          <w:szCs w:val="24"/>
          <w:shd w:val="clear" w:color="auto" w:fill="FFFFFF"/>
        </w:rPr>
        <w:t>ческого заказчика могут выполняться только членом соответственно саморегулируемой орг</w:t>
      </w:r>
      <w:r w:rsidR="00166279" w:rsidRPr="00166279">
        <w:rPr>
          <w:rFonts w:ascii="Times New Roman" w:hAnsi="Times New Roman" w:cs="Times New Roman"/>
          <w:sz w:val="24"/>
          <w:szCs w:val="24"/>
          <w:shd w:val="clear" w:color="auto" w:fill="FFFFFF"/>
        </w:rPr>
        <w:t>а</w:t>
      </w:r>
      <w:r w:rsidR="00166279" w:rsidRPr="00166279">
        <w:rPr>
          <w:rFonts w:ascii="Times New Roman" w:hAnsi="Times New Roman" w:cs="Times New Roman"/>
          <w:sz w:val="24"/>
          <w:szCs w:val="24"/>
          <w:shd w:val="clear" w:color="auto" w:fill="FFFFFF"/>
        </w:rPr>
        <w:lastRenderedPageBreak/>
        <w:t>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w:t>
      </w:r>
      <w:r w:rsidR="00166279" w:rsidRPr="00166279">
        <w:rPr>
          <w:rFonts w:ascii="Times New Roman" w:hAnsi="Times New Roman" w:cs="Times New Roman"/>
          <w:sz w:val="24"/>
          <w:szCs w:val="24"/>
          <w:shd w:val="clear" w:color="auto" w:fill="FFFFFF"/>
        </w:rPr>
        <w:t>и</w:t>
      </w:r>
      <w:r w:rsidR="00166279" w:rsidRPr="00166279">
        <w:rPr>
          <w:rFonts w:ascii="Times New Roman" w:hAnsi="Times New Roman" w:cs="Times New Roman"/>
          <w:sz w:val="24"/>
          <w:szCs w:val="24"/>
          <w:shd w:val="clear" w:color="auto" w:fill="FFFFFF"/>
        </w:rPr>
        <w:t>тельства, за исключением случаев, предусмотренных </w:t>
      </w:r>
      <w:hyperlink r:id="rId12" w:anchor="dst1676" w:history="1">
        <w:r w:rsidR="00166279" w:rsidRPr="00166279">
          <w:rPr>
            <w:rStyle w:val="a5"/>
            <w:rFonts w:ascii="Times New Roman" w:hAnsi="Times New Roman" w:cs="Times New Roman"/>
            <w:color w:val="auto"/>
            <w:sz w:val="24"/>
            <w:szCs w:val="24"/>
            <w:u w:val="none"/>
            <w:shd w:val="clear" w:color="auto" w:fill="FFFFFF"/>
          </w:rPr>
          <w:t>частью 2.1 статьи 47</w:t>
        </w:r>
      </w:hyperlink>
      <w:r w:rsidR="00166279" w:rsidRPr="00166279">
        <w:rPr>
          <w:rFonts w:ascii="Times New Roman" w:hAnsi="Times New Roman" w:cs="Times New Roman"/>
          <w:sz w:val="24"/>
          <w:szCs w:val="24"/>
          <w:shd w:val="clear" w:color="auto" w:fill="FFFFFF"/>
        </w:rPr>
        <w:t>, </w:t>
      </w:r>
      <w:hyperlink r:id="rId13" w:anchor="dst1683" w:history="1">
        <w:r w:rsidR="00166279" w:rsidRPr="00166279">
          <w:rPr>
            <w:rStyle w:val="a5"/>
            <w:rFonts w:ascii="Times New Roman" w:hAnsi="Times New Roman" w:cs="Times New Roman"/>
            <w:color w:val="auto"/>
            <w:sz w:val="24"/>
            <w:szCs w:val="24"/>
            <w:u w:val="none"/>
            <w:shd w:val="clear" w:color="auto" w:fill="FFFFFF"/>
          </w:rPr>
          <w:t>частью 4.1 статьи 48</w:t>
        </w:r>
      </w:hyperlink>
      <w:r w:rsidR="00166279" w:rsidRPr="00166279">
        <w:rPr>
          <w:rFonts w:ascii="Times New Roman" w:hAnsi="Times New Roman" w:cs="Times New Roman"/>
          <w:sz w:val="24"/>
          <w:szCs w:val="24"/>
          <w:shd w:val="clear" w:color="auto" w:fill="FFFFFF"/>
        </w:rPr>
        <w:t>, </w:t>
      </w:r>
      <w:hyperlink r:id="rId14" w:anchor="dst1696" w:history="1">
        <w:r w:rsidR="00166279" w:rsidRPr="00166279">
          <w:rPr>
            <w:rStyle w:val="a5"/>
            <w:rFonts w:ascii="Times New Roman" w:hAnsi="Times New Roman" w:cs="Times New Roman"/>
            <w:color w:val="auto"/>
            <w:sz w:val="24"/>
            <w:szCs w:val="24"/>
            <w:u w:val="none"/>
            <w:shd w:val="clear" w:color="auto" w:fill="FFFFFF"/>
          </w:rPr>
          <w:t>частями 2.1</w:t>
        </w:r>
      </w:hyperlink>
      <w:r w:rsidR="00166279" w:rsidRPr="00166279">
        <w:rPr>
          <w:rFonts w:ascii="Times New Roman" w:hAnsi="Times New Roman" w:cs="Times New Roman"/>
          <w:sz w:val="24"/>
          <w:szCs w:val="24"/>
          <w:shd w:val="clear" w:color="auto" w:fill="FFFFFF"/>
        </w:rPr>
        <w:t> и </w:t>
      </w:r>
      <w:hyperlink r:id="rId15" w:anchor="dst1697" w:history="1">
        <w:r w:rsidR="00166279" w:rsidRPr="00166279">
          <w:rPr>
            <w:rStyle w:val="a5"/>
            <w:rFonts w:ascii="Times New Roman" w:hAnsi="Times New Roman" w:cs="Times New Roman"/>
            <w:color w:val="auto"/>
            <w:sz w:val="24"/>
            <w:szCs w:val="24"/>
            <w:u w:val="none"/>
            <w:shd w:val="clear" w:color="auto" w:fill="FFFFFF"/>
          </w:rPr>
          <w:t>2.2 статьи 52</w:t>
        </w:r>
      </w:hyperlink>
      <w:r w:rsidR="00166279" w:rsidRPr="00166279">
        <w:rPr>
          <w:rFonts w:ascii="Times New Roman" w:hAnsi="Times New Roman" w:cs="Times New Roman"/>
          <w:sz w:val="24"/>
          <w:szCs w:val="24"/>
          <w:shd w:val="clear" w:color="auto" w:fill="FFFFFF"/>
        </w:rPr>
        <w:t>, </w:t>
      </w:r>
      <w:hyperlink r:id="rId16" w:anchor="dst2757" w:history="1">
        <w:r w:rsidR="00166279" w:rsidRPr="00166279">
          <w:rPr>
            <w:rStyle w:val="a5"/>
            <w:rFonts w:ascii="Times New Roman" w:hAnsi="Times New Roman" w:cs="Times New Roman"/>
            <w:color w:val="auto"/>
            <w:sz w:val="24"/>
            <w:szCs w:val="24"/>
            <w:u w:val="none"/>
            <w:shd w:val="clear" w:color="auto" w:fill="FFFFFF"/>
          </w:rPr>
          <w:t>частями 5</w:t>
        </w:r>
      </w:hyperlink>
      <w:r w:rsidR="00166279" w:rsidRPr="00166279">
        <w:rPr>
          <w:rFonts w:ascii="Times New Roman" w:hAnsi="Times New Roman" w:cs="Times New Roman"/>
          <w:sz w:val="24"/>
          <w:szCs w:val="24"/>
          <w:shd w:val="clear" w:color="auto" w:fill="FFFFFF"/>
        </w:rPr>
        <w:t> и </w:t>
      </w:r>
      <w:hyperlink r:id="rId17" w:anchor="dst2758" w:history="1">
        <w:r w:rsidR="00166279" w:rsidRPr="00166279">
          <w:rPr>
            <w:rStyle w:val="a5"/>
            <w:rFonts w:ascii="Times New Roman" w:hAnsi="Times New Roman" w:cs="Times New Roman"/>
            <w:color w:val="auto"/>
            <w:sz w:val="24"/>
            <w:szCs w:val="24"/>
            <w:u w:val="none"/>
            <w:shd w:val="clear" w:color="auto" w:fill="FFFFFF"/>
          </w:rPr>
          <w:t>6 статьи 55.31</w:t>
        </w:r>
      </w:hyperlink>
      <w:r w:rsidR="00166279" w:rsidRPr="00166279">
        <w:rPr>
          <w:rFonts w:ascii="Times New Roman" w:hAnsi="Times New Roman" w:cs="Times New Roman"/>
          <w:sz w:val="24"/>
          <w:szCs w:val="24"/>
          <w:shd w:val="clear" w:color="auto" w:fill="FFFFFF"/>
        </w:rPr>
        <w:t> </w:t>
      </w:r>
      <w:r w:rsidR="00166279">
        <w:rPr>
          <w:rFonts w:ascii="Times New Roman" w:hAnsi="Times New Roman" w:cs="Times New Roman"/>
          <w:sz w:val="24"/>
          <w:szCs w:val="24"/>
          <w:shd w:val="clear" w:color="auto" w:fill="FFFFFF"/>
        </w:rPr>
        <w:t>Градостроительного</w:t>
      </w:r>
      <w:r w:rsidR="00166279" w:rsidRPr="00166279">
        <w:rPr>
          <w:rFonts w:ascii="Times New Roman" w:hAnsi="Times New Roman" w:cs="Times New Roman"/>
          <w:sz w:val="24"/>
          <w:szCs w:val="24"/>
          <w:shd w:val="clear" w:color="auto" w:fill="FFFFFF"/>
        </w:rPr>
        <w:t xml:space="preserve"> </w:t>
      </w:r>
      <w:r w:rsidR="00166279">
        <w:rPr>
          <w:rFonts w:ascii="Times New Roman" w:hAnsi="Times New Roman" w:cs="Times New Roman"/>
          <w:sz w:val="24"/>
          <w:szCs w:val="24"/>
          <w:shd w:val="clear" w:color="auto" w:fill="FFFFFF"/>
        </w:rPr>
        <w:t>к</w:t>
      </w:r>
      <w:r w:rsidR="00166279" w:rsidRPr="00166279">
        <w:rPr>
          <w:rFonts w:ascii="Times New Roman" w:hAnsi="Times New Roman" w:cs="Times New Roman"/>
          <w:sz w:val="24"/>
          <w:szCs w:val="24"/>
          <w:shd w:val="clear" w:color="auto" w:fill="FFFFFF"/>
        </w:rPr>
        <w:t>одекса</w:t>
      </w:r>
      <w:r w:rsidRPr="00166279">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систем коммунальной инфраструктуры посел</w:t>
      </w:r>
      <w:r w:rsidRPr="008E7746">
        <w:rPr>
          <w:rFonts w:ascii="Times New Roman" w:eastAsia="Times New Roman" w:hAnsi="Times New Roman" w:cs="Times New Roman"/>
          <w:b/>
          <w:bCs/>
          <w:sz w:val="24"/>
          <w:szCs w:val="24"/>
          <w:lang w:eastAsia="ru-RU"/>
        </w:rPr>
        <w:t>е</w:t>
      </w:r>
      <w:r w:rsidRPr="008E7746">
        <w:rPr>
          <w:rFonts w:ascii="Times New Roman" w:eastAsia="Times New Roman" w:hAnsi="Times New Roman" w:cs="Times New Roman"/>
          <w:b/>
          <w:bCs/>
          <w:sz w:val="24"/>
          <w:szCs w:val="24"/>
          <w:lang w:eastAsia="ru-RU"/>
        </w:rPr>
        <w:t>ния, городского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ванию, строительству, реконструкции систем электро-, газо-, тепло-, водоснабжения и водоо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кации, схемами теплоснабжения, схемами водоснабжения и водоотведения, территориальн</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ми схемами в области обращения с отходами, в том числе с твердыми коммунальными отх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селения, городского округа на основании утвержденных в порядке, установленном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строительным кодексом Российской Федерации, генеральных планов таких поселения, горо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ского округа и должны обеспечивать сбалансированное, перспективное развитие систем 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мунальной инфраструктуры в соответствии с потребностями в строительстве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и соответствующие установленным требованиям надежность, энерг</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тическую эффективность указанных систем, снижение негативного воздействия на окружа</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щую среду и здоровье человека и повышение качества поставляемых для потребителей тов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отходов.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Система коммунальной инфраструктуры</w:t>
      </w:r>
      <w:r w:rsidRPr="008E7746">
        <w:rPr>
          <w:rFonts w:ascii="Times New Roman" w:eastAsia="Times New Roman" w:hAnsi="Times New Roman" w:cs="Times New Roman"/>
          <w:bCs/>
          <w:sz w:val="24"/>
          <w:szCs w:val="24"/>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Транспортно-пересадочный узел</w:t>
      </w:r>
      <w:r w:rsidRPr="008E7746">
        <w:rPr>
          <w:rFonts w:ascii="Times New Roman" w:eastAsia="Times New Roman" w:hAnsi="Times New Roman" w:cs="Times New Roman"/>
          <w:bCs/>
          <w:sz w:val="24"/>
          <w:szCs w:val="24"/>
          <w:lang w:eastAsia="ru-RU"/>
        </w:rPr>
        <w:t xml:space="preserve"> - комплекс объектов недвижимого имущества, вкл</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Нормативы градостроительного проектирования</w:t>
      </w:r>
      <w:r w:rsidRPr="008E7746">
        <w:rPr>
          <w:rFonts w:ascii="Times New Roman" w:eastAsia="Times New Roman" w:hAnsi="Times New Roman" w:cs="Times New Roman"/>
          <w:bCs/>
          <w:sz w:val="24"/>
          <w:szCs w:val="24"/>
          <w:lang w:eastAsia="ru-RU"/>
        </w:rPr>
        <w:t xml:space="preserve"> </w:t>
      </w:r>
      <w:r w:rsidRPr="00086AFF">
        <w:rPr>
          <w:rFonts w:ascii="Times New Roman" w:hAnsi="Times New Roman" w:cs="Times New Roman"/>
          <w:sz w:val="24"/>
          <w:szCs w:val="24"/>
          <w:shd w:val="clear" w:color="auto" w:fill="FFFFFF"/>
        </w:rPr>
        <w:t>- совокупность расчетных показат</w:t>
      </w:r>
      <w:r w:rsidRPr="00086AFF">
        <w:rPr>
          <w:rFonts w:ascii="Times New Roman" w:hAnsi="Times New Roman" w:cs="Times New Roman"/>
          <w:sz w:val="24"/>
          <w:szCs w:val="24"/>
          <w:shd w:val="clear" w:color="auto" w:fill="FFFFFF"/>
        </w:rPr>
        <w:t>е</w:t>
      </w:r>
      <w:r w:rsidRPr="00086AFF">
        <w:rPr>
          <w:rFonts w:ascii="Times New Roman" w:hAnsi="Times New Roman" w:cs="Times New Roman"/>
          <w:sz w:val="24"/>
          <w:szCs w:val="24"/>
          <w:shd w:val="clear" w:color="auto" w:fill="FFFFFF"/>
        </w:rPr>
        <w:t xml:space="preserve">лей, </w:t>
      </w:r>
      <w:r w:rsidR="00241C30">
        <w:rPr>
          <w:rFonts w:ascii="Times New Roman" w:hAnsi="Times New Roman" w:cs="Times New Roman"/>
          <w:sz w:val="24"/>
          <w:szCs w:val="24"/>
          <w:shd w:val="clear" w:color="auto" w:fill="FFFFFF"/>
        </w:rPr>
        <w:t>установленных в соответствии с Градостроительным</w:t>
      </w:r>
      <w:r w:rsidRPr="00086AFF">
        <w:rPr>
          <w:rFonts w:ascii="Times New Roman" w:hAnsi="Times New Roman" w:cs="Times New Roman"/>
          <w:sz w:val="24"/>
          <w:szCs w:val="24"/>
          <w:shd w:val="clear" w:color="auto" w:fill="FFFFFF"/>
        </w:rPr>
        <w:t xml:space="preserve"> </w:t>
      </w:r>
      <w:r w:rsidR="00241C30">
        <w:rPr>
          <w:rFonts w:ascii="Times New Roman" w:hAnsi="Times New Roman" w:cs="Times New Roman"/>
          <w:sz w:val="24"/>
          <w:szCs w:val="24"/>
          <w:shd w:val="clear" w:color="auto" w:fill="FFFFFF"/>
        </w:rPr>
        <w:t>к</w:t>
      </w:r>
      <w:r w:rsidRPr="00086AFF">
        <w:rPr>
          <w:rFonts w:ascii="Times New Roman" w:hAnsi="Times New Roman" w:cs="Times New Roman"/>
          <w:sz w:val="24"/>
          <w:szCs w:val="24"/>
          <w:shd w:val="clear" w:color="auto" w:fill="FFFFFF"/>
        </w:rPr>
        <w:t>одексом в целях обеспечения бл</w:t>
      </w:r>
      <w:r w:rsidRPr="00086AFF">
        <w:rPr>
          <w:rFonts w:ascii="Times New Roman" w:hAnsi="Times New Roman" w:cs="Times New Roman"/>
          <w:sz w:val="24"/>
          <w:szCs w:val="24"/>
          <w:shd w:val="clear" w:color="auto" w:fill="FFFFFF"/>
        </w:rPr>
        <w:t>а</w:t>
      </w:r>
      <w:r w:rsidRPr="00086AFF">
        <w:rPr>
          <w:rFonts w:ascii="Times New Roman" w:hAnsi="Times New Roman" w:cs="Times New Roman"/>
          <w:sz w:val="24"/>
          <w:szCs w:val="24"/>
          <w:shd w:val="clear" w:color="auto" w:fill="FFFFFF"/>
        </w:rPr>
        <w:t>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транспортной инфраструктуры поселения, г</w:t>
      </w:r>
      <w:r w:rsidRPr="008E7746">
        <w:rPr>
          <w:rFonts w:ascii="Times New Roman" w:eastAsia="Times New Roman" w:hAnsi="Times New Roman" w:cs="Times New Roman"/>
          <w:b/>
          <w:bCs/>
          <w:sz w:val="24"/>
          <w:szCs w:val="24"/>
          <w:lang w:eastAsia="ru-RU"/>
        </w:rPr>
        <w:t>о</w:t>
      </w:r>
      <w:r w:rsidRPr="008E7746">
        <w:rPr>
          <w:rFonts w:ascii="Times New Roman" w:eastAsia="Times New Roman" w:hAnsi="Times New Roman" w:cs="Times New Roman"/>
          <w:b/>
          <w:bCs/>
          <w:sz w:val="24"/>
          <w:szCs w:val="24"/>
          <w:lang w:eastAsia="ru-RU"/>
        </w:rPr>
        <w:t>родского округа</w:t>
      </w:r>
      <w:r w:rsidRPr="008E7746">
        <w:rPr>
          <w:rFonts w:ascii="Times New Roman" w:eastAsia="Times New Roman" w:hAnsi="Times New Roman" w:cs="Times New Roman"/>
          <w:bCs/>
          <w:sz w:val="24"/>
          <w:szCs w:val="24"/>
          <w:lang w:eastAsia="ru-RU"/>
        </w:rPr>
        <w:t xml:space="preserve"> - </w:t>
      </w:r>
      <w:r w:rsidRPr="00497152">
        <w:rPr>
          <w:rFonts w:ascii="Times New Roman" w:hAnsi="Times New Roman" w:cs="Times New Roman"/>
          <w:color w:val="000000"/>
          <w:sz w:val="24"/>
          <w:szCs w:val="24"/>
          <w:shd w:val="clear" w:color="auto" w:fill="FFFFFF"/>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w:t>
      </w:r>
      <w:r w:rsidRPr="00497152">
        <w:rPr>
          <w:rFonts w:ascii="Times New Roman" w:hAnsi="Times New Roman" w:cs="Times New Roman"/>
          <w:color w:val="000000"/>
          <w:sz w:val="24"/>
          <w:szCs w:val="24"/>
          <w:shd w:val="clear" w:color="auto" w:fill="FFFFFF"/>
        </w:rPr>
        <w:t>о</w:t>
      </w:r>
      <w:r w:rsidRPr="00497152">
        <w:rPr>
          <w:rFonts w:ascii="Times New Roman" w:hAnsi="Times New Roman" w:cs="Times New Roman"/>
          <w:color w:val="000000"/>
          <w:sz w:val="24"/>
          <w:szCs w:val="24"/>
          <w:shd w:val="clear" w:color="auto" w:fill="FFFFFF"/>
        </w:rPr>
        <w:t>селения, городского округа, которые предусмотрены также государственными и муниципал</w:t>
      </w:r>
      <w:r w:rsidRPr="00497152">
        <w:rPr>
          <w:rFonts w:ascii="Times New Roman" w:hAnsi="Times New Roman" w:cs="Times New Roman"/>
          <w:color w:val="000000"/>
          <w:sz w:val="24"/>
          <w:szCs w:val="24"/>
          <w:shd w:val="clear" w:color="auto" w:fill="FFFFFF"/>
        </w:rPr>
        <w:t>ь</w:t>
      </w:r>
      <w:r w:rsidRPr="00497152">
        <w:rPr>
          <w:rFonts w:ascii="Times New Roman" w:hAnsi="Times New Roman" w:cs="Times New Roman"/>
          <w:color w:val="000000"/>
          <w:sz w:val="24"/>
          <w:szCs w:val="24"/>
          <w:shd w:val="clear" w:color="auto" w:fill="FFFFFF"/>
        </w:rPr>
        <w:t>ными программами, стратегией социально-экономического развития муниципального образ</w:t>
      </w:r>
      <w:r w:rsidRPr="00497152">
        <w:rPr>
          <w:rFonts w:ascii="Times New Roman" w:hAnsi="Times New Roman" w:cs="Times New Roman"/>
          <w:color w:val="000000"/>
          <w:sz w:val="24"/>
          <w:szCs w:val="24"/>
          <w:shd w:val="clear" w:color="auto" w:fill="FFFFFF"/>
        </w:rPr>
        <w:t>о</w:t>
      </w:r>
      <w:r w:rsidRPr="00497152">
        <w:rPr>
          <w:rFonts w:ascii="Times New Roman" w:hAnsi="Times New Roman" w:cs="Times New Roman"/>
          <w:color w:val="000000"/>
          <w:sz w:val="24"/>
          <w:szCs w:val="24"/>
          <w:shd w:val="clear" w:color="auto" w:fill="FFFFFF"/>
        </w:rPr>
        <w:t>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w:t>
      </w:r>
      <w:r w:rsidRPr="00497152">
        <w:rPr>
          <w:rFonts w:ascii="Times New Roman" w:hAnsi="Times New Roman" w:cs="Times New Roman"/>
          <w:color w:val="000000"/>
          <w:sz w:val="24"/>
          <w:szCs w:val="24"/>
          <w:shd w:val="clear" w:color="auto" w:fill="FFFFFF"/>
        </w:rPr>
        <w:t>м</w:t>
      </w:r>
      <w:r w:rsidRPr="00497152">
        <w:rPr>
          <w:rFonts w:ascii="Times New Roman" w:hAnsi="Times New Roman" w:cs="Times New Roman"/>
          <w:color w:val="000000"/>
          <w:sz w:val="24"/>
          <w:szCs w:val="24"/>
          <w:shd w:val="clear" w:color="auto" w:fill="FFFFFF"/>
        </w:rPr>
        <w:t>плексного развития транспортной инфраструктуры поселения, городского округа разрабат</w:t>
      </w:r>
      <w:r w:rsidRPr="00497152">
        <w:rPr>
          <w:rFonts w:ascii="Times New Roman" w:hAnsi="Times New Roman" w:cs="Times New Roman"/>
          <w:color w:val="000000"/>
          <w:sz w:val="24"/>
          <w:szCs w:val="24"/>
          <w:shd w:val="clear" w:color="auto" w:fill="FFFFFF"/>
        </w:rPr>
        <w:t>ы</w:t>
      </w:r>
      <w:r w:rsidRPr="00497152">
        <w:rPr>
          <w:rFonts w:ascii="Times New Roman" w:hAnsi="Times New Roman" w:cs="Times New Roman"/>
          <w:color w:val="000000"/>
          <w:sz w:val="24"/>
          <w:szCs w:val="24"/>
          <w:shd w:val="clear" w:color="auto" w:fill="FFFFFF"/>
        </w:rPr>
        <w:lastRenderedPageBreak/>
        <w:t>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w:t>
      </w:r>
      <w:r w:rsidRPr="00497152">
        <w:rPr>
          <w:rFonts w:ascii="Times New Roman" w:hAnsi="Times New Roman" w:cs="Times New Roman"/>
          <w:color w:val="000000"/>
          <w:sz w:val="24"/>
          <w:szCs w:val="24"/>
          <w:shd w:val="clear" w:color="auto" w:fill="FFFFFF"/>
        </w:rPr>
        <w:t>а</w:t>
      </w:r>
      <w:r w:rsidRPr="00497152">
        <w:rPr>
          <w:rFonts w:ascii="Times New Roman" w:hAnsi="Times New Roman" w:cs="Times New Roman"/>
          <w:color w:val="000000"/>
          <w:sz w:val="24"/>
          <w:szCs w:val="24"/>
          <w:shd w:val="clear" w:color="auto" w:fill="FFFFFF"/>
        </w:rPr>
        <w:t>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w:t>
      </w:r>
      <w:r w:rsidRPr="00497152">
        <w:rPr>
          <w:rFonts w:ascii="Times New Roman" w:hAnsi="Times New Roman" w:cs="Times New Roman"/>
          <w:color w:val="000000"/>
          <w:sz w:val="24"/>
          <w:szCs w:val="24"/>
          <w:shd w:val="clear" w:color="auto" w:fill="FFFFFF"/>
        </w:rPr>
        <w:t>о</w:t>
      </w:r>
      <w:r w:rsidRPr="00497152">
        <w:rPr>
          <w:rFonts w:ascii="Times New Roman" w:hAnsi="Times New Roman" w:cs="Times New Roman"/>
          <w:color w:val="000000"/>
          <w:sz w:val="24"/>
          <w:szCs w:val="24"/>
          <w:shd w:val="clear" w:color="auto" w:fill="FFFFFF"/>
        </w:rPr>
        <w:t>требностями в строительстве, реконструкции объектов транспортной инфраструктуры местн</w:t>
      </w:r>
      <w:r w:rsidRPr="00497152">
        <w:rPr>
          <w:rFonts w:ascii="Times New Roman" w:hAnsi="Times New Roman" w:cs="Times New Roman"/>
          <w:color w:val="000000"/>
          <w:sz w:val="24"/>
          <w:szCs w:val="24"/>
          <w:shd w:val="clear" w:color="auto" w:fill="FFFFFF"/>
        </w:rPr>
        <w:t>о</w:t>
      </w:r>
      <w:r w:rsidRPr="00497152">
        <w:rPr>
          <w:rFonts w:ascii="Times New Roman" w:hAnsi="Times New Roman" w:cs="Times New Roman"/>
          <w:color w:val="000000"/>
          <w:sz w:val="24"/>
          <w:szCs w:val="24"/>
          <w:shd w:val="clear" w:color="auto" w:fill="FFFFFF"/>
        </w:rPr>
        <w:t>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социальной инфраструктуры поселения, горо</w:t>
      </w:r>
      <w:r w:rsidRPr="008E7746">
        <w:rPr>
          <w:rFonts w:ascii="Times New Roman" w:eastAsia="Times New Roman" w:hAnsi="Times New Roman" w:cs="Times New Roman"/>
          <w:b/>
          <w:bCs/>
          <w:sz w:val="24"/>
          <w:szCs w:val="24"/>
          <w:lang w:eastAsia="ru-RU"/>
        </w:rPr>
        <w:t>д</w:t>
      </w:r>
      <w:r w:rsidRPr="008E7746">
        <w:rPr>
          <w:rFonts w:ascii="Times New Roman" w:eastAsia="Times New Roman" w:hAnsi="Times New Roman" w:cs="Times New Roman"/>
          <w:b/>
          <w:bCs/>
          <w:sz w:val="24"/>
          <w:szCs w:val="24"/>
          <w:lang w:eastAsia="ru-RU"/>
        </w:rPr>
        <w:t>ского округа</w:t>
      </w:r>
      <w:r w:rsidRPr="008E7746">
        <w:rPr>
          <w:rFonts w:ascii="Times New Roman" w:eastAsia="Times New Roman" w:hAnsi="Times New Roman" w:cs="Times New Roman"/>
          <w:bCs/>
          <w:sz w:val="24"/>
          <w:szCs w:val="24"/>
          <w:lang w:eastAsia="ru-RU"/>
        </w:rPr>
        <w:t xml:space="preserve"> - </w:t>
      </w:r>
      <w:r w:rsidRPr="00497152">
        <w:rPr>
          <w:rFonts w:ascii="Times New Roman" w:hAnsi="Times New Roman" w:cs="Times New Roman"/>
          <w:color w:val="000000"/>
          <w:sz w:val="24"/>
          <w:szCs w:val="24"/>
          <w:shd w:val="clear" w:color="auto" w:fill="FFFFFF"/>
        </w:rPr>
        <w:t>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w:t>
      </w:r>
      <w:r w:rsidRPr="00497152">
        <w:rPr>
          <w:rFonts w:ascii="Times New Roman" w:hAnsi="Times New Roman" w:cs="Times New Roman"/>
          <w:color w:val="000000"/>
          <w:sz w:val="24"/>
          <w:szCs w:val="24"/>
          <w:shd w:val="clear" w:color="auto" w:fill="FFFFFF"/>
        </w:rPr>
        <w:t>е</w:t>
      </w:r>
      <w:r w:rsidRPr="00497152">
        <w:rPr>
          <w:rFonts w:ascii="Times New Roman" w:hAnsi="Times New Roman" w:cs="Times New Roman"/>
          <w:color w:val="000000"/>
          <w:sz w:val="24"/>
          <w:szCs w:val="24"/>
          <w:shd w:val="clear" w:color="auto" w:fill="FFFFFF"/>
        </w:rPr>
        <w:t>ления, городского округа, которые предусмотрены также государственными и муниципал</w:t>
      </w:r>
      <w:r w:rsidRPr="00497152">
        <w:rPr>
          <w:rFonts w:ascii="Times New Roman" w:hAnsi="Times New Roman" w:cs="Times New Roman"/>
          <w:color w:val="000000"/>
          <w:sz w:val="24"/>
          <w:szCs w:val="24"/>
          <w:shd w:val="clear" w:color="auto" w:fill="FFFFFF"/>
        </w:rPr>
        <w:t>ь</w:t>
      </w:r>
      <w:r w:rsidRPr="00497152">
        <w:rPr>
          <w:rFonts w:ascii="Times New Roman" w:hAnsi="Times New Roman" w:cs="Times New Roman"/>
          <w:color w:val="000000"/>
          <w:sz w:val="24"/>
          <w:szCs w:val="24"/>
          <w:shd w:val="clear" w:color="auto" w:fill="FFFFFF"/>
        </w:rPr>
        <w:t>ными программами, стратегией социально-экономического развития муниципального образ</w:t>
      </w:r>
      <w:r w:rsidRPr="00497152">
        <w:rPr>
          <w:rFonts w:ascii="Times New Roman" w:hAnsi="Times New Roman" w:cs="Times New Roman"/>
          <w:color w:val="000000"/>
          <w:sz w:val="24"/>
          <w:szCs w:val="24"/>
          <w:shd w:val="clear" w:color="auto" w:fill="FFFFFF"/>
        </w:rPr>
        <w:t>о</w:t>
      </w:r>
      <w:r w:rsidRPr="00497152">
        <w:rPr>
          <w:rFonts w:ascii="Times New Roman" w:hAnsi="Times New Roman" w:cs="Times New Roman"/>
          <w:color w:val="000000"/>
          <w:sz w:val="24"/>
          <w:szCs w:val="24"/>
          <w:shd w:val="clear" w:color="auto" w:fill="FFFFFF"/>
        </w:rPr>
        <w:t>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w:t>
      </w:r>
      <w:r w:rsidRPr="00497152">
        <w:rPr>
          <w:rFonts w:ascii="Times New Roman" w:hAnsi="Times New Roman" w:cs="Times New Roman"/>
          <w:color w:val="000000"/>
          <w:sz w:val="24"/>
          <w:szCs w:val="24"/>
          <w:shd w:val="clear" w:color="auto" w:fill="FFFFFF"/>
        </w:rPr>
        <w:t>с</w:t>
      </w:r>
      <w:r w:rsidRPr="00497152">
        <w:rPr>
          <w:rFonts w:ascii="Times New Roman" w:hAnsi="Times New Roman" w:cs="Times New Roman"/>
          <w:color w:val="000000"/>
          <w:sz w:val="24"/>
          <w:szCs w:val="24"/>
          <w:shd w:val="clear" w:color="auto" w:fill="FFFFFF"/>
        </w:rPr>
        <w:t>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w:t>
      </w:r>
      <w:r w:rsidRPr="00497152">
        <w:rPr>
          <w:rFonts w:ascii="Times New Roman" w:hAnsi="Times New Roman" w:cs="Times New Roman"/>
          <w:color w:val="000000"/>
          <w:sz w:val="24"/>
          <w:szCs w:val="24"/>
          <w:shd w:val="clear" w:color="auto" w:fill="FFFFFF"/>
        </w:rPr>
        <w:t>е</w:t>
      </w:r>
      <w:r w:rsidRPr="00497152">
        <w:rPr>
          <w:rFonts w:ascii="Times New Roman" w:hAnsi="Times New Roman" w:cs="Times New Roman"/>
          <w:color w:val="000000"/>
          <w:sz w:val="24"/>
          <w:szCs w:val="24"/>
          <w:shd w:val="clear" w:color="auto" w:fill="FFFFFF"/>
        </w:rPr>
        <w:t>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Машино-место</w:t>
      </w:r>
      <w:r w:rsidRPr="008E7746">
        <w:rPr>
          <w:rFonts w:ascii="Times New Roman" w:eastAsia="Times New Roman" w:hAnsi="Times New Roman" w:cs="Times New Roman"/>
          <w:bCs/>
          <w:sz w:val="24"/>
          <w:szCs w:val="24"/>
          <w:lang w:eastAsia="ru-RU"/>
        </w:rPr>
        <w:t xml:space="preserve"> - предназначенная исключительно для размещения транспортного сре</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66279" w:rsidRPr="00166279" w:rsidRDefault="00166279"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166279">
        <w:rPr>
          <w:rFonts w:ascii="Times New Roman" w:hAnsi="Times New Roman" w:cs="Times New Roman"/>
          <w:b/>
          <w:sz w:val="24"/>
          <w:szCs w:val="24"/>
          <w:shd w:val="clear" w:color="auto" w:fill="FFFFFF"/>
        </w:rPr>
        <w:t>Комплексное развитие территорий</w:t>
      </w:r>
      <w:r w:rsidRPr="00166279">
        <w:rPr>
          <w:rFonts w:ascii="Times New Roman" w:hAnsi="Times New Roman" w:cs="Times New Roman"/>
          <w:color w:val="000000"/>
          <w:sz w:val="24"/>
          <w:szCs w:val="24"/>
          <w:shd w:val="clear" w:color="auto" w:fill="FFFFFF"/>
        </w:rPr>
        <w:t xml:space="preserve"> - совокупность мероприятий, выполняемых в соо</w:t>
      </w:r>
      <w:r w:rsidRPr="00166279">
        <w:rPr>
          <w:rFonts w:ascii="Times New Roman" w:hAnsi="Times New Roman" w:cs="Times New Roman"/>
          <w:color w:val="000000"/>
          <w:sz w:val="24"/>
          <w:szCs w:val="24"/>
          <w:shd w:val="clear" w:color="auto" w:fill="FFFFFF"/>
        </w:rPr>
        <w:t>т</w:t>
      </w:r>
      <w:r w:rsidRPr="00166279">
        <w:rPr>
          <w:rFonts w:ascii="Times New Roman" w:hAnsi="Times New Roman" w:cs="Times New Roman"/>
          <w:color w:val="000000"/>
          <w:sz w:val="24"/>
          <w:szCs w:val="24"/>
          <w:shd w:val="clear" w:color="auto" w:fill="FFFFFF"/>
        </w:rPr>
        <w:t>ветствии с утвержденной документацией по планировке территории и направленных на созд</w:t>
      </w:r>
      <w:r w:rsidRPr="00166279">
        <w:rPr>
          <w:rFonts w:ascii="Times New Roman" w:hAnsi="Times New Roman" w:cs="Times New Roman"/>
          <w:color w:val="000000"/>
          <w:sz w:val="24"/>
          <w:szCs w:val="24"/>
          <w:shd w:val="clear" w:color="auto" w:fill="FFFFFF"/>
        </w:rPr>
        <w:t>а</w:t>
      </w:r>
      <w:r w:rsidRPr="00166279">
        <w:rPr>
          <w:rFonts w:ascii="Times New Roman" w:hAnsi="Times New Roman" w:cs="Times New Roman"/>
          <w:color w:val="000000"/>
          <w:sz w:val="24"/>
          <w:szCs w:val="24"/>
          <w:shd w:val="clear" w:color="auto" w:fill="FFFFFF"/>
        </w:rPr>
        <w:t>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Элемент планировочной структуры</w:t>
      </w:r>
      <w:r w:rsidRPr="008E7746">
        <w:rPr>
          <w:rFonts w:ascii="Times New Roman" w:eastAsia="Times New Roman" w:hAnsi="Times New Roman" w:cs="Times New Roman"/>
          <w:bCs/>
          <w:sz w:val="24"/>
          <w:szCs w:val="24"/>
          <w:lang w:eastAsia="ru-RU"/>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ральным органом исполнительной власти.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Микрорайон (квартал) </w:t>
      </w:r>
      <w:r w:rsidRPr="008E7746">
        <w:rPr>
          <w:rFonts w:ascii="Times New Roman" w:eastAsia="Times New Roman" w:hAnsi="Times New Roman" w:cs="Times New Roman"/>
          <w:bCs/>
          <w:sz w:val="24"/>
          <w:szCs w:val="24"/>
          <w:lang w:eastAsia="ru-RU"/>
        </w:rPr>
        <w:t>- структурный элемент жилой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Жилой район </w:t>
      </w:r>
      <w:r w:rsidRPr="008E7746">
        <w:rPr>
          <w:rFonts w:ascii="Times New Roman" w:eastAsia="Times New Roman" w:hAnsi="Times New Roman" w:cs="Times New Roman"/>
          <w:bCs/>
          <w:sz w:val="24"/>
          <w:szCs w:val="24"/>
          <w:lang w:eastAsia="ru-RU"/>
        </w:rPr>
        <w:t>- структурный элемент селитебной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Улица</w:t>
      </w:r>
      <w:r w:rsidRPr="008E7746">
        <w:rPr>
          <w:rFonts w:ascii="Times New Roman" w:eastAsia="Times New Roman" w:hAnsi="Times New Roman" w:cs="Times New Roman"/>
          <w:bCs/>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нально-складских зонах (районах).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Дорога </w:t>
      </w:r>
      <w:r w:rsidRPr="008E7746">
        <w:rPr>
          <w:rFonts w:ascii="Times New Roman" w:eastAsia="Times New Roman" w:hAnsi="Times New Roman" w:cs="Times New Roman"/>
          <w:bCs/>
          <w:sz w:val="24"/>
          <w:szCs w:val="24"/>
          <w:lang w:eastAsia="ru-RU"/>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тельные полосы при их наличии.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Пешеходная зона </w:t>
      </w:r>
      <w:r w:rsidRPr="008E7746">
        <w:rPr>
          <w:rFonts w:ascii="Times New Roman" w:eastAsia="Times New Roman" w:hAnsi="Times New Roman" w:cs="Times New Roman"/>
          <w:bCs/>
          <w:sz w:val="24"/>
          <w:szCs w:val="24"/>
          <w:lang w:eastAsia="ru-RU"/>
        </w:rPr>
        <w:t>- территория, предназначенная для передвижения пешеходов.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w:t>
      </w:r>
      <w:r w:rsidRPr="008E7746">
        <w:rPr>
          <w:rFonts w:ascii="Times New Roman" w:eastAsia="Times New Roman" w:hAnsi="Times New Roman" w:cs="Times New Roman"/>
          <w:bCs/>
          <w:sz w:val="24"/>
          <w:szCs w:val="24"/>
          <w:lang w:eastAsia="ru-RU"/>
        </w:rPr>
        <w:t>- жилое здание, в котором квартиры имеют общие вн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квартирные помещения и инженерные системы.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секционного типа </w:t>
      </w:r>
      <w:r w:rsidRPr="008E7746">
        <w:rPr>
          <w:rFonts w:ascii="Times New Roman" w:eastAsia="Times New Roman" w:hAnsi="Times New Roman" w:cs="Times New Roman"/>
          <w:bCs/>
          <w:sz w:val="24"/>
          <w:szCs w:val="24"/>
          <w:lang w:eastAsia="ru-RU"/>
        </w:rPr>
        <w:t>- здание, состоящее из одной или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Секция жилого здания</w:t>
      </w:r>
      <w:r w:rsidRPr="008E7746">
        <w:rPr>
          <w:rFonts w:ascii="Times New Roman" w:eastAsia="Times New Roman" w:hAnsi="Times New Roman" w:cs="Times New Roman"/>
          <w:bCs/>
          <w:sz w:val="24"/>
          <w:szCs w:val="24"/>
          <w:lang w:eastAsia="ru-RU"/>
        </w:rPr>
        <w:t xml:space="preserve"> - часть здания, квартиры которой имеют выход на одну лестни</w:t>
      </w:r>
      <w:r w:rsidRPr="008E7746">
        <w:rPr>
          <w:rFonts w:ascii="Times New Roman" w:eastAsia="Times New Roman" w:hAnsi="Times New Roman" w:cs="Times New Roman"/>
          <w:bCs/>
          <w:sz w:val="24"/>
          <w:szCs w:val="24"/>
          <w:lang w:eastAsia="ru-RU"/>
        </w:rPr>
        <w:t>ч</w:t>
      </w:r>
      <w:r w:rsidRPr="008E7746">
        <w:rPr>
          <w:rFonts w:ascii="Times New Roman" w:eastAsia="Times New Roman" w:hAnsi="Times New Roman" w:cs="Times New Roman"/>
          <w:bCs/>
          <w:sz w:val="24"/>
          <w:szCs w:val="24"/>
          <w:lang w:eastAsia="ru-RU"/>
        </w:rPr>
        <w:t>ную клетку непосредственно или через коридор и отделенная от других частей здания глухой стеной;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галерейного типа </w:t>
      </w:r>
      <w:r w:rsidRPr="008E7746">
        <w:rPr>
          <w:rFonts w:ascii="Times New Roman" w:eastAsia="Times New Roman" w:hAnsi="Times New Roman" w:cs="Times New Roman"/>
          <w:bCs/>
          <w:sz w:val="24"/>
          <w:szCs w:val="24"/>
          <w:lang w:eastAsia="ru-RU"/>
        </w:rPr>
        <w:t xml:space="preserve">- здание, в котором все квартиры </w:t>
      </w:r>
      <w:r w:rsidRPr="008E7746">
        <w:rPr>
          <w:rFonts w:ascii="Times New Roman" w:eastAsia="Times New Roman" w:hAnsi="Times New Roman" w:cs="Times New Roman"/>
          <w:bCs/>
          <w:sz w:val="24"/>
          <w:szCs w:val="24"/>
          <w:lang w:eastAsia="ru-RU"/>
        </w:rPr>
        <w:lastRenderedPageBreak/>
        <w:t>этажа имеют выходы через общую галерею не менее чем на две лестницы.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Здание жилое многоквартирное коридорного типа</w:t>
      </w:r>
      <w:r w:rsidRPr="008E7746">
        <w:rPr>
          <w:rFonts w:ascii="Times New Roman" w:eastAsia="Times New Roman" w:hAnsi="Times New Roman" w:cs="Times New Roman"/>
          <w:bCs/>
          <w:sz w:val="24"/>
          <w:szCs w:val="24"/>
          <w:lang w:eastAsia="ru-RU"/>
        </w:rPr>
        <w:t xml:space="preserve"> - здание, в котором все квартиры этажа имеют выходы через общий коридор не менее чем на две лестницы.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Блокированный жилой дом</w:t>
      </w:r>
      <w:r w:rsidRPr="008E7746">
        <w:rPr>
          <w:rFonts w:ascii="Times New Roman" w:eastAsia="Times New Roman" w:hAnsi="Times New Roman" w:cs="Times New Roman"/>
          <w:bCs/>
          <w:sz w:val="24"/>
          <w:szCs w:val="24"/>
          <w:lang w:eastAsia="ru-RU"/>
        </w:rPr>
        <w:t xml:space="preserve"> (дом жилой блокированной застройки) - Жилые дома бл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кированной застройки - жилые дома с количеством этажей не более чем три, состоящие из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скольких блоков, количество которых не превышает десять и каждый из которых предназн</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ход на территорию общего 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Одноквартирный жилой дом</w:t>
      </w:r>
      <w:r w:rsidRPr="008E7746">
        <w:rPr>
          <w:rFonts w:ascii="Times New Roman" w:eastAsia="Times New Roman" w:hAnsi="Times New Roman" w:cs="Times New Roman"/>
          <w:bCs/>
          <w:sz w:val="24"/>
          <w:szCs w:val="24"/>
          <w:lang w:eastAsia="ru-RU"/>
        </w:rPr>
        <w:t xml:space="preserve"> – жилой дом, предназначенный для проживания одной 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мьи и имеющий приквартирный участок.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Приквартирный участок</w:t>
      </w:r>
      <w:r w:rsidRPr="008E7746">
        <w:rPr>
          <w:rFonts w:ascii="Times New Roman" w:eastAsia="Times New Roman" w:hAnsi="Times New Roman" w:cs="Times New Roman"/>
          <w:bCs/>
          <w:sz w:val="24"/>
          <w:szCs w:val="24"/>
          <w:lang w:eastAsia="ru-RU"/>
        </w:rPr>
        <w:t xml:space="preserve"> - земельный участок, примыкающий к жилому зданию (ква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тире) с непосредственным выходом на него.</w:t>
      </w:r>
    </w:p>
    <w:p w:rsidR="00E54B93" w:rsidRDefault="00E54B93"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E54B93">
        <w:rPr>
          <w:rFonts w:ascii="Times New Roman" w:hAnsi="Times New Roman" w:cs="Times New Roman"/>
          <w:b/>
          <w:color w:val="000000"/>
          <w:sz w:val="24"/>
          <w:szCs w:val="24"/>
          <w:shd w:val="clear" w:color="auto" w:fill="FFFFFF"/>
        </w:rPr>
        <w:t>Объект индивидуального жилищного строительства</w:t>
      </w:r>
      <w:r w:rsidRPr="00E54B93">
        <w:rPr>
          <w:rFonts w:ascii="Times New Roman" w:hAnsi="Times New Roman" w:cs="Times New Roman"/>
          <w:color w:val="000000"/>
          <w:sz w:val="24"/>
          <w:szCs w:val="24"/>
          <w:shd w:val="clear" w:color="auto" w:fill="FFFFFF"/>
        </w:rPr>
        <w:t xml:space="preserve"> - отдельно стоящее здание с к</w:t>
      </w:r>
      <w:r w:rsidRPr="00E54B93">
        <w:rPr>
          <w:rFonts w:ascii="Times New Roman" w:hAnsi="Times New Roman" w:cs="Times New Roman"/>
          <w:color w:val="000000"/>
          <w:sz w:val="24"/>
          <w:szCs w:val="24"/>
          <w:shd w:val="clear" w:color="auto" w:fill="FFFFFF"/>
        </w:rPr>
        <w:t>о</w:t>
      </w:r>
      <w:r w:rsidRPr="00E54B93">
        <w:rPr>
          <w:rFonts w:ascii="Times New Roman" w:hAnsi="Times New Roman" w:cs="Times New Roman"/>
          <w:color w:val="000000"/>
          <w:sz w:val="24"/>
          <w:szCs w:val="24"/>
          <w:shd w:val="clear" w:color="auto" w:fill="FFFFFF"/>
        </w:rPr>
        <w:t>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w:t>
      </w:r>
      <w:r w:rsidRPr="00E54B93">
        <w:rPr>
          <w:rFonts w:ascii="Times New Roman" w:hAnsi="Times New Roman" w:cs="Times New Roman"/>
          <w:color w:val="000000"/>
          <w:sz w:val="24"/>
          <w:szCs w:val="24"/>
          <w:shd w:val="clear" w:color="auto" w:fill="FFFFFF"/>
        </w:rPr>
        <w:t>о</w:t>
      </w:r>
      <w:r w:rsidRPr="00E54B93">
        <w:rPr>
          <w:rFonts w:ascii="Times New Roman" w:hAnsi="Times New Roman" w:cs="Times New Roman"/>
          <w:color w:val="000000"/>
          <w:sz w:val="24"/>
          <w:szCs w:val="24"/>
          <w:shd w:val="clear" w:color="auto" w:fill="FFFFFF"/>
        </w:rPr>
        <w:t xml:space="preserve">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Pr>
          <w:rFonts w:ascii="Times New Roman" w:hAnsi="Times New Roman" w:cs="Times New Roman"/>
          <w:color w:val="000000"/>
          <w:sz w:val="24"/>
          <w:szCs w:val="24"/>
          <w:shd w:val="clear" w:color="auto" w:fill="FFFFFF"/>
        </w:rPr>
        <w:t>Градостроительном к</w:t>
      </w:r>
      <w:r w:rsidRPr="00E54B93">
        <w:rPr>
          <w:rFonts w:ascii="Times New Roman" w:hAnsi="Times New Roman" w:cs="Times New Roman"/>
          <w:color w:val="000000"/>
          <w:sz w:val="24"/>
          <w:szCs w:val="24"/>
          <w:shd w:val="clear" w:color="auto" w:fill="FFFFFF"/>
        </w:rPr>
        <w:t>одексе, других федеральных законах и иных нормати</w:t>
      </w:r>
      <w:r w:rsidRPr="00E54B93">
        <w:rPr>
          <w:rFonts w:ascii="Times New Roman" w:hAnsi="Times New Roman" w:cs="Times New Roman"/>
          <w:color w:val="000000"/>
          <w:sz w:val="24"/>
          <w:szCs w:val="24"/>
          <w:shd w:val="clear" w:color="auto" w:fill="FFFFFF"/>
        </w:rPr>
        <w:t>в</w:t>
      </w:r>
      <w:r w:rsidRPr="00E54B93">
        <w:rPr>
          <w:rFonts w:ascii="Times New Roman" w:hAnsi="Times New Roman" w:cs="Times New Roman"/>
          <w:color w:val="000000"/>
          <w:sz w:val="24"/>
          <w:szCs w:val="24"/>
          <w:shd w:val="clear" w:color="auto" w:fill="FFFFFF"/>
        </w:rPr>
        <w:t>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w:t>
      </w:r>
      <w:r w:rsidRPr="00E54B93">
        <w:rPr>
          <w:rFonts w:ascii="Times New Roman" w:hAnsi="Times New Roman" w:cs="Times New Roman"/>
          <w:color w:val="000000"/>
          <w:sz w:val="24"/>
          <w:szCs w:val="24"/>
          <w:shd w:val="clear" w:color="auto" w:fill="FFFFFF"/>
        </w:rPr>
        <w:t>ь</w:t>
      </w:r>
      <w:r w:rsidRPr="00E54B93">
        <w:rPr>
          <w:rFonts w:ascii="Times New Roman" w:hAnsi="Times New Roman" w:cs="Times New Roman"/>
          <w:color w:val="000000"/>
          <w:sz w:val="24"/>
          <w:szCs w:val="24"/>
          <w:shd w:val="clear" w:color="auto" w:fill="FFFFFF"/>
        </w:rPr>
        <w:t xml:space="preserve">ства </w:t>
      </w:r>
      <w:r>
        <w:rPr>
          <w:rFonts w:ascii="Times New Roman" w:hAnsi="Times New Roman" w:cs="Times New Roman"/>
          <w:color w:val="000000"/>
          <w:sz w:val="24"/>
          <w:szCs w:val="24"/>
          <w:shd w:val="clear" w:color="auto" w:fill="FFFFFF"/>
        </w:rPr>
        <w:t>Градостроительным к</w:t>
      </w:r>
      <w:r w:rsidRPr="00E54B93">
        <w:rPr>
          <w:rFonts w:ascii="Times New Roman" w:hAnsi="Times New Roman" w:cs="Times New Roman"/>
          <w:color w:val="000000"/>
          <w:sz w:val="24"/>
          <w:szCs w:val="24"/>
          <w:shd w:val="clear" w:color="auto" w:fill="FFFFFF"/>
        </w:rPr>
        <w:t>одекс</w:t>
      </w:r>
      <w:r>
        <w:rPr>
          <w:rFonts w:ascii="Times New Roman" w:hAnsi="Times New Roman" w:cs="Times New Roman"/>
          <w:color w:val="000000"/>
          <w:sz w:val="24"/>
          <w:szCs w:val="24"/>
          <w:shd w:val="clear" w:color="auto" w:fill="FFFFFF"/>
        </w:rPr>
        <w:t>ом</w:t>
      </w:r>
      <w:r w:rsidRPr="00E54B93">
        <w:rPr>
          <w:rFonts w:ascii="Times New Roman" w:hAnsi="Times New Roman" w:cs="Times New Roman"/>
          <w:color w:val="000000"/>
          <w:sz w:val="24"/>
          <w:szCs w:val="24"/>
          <w:shd w:val="clear" w:color="auto" w:fill="FFFFFF"/>
        </w:rPr>
        <w:t>, в равной степени применяются к жилым домам, индив</w:t>
      </w:r>
      <w:r w:rsidRPr="00E54B93">
        <w:rPr>
          <w:rFonts w:ascii="Times New Roman" w:hAnsi="Times New Roman" w:cs="Times New Roman"/>
          <w:color w:val="000000"/>
          <w:sz w:val="24"/>
          <w:szCs w:val="24"/>
          <w:shd w:val="clear" w:color="auto" w:fill="FFFFFF"/>
        </w:rPr>
        <w:t>и</w:t>
      </w:r>
      <w:r w:rsidRPr="00E54B93">
        <w:rPr>
          <w:rFonts w:ascii="Times New Roman" w:hAnsi="Times New Roman" w:cs="Times New Roman"/>
          <w:color w:val="000000"/>
          <w:sz w:val="24"/>
          <w:szCs w:val="24"/>
          <w:shd w:val="clear" w:color="auto" w:fill="FFFFFF"/>
        </w:rPr>
        <w:t>дуальным жилым домам, если иное не предусмотрено такими федеральными законами и но</w:t>
      </w:r>
      <w:r w:rsidRPr="00E54B93">
        <w:rPr>
          <w:rFonts w:ascii="Times New Roman" w:hAnsi="Times New Roman" w:cs="Times New Roman"/>
          <w:color w:val="000000"/>
          <w:sz w:val="24"/>
          <w:szCs w:val="24"/>
          <w:shd w:val="clear" w:color="auto" w:fill="FFFFFF"/>
        </w:rPr>
        <w:t>р</w:t>
      </w:r>
      <w:r w:rsidRPr="00E54B93">
        <w:rPr>
          <w:rFonts w:ascii="Times New Roman" w:hAnsi="Times New Roman" w:cs="Times New Roman"/>
          <w:color w:val="000000"/>
          <w:sz w:val="24"/>
          <w:szCs w:val="24"/>
          <w:shd w:val="clear" w:color="auto" w:fill="FFFFFF"/>
        </w:rPr>
        <w:t>мативными правовыми актами Российской Федерации.</w:t>
      </w:r>
    </w:p>
    <w:p w:rsidR="000435AE" w:rsidRPr="000435AE" w:rsidRDefault="000435AE"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0435AE">
        <w:rPr>
          <w:rFonts w:ascii="Times New Roman" w:hAnsi="Times New Roman" w:cs="Times New Roman"/>
          <w:b/>
          <w:color w:val="000000"/>
          <w:sz w:val="24"/>
          <w:szCs w:val="24"/>
          <w:shd w:val="clear" w:color="auto" w:fill="FFFFFF"/>
        </w:rPr>
        <w:t>Дом блокированной застройки</w:t>
      </w:r>
      <w:r w:rsidRPr="000435AE">
        <w:rPr>
          <w:rFonts w:ascii="Times New Roman" w:hAnsi="Times New Roman" w:cs="Times New Roman"/>
          <w:color w:val="000000"/>
          <w:sz w:val="24"/>
          <w:szCs w:val="24"/>
          <w:shd w:val="clear" w:color="auto" w:fill="FFFFFF"/>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надземный</w:t>
      </w:r>
      <w:r w:rsidRPr="008E7746">
        <w:rPr>
          <w:rFonts w:ascii="Times New Roman" w:eastAsia="Times New Roman" w:hAnsi="Times New Roman" w:cs="Times New Roman"/>
          <w:bCs/>
          <w:sz w:val="24"/>
          <w:szCs w:val="24"/>
          <w:lang w:eastAsia="ru-RU"/>
        </w:rPr>
        <w:t xml:space="preserve"> - этаж с отметкой пола помещений не ниже планировочной отметки земли.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подземный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земли на всю высоту помещений.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первый</w:t>
      </w:r>
      <w:r w:rsidRPr="008E7746">
        <w:rPr>
          <w:rFonts w:ascii="Times New Roman" w:eastAsia="Times New Roman" w:hAnsi="Times New Roman" w:cs="Times New Roman"/>
          <w:bCs/>
          <w:sz w:val="24"/>
          <w:szCs w:val="24"/>
          <w:lang w:eastAsia="ru-RU"/>
        </w:rPr>
        <w:t xml:space="preserve"> - нижний надземный этаж здания.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цокольн</w:t>
      </w:r>
      <w:r w:rsidRPr="008E7746">
        <w:rPr>
          <w:rFonts w:ascii="Times New Roman" w:eastAsia="Times New Roman" w:hAnsi="Times New Roman" w:cs="Times New Roman"/>
          <w:bCs/>
          <w:sz w:val="24"/>
          <w:szCs w:val="24"/>
          <w:lang w:eastAsia="ru-RU"/>
        </w:rPr>
        <w:t>ый - этаж с отметкой пола помещений ниже планировочной отметки земли на высоту не более половины высоты помещений.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подвальный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ли более чем наполовину высоты помещений или первый подземный этаж.</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мансардный</w:t>
      </w:r>
      <w:r w:rsidRPr="008E7746">
        <w:rPr>
          <w:rFonts w:ascii="Times New Roman" w:eastAsia="Times New Roman" w:hAnsi="Times New Roman" w:cs="Times New Roman"/>
          <w:bCs/>
          <w:sz w:val="24"/>
          <w:szCs w:val="24"/>
          <w:lang w:eastAsia="ru-RU"/>
        </w:rPr>
        <w:t xml:space="preserve"> - этаж в чердачном пространстве, фасад которого полностью или ч</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стично образован поверхностью (поверхностями) наклонной, ломаной или криволинейной крыши.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технический</w:t>
      </w:r>
      <w:r w:rsidRPr="008E7746">
        <w:rPr>
          <w:rFonts w:ascii="Times New Roman" w:eastAsia="Times New Roman" w:hAnsi="Times New Roman" w:cs="Times New Roman"/>
          <w:bCs/>
          <w:sz w:val="24"/>
          <w:szCs w:val="24"/>
          <w:lang w:eastAsia="ru-RU"/>
        </w:rPr>
        <w:t xml:space="preserve"> - этаж для размещения инженерного оборудования здания и прокла</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Планировочная отметка земли</w:t>
      </w:r>
      <w:r w:rsidRPr="008E7746">
        <w:rPr>
          <w:rFonts w:ascii="Times New Roman" w:eastAsia="Times New Roman" w:hAnsi="Times New Roman" w:cs="Times New Roman"/>
          <w:bCs/>
          <w:sz w:val="24"/>
          <w:szCs w:val="24"/>
          <w:lang w:eastAsia="ru-RU"/>
        </w:rPr>
        <w:t xml:space="preserve"> - уровень земли на границе земли и отмостки здания.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Гостевой дом для сезонного проживания отдыхающих и туристов (далее - гостевой дом)</w:t>
      </w:r>
      <w:r w:rsidRPr="008E7746">
        <w:rPr>
          <w:rFonts w:ascii="Times New Roman" w:eastAsia="Times New Roman" w:hAnsi="Times New Roman" w:cs="Times New Roman"/>
          <w:bCs/>
          <w:sz w:val="24"/>
          <w:szCs w:val="24"/>
          <w:lang w:eastAsia="ru-RU"/>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w:t>
      </w:r>
      <w:r w:rsidRPr="008E7746">
        <w:rPr>
          <w:rFonts w:ascii="Times New Roman" w:eastAsia="Times New Roman" w:hAnsi="Times New Roman" w:cs="Times New Roman"/>
          <w:bCs/>
          <w:sz w:val="24"/>
          <w:szCs w:val="24"/>
          <w:lang w:eastAsia="ru-RU"/>
        </w:rPr>
        <w:lastRenderedPageBreak/>
        <w:t>функциональной пожарной опасности Ф 1.2.</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Доходный дом</w:t>
      </w:r>
      <w:r w:rsidRPr="008E7746">
        <w:rPr>
          <w:rFonts w:ascii="Times New Roman" w:eastAsia="Times New Roman" w:hAnsi="Times New Roman" w:cs="Times New Roman"/>
          <w:bCs/>
          <w:sz w:val="24"/>
          <w:szCs w:val="24"/>
          <w:lang w:eastAsia="ru-RU"/>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 xml:space="preserve">мерческого найма.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Подрядчик</w:t>
      </w:r>
      <w:r w:rsidRPr="008E7746">
        <w:rPr>
          <w:rFonts w:ascii="Times New Roman" w:eastAsia="Times New Roman" w:hAnsi="Times New Roman" w:cs="Times New Roman"/>
          <w:bCs/>
          <w:sz w:val="24"/>
          <w:szCs w:val="24"/>
          <w:lang w:eastAsia="ru-RU"/>
        </w:rPr>
        <w:t xml:space="preserve"> – физическое или юридическое лицо, осуществляющее по договору с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стройщиком (заказчиком) работы по строительству, реконструкции зданий, строений,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жений, их частей.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Прибрежная защитная полоса</w:t>
      </w:r>
      <w:r w:rsidRPr="008E7746">
        <w:rPr>
          <w:rFonts w:ascii="Times New Roman" w:eastAsia="Times New Roman" w:hAnsi="Times New Roman" w:cs="Times New Roman"/>
          <w:bCs/>
          <w:sz w:val="24"/>
          <w:szCs w:val="24"/>
          <w:lang w:eastAsia="ru-RU"/>
        </w:rPr>
        <w:t xml:space="preserve"> – часть водоохраной зоны, для которой вводятся допо</w:t>
      </w:r>
      <w:r w:rsidRPr="008E7746">
        <w:rPr>
          <w:rFonts w:ascii="Times New Roman" w:eastAsia="Times New Roman" w:hAnsi="Times New Roman" w:cs="Times New Roman"/>
          <w:bCs/>
          <w:sz w:val="24"/>
          <w:szCs w:val="24"/>
          <w:lang w:eastAsia="ru-RU"/>
        </w:rPr>
        <w:t>л</w:t>
      </w:r>
      <w:r w:rsidRPr="008E7746">
        <w:rPr>
          <w:rFonts w:ascii="Times New Roman" w:eastAsia="Times New Roman" w:hAnsi="Times New Roman" w:cs="Times New Roman"/>
          <w:bCs/>
          <w:sz w:val="24"/>
          <w:szCs w:val="24"/>
          <w:lang w:eastAsia="ru-RU"/>
        </w:rPr>
        <w:t>нительные ограничения хозяйственной и иной деятельности.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Процент застройки участка</w:t>
      </w:r>
      <w:r w:rsidRPr="008E7746">
        <w:rPr>
          <w:rFonts w:ascii="Times New Roman" w:eastAsia="Times New Roman" w:hAnsi="Times New Roman" w:cs="Times New Roman"/>
          <w:bCs/>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FF0029" w:rsidRDefault="00FF0029" w:rsidP="00FF0029">
      <w:pPr>
        <w:widowControl w:val="0"/>
        <w:tabs>
          <w:tab w:val="left" w:pos="-5387"/>
        </w:tabs>
        <w:overflowPunct w:val="0"/>
        <w:autoSpaceDE w:val="0"/>
        <w:spacing w:after="0" w:line="240" w:lineRule="auto"/>
        <w:ind w:firstLine="425"/>
        <w:jc w:val="both"/>
        <w:rPr>
          <w:rFonts w:ascii="Times New Roman" w:hAnsi="Times New Roman" w:cs="Times New Roman"/>
          <w:sz w:val="24"/>
          <w:szCs w:val="24"/>
        </w:rPr>
      </w:pPr>
      <w:r w:rsidRPr="008E7746">
        <w:rPr>
          <w:rFonts w:ascii="Times New Roman" w:eastAsia="Times New Roman" w:hAnsi="Times New Roman" w:cs="Times New Roman"/>
          <w:b/>
          <w:bCs/>
          <w:sz w:val="24"/>
          <w:szCs w:val="24"/>
          <w:lang w:eastAsia="ru-RU"/>
        </w:rPr>
        <w:t>Максимальный процент застройки в границах земельного участка</w:t>
      </w:r>
      <w:r w:rsidRPr="008E7746">
        <w:rPr>
          <w:rFonts w:ascii="Times New Roman" w:eastAsia="Times New Roman" w:hAnsi="Times New Roman" w:cs="Times New Roman"/>
          <w:bCs/>
          <w:sz w:val="24"/>
          <w:szCs w:val="24"/>
          <w:lang w:eastAsia="ru-RU"/>
        </w:rPr>
        <w:t xml:space="preserve"> - </w:t>
      </w:r>
      <w:r w:rsidRPr="00FF4834">
        <w:rPr>
          <w:rFonts w:ascii="Times New Roman" w:hAnsi="Times New Roman" w:cs="Times New Roman"/>
          <w:sz w:val="24"/>
          <w:szCs w:val="24"/>
        </w:rPr>
        <w:t>отношение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су</w:t>
      </w:r>
      <w:r w:rsidRPr="00FF4834">
        <w:rPr>
          <w:rFonts w:ascii="Times New Roman" w:hAnsi="Times New Roman" w:cs="Times New Roman"/>
          <w:sz w:val="24"/>
          <w:szCs w:val="24"/>
        </w:rPr>
        <w:t>м</w:t>
      </w:r>
      <w:r w:rsidRPr="00FF4834">
        <w:rPr>
          <w:rFonts w:ascii="Times New Roman" w:hAnsi="Times New Roman" w:cs="Times New Roman"/>
          <w:sz w:val="24"/>
          <w:szCs w:val="24"/>
        </w:rPr>
        <w:t>марной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которая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может</w:t>
      </w:r>
      <w:r w:rsidRPr="00FF4834">
        <w:rPr>
          <w:rFonts w:ascii="Times New Roman" w:hAnsi="Times New Roman" w:cs="Times New Roman"/>
          <w:spacing w:val="1"/>
          <w:sz w:val="24"/>
          <w:szCs w:val="24"/>
        </w:rPr>
        <w:t xml:space="preserve"> </w:t>
      </w:r>
      <w:r w:rsidRPr="00FF4834">
        <w:rPr>
          <w:rFonts w:ascii="Times New Roman" w:hAnsi="Times New Roman" w:cs="Times New Roman"/>
          <w:color w:val="080808"/>
          <w:sz w:val="24"/>
          <w:szCs w:val="24"/>
        </w:rPr>
        <w:t>быть</w:t>
      </w:r>
      <w:r w:rsidRPr="00FF4834">
        <w:rPr>
          <w:rFonts w:ascii="Times New Roman" w:hAnsi="Times New Roman" w:cs="Times New Roman"/>
          <w:color w:val="080808"/>
          <w:spacing w:val="1"/>
          <w:sz w:val="24"/>
          <w:szCs w:val="24"/>
        </w:rPr>
        <w:t xml:space="preserve"> </w:t>
      </w:r>
      <w:r w:rsidRPr="00FF4834">
        <w:rPr>
          <w:rFonts w:ascii="Times New Roman" w:hAnsi="Times New Roman" w:cs="Times New Roman"/>
          <w:sz w:val="24"/>
          <w:szCs w:val="24"/>
        </w:rPr>
        <w:t>застроена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объектами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капитального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строительства,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без</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учета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подземных</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этажей,</w:t>
      </w:r>
      <w:r w:rsidRPr="00FF4834">
        <w:rPr>
          <w:rFonts w:ascii="Times New Roman" w:hAnsi="Times New Roman" w:cs="Times New Roman"/>
          <w:spacing w:val="1"/>
          <w:sz w:val="24"/>
          <w:szCs w:val="24"/>
        </w:rPr>
        <w:t xml:space="preserve"> </w:t>
      </w:r>
      <w:r w:rsidRPr="00FF4834">
        <w:rPr>
          <w:rFonts w:ascii="Times New Roman" w:hAnsi="Times New Roman" w:cs="Times New Roman"/>
          <w:color w:val="0E0E0E"/>
          <w:sz w:val="24"/>
          <w:szCs w:val="24"/>
        </w:rPr>
        <w:t>ко</w:t>
      </w:r>
      <w:r w:rsidRPr="00FF4834">
        <w:rPr>
          <w:rFonts w:ascii="Times New Roman" w:hAnsi="Times New Roman" w:cs="Times New Roman"/>
          <w:color w:val="0E0E0E"/>
          <w:spacing w:val="1"/>
          <w:sz w:val="24"/>
          <w:szCs w:val="24"/>
        </w:rPr>
        <w:t xml:space="preserve"> </w:t>
      </w:r>
      <w:r w:rsidRPr="00FF4834">
        <w:rPr>
          <w:rFonts w:ascii="Times New Roman" w:hAnsi="Times New Roman" w:cs="Times New Roman"/>
          <w:sz w:val="24"/>
          <w:szCs w:val="24"/>
        </w:rPr>
        <w:t>всей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земельного</w:t>
      </w:r>
      <w:r w:rsidRPr="00FF4834">
        <w:rPr>
          <w:rFonts w:ascii="Times New Roman" w:hAnsi="Times New Roman" w:cs="Times New Roman"/>
          <w:spacing w:val="27"/>
          <w:sz w:val="24"/>
          <w:szCs w:val="24"/>
        </w:rPr>
        <w:t xml:space="preserve"> </w:t>
      </w:r>
      <w:r w:rsidRPr="00FF4834">
        <w:rPr>
          <w:rFonts w:ascii="Times New Roman" w:hAnsi="Times New Roman" w:cs="Times New Roman"/>
          <w:sz w:val="24"/>
          <w:szCs w:val="24"/>
        </w:rPr>
        <w:t>участка.</w:t>
      </w:r>
    </w:p>
    <w:p w:rsidR="00FF0029" w:rsidRPr="00FF4834" w:rsidRDefault="00FF0029" w:rsidP="00FF0029">
      <w:pPr>
        <w:widowControl w:val="0"/>
        <w:tabs>
          <w:tab w:val="left" w:pos="1453"/>
        </w:tabs>
        <w:autoSpaceDE w:val="0"/>
        <w:autoSpaceDN w:val="0"/>
        <w:spacing w:after="0" w:line="244" w:lineRule="auto"/>
        <w:ind w:right="123"/>
        <w:rPr>
          <w:rFonts w:ascii="Times New Roman" w:hAnsi="Times New Roman" w:cs="Times New Roman"/>
          <w:sz w:val="24"/>
          <w:szCs w:val="24"/>
        </w:rPr>
      </w:pPr>
      <w:r>
        <w:rPr>
          <w:rFonts w:ascii="Times New Roman" w:hAnsi="Times New Roman" w:cs="Times New Roman"/>
          <w:sz w:val="24"/>
          <w:szCs w:val="24"/>
        </w:rPr>
        <w:t xml:space="preserve">       </w:t>
      </w:r>
      <w:r w:rsidRPr="00FF4834">
        <w:rPr>
          <w:rFonts w:ascii="Times New Roman" w:hAnsi="Times New Roman" w:cs="Times New Roman"/>
          <w:b/>
          <w:sz w:val="24"/>
          <w:szCs w:val="24"/>
        </w:rPr>
        <w:t>Минимальный</w:t>
      </w:r>
      <w:r w:rsidRPr="00FF4834">
        <w:rPr>
          <w:rFonts w:ascii="Times New Roman" w:hAnsi="Times New Roman" w:cs="Times New Roman"/>
          <w:b/>
          <w:spacing w:val="64"/>
          <w:sz w:val="24"/>
          <w:szCs w:val="24"/>
        </w:rPr>
        <w:t xml:space="preserve"> </w:t>
      </w:r>
      <w:r w:rsidRPr="00FF4834">
        <w:rPr>
          <w:rFonts w:ascii="Times New Roman" w:hAnsi="Times New Roman" w:cs="Times New Roman"/>
          <w:b/>
          <w:sz w:val="24"/>
          <w:szCs w:val="24"/>
        </w:rPr>
        <w:t>процент</w:t>
      </w:r>
      <w:r w:rsidRPr="00FF4834">
        <w:rPr>
          <w:rFonts w:ascii="Times New Roman" w:hAnsi="Times New Roman" w:cs="Times New Roman"/>
          <w:b/>
          <w:spacing w:val="52"/>
          <w:sz w:val="24"/>
          <w:szCs w:val="24"/>
        </w:rPr>
        <w:t xml:space="preserve"> </w:t>
      </w:r>
      <w:r w:rsidRPr="00FF4834">
        <w:rPr>
          <w:rFonts w:ascii="Times New Roman" w:hAnsi="Times New Roman" w:cs="Times New Roman"/>
          <w:b/>
          <w:sz w:val="24"/>
          <w:szCs w:val="24"/>
        </w:rPr>
        <w:t>озеленения</w:t>
      </w:r>
      <w:r w:rsidRPr="00FF4834">
        <w:rPr>
          <w:rFonts w:ascii="Times New Roman" w:hAnsi="Times New Roman" w:cs="Times New Roman"/>
          <w:b/>
          <w:spacing w:val="56"/>
          <w:sz w:val="24"/>
          <w:szCs w:val="24"/>
        </w:rPr>
        <w:t xml:space="preserve"> </w:t>
      </w:r>
      <w:r w:rsidRPr="00FF4834">
        <w:rPr>
          <w:rFonts w:ascii="Times New Roman" w:hAnsi="Times New Roman" w:cs="Times New Roman"/>
          <w:b/>
          <w:sz w:val="24"/>
          <w:szCs w:val="24"/>
        </w:rPr>
        <w:t>земельного</w:t>
      </w:r>
      <w:r w:rsidRPr="00FF4834">
        <w:rPr>
          <w:rFonts w:ascii="Times New Roman" w:hAnsi="Times New Roman" w:cs="Times New Roman"/>
          <w:b/>
          <w:spacing w:val="57"/>
          <w:sz w:val="24"/>
          <w:szCs w:val="24"/>
        </w:rPr>
        <w:t xml:space="preserve"> </w:t>
      </w:r>
      <w:r w:rsidRPr="00FF4834">
        <w:rPr>
          <w:rFonts w:ascii="Times New Roman" w:hAnsi="Times New Roman" w:cs="Times New Roman"/>
          <w:b/>
          <w:sz w:val="24"/>
          <w:szCs w:val="24"/>
        </w:rPr>
        <w:t>участка</w:t>
      </w:r>
      <w:r w:rsidRPr="00FF4834">
        <w:rPr>
          <w:rFonts w:ascii="Times New Roman" w:hAnsi="Times New Roman" w:cs="Times New Roman"/>
          <w:spacing w:val="53"/>
          <w:sz w:val="24"/>
          <w:szCs w:val="24"/>
        </w:rPr>
        <w:t xml:space="preserve"> </w:t>
      </w:r>
      <w:r w:rsidRPr="00FF4834">
        <w:rPr>
          <w:rFonts w:ascii="Times New Roman" w:hAnsi="Times New Roman" w:cs="Times New Roman"/>
          <w:w w:val="90"/>
          <w:sz w:val="24"/>
          <w:szCs w:val="24"/>
        </w:rPr>
        <w:t>—</w:t>
      </w:r>
      <w:r w:rsidRPr="00FF4834">
        <w:rPr>
          <w:rFonts w:ascii="Times New Roman" w:hAnsi="Times New Roman" w:cs="Times New Roman"/>
          <w:spacing w:val="48"/>
          <w:w w:val="90"/>
          <w:sz w:val="24"/>
          <w:szCs w:val="24"/>
        </w:rPr>
        <w:t xml:space="preserve"> </w:t>
      </w:r>
      <w:r w:rsidRPr="00FF4834">
        <w:rPr>
          <w:rFonts w:ascii="Times New Roman" w:hAnsi="Times New Roman" w:cs="Times New Roman"/>
          <w:sz w:val="24"/>
          <w:szCs w:val="24"/>
        </w:rPr>
        <w:t>отношение</w:t>
      </w:r>
      <w:r w:rsidRPr="00FF4834">
        <w:rPr>
          <w:rFonts w:ascii="Times New Roman" w:hAnsi="Times New Roman" w:cs="Times New Roman"/>
          <w:spacing w:val="-65"/>
          <w:sz w:val="24"/>
          <w:szCs w:val="24"/>
        </w:rPr>
        <w:t xml:space="preserve"> </w:t>
      </w:r>
      <w:r>
        <w:rPr>
          <w:rFonts w:ascii="Times New Roman" w:hAnsi="Times New Roman" w:cs="Times New Roman"/>
          <w:spacing w:val="-65"/>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8"/>
          <w:sz w:val="24"/>
          <w:szCs w:val="24"/>
        </w:rPr>
        <w:t xml:space="preserve"> </w:t>
      </w:r>
      <w:r w:rsidRPr="00FF4834">
        <w:rPr>
          <w:rFonts w:ascii="Times New Roman" w:hAnsi="Times New Roman" w:cs="Times New Roman"/>
          <w:sz w:val="24"/>
          <w:szCs w:val="24"/>
        </w:rPr>
        <w:t>озеленения</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(зеленых</w:t>
      </w:r>
      <w:r w:rsidRPr="00FF4834">
        <w:rPr>
          <w:rFonts w:ascii="Times New Roman" w:hAnsi="Times New Roman" w:cs="Times New Roman"/>
          <w:spacing w:val="11"/>
          <w:sz w:val="24"/>
          <w:szCs w:val="24"/>
        </w:rPr>
        <w:t xml:space="preserve"> </w:t>
      </w:r>
      <w:r w:rsidRPr="00FF4834">
        <w:rPr>
          <w:rFonts w:ascii="Times New Roman" w:hAnsi="Times New Roman" w:cs="Times New Roman"/>
          <w:sz w:val="24"/>
          <w:szCs w:val="24"/>
        </w:rPr>
        <w:t>зон)</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51515"/>
          <w:sz w:val="24"/>
          <w:szCs w:val="24"/>
        </w:rPr>
        <w:t>ко</w:t>
      </w:r>
      <w:r w:rsidRPr="00FF4834">
        <w:rPr>
          <w:rFonts w:ascii="Times New Roman" w:hAnsi="Times New Roman" w:cs="Times New Roman"/>
          <w:color w:val="151515"/>
          <w:spacing w:val="-1"/>
          <w:sz w:val="24"/>
          <w:szCs w:val="24"/>
        </w:rPr>
        <w:t xml:space="preserve"> </w:t>
      </w:r>
      <w:r w:rsidRPr="00FF4834">
        <w:rPr>
          <w:rFonts w:ascii="Times New Roman" w:hAnsi="Times New Roman" w:cs="Times New Roman"/>
          <w:sz w:val="24"/>
          <w:szCs w:val="24"/>
        </w:rPr>
        <w:t>всей</w:t>
      </w:r>
      <w:r w:rsidRPr="00FF4834">
        <w:rPr>
          <w:rFonts w:ascii="Times New Roman" w:hAnsi="Times New Roman" w:cs="Times New Roman"/>
          <w:spacing w:val="7"/>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земельного</w:t>
      </w:r>
      <w:r w:rsidRPr="00FF4834">
        <w:rPr>
          <w:rFonts w:ascii="Times New Roman" w:hAnsi="Times New Roman" w:cs="Times New Roman"/>
          <w:spacing w:val="13"/>
          <w:sz w:val="24"/>
          <w:szCs w:val="24"/>
        </w:rPr>
        <w:t xml:space="preserve"> </w:t>
      </w:r>
      <w:r w:rsidRPr="00FF4834">
        <w:rPr>
          <w:rFonts w:ascii="Times New Roman" w:hAnsi="Times New Roman" w:cs="Times New Roman"/>
          <w:sz w:val="24"/>
          <w:szCs w:val="24"/>
        </w:rPr>
        <w:t>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Публичный сервитут </w:t>
      </w:r>
      <w:r w:rsidRPr="008E7746">
        <w:rPr>
          <w:rFonts w:ascii="Times New Roman" w:eastAsia="Times New Roman" w:hAnsi="Times New Roman" w:cs="Times New Roman"/>
          <w:bCs/>
          <w:sz w:val="24"/>
          <w:szCs w:val="24"/>
          <w:lang w:eastAsia="ru-RU"/>
        </w:rPr>
        <w:t>– право ограниченного пользования недвижимостью, установле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ного самоуправления с учетом результатов публичных слушаний по обсуждению документ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ков.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Разрешенное использование земельных участков и иных объектов недвижимости</w:t>
      </w:r>
      <w:r w:rsidRPr="008E7746">
        <w:rPr>
          <w:rFonts w:ascii="Times New Roman" w:eastAsia="Times New Roman" w:hAnsi="Times New Roman" w:cs="Times New Roman"/>
          <w:bCs/>
          <w:sz w:val="24"/>
          <w:szCs w:val="24"/>
          <w:lang w:eastAsia="ru-RU"/>
        </w:rPr>
        <w:t xml:space="preserve"> – использование недвижимости в соответствии с градостроительным регламентом, ограничен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ями на использование недвижимости, установленными в соответствии с законодательством, а также публичными сервитутами.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Частный сервитут </w:t>
      </w:r>
      <w:r w:rsidRPr="008E7746">
        <w:rPr>
          <w:rFonts w:ascii="Times New Roman" w:eastAsia="Times New Roman" w:hAnsi="Times New Roman" w:cs="Times New Roman"/>
          <w:bCs/>
          <w:sz w:val="24"/>
          <w:szCs w:val="24"/>
          <w:lang w:eastAsia="ru-RU"/>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Озелененная территория</w:t>
      </w:r>
      <w:r w:rsidRPr="008E7746">
        <w:rPr>
          <w:rFonts w:ascii="Times New Roman" w:eastAsia="Times New Roman" w:hAnsi="Times New Roman" w:cs="Times New Roman"/>
          <w:bCs/>
          <w:sz w:val="24"/>
          <w:szCs w:val="24"/>
          <w:lang w:eastAsia="ru-RU"/>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озеленения</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FF0029" w:rsidRPr="00FF4834" w:rsidRDefault="00FF0029" w:rsidP="00FF0029">
      <w:pPr>
        <w:widowControl w:val="0"/>
        <w:tabs>
          <w:tab w:val="left" w:pos="1476"/>
        </w:tabs>
        <w:autoSpaceDE w:val="0"/>
        <w:autoSpaceDN w:val="0"/>
        <w:spacing w:after="0" w:line="240" w:lineRule="auto"/>
        <w:ind w:right="122"/>
        <w:jc w:val="both"/>
        <w:rPr>
          <w:rFonts w:ascii="Times New Roman" w:hAnsi="Times New Roman" w:cs="Times New Roman"/>
          <w:sz w:val="24"/>
          <w:szCs w:val="24"/>
        </w:rPr>
      </w:pPr>
      <w:r>
        <w:rPr>
          <w:rFonts w:ascii="Times New Roman" w:hAnsi="Times New Roman" w:cs="Times New Roman"/>
          <w:b/>
          <w:sz w:val="24"/>
          <w:szCs w:val="24"/>
        </w:rPr>
        <w:t xml:space="preserve">       </w:t>
      </w:r>
      <w:r w:rsidRPr="00FF4834">
        <w:rPr>
          <w:rFonts w:ascii="Times New Roman" w:hAnsi="Times New Roman" w:cs="Times New Roman"/>
          <w:b/>
          <w:sz w:val="24"/>
          <w:szCs w:val="24"/>
        </w:rPr>
        <w:t>Коэффициент</w:t>
      </w:r>
      <w:r w:rsidRPr="00FF4834">
        <w:rPr>
          <w:rFonts w:ascii="Times New Roman" w:hAnsi="Times New Roman" w:cs="Times New Roman"/>
          <w:b/>
          <w:spacing w:val="1"/>
          <w:sz w:val="24"/>
          <w:szCs w:val="24"/>
        </w:rPr>
        <w:t xml:space="preserve"> </w:t>
      </w:r>
      <w:r w:rsidRPr="00FF4834">
        <w:rPr>
          <w:rFonts w:ascii="Times New Roman" w:hAnsi="Times New Roman" w:cs="Times New Roman"/>
          <w:b/>
          <w:sz w:val="24"/>
          <w:szCs w:val="24"/>
        </w:rPr>
        <w:t>использования</w:t>
      </w:r>
      <w:r w:rsidRPr="00FF4834">
        <w:rPr>
          <w:rFonts w:ascii="Times New Roman" w:hAnsi="Times New Roman" w:cs="Times New Roman"/>
          <w:b/>
          <w:spacing w:val="1"/>
          <w:sz w:val="24"/>
          <w:szCs w:val="24"/>
        </w:rPr>
        <w:t xml:space="preserve"> </w:t>
      </w:r>
      <w:r w:rsidRPr="00FF4834">
        <w:rPr>
          <w:rFonts w:ascii="Times New Roman" w:hAnsi="Times New Roman" w:cs="Times New Roman"/>
          <w:b/>
          <w:sz w:val="24"/>
          <w:szCs w:val="24"/>
        </w:rPr>
        <w:t>территории</w:t>
      </w:r>
      <w:r w:rsidRPr="00FF4834">
        <w:rPr>
          <w:rFonts w:ascii="Times New Roman" w:hAnsi="Times New Roman" w:cs="Times New Roman"/>
          <w:b/>
          <w:spacing w:val="1"/>
          <w:sz w:val="24"/>
          <w:szCs w:val="24"/>
        </w:rPr>
        <w:t xml:space="preserve"> </w:t>
      </w:r>
      <w:r w:rsidRPr="00FF4834">
        <w:rPr>
          <w:rFonts w:ascii="Times New Roman" w:hAnsi="Times New Roman" w:cs="Times New Roman"/>
          <w:b/>
          <w:color w:val="181818"/>
          <w:sz w:val="24"/>
          <w:szCs w:val="24"/>
        </w:rPr>
        <w:t>(КИТ)</w:t>
      </w:r>
      <w:r w:rsidRPr="00FF4834">
        <w:rPr>
          <w:rFonts w:ascii="Times New Roman" w:hAnsi="Times New Roman" w:cs="Times New Roman"/>
          <w:color w:val="181818"/>
          <w:spacing w:val="1"/>
          <w:sz w:val="24"/>
          <w:szCs w:val="24"/>
        </w:rPr>
        <w:t xml:space="preserve"> </w:t>
      </w:r>
      <w:r w:rsidRPr="00FF4834">
        <w:rPr>
          <w:rFonts w:ascii="Times New Roman" w:hAnsi="Times New Roman" w:cs="Times New Roman"/>
          <w:color w:val="0F0F0F"/>
          <w:sz w:val="24"/>
          <w:szCs w:val="24"/>
        </w:rPr>
        <w:t>-</w:t>
      </w:r>
      <w:r w:rsidRPr="00FF4834">
        <w:rPr>
          <w:rFonts w:ascii="Times New Roman" w:hAnsi="Times New Roman" w:cs="Times New Roman"/>
          <w:color w:val="0F0F0F"/>
          <w:spacing w:val="1"/>
          <w:sz w:val="24"/>
          <w:szCs w:val="24"/>
        </w:rPr>
        <w:t xml:space="preserve"> </w:t>
      </w:r>
      <w:r w:rsidRPr="00FF4834">
        <w:rPr>
          <w:rFonts w:ascii="Times New Roman" w:hAnsi="Times New Roman" w:cs="Times New Roman"/>
          <w:color w:val="181818"/>
          <w:sz w:val="24"/>
          <w:szCs w:val="24"/>
        </w:rPr>
        <w:t>вид</w:t>
      </w:r>
      <w:r w:rsidRPr="00FF4834">
        <w:rPr>
          <w:rFonts w:ascii="Times New Roman" w:hAnsi="Times New Roman" w:cs="Times New Roman"/>
          <w:color w:val="181818"/>
          <w:spacing w:val="1"/>
          <w:sz w:val="24"/>
          <w:szCs w:val="24"/>
        </w:rPr>
        <w:t xml:space="preserve"> </w:t>
      </w:r>
      <w:r w:rsidRPr="00FF4834">
        <w:rPr>
          <w:rFonts w:ascii="Times New Roman" w:hAnsi="Times New Roman" w:cs="Times New Roman"/>
          <w:sz w:val="24"/>
          <w:szCs w:val="24"/>
        </w:rPr>
        <w:t>ограничения,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устанавливаемый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градостроительным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регламентом</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81818"/>
          <w:sz w:val="24"/>
          <w:szCs w:val="24"/>
        </w:rPr>
        <w:t>(в</w:t>
      </w:r>
      <w:r w:rsidRPr="00FF4834">
        <w:rPr>
          <w:rFonts w:ascii="Times New Roman" w:hAnsi="Times New Roman" w:cs="Times New Roman"/>
          <w:color w:val="181818"/>
          <w:spacing w:val="1"/>
          <w:sz w:val="24"/>
          <w:szCs w:val="24"/>
        </w:rPr>
        <w:t xml:space="preserve"> </w:t>
      </w:r>
      <w:r w:rsidRPr="00FF4834">
        <w:rPr>
          <w:rFonts w:ascii="Times New Roman" w:hAnsi="Times New Roman" w:cs="Times New Roman"/>
          <w:sz w:val="24"/>
          <w:szCs w:val="24"/>
        </w:rPr>
        <w:t>части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предельных</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параметров разрешенного строител</w:t>
      </w:r>
      <w:r w:rsidRPr="00FF4834">
        <w:rPr>
          <w:rFonts w:ascii="Times New Roman" w:hAnsi="Times New Roman" w:cs="Times New Roman"/>
          <w:sz w:val="24"/>
          <w:szCs w:val="24"/>
        </w:rPr>
        <w:t>ь</w:t>
      </w:r>
      <w:r w:rsidRPr="00FF4834">
        <w:rPr>
          <w:rFonts w:ascii="Times New Roman" w:hAnsi="Times New Roman" w:cs="Times New Roman"/>
          <w:sz w:val="24"/>
          <w:szCs w:val="24"/>
        </w:rPr>
        <w:t>ства, реконструкции объектов капитального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строительства),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определяемый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как</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отношение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суммарной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общей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надземной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части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зданий,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строений,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сооружений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земельном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участке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 xml:space="preserve">(существующих, </w:t>
      </w:r>
      <w:r w:rsidRPr="00FF4834">
        <w:rPr>
          <w:rFonts w:ascii="Times New Roman" w:hAnsi="Times New Roman" w:cs="Times New Roman"/>
          <w:color w:val="161616"/>
          <w:sz w:val="24"/>
          <w:szCs w:val="24"/>
        </w:rPr>
        <w:t xml:space="preserve">и </w:t>
      </w:r>
      <w:r w:rsidRPr="00FF4834">
        <w:rPr>
          <w:rFonts w:ascii="Times New Roman" w:hAnsi="Times New Roman" w:cs="Times New Roman"/>
          <w:sz w:val="24"/>
          <w:szCs w:val="24"/>
        </w:rPr>
        <w:t xml:space="preserve">тех, которые могут </w:t>
      </w:r>
      <w:r w:rsidRPr="00FF4834">
        <w:rPr>
          <w:rFonts w:ascii="Times New Roman" w:hAnsi="Times New Roman" w:cs="Times New Roman"/>
          <w:color w:val="0F0F0F"/>
          <w:sz w:val="24"/>
          <w:szCs w:val="24"/>
        </w:rPr>
        <w:t xml:space="preserve">быть </w:t>
      </w:r>
      <w:r w:rsidRPr="00FF4834">
        <w:rPr>
          <w:rFonts w:ascii="Times New Roman" w:hAnsi="Times New Roman" w:cs="Times New Roman"/>
          <w:sz w:val="24"/>
          <w:szCs w:val="24"/>
        </w:rPr>
        <w:t xml:space="preserve">построены дополнительно) </w:t>
      </w:r>
      <w:r w:rsidRPr="00FF4834">
        <w:rPr>
          <w:rFonts w:ascii="Times New Roman" w:hAnsi="Times New Roman" w:cs="Times New Roman"/>
          <w:color w:val="0F0F0F"/>
          <w:sz w:val="24"/>
          <w:szCs w:val="24"/>
        </w:rPr>
        <w:t xml:space="preserve">к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земельного участка. Суммарная общая площадь зданий, строений, сооружений,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которые ра</w:t>
      </w:r>
      <w:r w:rsidRPr="00FF4834">
        <w:rPr>
          <w:rFonts w:ascii="Times New Roman" w:hAnsi="Times New Roman" w:cs="Times New Roman"/>
          <w:sz w:val="24"/>
          <w:szCs w:val="24"/>
        </w:rPr>
        <w:t>з</w:t>
      </w:r>
      <w:r w:rsidRPr="00FF4834">
        <w:rPr>
          <w:rFonts w:ascii="Times New Roman" w:hAnsi="Times New Roman" w:cs="Times New Roman"/>
          <w:sz w:val="24"/>
          <w:szCs w:val="24"/>
        </w:rPr>
        <w:t xml:space="preserve">решается построить </w:t>
      </w:r>
      <w:r w:rsidRPr="00FF4834">
        <w:rPr>
          <w:rFonts w:ascii="Times New Roman" w:hAnsi="Times New Roman" w:cs="Times New Roman"/>
          <w:color w:val="0F0F0F"/>
          <w:sz w:val="24"/>
          <w:szCs w:val="24"/>
        </w:rPr>
        <w:t xml:space="preserve">на </w:t>
      </w:r>
      <w:r w:rsidRPr="00FF4834">
        <w:rPr>
          <w:rFonts w:ascii="Times New Roman" w:hAnsi="Times New Roman" w:cs="Times New Roman"/>
          <w:sz w:val="24"/>
          <w:szCs w:val="24"/>
        </w:rPr>
        <w:t>земельном участке, определяется умножением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значения</w:t>
      </w:r>
      <w:r w:rsidRPr="00FF4834">
        <w:rPr>
          <w:rFonts w:ascii="Times New Roman" w:hAnsi="Times New Roman" w:cs="Times New Roman"/>
          <w:spacing w:val="8"/>
          <w:sz w:val="24"/>
          <w:szCs w:val="24"/>
        </w:rPr>
        <w:t xml:space="preserve"> </w:t>
      </w:r>
      <w:r w:rsidRPr="00FF4834">
        <w:rPr>
          <w:rFonts w:ascii="Times New Roman" w:hAnsi="Times New Roman" w:cs="Times New Roman"/>
          <w:sz w:val="24"/>
          <w:szCs w:val="24"/>
        </w:rPr>
        <w:t>коэффицие</w:t>
      </w:r>
      <w:r w:rsidRPr="00FF4834">
        <w:rPr>
          <w:rFonts w:ascii="Times New Roman" w:hAnsi="Times New Roman" w:cs="Times New Roman"/>
          <w:sz w:val="24"/>
          <w:szCs w:val="24"/>
        </w:rPr>
        <w:t>н</w:t>
      </w:r>
      <w:r w:rsidRPr="00FF4834">
        <w:rPr>
          <w:rFonts w:ascii="Times New Roman" w:hAnsi="Times New Roman" w:cs="Times New Roman"/>
          <w:sz w:val="24"/>
          <w:szCs w:val="24"/>
        </w:rPr>
        <w:t>та</w:t>
      </w:r>
      <w:r w:rsidRPr="00FF4834">
        <w:rPr>
          <w:rFonts w:ascii="Times New Roman" w:hAnsi="Times New Roman" w:cs="Times New Roman"/>
          <w:spacing w:val="19"/>
          <w:sz w:val="24"/>
          <w:szCs w:val="24"/>
        </w:rPr>
        <w:t xml:space="preserve"> </w:t>
      </w:r>
      <w:r w:rsidRPr="00FF4834">
        <w:rPr>
          <w:rFonts w:ascii="Times New Roman" w:hAnsi="Times New Roman" w:cs="Times New Roman"/>
          <w:sz w:val="24"/>
          <w:szCs w:val="24"/>
        </w:rPr>
        <w:t>на</w:t>
      </w:r>
      <w:r w:rsidRPr="00FF4834">
        <w:rPr>
          <w:rFonts w:ascii="Times New Roman" w:hAnsi="Times New Roman" w:cs="Times New Roman"/>
          <w:spacing w:val="-4"/>
          <w:sz w:val="24"/>
          <w:szCs w:val="24"/>
        </w:rPr>
        <w:t xml:space="preserve"> </w:t>
      </w:r>
      <w:r w:rsidRPr="00FF4834">
        <w:rPr>
          <w:rFonts w:ascii="Times New Roman" w:hAnsi="Times New Roman" w:cs="Times New Roman"/>
          <w:sz w:val="24"/>
          <w:szCs w:val="24"/>
        </w:rPr>
        <w:t>показатель</w:t>
      </w:r>
      <w:r w:rsidRPr="00FF4834">
        <w:rPr>
          <w:rFonts w:ascii="Times New Roman" w:hAnsi="Times New Roman" w:cs="Times New Roman"/>
          <w:spacing w:val="22"/>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земельного</w:t>
      </w:r>
      <w:r w:rsidRPr="00FF4834">
        <w:rPr>
          <w:rFonts w:ascii="Times New Roman" w:hAnsi="Times New Roman" w:cs="Times New Roman"/>
          <w:spacing w:val="13"/>
          <w:sz w:val="24"/>
          <w:szCs w:val="24"/>
        </w:rPr>
        <w:t xml:space="preserve"> </w:t>
      </w:r>
      <w:r w:rsidRPr="00FF4834">
        <w:rPr>
          <w:rFonts w:ascii="Times New Roman" w:hAnsi="Times New Roman" w:cs="Times New Roman"/>
          <w:sz w:val="24"/>
          <w:szCs w:val="24"/>
        </w:rPr>
        <w:t>участка.</w:t>
      </w:r>
    </w:p>
    <w:p w:rsidR="00FF0029" w:rsidRPr="00FF4834" w:rsidRDefault="00E54B93" w:rsidP="00E54B93">
      <w:pPr>
        <w:spacing w:after="0" w:line="244" w:lineRule="auto"/>
        <w:ind w:left="204" w:right="123"/>
        <w:jc w:val="both"/>
        <w:rPr>
          <w:rFonts w:ascii="Times New Roman" w:hAnsi="Times New Roman" w:cs="Times New Roman"/>
          <w:sz w:val="24"/>
          <w:szCs w:val="24"/>
        </w:rPr>
      </w:pPr>
      <w:r>
        <w:rPr>
          <w:rFonts w:ascii="Times New Roman" w:hAnsi="Times New Roman" w:cs="Times New Roman"/>
          <w:sz w:val="24"/>
          <w:szCs w:val="24"/>
        </w:rPr>
        <w:t xml:space="preserve">    </w:t>
      </w:r>
      <w:r w:rsidR="00FF0029" w:rsidRPr="00FF4834">
        <w:rPr>
          <w:rFonts w:ascii="Times New Roman" w:hAnsi="Times New Roman" w:cs="Times New Roman"/>
          <w:sz w:val="24"/>
          <w:szCs w:val="24"/>
        </w:rPr>
        <w:t>Коэффициенты</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sz w:val="24"/>
          <w:szCs w:val="24"/>
        </w:rPr>
        <w:t>использования</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sz w:val="24"/>
          <w:szCs w:val="24"/>
        </w:rPr>
        <w:t>территорий</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sz w:val="24"/>
          <w:szCs w:val="24"/>
        </w:rPr>
        <w:t>применительно</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color w:val="262626"/>
          <w:sz w:val="24"/>
          <w:szCs w:val="24"/>
        </w:rPr>
        <w:t>к</w:t>
      </w:r>
      <w:r w:rsidR="00FF0029" w:rsidRPr="00FF4834">
        <w:rPr>
          <w:rFonts w:ascii="Times New Roman" w:hAnsi="Times New Roman" w:cs="Times New Roman"/>
          <w:color w:val="262626"/>
          <w:spacing w:val="1"/>
          <w:sz w:val="24"/>
          <w:szCs w:val="24"/>
        </w:rPr>
        <w:t xml:space="preserve"> </w:t>
      </w:r>
      <w:r w:rsidR="00FF0029" w:rsidRPr="00FF4834">
        <w:rPr>
          <w:rFonts w:ascii="Times New Roman" w:hAnsi="Times New Roman" w:cs="Times New Roman"/>
          <w:sz w:val="24"/>
          <w:szCs w:val="24"/>
        </w:rPr>
        <w:t>различным</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sz w:val="24"/>
          <w:szCs w:val="24"/>
        </w:rPr>
        <w:t>типам</w:t>
      </w:r>
      <w:r w:rsidR="00FF0029" w:rsidRPr="00FF4834">
        <w:rPr>
          <w:rFonts w:ascii="Times New Roman" w:hAnsi="Times New Roman" w:cs="Times New Roman"/>
          <w:spacing w:val="10"/>
          <w:sz w:val="24"/>
          <w:szCs w:val="24"/>
        </w:rPr>
        <w:t xml:space="preserve"> </w:t>
      </w:r>
      <w:r w:rsidR="00FF0029" w:rsidRPr="00FF4834">
        <w:rPr>
          <w:rFonts w:ascii="Times New Roman" w:hAnsi="Times New Roman" w:cs="Times New Roman"/>
          <w:sz w:val="24"/>
          <w:szCs w:val="24"/>
        </w:rPr>
        <w:t>настро</w:t>
      </w:r>
      <w:r w:rsidR="00FF0029" w:rsidRPr="00FF4834">
        <w:rPr>
          <w:rFonts w:ascii="Times New Roman" w:hAnsi="Times New Roman" w:cs="Times New Roman"/>
          <w:sz w:val="24"/>
          <w:szCs w:val="24"/>
        </w:rPr>
        <w:t>й</w:t>
      </w:r>
      <w:r w:rsidR="00FF0029" w:rsidRPr="00FF4834">
        <w:rPr>
          <w:rFonts w:ascii="Times New Roman" w:hAnsi="Times New Roman" w:cs="Times New Roman"/>
          <w:sz w:val="24"/>
          <w:szCs w:val="24"/>
        </w:rPr>
        <w:t>ки</w:t>
      </w:r>
      <w:r w:rsidR="00FF0029" w:rsidRPr="00FF4834">
        <w:rPr>
          <w:rFonts w:ascii="Times New Roman" w:hAnsi="Times New Roman" w:cs="Times New Roman"/>
          <w:spacing w:val="19"/>
          <w:sz w:val="24"/>
          <w:szCs w:val="24"/>
        </w:rPr>
        <w:t xml:space="preserve"> </w:t>
      </w:r>
      <w:r w:rsidR="00FF0029" w:rsidRPr="00FF4834">
        <w:rPr>
          <w:rFonts w:ascii="Times New Roman" w:hAnsi="Times New Roman" w:cs="Times New Roman"/>
          <w:sz w:val="24"/>
          <w:szCs w:val="24"/>
        </w:rPr>
        <w:t>будут</w:t>
      </w:r>
      <w:r w:rsidR="00FF0029" w:rsidRPr="00FF4834">
        <w:rPr>
          <w:rFonts w:ascii="Times New Roman" w:hAnsi="Times New Roman" w:cs="Times New Roman"/>
          <w:spacing w:val="14"/>
          <w:sz w:val="24"/>
          <w:szCs w:val="24"/>
        </w:rPr>
        <w:t xml:space="preserve"> </w:t>
      </w:r>
      <w:r w:rsidR="00FF0029" w:rsidRPr="00FF4834">
        <w:rPr>
          <w:rFonts w:ascii="Times New Roman" w:hAnsi="Times New Roman" w:cs="Times New Roman"/>
          <w:sz w:val="24"/>
          <w:szCs w:val="24"/>
        </w:rPr>
        <w:t>направлены</w:t>
      </w:r>
      <w:r w:rsidR="00FF0029" w:rsidRPr="00FF4834">
        <w:rPr>
          <w:rFonts w:ascii="Times New Roman" w:hAnsi="Times New Roman" w:cs="Times New Roman"/>
          <w:spacing w:val="22"/>
          <w:sz w:val="24"/>
          <w:szCs w:val="24"/>
        </w:rPr>
        <w:t xml:space="preserve"> </w:t>
      </w:r>
      <w:r w:rsidR="00FF0029" w:rsidRPr="00FF4834">
        <w:rPr>
          <w:rFonts w:ascii="Times New Roman" w:hAnsi="Times New Roman" w:cs="Times New Roman"/>
          <w:sz w:val="24"/>
          <w:szCs w:val="24"/>
        </w:rPr>
        <w:t>дополнительно.</w:t>
      </w:r>
    </w:p>
    <w:p w:rsidR="00FF0029" w:rsidRPr="008E7746" w:rsidRDefault="00FF0029" w:rsidP="00E54B93">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Квартал сохраняемой застройки</w:t>
      </w:r>
      <w:r w:rsidRPr="008E7746">
        <w:rPr>
          <w:rFonts w:ascii="Times New Roman" w:eastAsia="Times New Roman" w:hAnsi="Times New Roman" w:cs="Times New Roman"/>
          <w:bCs/>
          <w:sz w:val="24"/>
          <w:szCs w:val="24"/>
          <w:lang w:eastAsia="ru-RU"/>
        </w:rPr>
        <w:t xml:space="preserve"> - квартал, на территории которого при проектировании, </w:t>
      </w:r>
      <w:r w:rsidRPr="008E7746">
        <w:rPr>
          <w:rFonts w:ascii="Times New Roman" w:eastAsia="Times New Roman" w:hAnsi="Times New Roman" w:cs="Times New Roman"/>
          <w:bCs/>
          <w:sz w:val="24"/>
          <w:szCs w:val="24"/>
          <w:lang w:eastAsia="ru-RU"/>
        </w:rPr>
        <w:lastRenderedPageBreak/>
        <w:t>планировке и застройке замена и (или) новое строительство составляют не более 25 процентов фонда существующей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Малые архитектурные формы</w:t>
      </w:r>
      <w:r w:rsidRPr="008E7746">
        <w:rPr>
          <w:rFonts w:ascii="Times New Roman" w:eastAsia="Times New Roman" w:hAnsi="Times New Roman" w:cs="Times New Roman"/>
          <w:bCs/>
          <w:sz w:val="24"/>
          <w:szCs w:val="24"/>
          <w:lang w:eastAsia="ru-RU"/>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ное;.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Защитные дорожные сооружения</w:t>
      </w:r>
      <w:r w:rsidRPr="008E7746">
        <w:rPr>
          <w:rFonts w:ascii="Times New Roman" w:eastAsia="Times New Roman" w:hAnsi="Times New Roman" w:cs="Times New Roman"/>
          <w:bCs/>
          <w:sz w:val="24"/>
          <w:szCs w:val="24"/>
          <w:lang w:eastAsia="ru-RU"/>
        </w:rPr>
        <w:t xml:space="preserve"> - сооружения, к которым относятся элементы озелен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имеющие защитное значение; заборы; устройства, предназначенные для защиты автом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бильных дорог от снежных лавин; шумозащитные и ветрозащитные устройства; подобные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оружения.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Стоянка для автомобилей</w:t>
      </w:r>
      <w:r w:rsidRPr="008E7746">
        <w:rPr>
          <w:rFonts w:ascii="Times New Roman" w:eastAsia="Times New Roman" w:hAnsi="Times New Roman" w:cs="Times New Roman"/>
          <w:bCs/>
          <w:sz w:val="24"/>
          <w:szCs w:val="24"/>
          <w:lang w:eastAsia="ru-RU"/>
        </w:rPr>
        <w:t xml:space="preserve"> (автостоянка) - здание, сооружение (часть здания, сооруж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или специальная открытая площадка, предназначенные только для хранения (стоянки) автомобилей.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Надземная автостоянка закрытого типа</w:t>
      </w:r>
      <w:r w:rsidRPr="008E7746">
        <w:rPr>
          <w:rFonts w:ascii="Times New Roman" w:eastAsia="Times New Roman" w:hAnsi="Times New Roman" w:cs="Times New Roman"/>
          <w:bCs/>
          <w:sz w:val="24"/>
          <w:szCs w:val="24"/>
          <w:lang w:eastAsia="ru-RU"/>
        </w:rPr>
        <w:t xml:space="preserve"> - автостоянка с наружными стеновыми огра</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дениями (гаражи, гаражи-стоянки, гаражные комплексы).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Автостоянка открытого типа</w:t>
      </w:r>
      <w:r w:rsidRPr="008E7746">
        <w:rPr>
          <w:rFonts w:ascii="Times New Roman" w:eastAsia="Times New Roman" w:hAnsi="Times New Roman" w:cs="Times New Roman"/>
          <w:bCs/>
          <w:sz w:val="24"/>
          <w:szCs w:val="24"/>
          <w:lang w:eastAsia="ru-RU"/>
        </w:rPr>
        <w:t xml:space="preserve"> - автостоянка без наружных стеновых ограждений. Авт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стоянкой открытого типа считается также такое сооружение, которое открыто, по крайней 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ре, с двух противоположных сторон наибольшей протяженности. Сторона считается откр</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той, если общая площадь отверстий, распределенных по стороне, составляет не менее 50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центов наружной поверхности этой стороны в каждом ярусе (этаже).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Парковка</w:t>
      </w:r>
      <w:r w:rsidRPr="008E7746">
        <w:rPr>
          <w:rFonts w:ascii="Times New Roman" w:eastAsia="Times New Roman" w:hAnsi="Times New Roman" w:cs="Times New Roman"/>
          <w:bCs/>
          <w:sz w:val="24"/>
          <w:szCs w:val="24"/>
          <w:lang w:eastAsia="ru-RU"/>
        </w:rPr>
        <w:t xml:space="preserve"> (парковочное место) - специально обозначенное и при необходимости обустр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Гостевые стоянки</w:t>
      </w:r>
      <w:r w:rsidRPr="008E7746">
        <w:rPr>
          <w:rFonts w:ascii="Times New Roman" w:eastAsia="Times New Roman" w:hAnsi="Times New Roman" w:cs="Times New Roman"/>
          <w:bCs/>
          <w:sz w:val="24"/>
          <w:szCs w:val="24"/>
          <w:lang w:eastAsia="ru-RU"/>
        </w:rPr>
        <w:t xml:space="preserve"> - открытые площадки, предназначенные для кратковременного хран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(стоянки) легковых автомобилей.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Магазин</w:t>
      </w:r>
      <w:r w:rsidRPr="008E7746">
        <w:rPr>
          <w:rFonts w:ascii="Times New Roman" w:eastAsia="Times New Roman" w:hAnsi="Times New Roman" w:cs="Times New Roman"/>
          <w:bCs/>
          <w:sz w:val="24"/>
          <w:szCs w:val="24"/>
          <w:lang w:eastAsia="ru-RU"/>
        </w:rPr>
        <w:t xml:space="preserve"> - специально оборудованное стационарное здание или его часть, предназначе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ное для продажи товаров и оказания услуг покупателям и обеспеченное торговыми, подсо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ными, административно-бытовыми помещениями, а также помещениями для приема, хран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 подготовки товаров к продаже.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Киоск</w:t>
      </w:r>
      <w:r w:rsidRPr="008E7746">
        <w:rPr>
          <w:rFonts w:ascii="Times New Roman" w:eastAsia="Times New Roman" w:hAnsi="Times New Roman" w:cs="Times New Roman"/>
          <w:bCs/>
          <w:sz w:val="24"/>
          <w:szCs w:val="24"/>
          <w:lang w:eastAsia="ru-RU"/>
        </w:rPr>
        <w:t xml:space="preserve"> - нестационарный торговый объект, представляющий собой  некапитальное, одн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этажное сооружение без торгового зала с замкнутым пространством, внутри которого обор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довано одно рабочее место для продавца и хранения товарного запаса, без доступа покупат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лей внутрь сооружения площадью до 20 кв.м.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Торговый павильон </w:t>
      </w:r>
      <w:r w:rsidRPr="008E7746">
        <w:rPr>
          <w:rFonts w:ascii="Times New Roman" w:eastAsia="Times New Roman" w:hAnsi="Times New Roman" w:cs="Times New Roman"/>
          <w:bCs/>
          <w:sz w:val="24"/>
          <w:szCs w:val="24"/>
          <w:lang w:eastAsia="ru-RU"/>
        </w:rPr>
        <w:t>- нестационарный торговый объект, представляющий собой некап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тальное, одноэтажное  сооружение, имеющее торговый зал рассчитанный на одно или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сколько рабочих мест продавцов и помещение для хранения товарного запаса.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Пандус</w:t>
      </w:r>
      <w:r w:rsidRPr="008E7746">
        <w:rPr>
          <w:rFonts w:ascii="Times New Roman" w:eastAsia="Times New Roman" w:hAnsi="Times New Roman" w:cs="Times New Roman"/>
          <w:bCs/>
          <w:sz w:val="24"/>
          <w:szCs w:val="24"/>
          <w:lang w:eastAsia="ru-RU"/>
        </w:rPr>
        <w:t xml:space="preserve"> - сооружение, имеющее сплошную наклонную по направлению движения повер</w:t>
      </w:r>
      <w:r w:rsidRPr="008E7746">
        <w:rPr>
          <w:rFonts w:ascii="Times New Roman" w:eastAsia="Times New Roman" w:hAnsi="Times New Roman" w:cs="Times New Roman"/>
          <w:bCs/>
          <w:sz w:val="24"/>
          <w:szCs w:val="24"/>
          <w:lang w:eastAsia="ru-RU"/>
        </w:rPr>
        <w:t>х</w:t>
      </w:r>
      <w:r w:rsidRPr="008E7746">
        <w:rPr>
          <w:rFonts w:ascii="Times New Roman" w:eastAsia="Times New Roman" w:hAnsi="Times New Roman" w:cs="Times New Roman"/>
          <w:bCs/>
          <w:sz w:val="24"/>
          <w:szCs w:val="24"/>
          <w:lang w:eastAsia="ru-RU"/>
        </w:rPr>
        <w:t>ность, предназначенное для перемещения с одного уровня горизонтальной поверхности пути на другой, в том числе на кресле-коляске.</w:t>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Маломобильные граждане</w:t>
      </w:r>
      <w:r w:rsidRPr="008E7746">
        <w:rPr>
          <w:rFonts w:ascii="Times New Roman" w:eastAsia="Times New Roman" w:hAnsi="Times New Roman" w:cs="Times New Roman"/>
          <w:bCs/>
          <w:sz w:val="24"/>
          <w:szCs w:val="24"/>
          <w:lang w:eastAsia="ru-RU"/>
        </w:rPr>
        <w:t xml:space="preserve"> - инвалиды всех категорий, к которым относятся лица, им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ющие нарушение здоровья со стойким расстройством функций организма, обусловленное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болеваниями, последствиями травм или дефектами, приведшими к ограничению жизнеде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роваться, общаться, вынужденные в силу устойчивого или временного физического недоста</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ка использовать для своего передвижения необходимые средства, приспособления и собак - проводников.</w:t>
      </w:r>
    </w:p>
    <w:p w:rsidR="00FF0029" w:rsidRPr="0017321E"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17321E">
        <w:rPr>
          <w:rFonts w:ascii="Times New Roman" w:hAnsi="Times New Roman" w:cs="Times New Roman"/>
          <w:b/>
          <w:sz w:val="24"/>
          <w:szCs w:val="24"/>
          <w:shd w:val="clear" w:color="auto" w:fill="FFFFFF"/>
        </w:rPr>
        <w:lastRenderedPageBreak/>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w:t>
      </w:r>
      <w:r w:rsidRPr="0017321E">
        <w:rPr>
          <w:rFonts w:ascii="Times New Roman" w:hAnsi="Times New Roman" w:cs="Times New Roman"/>
          <w:sz w:val="24"/>
          <w:szCs w:val="24"/>
          <w:shd w:val="clear" w:color="auto" w:fill="FFFFFF"/>
        </w:rPr>
        <w:t xml:space="preserve">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w:t>
      </w:r>
      <w:r w:rsidRPr="0017321E">
        <w:rPr>
          <w:rFonts w:ascii="Times New Roman" w:hAnsi="Times New Roman" w:cs="Times New Roman"/>
          <w:sz w:val="24"/>
          <w:szCs w:val="24"/>
          <w:shd w:val="clear" w:color="auto" w:fill="FFFFFF"/>
        </w:rPr>
        <w:t>р</w:t>
      </w:r>
      <w:r w:rsidRPr="0017321E">
        <w:rPr>
          <w:rFonts w:ascii="Times New Roman" w:hAnsi="Times New Roman" w:cs="Times New Roman"/>
          <w:sz w:val="24"/>
          <w:szCs w:val="24"/>
          <w:shd w:val="clear" w:color="auto" w:fill="FFFFFF"/>
        </w:rPr>
        <w:t>но-строительного проектирования, подготовки сметы на снос объекта капитального стро</w:t>
      </w:r>
      <w:r w:rsidRPr="0017321E">
        <w:rPr>
          <w:rFonts w:ascii="Times New Roman" w:hAnsi="Times New Roman" w:cs="Times New Roman"/>
          <w:sz w:val="24"/>
          <w:szCs w:val="24"/>
          <w:shd w:val="clear" w:color="auto" w:fill="FFFFFF"/>
        </w:rPr>
        <w:t>и</w:t>
      </w:r>
      <w:r w:rsidRPr="0017321E">
        <w:rPr>
          <w:rFonts w:ascii="Times New Roman" w:hAnsi="Times New Roman" w:cs="Times New Roman"/>
          <w:sz w:val="24"/>
          <w:szCs w:val="24"/>
          <w:shd w:val="clear" w:color="auto" w:fill="FFFFFF"/>
        </w:rPr>
        <w:t>тельства и применению в соответствии со </w:t>
      </w:r>
      <w:hyperlink r:id="rId18" w:anchor="dst101886" w:history="1">
        <w:r w:rsidRPr="0017321E">
          <w:rPr>
            <w:rStyle w:val="a5"/>
            <w:rFonts w:ascii="Times New Roman" w:hAnsi="Times New Roman" w:cs="Times New Roman"/>
            <w:color w:val="auto"/>
            <w:sz w:val="24"/>
            <w:szCs w:val="24"/>
            <w:shd w:val="clear" w:color="auto" w:fill="FFFFFF"/>
          </w:rPr>
          <w:t>статьей 8.3</w:t>
        </w:r>
      </w:hyperlink>
      <w:r w:rsidRPr="0017321E">
        <w:rPr>
          <w:rFonts w:ascii="Times New Roman" w:hAnsi="Times New Roman" w:cs="Times New Roman"/>
          <w:sz w:val="24"/>
          <w:szCs w:val="24"/>
          <w:shd w:val="clear" w:color="auto" w:fill="FFFFFF"/>
        </w:rPr>
        <w:t> настоящего Кодекса</w:t>
      </w:r>
      <w:r w:rsidRPr="0017321E">
        <w:rPr>
          <w:rFonts w:ascii="Times New Roman" w:eastAsia="Times New Roman" w:hAnsi="Times New Roman" w:cs="Times New Roman"/>
          <w:bCs/>
          <w:sz w:val="24"/>
          <w:szCs w:val="24"/>
          <w:lang w:eastAsia="ru-RU"/>
        </w:rPr>
        <w:t xml:space="preserve"> </w:t>
      </w:r>
    </w:p>
    <w:p w:rsidR="00FF0029" w:rsidRPr="00FF4834" w:rsidRDefault="00FF0029" w:rsidP="00FF0029">
      <w:pPr>
        <w:widowControl w:val="0"/>
        <w:tabs>
          <w:tab w:val="left" w:pos="1462"/>
        </w:tabs>
        <w:autoSpaceDE w:val="0"/>
        <w:autoSpaceDN w:val="0"/>
        <w:spacing w:after="0" w:line="240" w:lineRule="auto"/>
        <w:ind w:right="105"/>
        <w:jc w:val="both"/>
        <w:rPr>
          <w:rFonts w:ascii="Times New Roman" w:hAnsi="Times New Roman" w:cs="Times New Roman"/>
          <w:sz w:val="24"/>
          <w:szCs w:val="24"/>
        </w:rPr>
      </w:pPr>
      <w:r w:rsidRPr="00FF4834">
        <w:rPr>
          <w:rFonts w:ascii="Times New Roman" w:hAnsi="Times New Roman" w:cs="Times New Roman"/>
          <w:b/>
          <w:sz w:val="24"/>
          <w:szCs w:val="24"/>
        </w:rPr>
        <w:t xml:space="preserve">      Озеленение</w:t>
      </w:r>
      <w:r w:rsidRPr="00FF4834">
        <w:rPr>
          <w:rFonts w:ascii="Times New Roman" w:hAnsi="Times New Roman" w:cs="Times New Roman"/>
          <w:spacing w:val="1"/>
          <w:sz w:val="24"/>
          <w:szCs w:val="24"/>
        </w:rPr>
        <w:t xml:space="preserve"> </w:t>
      </w:r>
      <w:r w:rsidRPr="00FF4834">
        <w:rPr>
          <w:rFonts w:ascii="Times New Roman" w:hAnsi="Times New Roman" w:cs="Times New Roman"/>
          <w:w w:val="90"/>
          <w:sz w:val="24"/>
          <w:szCs w:val="24"/>
        </w:rPr>
        <w:t>—</w:t>
      </w:r>
      <w:r w:rsidRPr="00FF4834">
        <w:rPr>
          <w:rFonts w:ascii="Times New Roman" w:hAnsi="Times New Roman" w:cs="Times New Roman"/>
          <w:spacing w:val="1"/>
          <w:w w:val="90"/>
          <w:sz w:val="24"/>
          <w:szCs w:val="24"/>
        </w:rPr>
        <w:t xml:space="preserve"> </w:t>
      </w:r>
      <w:r w:rsidRPr="00FF4834">
        <w:rPr>
          <w:rFonts w:ascii="Times New Roman" w:hAnsi="Times New Roman" w:cs="Times New Roman"/>
          <w:sz w:val="24"/>
          <w:szCs w:val="24"/>
        </w:rPr>
        <w:t>территория</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F1F1F"/>
          <w:sz w:val="24"/>
          <w:szCs w:val="24"/>
        </w:rPr>
        <w:t xml:space="preserve">с </w:t>
      </w:r>
      <w:r w:rsidRPr="00FF4834">
        <w:rPr>
          <w:rFonts w:ascii="Times New Roman" w:hAnsi="Times New Roman" w:cs="Times New Roman"/>
          <w:sz w:val="24"/>
          <w:szCs w:val="24"/>
        </w:rPr>
        <w:t>газонным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покрытием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(травяной покров,</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создаваемый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пос</w:t>
      </w:r>
      <w:r w:rsidRPr="00FF4834">
        <w:rPr>
          <w:rFonts w:ascii="Times New Roman" w:hAnsi="Times New Roman" w:cs="Times New Roman"/>
          <w:sz w:val="24"/>
          <w:szCs w:val="24"/>
        </w:rPr>
        <w:t>е</w:t>
      </w:r>
      <w:r w:rsidRPr="00FF4834">
        <w:rPr>
          <w:rFonts w:ascii="Times New Roman" w:hAnsi="Times New Roman" w:cs="Times New Roman"/>
          <w:sz w:val="24"/>
          <w:szCs w:val="24"/>
        </w:rPr>
        <w:t>вом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семян</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специально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подобранных</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трав)</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61616"/>
          <w:sz w:val="24"/>
          <w:szCs w:val="24"/>
        </w:rPr>
        <w:t>и</w:t>
      </w:r>
      <w:r w:rsidRPr="00FF4834">
        <w:rPr>
          <w:rFonts w:ascii="Times New Roman" w:hAnsi="Times New Roman" w:cs="Times New Roman"/>
          <w:color w:val="161616"/>
          <w:spacing w:val="1"/>
          <w:sz w:val="24"/>
          <w:szCs w:val="24"/>
        </w:rPr>
        <w:t xml:space="preserve"> </w:t>
      </w:r>
      <w:r w:rsidRPr="00FF4834">
        <w:rPr>
          <w:rFonts w:ascii="Times New Roman" w:hAnsi="Times New Roman" w:cs="Times New Roman"/>
          <w:sz w:val="24"/>
          <w:szCs w:val="24"/>
        </w:rPr>
        <w:t>высаженными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деревьями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(лиственный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посадо</w:t>
      </w:r>
      <w:r w:rsidRPr="00FF4834">
        <w:rPr>
          <w:rFonts w:ascii="Times New Roman" w:hAnsi="Times New Roman" w:cs="Times New Roman"/>
          <w:sz w:val="24"/>
          <w:szCs w:val="24"/>
        </w:rPr>
        <w:t>ч</w:t>
      </w:r>
      <w:r w:rsidRPr="00FF4834">
        <w:rPr>
          <w:rFonts w:ascii="Times New Roman" w:hAnsi="Times New Roman" w:cs="Times New Roman"/>
          <w:sz w:val="24"/>
          <w:szCs w:val="24"/>
        </w:rPr>
        <w:t>ный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материал</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возрастом</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11111"/>
          <w:sz w:val="24"/>
          <w:szCs w:val="24"/>
        </w:rPr>
        <w:t xml:space="preserve">от </w:t>
      </w:r>
      <w:r w:rsidRPr="00FF4834">
        <w:rPr>
          <w:rFonts w:ascii="Times New Roman" w:hAnsi="Times New Roman" w:cs="Times New Roman"/>
          <w:color w:val="0E0E0E"/>
          <w:sz w:val="24"/>
          <w:szCs w:val="24"/>
        </w:rPr>
        <w:t>10</w:t>
      </w:r>
      <w:r w:rsidRPr="00FF4834">
        <w:rPr>
          <w:rFonts w:ascii="Times New Roman" w:hAnsi="Times New Roman" w:cs="Times New Roman"/>
          <w:color w:val="0E0E0E"/>
          <w:spacing w:val="1"/>
          <w:sz w:val="24"/>
          <w:szCs w:val="24"/>
        </w:rPr>
        <w:t xml:space="preserve"> </w:t>
      </w:r>
      <w:r w:rsidRPr="00FF4834">
        <w:rPr>
          <w:rFonts w:ascii="Times New Roman" w:hAnsi="Times New Roman" w:cs="Times New Roman"/>
          <w:sz w:val="24"/>
          <w:szCs w:val="24"/>
        </w:rPr>
        <w:t>лет диаметром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ствола</w:t>
      </w:r>
      <w:r w:rsidRPr="00FF4834">
        <w:rPr>
          <w:rFonts w:ascii="Times New Roman" w:hAnsi="Times New Roman" w:cs="Times New Roman"/>
          <w:spacing w:val="67"/>
          <w:sz w:val="24"/>
          <w:szCs w:val="24"/>
        </w:rPr>
        <w:t xml:space="preserve"> </w:t>
      </w:r>
      <w:r w:rsidRPr="00FF4834">
        <w:rPr>
          <w:rFonts w:ascii="Times New Roman" w:hAnsi="Times New Roman" w:cs="Times New Roman"/>
          <w:color w:val="181818"/>
          <w:sz w:val="24"/>
          <w:szCs w:val="24"/>
        </w:rPr>
        <w:t>от</w:t>
      </w:r>
      <w:r w:rsidRPr="00FF4834">
        <w:rPr>
          <w:rFonts w:ascii="Times New Roman" w:hAnsi="Times New Roman" w:cs="Times New Roman"/>
          <w:color w:val="181818"/>
          <w:spacing w:val="68"/>
          <w:sz w:val="24"/>
          <w:szCs w:val="24"/>
        </w:rPr>
        <w:t xml:space="preserve"> </w:t>
      </w:r>
      <w:r w:rsidRPr="00FF4834">
        <w:rPr>
          <w:rFonts w:ascii="Times New Roman" w:hAnsi="Times New Roman" w:cs="Times New Roman"/>
          <w:color w:val="262626"/>
          <w:sz w:val="24"/>
          <w:szCs w:val="24"/>
        </w:rPr>
        <w:t>4</w:t>
      </w:r>
      <w:r w:rsidRPr="00FF4834">
        <w:rPr>
          <w:rFonts w:ascii="Times New Roman" w:hAnsi="Times New Roman" w:cs="Times New Roman"/>
          <w:color w:val="262626"/>
          <w:spacing w:val="67"/>
          <w:sz w:val="24"/>
          <w:szCs w:val="24"/>
        </w:rPr>
        <w:t xml:space="preserve"> </w:t>
      </w:r>
      <w:r w:rsidRPr="00FF4834">
        <w:rPr>
          <w:rFonts w:ascii="Times New Roman" w:hAnsi="Times New Roman" w:cs="Times New Roman"/>
          <w:sz w:val="24"/>
          <w:szCs w:val="24"/>
        </w:rPr>
        <w:t>см</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на высоте</w:t>
      </w:r>
      <w:r w:rsidRPr="00FF4834">
        <w:rPr>
          <w:rFonts w:ascii="Times New Roman" w:hAnsi="Times New Roman" w:cs="Times New Roman"/>
          <w:spacing w:val="67"/>
          <w:sz w:val="24"/>
          <w:szCs w:val="24"/>
        </w:rPr>
        <w:t xml:space="preserve"> </w:t>
      </w:r>
      <w:r w:rsidRPr="00FF4834">
        <w:rPr>
          <w:rFonts w:ascii="Times New Roman" w:hAnsi="Times New Roman" w:cs="Times New Roman"/>
          <w:color w:val="1F1F1F"/>
          <w:sz w:val="24"/>
          <w:szCs w:val="24"/>
        </w:rPr>
        <w:t xml:space="preserve">1 </w:t>
      </w:r>
      <w:r w:rsidRPr="00FF4834">
        <w:rPr>
          <w:rFonts w:ascii="Times New Roman" w:hAnsi="Times New Roman" w:cs="Times New Roman"/>
          <w:color w:val="2B2B2B"/>
          <w:sz w:val="24"/>
          <w:szCs w:val="24"/>
        </w:rPr>
        <w:t>м</w:t>
      </w:r>
      <w:r w:rsidRPr="00FF4834">
        <w:rPr>
          <w:rFonts w:ascii="Times New Roman" w:hAnsi="Times New Roman" w:cs="Times New Roman"/>
          <w:color w:val="2B2B2B"/>
          <w:spacing w:val="68"/>
          <w:sz w:val="24"/>
          <w:szCs w:val="24"/>
        </w:rPr>
        <w:t xml:space="preserve"> </w:t>
      </w:r>
      <w:r w:rsidRPr="00FF4834">
        <w:rPr>
          <w:rFonts w:ascii="Times New Roman" w:hAnsi="Times New Roman" w:cs="Times New Roman"/>
          <w:sz w:val="24"/>
          <w:szCs w:val="24"/>
        </w:rPr>
        <w:t>от</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корневой</w:t>
      </w:r>
      <w:r w:rsidRPr="00FF4834">
        <w:rPr>
          <w:rFonts w:ascii="Times New Roman" w:hAnsi="Times New Roman" w:cs="Times New Roman"/>
          <w:spacing w:val="67"/>
          <w:sz w:val="24"/>
          <w:szCs w:val="24"/>
        </w:rPr>
        <w:t xml:space="preserve"> </w:t>
      </w:r>
      <w:r w:rsidRPr="00FF4834">
        <w:rPr>
          <w:rFonts w:ascii="Times New Roman" w:hAnsi="Times New Roman" w:cs="Times New Roman"/>
          <w:sz w:val="24"/>
          <w:szCs w:val="24"/>
        </w:rPr>
        <w:t>системы)</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из</w:t>
      </w:r>
      <w:r w:rsidRPr="00FF4834">
        <w:rPr>
          <w:rFonts w:ascii="Times New Roman" w:hAnsi="Times New Roman" w:cs="Times New Roman"/>
          <w:spacing w:val="67"/>
          <w:sz w:val="24"/>
          <w:szCs w:val="24"/>
        </w:rPr>
        <w:t xml:space="preserve"> </w:t>
      </w:r>
      <w:r w:rsidRPr="00FF4834">
        <w:rPr>
          <w:rFonts w:ascii="Times New Roman" w:hAnsi="Times New Roman" w:cs="Times New Roman"/>
          <w:sz w:val="24"/>
          <w:szCs w:val="24"/>
        </w:rPr>
        <w:t>расчета</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1</w:t>
      </w:r>
      <w:r w:rsidRPr="00FF4834">
        <w:rPr>
          <w:rFonts w:ascii="Times New Roman" w:hAnsi="Times New Roman" w:cs="Times New Roman"/>
          <w:spacing w:val="67"/>
          <w:sz w:val="24"/>
          <w:szCs w:val="24"/>
        </w:rPr>
        <w:t xml:space="preserve"> </w:t>
      </w:r>
      <w:r w:rsidRPr="00FF4834">
        <w:rPr>
          <w:rFonts w:ascii="Times New Roman" w:hAnsi="Times New Roman" w:cs="Times New Roman"/>
          <w:sz w:val="24"/>
          <w:szCs w:val="24"/>
        </w:rPr>
        <w:t>дерево</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на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20</w:t>
      </w:r>
      <w:r w:rsidRPr="00FF4834">
        <w:rPr>
          <w:rFonts w:ascii="Times New Roman" w:hAnsi="Times New Roman" w:cs="Times New Roman"/>
          <w:spacing w:val="2"/>
          <w:sz w:val="24"/>
          <w:szCs w:val="24"/>
        </w:rPr>
        <w:t xml:space="preserve"> </w:t>
      </w:r>
      <w:r w:rsidRPr="00FF4834">
        <w:rPr>
          <w:rFonts w:ascii="Times New Roman" w:hAnsi="Times New Roman" w:cs="Times New Roman"/>
          <w:sz w:val="24"/>
          <w:szCs w:val="24"/>
        </w:rPr>
        <w:t>кв.м.</w:t>
      </w:r>
      <w:r>
        <w:rPr>
          <w:rFonts w:ascii="Times New Roman" w:hAnsi="Times New Roman" w:cs="Times New Roman"/>
          <w:sz w:val="24"/>
          <w:szCs w:val="24"/>
        </w:rPr>
        <w:t xml:space="preserve"> </w:t>
      </w:r>
      <w:r w:rsidRPr="00FF4834">
        <w:rPr>
          <w:rFonts w:ascii="Times New Roman" w:hAnsi="Times New Roman" w:cs="Times New Roman"/>
          <w:sz w:val="24"/>
          <w:szCs w:val="24"/>
        </w:rPr>
        <w:t xml:space="preserve">Кроме газона и деревьев, </w:t>
      </w:r>
      <w:r w:rsidRPr="00FF4834">
        <w:rPr>
          <w:rFonts w:ascii="Times New Roman" w:hAnsi="Times New Roman" w:cs="Times New Roman"/>
          <w:color w:val="212121"/>
          <w:sz w:val="24"/>
          <w:szCs w:val="24"/>
        </w:rPr>
        <w:t xml:space="preserve">на </w:t>
      </w:r>
      <w:r w:rsidRPr="00FF4834">
        <w:rPr>
          <w:rFonts w:ascii="Times New Roman" w:hAnsi="Times New Roman" w:cs="Times New Roman"/>
          <w:sz w:val="24"/>
          <w:szCs w:val="24"/>
        </w:rPr>
        <w:t>территории озелен</w:t>
      </w:r>
      <w:r w:rsidRPr="00FF4834">
        <w:rPr>
          <w:rFonts w:ascii="Times New Roman" w:hAnsi="Times New Roman" w:cs="Times New Roman"/>
          <w:sz w:val="24"/>
          <w:szCs w:val="24"/>
        </w:rPr>
        <w:t>е</w:t>
      </w:r>
      <w:r w:rsidRPr="00FF4834">
        <w:rPr>
          <w:rFonts w:ascii="Times New Roman" w:hAnsi="Times New Roman" w:cs="Times New Roman"/>
          <w:sz w:val="24"/>
          <w:szCs w:val="24"/>
        </w:rPr>
        <w:t xml:space="preserve">ния </w:t>
      </w:r>
      <w:r w:rsidRPr="00FF4834">
        <w:rPr>
          <w:rFonts w:ascii="Times New Roman" w:hAnsi="Times New Roman" w:cs="Times New Roman"/>
          <w:color w:val="0E0E0E"/>
          <w:sz w:val="24"/>
          <w:szCs w:val="24"/>
        </w:rPr>
        <w:t xml:space="preserve">могут </w:t>
      </w:r>
      <w:r w:rsidRPr="00FF4834">
        <w:rPr>
          <w:rFonts w:ascii="Times New Roman" w:hAnsi="Times New Roman" w:cs="Times New Roman"/>
          <w:sz w:val="24"/>
          <w:szCs w:val="24"/>
        </w:rPr>
        <w:t>быть высажены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многолетние кустарниковые растения, а также прочие декорати</w:t>
      </w:r>
      <w:r w:rsidRPr="00FF4834">
        <w:rPr>
          <w:rFonts w:ascii="Times New Roman" w:hAnsi="Times New Roman" w:cs="Times New Roman"/>
          <w:sz w:val="24"/>
          <w:szCs w:val="24"/>
        </w:rPr>
        <w:t>в</w:t>
      </w:r>
      <w:r w:rsidRPr="00FF4834">
        <w:rPr>
          <w:rFonts w:ascii="Times New Roman" w:hAnsi="Times New Roman" w:cs="Times New Roman"/>
          <w:sz w:val="24"/>
          <w:szCs w:val="24"/>
        </w:rPr>
        <w:t>ные растения, не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представляющие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угрозу</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жизнедеятельности</w:t>
      </w:r>
      <w:r w:rsidRPr="00FF4834">
        <w:rPr>
          <w:rFonts w:ascii="Times New Roman" w:hAnsi="Times New Roman" w:cs="Times New Roman"/>
          <w:spacing w:val="-8"/>
          <w:sz w:val="24"/>
          <w:szCs w:val="24"/>
        </w:rPr>
        <w:t xml:space="preserve"> </w:t>
      </w:r>
      <w:r w:rsidRPr="00FF4834">
        <w:rPr>
          <w:rFonts w:ascii="Times New Roman" w:hAnsi="Times New Roman" w:cs="Times New Roman"/>
          <w:sz w:val="24"/>
          <w:szCs w:val="24"/>
        </w:rPr>
        <w:t>человека.</w:t>
      </w:r>
      <w:r>
        <w:rPr>
          <w:rFonts w:ascii="Times New Roman" w:hAnsi="Times New Roman" w:cs="Times New Roman"/>
          <w:sz w:val="24"/>
          <w:szCs w:val="24"/>
        </w:rPr>
        <w:t xml:space="preserve"> </w:t>
      </w:r>
      <w:r w:rsidRPr="00FF4834">
        <w:rPr>
          <w:rFonts w:ascii="Times New Roman" w:hAnsi="Times New Roman" w:cs="Times New Roman"/>
          <w:color w:val="242424"/>
          <w:sz w:val="24"/>
          <w:szCs w:val="24"/>
        </w:rPr>
        <w:t xml:space="preserve">В </w:t>
      </w:r>
      <w:r w:rsidRPr="00FF4834">
        <w:rPr>
          <w:rFonts w:ascii="Times New Roman" w:hAnsi="Times New Roman" w:cs="Times New Roman"/>
          <w:sz w:val="24"/>
          <w:szCs w:val="24"/>
        </w:rPr>
        <w:t>площадь</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озелен</w:t>
      </w:r>
      <w:r w:rsidRPr="00FF4834">
        <w:rPr>
          <w:rFonts w:ascii="Times New Roman" w:hAnsi="Times New Roman" w:cs="Times New Roman"/>
          <w:sz w:val="24"/>
          <w:szCs w:val="24"/>
        </w:rPr>
        <w:t>е</w:t>
      </w:r>
      <w:r w:rsidRPr="00FF4834">
        <w:rPr>
          <w:rFonts w:ascii="Times New Roman" w:hAnsi="Times New Roman" w:cs="Times New Roman"/>
          <w:sz w:val="24"/>
          <w:szCs w:val="24"/>
        </w:rPr>
        <w:t>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не включаются: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детские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и спортивные площадки,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площадки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для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отдыха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взрослого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нас</w:t>
      </w:r>
      <w:r w:rsidRPr="00FF4834">
        <w:rPr>
          <w:rFonts w:ascii="Times New Roman" w:hAnsi="Times New Roman" w:cs="Times New Roman"/>
          <w:sz w:val="24"/>
          <w:szCs w:val="24"/>
        </w:rPr>
        <w:t>е</w:t>
      </w:r>
      <w:r w:rsidRPr="00FF4834">
        <w:rPr>
          <w:rFonts w:ascii="Times New Roman" w:hAnsi="Times New Roman" w:cs="Times New Roman"/>
          <w:sz w:val="24"/>
          <w:szCs w:val="24"/>
        </w:rPr>
        <w:t>ления,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проезды,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тротуары,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парковочные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места,</w:t>
      </w:r>
      <w:r w:rsidRPr="00FF4834">
        <w:rPr>
          <w:rFonts w:ascii="Times New Roman" w:hAnsi="Times New Roman" w:cs="Times New Roman"/>
          <w:spacing w:val="13"/>
          <w:sz w:val="24"/>
          <w:szCs w:val="24"/>
        </w:rPr>
        <w:t xml:space="preserve"> </w:t>
      </w:r>
      <w:r w:rsidRPr="00FF4834">
        <w:rPr>
          <w:rFonts w:ascii="Times New Roman" w:hAnsi="Times New Roman" w:cs="Times New Roman"/>
          <w:color w:val="111111"/>
          <w:sz w:val="24"/>
          <w:szCs w:val="24"/>
        </w:rPr>
        <w:t>в</w:t>
      </w:r>
      <w:r w:rsidRPr="00FF4834">
        <w:rPr>
          <w:rFonts w:ascii="Times New Roman" w:hAnsi="Times New Roman" w:cs="Times New Roman"/>
          <w:color w:val="111111"/>
          <w:spacing w:val="-5"/>
          <w:sz w:val="24"/>
          <w:szCs w:val="24"/>
        </w:rPr>
        <w:t xml:space="preserve"> </w:t>
      </w:r>
      <w:r w:rsidRPr="00FF4834">
        <w:rPr>
          <w:rFonts w:ascii="Times New Roman" w:hAnsi="Times New Roman" w:cs="Times New Roman"/>
          <w:color w:val="151515"/>
          <w:sz w:val="24"/>
          <w:szCs w:val="24"/>
        </w:rPr>
        <w:t>том</w:t>
      </w:r>
      <w:r w:rsidRPr="00FF4834">
        <w:rPr>
          <w:rFonts w:ascii="Times New Roman" w:hAnsi="Times New Roman" w:cs="Times New Roman"/>
          <w:color w:val="151515"/>
          <w:spacing w:val="8"/>
          <w:sz w:val="24"/>
          <w:szCs w:val="24"/>
        </w:rPr>
        <w:t xml:space="preserve"> </w:t>
      </w:r>
      <w:r w:rsidRPr="00FF4834">
        <w:rPr>
          <w:rFonts w:ascii="Times New Roman" w:hAnsi="Times New Roman" w:cs="Times New Roman"/>
          <w:color w:val="111111"/>
          <w:sz w:val="24"/>
          <w:szCs w:val="24"/>
        </w:rPr>
        <w:t>числе</w:t>
      </w:r>
      <w:r w:rsidRPr="00FF4834">
        <w:rPr>
          <w:rFonts w:ascii="Times New Roman" w:hAnsi="Times New Roman" w:cs="Times New Roman"/>
          <w:color w:val="111111"/>
          <w:spacing w:val="12"/>
          <w:sz w:val="24"/>
          <w:szCs w:val="24"/>
        </w:rPr>
        <w:t xml:space="preserve"> </w:t>
      </w:r>
      <w:r w:rsidRPr="00FF4834">
        <w:rPr>
          <w:rFonts w:ascii="Times New Roman" w:hAnsi="Times New Roman" w:cs="Times New Roman"/>
          <w:sz w:val="24"/>
          <w:szCs w:val="24"/>
        </w:rPr>
        <w:t>с</w:t>
      </w:r>
      <w:r w:rsidRPr="00FF4834">
        <w:rPr>
          <w:rFonts w:ascii="Times New Roman" w:hAnsi="Times New Roman" w:cs="Times New Roman"/>
          <w:spacing w:val="-7"/>
          <w:sz w:val="24"/>
          <w:szCs w:val="24"/>
        </w:rPr>
        <w:t xml:space="preserve"> </w:t>
      </w:r>
      <w:r w:rsidRPr="00FF4834">
        <w:rPr>
          <w:rFonts w:ascii="Times New Roman" w:hAnsi="Times New Roman" w:cs="Times New Roman"/>
          <w:sz w:val="24"/>
          <w:szCs w:val="24"/>
        </w:rPr>
        <w:t>использованием</w:t>
      </w:r>
      <w:r w:rsidRPr="00FF4834">
        <w:rPr>
          <w:rFonts w:ascii="Times New Roman" w:hAnsi="Times New Roman" w:cs="Times New Roman"/>
          <w:spacing w:val="2"/>
          <w:sz w:val="24"/>
          <w:szCs w:val="24"/>
        </w:rPr>
        <w:t xml:space="preserve"> </w:t>
      </w:r>
      <w:r w:rsidRPr="00FF4834">
        <w:rPr>
          <w:rFonts w:ascii="Times New Roman" w:hAnsi="Times New Roman" w:cs="Times New Roman"/>
          <w:sz w:val="24"/>
          <w:szCs w:val="24"/>
        </w:rPr>
        <w:t>газонной</w:t>
      </w:r>
      <w:r w:rsidRPr="00FF4834">
        <w:rPr>
          <w:rFonts w:ascii="Times New Roman" w:hAnsi="Times New Roman" w:cs="Times New Roman"/>
          <w:spacing w:val="16"/>
          <w:sz w:val="24"/>
          <w:szCs w:val="24"/>
        </w:rPr>
        <w:t xml:space="preserve"> </w:t>
      </w:r>
      <w:r w:rsidRPr="00FF4834">
        <w:rPr>
          <w:rFonts w:ascii="Times New Roman" w:hAnsi="Times New Roman" w:cs="Times New Roman"/>
          <w:sz w:val="24"/>
          <w:szCs w:val="24"/>
        </w:rPr>
        <w:t>р</w:t>
      </w:r>
      <w:r w:rsidRPr="00FF4834">
        <w:rPr>
          <w:rFonts w:ascii="Times New Roman" w:hAnsi="Times New Roman" w:cs="Times New Roman"/>
          <w:sz w:val="24"/>
          <w:szCs w:val="24"/>
        </w:rPr>
        <w:t>е</w:t>
      </w:r>
      <w:r w:rsidRPr="00FF4834">
        <w:rPr>
          <w:rFonts w:ascii="Times New Roman" w:hAnsi="Times New Roman" w:cs="Times New Roman"/>
          <w:sz w:val="24"/>
          <w:szCs w:val="24"/>
        </w:rPr>
        <w:t>шётки</w:t>
      </w:r>
      <w:r w:rsidRPr="00FF4834">
        <w:rPr>
          <w:rFonts w:ascii="Times New Roman" w:hAnsi="Times New Roman" w:cs="Times New Roman"/>
          <w:spacing w:val="13"/>
          <w:sz w:val="24"/>
          <w:szCs w:val="24"/>
        </w:rPr>
        <w:t xml:space="preserve"> </w:t>
      </w:r>
      <w:r w:rsidRPr="00FF4834">
        <w:rPr>
          <w:rFonts w:ascii="Times New Roman" w:hAnsi="Times New Roman" w:cs="Times New Roman"/>
          <w:sz w:val="24"/>
          <w:szCs w:val="24"/>
        </w:rPr>
        <w:t>(георешетки).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Контейнер</w:t>
      </w:r>
      <w:r w:rsidRPr="008E7746">
        <w:rPr>
          <w:rFonts w:ascii="Times New Roman" w:eastAsia="Times New Roman" w:hAnsi="Times New Roman" w:cs="Times New Roman"/>
          <w:bCs/>
          <w:sz w:val="24"/>
          <w:szCs w:val="24"/>
          <w:lang w:eastAsia="ru-RU"/>
        </w:rPr>
        <w:t xml:space="preserve"> – стандартная емкость для сбора ТБО объемом 0,6 - 1,5 кубических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Бункер-накопитель</w:t>
      </w:r>
      <w:r w:rsidRPr="008E7746">
        <w:rPr>
          <w:rFonts w:ascii="Times New Roman" w:eastAsia="Times New Roman" w:hAnsi="Times New Roman" w:cs="Times New Roman"/>
          <w:bCs/>
          <w:sz w:val="24"/>
          <w:szCs w:val="24"/>
          <w:lang w:eastAsia="ru-RU"/>
        </w:rPr>
        <w:t xml:space="preserve"> - стандартная емкость для сбора КГМ объемом более 2,0 кубических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 Основания введения, назначение, состав и сфера действия настоящих Пр</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Настоящие Правила в соответствии с Градостроительным кодексом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Земельным кодексом Российской Федерации предусматривают в муниципальном обр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зовании </w:t>
      </w:r>
      <w:r w:rsidR="008275CC">
        <w:rPr>
          <w:rFonts w:ascii="Times New Roman" w:eastAsia="Times New Roman" w:hAnsi="Times New Roman" w:cs="Times New Roman"/>
          <w:bCs/>
          <w:sz w:val="24"/>
          <w:szCs w:val="24"/>
          <w:lang w:eastAsia="ru-RU"/>
        </w:rPr>
        <w:t>Веселовское</w:t>
      </w:r>
      <w:r w:rsidRPr="008E7746">
        <w:rPr>
          <w:rFonts w:ascii="Times New Roman" w:eastAsia="Times New Roman" w:hAnsi="Times New Roman" w:cs="Times New Roman"/>
          <w:bCs/>
          <w:sz w:val="24"/>
          <w:szCs w:val="24"/>
          <w:lang w:eastAsia="ru-RU"/>
        </w:rPr>
        <w:t xml:space="preserve"> сельское поселение систему регулирования землепользования и застро</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ки, которая основана на градостроительном зонировании – делении всей территории в гран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цах </w:t>
      </w:r>
      <w:r w:rsidR="008275CC">
        <w:rPr>
          <w:rFonts w:ascii="Times New Roman" w:eastAsia="Times New Roman" w:hAnsi="Times New Roman" w:cs="Times New Roman"/>
          <w:bCs/>
          <w:sz w:val="24"/>
          <w:szCs w:val="24"/>
          <w:lang w:eastAsia="ru-RU"/>
        </w:rPr>
        <w:t>Веселовское</w:t>
      </w:r>
      <w:r w:rsidRPr="008E7746">
        <w:rPr>
          <w:rFonts w:ascii="Times New Roman" w:eastAsia="Times New Roman" w:hAnsi="Times New Roman" w:cs="Times New Roman"/>
          <w:bCs/>
          <w:sz w:val="24"/>
          <w:szCs w:val="24"/>
          <w:lang w:eastAsia="ru-RU"/>
        </w:rPr>
        <w:t xml:space="preserve">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шенного использования земельных участков в границах этих территориальных зон, для защ</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ты прав граждан и обеспечения равенства прав физических и юридических лиц в процессе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ским и юридическим лицам для осуществления строительства, реконструкции объектов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движимости; контроля соответствия градостроительным регламентам строительных намер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 застройщиков, завершенных строительством объектов и их последующего использования.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Правила землепользования и застройки разрабатываются в целях: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создания условий для планировки территорий муниципальных образований;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создания условий для привлечения инвестиций, в том числе путем предоставления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можности выбора наиболее эффективных видов разрешенного использования земельных участков 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Правила землепользования и застройки включают в себя: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их применения и внесения изменений в указанные правила;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карту градостроительного зонирования;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градостроительные регламенты.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Порядок применения правил землепользования и застройки и внесения в них изменений </w:t>
      </w:r>
      <w:r w:rsidRPr="008E7746">
        <w:rPr>
          <w:rFonts w:ascii="Times New Roman" w:eastAsia="Times New Roman" w:hAnsi="Times New Roman" w:cs="Times New Roman"/>
          <w:bCs/>
          <w:sz w:val="24"/>
          <w:szCs w:val="24"/>
          <w:lang w:eastAsia="ru-RU"/>
        </w:rPr>
        <w:lastRenderedPageBreak/>
        <w:t>включает в себя положения: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 регулировании землепользования и застройки органами местного самоуправления;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 изменении видов разрешенного использования земельных участков и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физическими и юридическими лицами;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 подготовке документации по планировке территории органами местного самоупра</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 проведении публичных слушаний по вопросам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 внесении изменений в правила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 регулировании иных вопросов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тельно к одному земельному участку.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На карте градостроительного зонирования в обязательном порядке отображаются гр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FF0029" w:rsidRDefault="00FF0029"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6"/>
          <w:shd w:val="clear" w:color="auto" w:fill="FFFFFF"/>
        </w:rPr>
      </w:pPr>
      <w:r w:rsidRPr="008E7746">
        <w:rPr>
          <w:rFonts w:ascii="Times New Roman" w:eastAsia="Times New Roman" w:hAnsi="Times New Roman" w:cs="Times New Roman"/>
          <w:bCs/>
          <w:sz w:val="24"/>
          <w:szCs w:val="24"/>
          <w:lang w:eastAsia="ru-RU"/>
        </w:rPr>
        <w:t xml:space="preserve">6.1. </w:t>
      </w:r>
      <w:r w:rsidRPr="0064043F">
        <w:rPr>
          <w:rFonts w:ascii="Times New Roman" w:hAnsi="Times New Roman" w:cs="Times New Roman"/>
          <w:color w:val="000000"/>
          <w:sz w:val="24"/>
          <w:szCs w:val="26"/>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w:t>
      </w:r>
      <w:r w:rsidRPr="0064043F">
        <w:rPr>
          <w:rFonts w:ascii="Times New Roman" w:hAnsi="Times New Roman" w:cs="Times New Roman"/>
          <w:color w:val="000000"/>
          <w:sz w:val="24"/>
          <w:szCs w:val="26"/>
          <w:shd w:val="clear" w:color="auto" w:fill="FFFFFF"/>
        </w:rPr>
        <w:t>о</w:t>
      </w:r>
      <w:r w:rsidRPr="0064043F">
        <w:rPr>
          <w:rFonts w:ascii="Times New Roman" w:hAnsi="Times New Roman" w:cs="Times New Roman"/>
          <w:color w:val="000000"/>
          <w:sz w:val="24"/>
          <w:szCs w:val="26"/>
          <w:shd w:val="clear" w:color="auto" w:fill="FFFFFF"/>
        </w:rPr>
        <w:t>рий заключается один или несколько договоров о комплексном развитии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hAnsi="Times New Roman" w:cs="Times New Roman"/>
          <w:color w:val="000000"/>
          <w:sz w:val="24"/>
          <w:szCs w:val="26"/>
          <w:shd w:val="clear" w:color="auto" w:fill="FFFFFF"/>
        </w:rPr>
        <w:t xml:space="preserve">6.2. </w:t>
      </w:r>
      <w:r w:rsidRPr="0064043F">
        <w:rPr>
          <w:rFonts w:ascii="Times New Roman" w:hAnsi="Times New Roman" w:cs="Times New Roman"/>
          <w:color w:val="000000"/>
          <w:sz w:val="24"/>
          <w:szCs w:val="24"/>
          <w:shd w:val="clear" w:color="auto" w:fill="FFFFFF"/>
        </w:rPr>
        <w:t>Если иное не предусмотрено нормативным правовым актом субъекта Российской Ф</w:t>
      </w:r>
      <w:r w:rsidRPr="0064043F">
        <w:rPr>
          <w:rFonts w:ascii="Times New Roman" w:hAnsi="Times New Roman" w:cs="Times New Roman"/>
          <w:color w:val="000000"/>
          <w:sz w:val="24"/>
          <w:szCs w:val="24"/>
          <w:shd w:val="clear" w:color="auto" w:fill="FFFFFF"/>
        </w:rPr>
        <w:t>е</w:t>
      </w:r>
      <w:r w:rsidRPr="0064043F">
        <w:rPr>
          <w:rFonts w:ascii="Times New Roman" w:hAnsi="Times New Roman" w:cs="Times New Roman"/>
          <w:color w:val="000000"/>
          <w:sz w:val="24"/>
          <w:szCs w:val="24"/>
          <w:shd w:val="clear" w:color="auto" w:fill="FFFFFF"/>
        </w:rPr>
        <w:t>дерации, решение о комплексном развитии территории может быть принято в отношении те</w:t>
      </w:r>
      <w:r w:rsidRPr="0064043F">
        <w:rPr>
          <w:rFonts w:ascii="Times New Roman" w:hAnsi="Times New Roman" w:cs="Times New Roman"/>
          <w:color w:val="000000"/>
          <w:sz w:val="24"/>
          <w:szCs w:val="24"/>
          <w:shd w:val="clear" w:color="auto" w:fill="FFFFFF"/>
        </w:rPr>
        <w:t>р</w:t>
      </w:r>
      <w:r w:rsidRPr="0064043F">
        <w:rPr>
          <w:rFonts w:ascii="Times New Roman" w:hAnsi="Times New Roman" w:cs="Times New Roman"/>
          <w:color w:val="000000"/>
          <w:sz w:val="24"/>
          <w:szCs w:val="24"/>
          <w:shd w:val="clear" w:color="auto" w:fill="FFFFFF"/>
        </w:rPr>
        <w:t>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w:t>
      </w:r>
      <w:r w:rsidRPr="0064043F">
        <w:rPr>
          <w:rFonts w:ascii="Times New Roman" w:hAnsi="Times New Roman" w:cs="Times New Roman"/>
          <w:color w:val="000000"/>
          <w:sz w:val="24"/>
          <w:szCs w:val="24"/>
          <w:shd w:val="clear" w:color="auto" w:fill="FFFFFF"/>
        </w:rPr>
        <w:t>о</w:t>
      </w:r>
      <w:r w:rsidRPr="0064043F">
        <w:rPr>
          <w:rFonts w:ascii="Times New Roman" w:hAnsi="Times New Roman" w:cs="Times New Roman"/>
          <w:color w:val="000000"/>
          <w:sz w:val="24"/>
          <w:szCs w:val="24"/>
          <w:shd w:val="clear" w:color="auto" w:fill="FFFFFF"/>
        </w:rPr>
        <w:t>рии, границы которой не совпадают с границами территории, указанной в правилах земл</w:t>
      </w:r>
      <w:r w:rsidRPr="0064043F">
        <w:rPr>
          <w:rFonts w:ascii="Times New Roman" w:hAnsi="Times New Roman" w:cs="Times New Roman"/>
          <w:color w:val="000000"/>
          <w:sz w:val="24"/>
          <w:szCs w:val="24"/>
          <w:shd w:val="clear" w:color="auto" w:fill="FFFFFF"/>
        </w:rPr>
        <w:t>е</w:t>
      </w:r>
      <w:r w:rsidRPr="0064043F">
        <w:rPr>
          <w:rFonts w:ascii="Times New Roman" w:hAnsi="Times New Roman" w:cs="Times New Roman"/>
          <w:color w:val="000000"/>
          <w:sz w:val="24"/>
          <w:szCs w:val="24"/>
          <w:shd w:val="clear" w:color="auto" w:fill="FFFFFF"/>
        </w:rPr>
        <w:t>пользования и застройки в качестве территории, в отношении которой допускается осущест</w:t>
      </w:r>
      <w:r w:rsidRPr="0064043F">
        <w:rPr>
          <w:rFonts w:ascii="Times New Roman" w:hAnsi="Times New Roman" w:cs="Times New Roman"/>
          <w:color w:val="000000"/>
          <w:sz w:val="24"/>
          <w:szCs w:val="24"/>
          <w:shd w:val="clear" w:color="auto" w:fill="FFFFFF"/>
        </w:rPr>
        <w:t>в</w:t>
      </w:r>
      <w:r w:rsidRPr="0064043F">
        <w:rPr>
          <w:rFonts w:ascii="Times New Roman" w:hAnsi="Times New Roman" w:cs="Times New Roman"/>
          <w:color w:val="000000"/>
          <w:sz w:val="24"/>
          <w:szCs w:val="24"/>
          <w:shd w:val="clear" w:color="auto" w:fill="FFFFFF"/>
        </w:rPr>
        <w:t>ление деятельности по ее комплексному развитию.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ного зонирования территорий, в границах которых предусматривается осуществление 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тельности по комплексному и устойчивому развитию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градостроительном регламенте в отношении земельных участков и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расположенных в пределах соответствующей территориальной зоны, указываются: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виды разрешенного использования земельных участков и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предельные (минимальные и (или) максимальные) размеры земельных участков и пр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дельные параметры разрешенного строительства, реконструкции объектов капитального 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использования земельных участков и объектов капитального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устанавливаемые в соответствии с законодательством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w:t>
      </w:r>
      <w:r w:rsidRPr="0064043F">
        <w:rPr>
          <w:rFonts w:ascii="Times New Roman" w:hAnsi="Times New Roman" w:cs="Times New Roman"/>
          <w:color w:val="000000"/>
          <w:sz w:val="24"/>
          <w:szCs w:val="24"/>
          <w:shd w:val="clear" w:color="auto" w:fill="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w:t>
      </w:r>
      <w:r w:rsidRPr="0064043F">
        <w:rPr>
          <w:rFonts w:ascii="Times New Roman" w:hAnsi="Times New Roman" w:cs="Times New Roman"/>
          <w:color w:val="000000"/>
          <w:sz w:val="24"/>
          <w:szCs w:val="24"/>
          <w:shd w:val="clear" w:color="auto" w:fill="FFFFFF"/>
        </w:rPr>
        <w:t>а</w:t>
      </w:r>
      <w:r w:rsidRPr="0064043F">
        <w:rPr>
          <w:rFonts w:ascii="Times New Roman" w:hAnsi="Times New Roman" w:cs="Times New Roman"/>
          <w:color w:val="000000"/>
          <w:sz w:val="24"/>
          <w:szCs w:val="24"/>
          <w:shd w:val="clear" w:color="auto" w:fill="FFFFFF"/>
        </w:rPr>
        <w:t>навливается градостроительный регламент, предусматривается осуществление деятельности по комплексному развитию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8. Настоящие Правила применяются наряду с техническими регламентами и обязател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ными требованиями, установленными в соответствии с законодательством в целях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Успенский по вопросам рег</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лирования землепользования и застройки. Указанные акты применяются в части, не против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речащей настоящим Правилам.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Настоящие Правила обязательны для исполнения всеми расположенными на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рии </w:t>
      </w:r>
      <w:r w:rsidR="008275CC">
        <w:rPr>
          <w:rFonts w:ascii="Times New Roman" w:eastAsia="Times New Roman" w:hAnsi="Times New Roman" w:cs="Times New Roman"/>
          <w:bCs/>
          <w:sz w:val="24"/>
          <w:szCs w:val="24"/>
          <w:lang w:eastAsia="ru-RU"/>
        </w:rPr>
        <w:t>Веселовского</w:t>
      </w:r>
      <w:r w:rsidRPr="008E7746">
        <w:rPr>
          <w:rFonts w:ascii="Times New Roman" w:eastAsia="Times New Roman" w:hAnsi="Times New Roman" w:cs="Times New Roman"/>
          <w:bCs/>
          <w:sz w:val="24"/>
          <w:szCs w:val="24"/>
          <w:lang w:eastAsia="ru-RU"/>
        </w:rPr>
        <w:t xml:space="preserve"> сельского поселения юридическими и физическими лицами, осуществля</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 xml:space="preserve">щими и контролирующими градостроительную деятельность на территории </w:t>
      </w:r>
      <w:r w:rsidR="008275CC">
        <w:rPr>
          <w:rFonts w:ascii="Times New Roman" w:eastAsia="Times New Roman" w:hAnsi="Times New Roman" w:cs="Times New Roman"/>
          <w:bCs/>
          <w:sz w:val="24"/>
          <w:szCs w:val="24"/>
          <w:lang w:eastAsia="ru-RU"/>
        </w:rPr>
        <w:t>Веселовского</w:t>
      </w:r>
      <w:r w:rsidR="0014007C"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 Открытость и доступность информации о землепользовании и застройке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Настоящие Правила, включая все входящие в их состав картографические и иные док</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менты, являются открытыми для всех физических и юридических лиц, а также должностных лиц.</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ность ознакомления с настоящими Правилами всем желающим путем: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опубликования (обнародования)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помещения Правил на официальном сайте в сети Интернет;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создания условий для ознакомления с настоящими Правилами в полном комплекте вх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администрации муниципального образования Успенский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ментов и их фрагментов, характеризующих условия землепользования и застройки примен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тельно к отдельным земельным участкам и их массивам (кварталам, микрорайонам) из и</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формационной системы обеспечения градостроительной деятельности.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 Ответственность за нарушения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За нарушение настоящих Правил физические и юридические лица, а также должностные лица несут ответственность, предусмотренную </w:t>
      </w:r>
      <w:r w:rsidR="00387F28">
        <w:rPr>
          <w:rFonts w:ascii="Times New Roman" w:eastAsia="Times New Roman" w:hAnsi="Times New Roman" w:cs="Times New Roman"/>
          <w:bCs/>
          <w:sz w:val="24"/>
          <w:szCs w:val="24"/>
          <w:lang w:eastAsia="ru-RU"/>
        </w:rPr>
        <w:t>действующим законодательством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2. Права использования недвижимости, возникшие до вступления в силу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5. Общие положения, относящиеся к ранее возникшим правам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Принятые до введения в действие настоящих Правил нормативные правовые акты  в отношении территории  </w:t>
      </w:r>
      <w:r w:rsidR="008275CC">
        <w:rPr>
          <w:rFonts w:ascii="Times New Roman" w:eastAsia="Times New Roman" w:hAnsi="Times New Roman" w:cs="Times New Roman"/>
          <w:bCs/>
          <w:sz w:val="24"/>
          <w:szCs w:val="24"/>
          <w:lang w:eastAsia="ru-RU"/>
        </w:rPr>
        <w:t>Веселовского</w:t>
      </w:r>
      <w:r w:rsidRPr="008E7746">
        <w:rPr>
          <w:rFonts w:ascii="Times New Roman" w:eastAsia="Times New Roman" w:hAnsi="Times New Roman" w:cs="Times New Roman"/>
          <w:bCs/>
          <w:sz w:val="24"/>
          <w:szCs w:val="24"/>
          <w:lang w:eastAsia="ru-RU"/>
        </w:rPr>
        <w:t xml:space="preserve"> сельского поселения по вопросам землепользования и застройки применяются в части, не противоречащей настоящим Правилам.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Объекты недвижимости, существовавшие на законных основаниях до вступления в с</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лу настоящих Правил, или до вступления в силу изменений в настоящие Правила являются </w:t>
      </w:r>
      <w:r w:rsidRPr="008E7746">
        <w:rPr>
          <w:rFonts w:ascii="Times New Roman" w:eastAsia="Times New Roman" w:hAnsi="Times New Roman" w:cs="Times New Roman"/>
          <w:bCs/>
          <w:sz w:val="24"/>
          <w:szCs w:val="24"/>
          <w:lang w:eastAsia="ru-RU"/>
        </w:rPr>
        <w:lastRenderedPageBreak/>
        <w:t>несоответствующими настоящим Правилам в случаях, когда эти объекты: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имеют вид, виды использования, которые не предусмотрены как разрешенные для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ответствующих территориальных зон (часть III настоящих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имеют вид, виды использования, которые поименованы как разрешенные для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ствующих территориальных зон, но расположены в санитарно-защитных зонах и водоохра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ных зонах, в пределах которых не предусмотрено размещение соответствующих объектов.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Отношения по поводу самовольного занятия земельных участков, самовольного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6. Использование и строительные изменения объектов недвижимости, нес</w:t>
      </w:r>
      <w:r w:rsidRPr="008E7746">
        <w:rPr>
          <w:rFonts w:ascii="Times New Roman" w:eastAsia="Times New Roman" w:hAnsi="Times New Roman" w:cs="Times New Roman"/>
          <w:b/>
          <w:bCs/>
          <w:sz w:val="24"/>
          <w:szCs w:val="24"/>
          <w:lang w:eastAsia="ru-RU"/>
        </w:rPr>
        <w:t>о</w:t>
      </w:r>
      <w:r w:rsidRPr="008E7746">
        <w:rPr>
          <w:rFonts w:ascii="Times New Roman" w:eastAsia="Times New Roman" w:hAnsi="Times New Roman" w:cs="Times New Roman"/>
          <w:b/>
          <w:bCs/>
          <w:sz w:val="24"/>
          <w:szCs w:val="24"/>
          <w:lang w:eastAsia="ru-RU"/>
        </w:rPr>
        <w:t>ответствующих Правилам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 xml:space="preserve">ления срока их приведения в соответствие с настоящими Правилами.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 допускается увеличивать площадь и строительный объем объектов недвижимости, ук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сивность производственной деятельности без приведения используемой технологии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ствие с требованиями безопасности - экологическими, санитарно-гигиеническими, против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ствующими нормативами и стандартами безопасности).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Указанные в подпункте 3 части 3 статьи «Общие положения, относящиеся к ранее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хода, проезда, имеющие превышение площади и высоты по сравнению с разрешенными пр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делами и т.д., могут  поддерживаться и использоваться при условии, что эти действия не ув</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личивают степень несоответствия этих объектов настоящим Правилам. Действия по отнош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3. Участники отношений, возникающих по поводу землепользования и з</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7. Общие положения о лицах, осуществляющих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землепользование и застройку, и их действиях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1. В соответствии с законодательством настоящие Правила, а также принимаемые в соо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ветствии с ними иные нормативные правовые акты муниципального образования Успенский район регулируют действия физических и юридических лиц, которые: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участвуют в торгах (конкурсах, аукционах), подготавливаемых и проводимых админ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страцией муниципального образования Успенский район по предоставлению прав собстве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ности или аренды на земельные участки, подготовленные и сформированные из состава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дарственных, муниципальных земель, в целях нового строительства или реконструкции;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обращаются в администрацию муниципального образования Успенский район с зая</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 xml:space="preserve">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ствии с ней строительство, реконструкцию, иные изменения недвижимости;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владея на правах собственности помещениями в многоквартирных домах, обеспечив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осуществляют иные действия в области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возведение строений на земельных участках, находящихся в муниципальной собстве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ности, расположенных на землях общего пользования, не подлежащих приватизации, и пер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даваемых в аренду физическим, юридическим лицам (посредством торгов - аукционов, ко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курсов);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стоянного (бессрочного) пользования на право собственности или аренды;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8. Комиссия по подготовке правил землепользования и застройки на терр</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тории муниципального образования Успенский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Комиссия по подготовке правил землепользования и застройки на территории муниц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пального образования Успенский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Комиссия осуществляет свою деятельность в соответствии с законодательством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настоящими Правилами, Положением о Комиссии и иными муниципальн</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ми правовыми актами.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полномочиям Комиссии относится: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рассмотрение предложений о внесении изменений в настоящие Правила;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заключения о внесении изменения в настоящие Правила;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стройки или об отклонении такого предложения с указанием причин отклонения;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организация и проведение публичных слушаний по вопросу предоставления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lastRenderedPageBreak/>
        <w:t>ный вид использования земельного участка или об отказе в предоставлении такого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 указанием причин принятого решения;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организация и проведение публичных слушаний по вопросу предоставления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кодекса, подготовка рекомендаций о предоставлении разрешения на отклонение от пр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дельных параметров разрешенного строительства, реконструкции или об отказе в предоста</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лении такого разрешения с указанием причин принятого решения;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иные полномочия, отнесенные к компетенции комиссии муниципальными правовыми актами.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Состав и порядок деятельности комиссии утверждаются постановлением администр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муниципального образования Успенский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Решения Комиссии принимаются простым большинством голосов, при наличии квор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ма не менее двух третей от общего числа членов Комиссии. При равенстве голосов голос председателя Комиссии является решающим.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каждом заседании Комиссии ведется протокол, который подписывается председ</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тельствующим на заседании и секретарем Комиссии. К протоколу прилагаются копии матер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алов, рассматриваемые на заседании.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Протоколы заседаний Комиссии являются открытыми для всех заинтересованных лиц, 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торые могут получать копии протоколов.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4. ПРЕДОСТАВЛЕНИЕ ПРАВ НА ЗЕМЕЛЬНЫЕ УЧАСТКИ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9. Общие положения предоставления прав на земельные участки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r w:rsidR="008275CC">
        <w:rPr>
          <w:rFonts w:ascii="Times New Roman" w:eastAsia="Times New Roman" w:hAnsi="Times New Roman" w:cs="Times New Roman"/>
          <w:bCs/>
          <w:sz w:val="24"/>
          <w:szCs w:val="24"/>
          <w:lang w:eastAsia="ru-RU"/>
        </w:rPr>
        <w:t>Веселовского</w:t>
      </w:r>
      <w:r w:rsidRPr="008E7746">
        <w:rPr>
          <w:rFonts w:ascii="Times New Roman" w:eastAsia="Times New Roman" w:hAnsi="Times New Roman" w:cs="Times New Roman"/>
          <w:bCs/>
          <w:sz w:val="24"/>
          <w:szCs w:val="24"/>
          <w:lang w:eastAsia="ru-RU"/>
        </w:rPr>
        <w:t xml:space="preserve"> сельского поселения осуществляется администрацией муниципального образ</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Успенский район в соответствии с нормативными правовыми актами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Краснодарского края, Уставом муниципального образования Успенский район и но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мативными правовыми актами муниципального образования Успенский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Земельные участки, находящиеся в государственной или муниципальной собственн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сти, предоставляются на основании: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договора купли-продажи в случае предоставления земельного участка в собственность за плату;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договора аренды в случае предоставления земельного участка в аренду;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договора безвозмездного пользования в случае предоставления земельного участка в безвозмездное пользование.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межевания территории, утвержденный в соответствии с Градостроительным 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дексом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проектная документация лесных участков;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утвержденная схема расположения земельного участка или земельных участков на 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дастровом плане территории, которая предусмотрена статьей 11.10 Земельного кодекса РФ.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 xml:space="preserve">жденной схемой расположения земельного участка или земельных участков на кадастровом </w:t>
      </w:r>
      <w:r w:rsidRPr="008E7746">
        <w:rPr>
          <w:rFonts w:ascii="Times New Roman" w:eastAsia="Times New Roman" w:hAnsi="Times New Roman" w:cs="Times New Roman"/>
          <w:bCs/>
          <w:sz w:val="24"/>
          <w:szCs w:val="24"/>
          <w:lang w:eastAsia="ru-RU"/>
        </w:rPr>
        <w:lastRenderedPageBreak/>
        <w:t>плане территории при отсутствии утвержденного проекта межевания территории с учетом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ложений, предусмотренных пунктом 3 настоящей статьи.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Исключительно в соответствии с утвержденным проектом межевания территории 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ществляется образование земельных участков: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из земельного участка, предоставленного для комплексного освоения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границах элемента планировочной структуры, застроенного многоквартирными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строительства, реконструкции линейных объектов федерального, регионального или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Продажа находящихся в государственной или муниципальной собственности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участков, в соответствии с основным видом разрешенного использования которых пред</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смотрено строительство зданий, сооружений, не допускается, за исключением случаев, ук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Без проведения торгов осуществляется продажа: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земельных участков, образованных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комплексного освоения территории в ц</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лях индивидуального жилищного строительства (за исключением земельных участков, отн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сенных к имуществу общего пользования), членам этой некоммерческой организации или, е</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ли это предусмотрено решением общего собрания членов этой некоммерческой организации, этой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земельных участков, образованных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земельных участков, образованных в результате раздела земельного участка,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ставленного некоммерческой организации, созданной гражданами, для комплексного осво</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территории в целях индивидуального жилищного строительства и относящегося к имущ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ству общего пользования, этой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земельных участков, образованных в результате раздела земельного участка,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ставленного юридическому лицу для ведения дачного хозяйства и относящегося к имуществу общего пользования, указанному юридическому лицу;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земельных участков, на которых расположены здания, сооружения, собственникам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ких зданий, сооружений либо помещений в них в случаях, предусмотренных статьей 39.20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земельных участков, находящихся в постоянном (бессрочном) пользовании юридич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лиц, указанным юридическим лицам, за исключением лиц, указанных в пункте 2 статьи 39.9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земельных участков крестьянскому (фермерскому) хозяйству или сельскохозяйстве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lastRenderedPageBreak/>
        <w:t>ной организации в случаях, установленных Федеральным законом "Об обороте земель сел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скохозяйственного назначения";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земельных участков, предназначенных для ведения сельскохозяйственного произво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ства и переданных в аренду гражданину или юридическому лицу, этому гражданину или эт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земельных участков гражданам для индивидуального жилищного строительства, вед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личного подсобного хозяйства в границах населенного пункта, садоводства, дачного 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зяйства, гражданам или крестьянским (фермерским) хозяйствам для осуществления крестья</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ским (фермерским) хозяйством его деятельности в соответствии со статьей 39.18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Договор аренды земельного участка, находящегося в государственной или муниципал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ной собственности, заключается на торгах, проводимых в форме аукциона, за исключением случаев, предусмотренных пунктом 8 настоящей статьи.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Договор аренды земельного участка, находящегося в государственной или муниципал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ной собственности, заключается без проведения торгов в случае предоставления: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земельного участка юридическим лицам в соответствии с распоряжением Правител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Российской Федерации для размещения объектов социально-культурного назначения,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ализации масштабных инвестиционных проектов при условии соответствия указанных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инвестиционных проектов критериям, установленным Правительством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ям, установленным законами субъектов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земельного участка для выполнения международных обязательств Российской Федер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а также юридическим лицам для размещения объектов, предназначенных для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электро-, тепло-, газо- и водоснабжения, водоотведения, связи, нефтепроводов, объектов федерального, регионального или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земельного участка, образованного из земельного участка, находящегося в госуда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земельного участка, образованного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комплексного освоения территории в ц</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лях индивидуального жилищного строительства, за исключением земельных участков, отн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зации, данной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земельного участка, образованного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земельного участка, образованного в результате раздела ограниченного в обороте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lastRenderedPageBreak/>
        <w:t>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земельного участка, на котором расположены здания, сооружения, собственникам зд</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в случаях, предусмотренных пунктом 5 настоящей статьи;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земельного участка, находящегося в постоянном (бессрочном) пользовании юридич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лиц, этим землепользователям, за исключением юридических лиц, указанных в пункте 2 статьи 39.9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земельного участка крестьянскому (фермерскому) хозяйству или сельскохозяйстве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ной организации в случаях, установленных Федеральным законом "Об обороте земель сел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скохозяйственного назначения";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земельного участка, образованного в границах застроенной территории, лицу, с кот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рым заключен договор о развитии застроенной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13.1) земельного участка для освоения территории в целях строительства жилья эконом</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ческого класса или для комплексного освоения территории в целях строительства жилья эк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в целях строительства жилья экономического класса;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земельного участка гражданам для индивидуального жилищного строительства, вед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личного подсобного хозяйства в границах населенного пункта, садоводства, дачного 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зяйства, гражданам и крестьянским (фермерским) хозяйствам для осуществления крестья</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ским (фермерским) хозяйством его деятельности в соответствии со статьей 39.18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ства), для осуществления сельскохозяйственного производства, сохранения и развития трад</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18) земельного участка лицу, которое в соответствии с Градостроительным кодексом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имеет право на приобретение в собственность земельного участка, нах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ниципальных нужд либо ограничен в обороте;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 земельного участка гражданину для сенокошения, выпаса сельскохозяйственных ж</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вотных, ведения огородничества или земельного участка, расположенного за границами нас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ленного пункта, гражданину для ведения личного подсобного хозяйства;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 земельного участка, необходимого для проведения работ, связанных с пользованием недрами, недропользователю;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w:t>
      </w:r>
      <w:r w:rsidRPr="008E7746">
        <w:rPr>
          <w:rFonts w:ascii="Times New Roman" w:eastAsia="Times New Roman" w:hAnsi="Times New Roman" w:cs="Times New Roman"/>
          <w:bCs/>
          <w:sz w:val="24"/>
          <w:szCs w:val="24"/>
          <w:lang w:eastAsia="ru-RU"/>
        </w:rPr>
        <w:lastRenderedPageBreak/>
        <w:t>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номической зоны и на прилегающей к ней территории и по управлению этими и ранее созда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ными объектами недвижимости;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нием о муниципально-частном партнерстве, лицу, с которым заключены указанные соглаш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и эксплуатации наемного дома социального использования лицу, заключившему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говор об освоении территории в целях строительства и эксплуатации наемного дома комме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ческого использования или договор об освоении территории в целях строительства и эксплу</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или муниципальным образованием для освоения территорий в целях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и эксплуатации наемных домов социального использования;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26) земельного участка для размещения водохранилищ и (или) гидротехнических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жений, если размещение этих объектов предусмотрено документами территориального план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рования в качестве объектов федерального, регионального или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бильных дорог;</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 земельного участка для осуществления деятельности открытого акционерного общ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ства "Российские железные дороги" для размещения объектов инфраструктуры железнод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рожного транспорта общего 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стиционного проекта в соответствии с инвестиционной декларацией;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 земельного участка лицу, обладающему правом на добычу (вылов) водных биологич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ресурсов на основании решения о предоставлении их в пользование, договора о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говорами;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31) земельного участка юридическому лицу для размещения ядерных установок, радиац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 земельного участка, предназначенного для ведения сельскохозяйственного произво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 xml:space="preserve">ства, арендатору, который надлежащим образом использовал такой земельный участок, при </w:t>
      </w:r>
      <w:r w:rsidRPr="008E7746">
        <w:rPr>
          <w:rFonts w:ascii="Times New Roman" w:eastAsia="Times New Roman" w:hAnsi="Times New Roman" w:cs="Times New Roman"/>
          <w:bCs/>
          <w:sz w:val="24"/>
          <w:szCs w:val="24"/>
          <w:lang w:eastAsia="ru-RU"/>
        </w:rPr>
        <w:lastRenderedPageBreak/>
        <w:t>условии, что заявление о заключении нового договора аренды такого земельного участка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дано этим арендатором до дня истечения срока действия ранее заключенного договора аренды такого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ние нового договора аренды такого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 xml:space="preserve">ключение договоров аренды земельных участков, находящихся в государственной или муниципальной собственности, на территории </w:t>
      </w:r>
      <w:r w:rsidR="008275CC">
        <w:rPr>
          <w:rFonts w:ascii="Times New Roman" w:eastAsia="Times New Roman" w:hAnsi="Times New Roman" w:cs="Times New Roman"/>
          <w:b/>
          <w:bCs/>
          <w:sz w:val="24"/>
          <w:szCs w:val="24"/>
          <w:lang w:eastAsia="ru-RU"/>
        </w:rPr>
        <w:t>Веселовского</w:t>
      </w:r>
      <w:r w:rsidRPr="008E7746">
        <w:rPr>
          <w:rFonts w:ascii="Times New Roman" w:eastAsia="Times New Roman" w:hAnsi="Times New Roman" w:cs="Times New Roman"/>
          <w:b/>
          <w:bCs/>
          <w:sz w:val="24"/>
          <w:szCs w:val="24"/>
          <w:lang w:eastAsia="ru-RU"/>
        </w:rPr>
        <w:t xml:space="preserve"> сельского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организации и проведения аукционов по продаже земельных участков, нах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дящихся в государственной или муниципальной собственности, или права на заключение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данским кодексом Российской Федерации и Земельным кодексом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11. Приобретение прав на земельные участки, на которых расположены об</w:t>
      </w:r>
      <w:r w:rsidRPr="008E7746">
        <w:rPr>
          <w:rFonts w:ascii="Times New Roman" w:eastAsia="Times New Roman" w:hAnsi="Times New Roman" w:cs="Times New Roman"/>
          <w:b/>
          <w:bCs/>
          <w:sz w:val="24"/>
          <w:szCs w:val="24"/>
          <w:lang w:eastAsia="ru-RU"/>
        </w:rPr>
        <w:t>ъ</w:t>
      </w:r>
      <w:r w:rsidRPr="008E7746">
        <w:rPr>
          <w:rFonts w:ascii="Times New Roman" w:eastAsia="Times New Roman" w:hAnsi="Times New Roman" w:cs="Times New Roman"/>
          <w:b/>
          <w:bCs/>
          <w:sz w:val="24"/>
          <w:szCs w:val="24"/>
          <w:lang w:eastAsia="ru-RU"/>
        </w:rPr>
        <w:t>екты недвижимости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Если иное не установлено настоящей статьей или федеральным законом, исключител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ное право на приобретение земельных участков в собственность или в аренду имеют гра</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дане, юридические лица, являющиеся собственниками зданий, сооружений, расположенных на таких земельных участках.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 случае, если здание, сооружение, расположенные на земельном участке, раздел кот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рого невозможно осуществить без нарушений требований к образуемым или измененным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мельным участкам (далее - неделимый земельный участок), или помещения в указанных зд</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нии, сооружении принадлежат нескольким лицам на праве частной собственности либо на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ком земельном участке расположены несколько зданий, сооружений, принадлежащих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скольким лицам на праве частной собственности, эти лица имеют право на приобретение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кого земельного участка в общую долевую собственность или в аренду с множественностью лиц на стороне арендатора.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случае, если помещения в здании, сооружении, расположенных на неделимом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lastRenderedPageBreak/>
        <w:t>ются в уполномоченный орган.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нии земельного участка в аренду.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получения указанного заявления от одного из правообл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стью лиц на стороне арендатора.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ключается с лицами, которые подписали этот договор аренды и представили его в уполном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ченный орган в указанный срок.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течение трех месяцев со дня представления в уполномоченный орган договора аре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ды земельного участка, подписанного в соответствии с пунктом 6 настоящей статьи арендат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рами земельного участка, уполномоченный орган обязан обратиться в суд с требованием о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жение, если ни один из указанных правообладателей не обратился с заявлением о приобрет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нии права на земельный участок.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Договор аренды земельного участка в случаях, предусмотренных пунктами 2 - 4 наст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мельного участка, предоставляемого в соответствии с пунктами 2 - 4 настоящей статьи, дол</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ны быть соразмерны долям в праве на здание, сооружение или помещения в них, принадл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 принадлежащих нескольким юридическим лицам на праве оперативного управления,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кой земельный участок предоставляется в постоянное (бессрочное) пользование лицу, в оп</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ративном управлении которого находится наибольшая площадь помещений в здании,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ношении земельного участка. Плата за сервитут устанавливается в размере, равном ставке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мельного налога, рассчитанном пропорционально площади зданий, сооружений или помещ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 в них, предоставленных указанным лицам на праве оперативного управления.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13. Особенности приобретения прав на земельный участок, на котором расположены мн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гоквартирный дом и иные входящие в состав общего имущества многоквартирного дома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екты недвижимого имущества, устанавливаются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5. ПРЕКРАЩЕНИЕ И ОГРАНИЧЕНИЕ ПРАВ НА ЗЕМЕЛЬНЫЕ УЧАС</w:t>
      </w:r>
      <w:r w:rsidRPr="008E7746">
        <w:rPr>
          <w:rFonts w:ascii="Times New Roman" w:eastAsia="Times New Roman" w:hAnsi="Times New Roman" w:cs="Times New Roman"/>
          <w:b/>
          <w:bCs/>
          <w:sz w:val="24"/>
          <w:szCs w:val="24"/>
          <w:lang w:eastAsia="ru-RU"/>
        </w:rPr>
        <w:t>Т</w:t>
      </w:r>
      <w:r w:rsidRPr="008E7746">
        <w:rPr>
          <w:rFonts w:ascii="Times New Roman" w:eastAsia="Times New Roman" w:hAnsi="Times New Roman" w:cs="Times New Roman"/>
          <w:b/>
          <w:bCs/>
          <w:sz w:val="24"/>
          <w:szCs w:val="24"/>
          <w:lang w:eastAsia="ru-RU"/>
        </w:rPr>
        <w:t>КИ. СЕРВИТУТЫ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12. Прекращение прав на земельные участки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земельный участок прекращаются по основаниям, установленным федерал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 законодательством.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Условия, принципы и порядок прекращения прав на земельные участки, их части опред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ляются гражданским и земельным законодательством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13. Право ограниченного пользования чужим земельным участком (серв</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тут)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Сервитут устанавливается в соответствии с гражданским законодательством.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том результатов общественных слушаний</w:t>
      </w:r>
      <w:r w:rsidRPr="008E7746">
        <w:rPr>
          <w:rFonts w:ascii="Times New Roman" w:eastAsia="Times New Roman" w:hAnsi="Times New Roman" w:cs="Times New Roman"/>
          <w:bCs/>
          <w:i/>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Могут устанавливаться публичные сервитуты для: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прохода или проезда через земельный участок, в том числе в целях обеспечения св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бодного доступа граждан к водному объекту общего пользования и его береговой полосе;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использования земельного участка в целях ремонта коммунальных, инженерных, эле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трических и других линий и сетей, а также объектов транспортной инфраструктуры;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размещения на земельном участке межевых знаков, геодезических пунктов госуда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ственных геодезических сетей, гравиметрических пунктов, нивелирных пунктов и подъездов к ним;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проведения дренажных работ на земельном участке;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t>5) забора (изъятия) водных ресурсов из водных объектов и водопоя</w:t>
      </w:r>
      <w:r w:rsidRPr="008E7746">
        <w:rPr>
          <w:rFonts w:ascii="Times New Roman" w:eastAsia="Times New Roman" w:hAnsi="Times New Roman" w:cs="Times New Roman"/>
          <w:bCs/>
          <w:i/>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прогона сельскохозяйственных животных через земельный участок;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сенокошения, выпаса сельскохозяйственных животных в установленном порядке на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мельных участках в сроки, продолжительность которых соответствует местным условиям и обычаям;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использования земельного участка в целях охоты, рыболовства, аквакультуры (рыб</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водства);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временного пользования земельным участком в целях проведения изыскательских,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следовательских и других работ;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Сервитут может быть срочным или постоянным.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4.1. Срок установления публичного сервитута в отношении земельного участка, распол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Осуществление сервитута должно быть наименее обременительным для земельного участка, в отношении которого он установлен.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Собственник земельного участка, обремененного сервитутом, вправе требовать сора</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мерную плату от лиц, в интересах которых установлен сервитут, если иное не предусмотрено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lastRenderedPageBreak/>
        <w:t>ниям в использовании земельного участка, его собственник вправе требовать от органа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дарственной власти или органа местного самоуправления, установивших публичный сервитут, соразмерную плату.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Сервитуты подлежат государственной регистрации в соответствии с Федеральным законом "О государственной регистрации недвижимости".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ред. Федерального закона от 03.07.2016 N 361-ФЗ)</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14. Ограничение прав на землю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землю могут быть ограничены по основаниям, установленным Земельным кодексом Российской Федерации,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Могут устанавливаться следующие ограничения прав на землю: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Ограничения прав на землю устанавливаются бессрочно или на определенный срок.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Ограничения прав на землю сохраняются при переходе права собственности на земельный участок к другому лицу.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Ограничение прав на землю может быть обжаловано лицом, чьи права ограничены, в судебном порядке.</w:t>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387F28" w:rsidRPr="008E7746" w:rsidRDefault="00387F28"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Pr="00387F28">
        <w:t xml:space="preserve"> </w:t>
      </w:r>
      <w:r w:rsidRPr="00387F28">
        <w:rPr>
          <w:rFonts w:ascii="Times New Roman" w:hAnsi="Times New Roman" w:cs="Times New Roman"/>
          <w:sz w:val="24"/>
          <w:szCs w:val="24"/>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15. Градостроительный регламент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Градостроительные регламенты устанавливаются с учетом:</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видов территориальных зон;</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Действие градостроительного регламента не распространяется на земельные участки: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в границах территорий общего пользования;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предназначенные для размещения линейных объектов и (или) занятые линейными объектами;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предоставленные для добычи полезных ископаемых.</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709E7"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709E7" w:rsidRPr="00B709E7"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709E7">
        <w:rPr>
          <w:rFonts w:ascii="Times New Roman" w:hAnsi="Times New Roman" w:cs="Times New Roman"/>
          <w:color w:val="000000"/>
          <w:sz w:val="24"/>
          <w:szCs w:val="24"/>
          <w:shd w:val="clear" w:color="auto" w:fill="FFFFFF"/>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7. </w:t>
      </w:r>
      <w:r w:rsidR="00427AD7" w:rsidRPr="00427AD7">
        <w:rPr>
          <w:rFonts w:ascii="Times New Roman" w:hAnsi="Times New Roman" w:cs="Times New Roman"/>
          <w:color w:val="000000"/>
          <w:sz w:val="24"/>
          <w:szCs w:val="24"/>
          <w:shd w:val="clear" w:color="auto" w:fill="FFFFFF"/>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00427AD7" w:rsidRPr="00427AD7">
        <w:rPr>
          <w:rFonts w:ascii="Times New Roman" w:hAnsi="Times New Roman" w:cs="Times New Roman"/>
          <w:sz w:val="24"/>
          <w:szCs w:val="24"/>
        </w:rPr>
        <w:t>законами</w:t>
      </w:r>
      <w:r w:rsidR="00427AD7" w:rsidRPr="00427AD7">
        <w:rPr>
          <w:rFonts w:ascii="Times New Roman" w:hAnsi="Times New Roman" w:cs="Times New Roman"/>
          <w:color w:val="000000"/>
          <w:sz w:val="24"/>
          <w:szCs w:val="24"/>
          <w:shd w:val="clear" w:color="auto" w:fill="FFFFFF"/>
        </w:rPr>
        <w:t xml:space="preserve">.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r w:rsidR="00427AD7" w:rsidRPr="00427AD7">
        <w:rPr>
          <w:rFonts w:ascii="Times New Roman" w:hAnsi="Times New Roman" w:cs="Times New Roman"/>
          <w:sz w:val="24"/>
          <w:szCs w:val="24"/>
          <w:shd w:val="clear" w:color="auto" w:fill="FFFFFF"/>
        </w:rPr>
        <w:t>лесохозяйственным </w:t>
      </w:r>
      <w:hyperlink r:id="rId19" w:anchor="dst100581" w:history="1">
        <w:r w:rsidR="00427AD7" w:rsidRPr="00427AD7">
          <w:rPr>
            <w:rStyle w:val="a5"/>
            <w:rFonts w:ascii="Times New Roman" w:hAnsi="Times New Roman" w:cs="Times New Roman"/>
            <w:color w:val="auto"/>
            <w:sz w:val="24"/>
            <w:szCs w:val="24"/>
            <w:u w:val="none"/>
            <w:shd w:val="clear" w:color="auto" w:fill="FFFFFF"/>
          </w:rPr>
          <w:t>регламентом</w:t>
        </w:r>
      </w:hyperlink>
      <w:r w:rsidR="00427AD7" w:rsidRPr="00427AD7">
        <w:rPr>
          <w:rFonts w:ascii="Times New Roman" w:hAnsi="Times New Roman" w:cs="Times New Roman"/>
          <w:sz w:val="24"/>
          <w:szCs w:val="24"/>
          <w:shd w:val="clear" w:color="auto" w:fill="FFFFFF"/>
        </w:rPr>
        <w:t>, положением об особо охраняемой природной территории в соответствии с лесным </w:t>
      </w:r>
      <w:hyperlink r:id="rId20" w:history="1">
        <w:r w:rsidR="00427AD7" w:rsidRPr="00427AD7">
          <w:rPr>
            <w:rStyle w:val="a5"/>
            <w:rFonts w:ascii="Times New Roman" w:hAnsi="Times New Roman" w:cs="Times New Roman"/>
            <w:color w:val="auto"/>
            <w:sz w:val="24"/>
            <w:szCs w:val="24"/>
            <w:u w:val="none"/>
            <w:shd w:val="clear" w:color="auto" w:fill="FFFFFF"/>
          </w:rPr>
          <w:t>законодательством</w:t>
        </w:r>
      </w:hyperlink>
      <w:r w:rsidR="00427AD7" w:rsidRPr="00427AD7">
        <w:rPr>
          <w:rFonts w:ascii="Times New Roman" w:hAnsi="Times New Roman" w:cs="Times New Roman"/>
          <w:sz w:val="24"/>
          <w:szCs w:val="24"/>
          <w:shd w:val="clear" w:color="auto" w:fill="FFFFFF"/>
        </w:rPr>
        <w:t>, </w:t>
      </w:r>
      <w:hyperlink r:id="rId21" w:history="1">
        <w:r w:rsidR="00427AD7" w:rsidRPr="00427AD7">
          <w:rPr>
            <w:rStyle w:val="a5"/>
            <w:rFonts w:ascii="Times New Roman" w:hAnsi="Times New Roman" w:cs="Times New Roman"/>
            <w:color w:val="auto"/>
            <w:sz w:val="24"/>
            <w:szCs w:val="24"/>
            <w:u w:val="none"/>
            <w:shd w:val="clear" w:color="auto" w:fill="FFFFFF"/>
          </w:rPr>
          <w:t>законодательством</w:t>
        </w:r>
      </w:hyperlink>
      <w:r w:rsidR="00427AD7" w:rsidRPr="00427AD7">
        <w:rPr>
          <w:rFonts w:ascii="Times New Roman" w:hAnsi="Times New Roman" w:cs="Times New Roman"/>
          <w:sz w:val="24"/>
          <w:szCs w:val="24"/>
          <w:shd w:val="clear" w:color="auto" w:fill="FFFFFF"/>
        </w:rPr>
        <w:t> об особо охраняемых природных территориях.</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F0029" w:rsidRPr="00387F28" w:rsidRDefault="00FF0029" w:rsidP="00387F28">
      <w:pPr>
        <w:pStyle w:val="Standard"/>
        <w:tabs>
          <w:tab w:val="left" w:pos="851"/>
          <w:tab w:val="left" w:pos="1134"/>
        </w:tabs>
        <w:jc w:val="both"/>
        <w:rPr>
          <w:lang w:val="ru-RU"/>
        </w:rPr>
      </w:pPr>
      <w:r w:rsidRPr="001258EE">
        <w:rPr>
          <w:rFonts w:eastAsia="Times New Roman" w:cs="Times New Roman"/>
          <w:bCs/>
          <w:lang w:val="ru-RU" w:eastAsia="ru-RU"/>
        </w:rPr>
        <w:t xml:space="preserve">     </w:t>
      </w:r>
      <w:r w:rsidR="00387F28">
        <w:rPr>
          <w:rFonts w:eastAsia="Times New Roman" w:cs="Times New Roman"/>
          <w:bCs/>
          <w:lang w:eastAsia="ru-RU"/>
        </w:rPr>
        <w:t xml:space="preserve">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16. Виды разрешенного использования земельных участков 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основные виды разрешенного использования;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условно разрешенные виды использования;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709E7"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709E7" w:rsidRPr="00B709E7"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709E7">
        <w:rPr>
          <w:rFonts w:ascii="Times New Roman" w:hAnsi="Times New Roman" w:cs="Times New Roman"/>
          <w:color w:val="000000"/>
          <w:sz w:val="24"/>
          <w:szCs w:val="24"/>
          <w:shd w:val="clear" w:color="auto" w:fill="FFFFFF"/>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в том числе их площадь;</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предельное количество этажей или предельную высоту зданий, строений, сооружений;</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FF0029"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709E7" w:rsidRPr="008E7746"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Default="00FF0029" w:rsidP="00EE05D7">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p>
    <w:p w:rsidR="00C96A6A" w:rsidRPr="00EE05D7" w:rsidRDefault="00C96A6A" w:rsidP="00EE05D7">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C96A6A" w:rsidRPr="000941E2" w:rsidRDefault="00C96A6A" w:rsidP="00C96A6A">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C96A6A">
        <w:rPr>
          <w:rFonts w:ascii="Arial" w:hAnsi="Arial" w:cs="Arial"/>
          <w:color w:val="000000"/>
          <w:sz w:val="26"/>
          <w:szCs w:val="26"/>
          <w:shd w:val="clear" w:color="auto" w:fill="FFFFFF"/>
        </w:rPr>
        <w:t xml:space="preserve"> </w:t>
      </w:r>
      <w:r w:rsidRPr="00C96A6A">
        <w:rPr>
          <w:rFonts w:ascii="Times New Roman" w:hAnsi="Times New Roman" w:cs="Times New Roman"/>
          <w:color w:val="000000"/>
          <w:sz w:val="24"/>
          <w:szCs w:val="24"/>
          <w:shd w:val="clear" w:color="auto" w:fill="FFFFFF"/>
        </w:rPr>
        <w:t xml:space="preserve">Заявление о </w:t>
      </w:r>
      <w:r w:rsidRPr="00C96A6A">
        <w:rPr>
          <w:rFonts w:ascii="Times New Roman" w:hAnsi="Times New Roman" w:cs="Times New Roman"/>
          <w:sz w:val="24"/>
          <w:szCs w:val="24"/>
          <w:shd w:val="clear" w:color="auto" w:fill="FFFFFF"/>
        </w:rPr>
        <w:t>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2" w:history="1">
        <w:r w:rsidRPr="00C96A6A">
          <w:rPr>
            <w:rStyle w:val="a5"/>
            <w:rFonts w:ascii="Times New Roman" w:hAnsi="Times New Roman" w:cs="Times New Roman"/>
            <w:color w:val="auto"/>
            <w:sz w:val="24"/>
            <w:szCs w:val="24"/>
            <w:u w:val="none"/>
            <w:shd w:val="clear" w:color="auto" w:fill="FFFFFF"/>
          </w:rPr>
          <w:t>закона</w:t>
        </w:r>
      </w:hyperlink>
      <w:r w:rsidRPr="00C96A6A">
        <w:rPr>
          <w:rFonts w:ascii="Times New Roman" w:hAnsi="Times New Roman" w:cs="Times New Roman"/>
          <w:sz w:val="24"/>
          <w:szCs w:val="24"/>
          <w:shd w:val="clear" w:color="auto" w:fill="FFFFFF"/>
        </w:rPr>
        <w:t> от 6 апреля 2011 года N 63-ФЗ "Об электронной подписи" (далее - электронный документ, подписанный электронной подписью).</w:t>
      </w:r>
    </w:p>
    <w:p w:rsidR="00C96A6A" w:rsidRDefault="00C96A6A" w:rsidP="00C96A6A">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bCs/>
          <w:sz w:val="24"/>
          <w:szCs w:val="24"/>
          <w:lang w:eastAsia="ru-RU"/>
        </w:rPr>
        <w:t>Проект решения</w:t>
      </w:r>
      <w:r w:rsidRPr="000941E2">
        <w:rPr>
          <w:rFonts w:ascii="Times New Roman" w:eastAsia="Times New Roman" w:hAnsi="Times New Roman" w:cs="Times New Roman"/>
          <w:bCs/>
          <w:sz w:val="24"/>
          <w:szCs w:val="24"/>
          <w:lang w:eastAsia="ru-RU"/>
        </w:rPr>
        <w:t xml:space="preserve"> о предоставлении разрешения на условно разрешенный вид использования подлежит </w:t>
      </w:r>
      <w:r>
        <w:rPr>
          <w:rFonts w:ascii="Times New Roman" w:eastAsia="Times New Roman" w:hAnsi="Times New Roman" w:cs="Times New Roman"/>
          <w:bCs/>
          <w:sz w:val="24"/>
          <w:szCs w:val="24"/>
          <w:lang w:eastAsia="ru-RU"/>
        </w:rPr>
        <w:t>рассмотрению</w:t>
      </w:r>
      <w:r w:rsidRPr="000941E2">
        <w:rPr>
          <w:rFonts w:ascii="Times New Roman" w:eastAsia="Times New Roman" w:hAnsi="Times New Roman" w:cs="Times New Roman"/>
          <w:bCs/>
          <w:sz w:val="24"/>
          <w:szCs w:val="24"/>
          <w:lang w:eastAsia="ru-RU"/>
        </w:rPr>
        <w:t xml:space="preserve"> на</w:t>
      </w:r>
      <w:r>
        <w:rPr>
          <w:rFonts w:ascii="Times New Roman" w:eastAsia="Times New Roman" w:hAnsi="Times New Roman" w:cs="Times New Roman"/>
          <w:bCs/>
          <w:sz w:val="24"/>
          <w:szCs w:val="24"/>
          <w:lang w:eastAsia="ru-RU"/>
        </w:rPr>
        <w:t xml:space="preserve"> общественных обсуждениях или</w:t>
      </w:r>
      <w:r w:rsidRPr="000941E2">
        <w:rPr>
          <w:rFonts w:ascii="Times New Roman" w:eastAsia="Times New Roman" w:hAnsi="Times New Roman" w:cs="Times New Roman"/>
          <w:bCs/>
          <w:sz w:val="24"/>
          <w:szCs w:val="24"/>
          <w:lang w:eastAsia="ru-RU"/>
        </w:rPr>
        <w:t xml:space="preserve"> публичных слушаниях</w:t>
      </w:r>
      <w:r w:rsidR="00CF3BFC">
        <w:rPr>
          <w:rFonts w:ascii="Times New Roman" w:eastAsia="Times New Roman" w:hAnsi="Times New Roman" w:cs="Times New Roman"/>
          <w:bCs/>
          <w:sz w:val="24"/>
          <w:szCs w:val="24"/>
          <w:lang w:eastAsia="ru-RU"/>
        </w:rPr>
        <w:t>, проводимых в порядке, установленном статьей 5.1 Градостроительного Кодекса РФ,</w:t>
      </w:r>
      <w:r w:rsidRPr="000941E2">
        <w:rPr>
          <w:rFonts w:ascii="Times New Roman" w:eastAsia="Times New Roman" w:hAnsi="Times New Roman" w:cs="Times New Roman"/>
          <w:bCs/>
          <w:sz w:val="24"/>
          <w:szCs w:val="24"/>
          <w:lang w:eastAsia="ru-RU"/>
        </w:rPr>
        <w:t xml:space="preserve">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настоящей статьи.</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 xml:space="preserve">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rFonts w:ascii="Times New Roman" w:hAnsi="Times New Roman" w:cs="Times New Roman"/>
          <w:color w:val="000000"/>
          <w:sz w:val="24"/>
          <w:szCs w:val="24"/>
          <w:shd w:val="clear" w:color="auto" w:fill="FFFFFF"/>
        </w:rPr>
        <w:t>главе муниципального образования Успенский район</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Pr="00CF3BFC">
        <w:rPr>
          <w:rFonts w:ascii="Times New Roman" w:hAnsi="Times New Roman" w:cs="Times New Roman"/>
          <w:sz w:val="24"/>
          <w:szCs w:val="24"/>
          <w:shd w:val="clear" w:color="auto" w:fill="FFFFFF"/>
        </w:rPr>
        <w:t>. На основании указанных в </w:t>
      </w:r>
      <w:hyperlink r:id="rId23" w:anchor="dst100623" w:history="1">
        <w:r w:rsidRPr="00CF3BFC">
          <w:rPr>
            <w:rStyle w:val="a5"/>
            <w:rFonts w:ascii="Times New Roman" w:hAnsi="Times New Roman" w:cs="Times New Roman"/>
            <w:color w:val="auto"/>
            <w:sz w:val="24"/>
            <w:szCs w:val="24"/>
            <w:u w:val="none"/>
            <w:shd w:val="clear" w:color="auto" w:fill="FFFFFF"/>
          </w:rPr>
          <w:t xml:space="preserve">части </w:t>
        </w:r>
        <w:r>
          <w:rPr>
            <w:rStyle w:val="a5"/>
            <w:rFonts w:ascii="Times New Roman" w:hAnsi="Times New Roman" w:cs="Times New Roman"/>
            <w:color w:val="auto"/>
            <w:sz w:val="24"/>
            <w:szCs w:val="24"/>
            <w:u w:val="none"/>
            <w:shd w:val="clear" w:color="auto" w:fill="FFFFFF"/>
          </w:rPr>
          <w:t>6</w:t>
        </w:r>
      </w:hyperlink>
      <w:r w:rsidRPr="00CF3BFC">
        <w:rPr>
          <w:rFonts w:ascii="Times New Roman" w:hAnsi="Times New Roman" w:cs="Times New Roman"/>
          <w:sz w:val="24"/>
          <w:szCs w:val="24"/>
          <w:shd w:val="clear" w:color="auto" w:fill="FFFFFF"/>
        </w:rPr>
        <w:t xml:space="preserve"> настоящей статьи рекомендаций глава </w:t>
      </w:r>
      <w:r>
        <w:rPr>
          <w:rFonts w:ascii="Times New Roman" w:hAnsi="Times New Roman" w:cs="Times New Roman"/>
          <w:sz w:val="24"/>
          <w:szCs w:val="24"/>
          <w:shd w:val="clear" w:color="auto" w:fill="FFFFFF"/>
        </w:rPr>
        <w:t>муниципального образования Успенский район</w:t>
      </w:r>
      <w:r w:rsidRPr="00CF3BFC">
        <w:rPr>
          <w:rFonts w:ascii="Times New Roman" w:hAnsi="Times New Roman" w:cs="Times New Roman"/>
          <w:sz w:val="24"/>
          <w:szCs w:val="24"/>
          <w:shd w:val="clear" w:color="auto" w:fill="FFFFFF"/>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CF3BFC">
        <w:rPr>
          <w:rFonts w:ascii="Times New Roman" w:hAnsi="Times New Roman" w:cs="Times New Roman"/>
          <w:sz w:val="24"/>
          <w:szCs w:val="24"/>
          <w:shd w:val="clear" w:color="auto" w:fill="FFFFFF"/>
        </w:rPr>
        <w:t>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anchor="dst2783" w:history="1">
        <w:r w:rsidRPr="00CF3BFC">
          <w:rPr>
            <w:rStyle w:val="a5"/>
            <w:rFonts w:ascii="Times New Roman" w:hAnsi="Times New Roman" w:cs="Times New Roman"/>
            <w:color w:val="auto"/>
            <w:sz w:val="24"/>
            <w:szCs w:val="24"/>
            <w:u w:val="none"/>
            <w:shd w:val="clear" w:color="auto" w:fill="FFFFFF"/>
          </w:rPr>
          <w:t>части 2 статьи 55.32</w:t>
        </w:r>
      </w:hyperlink>
      <w:r w:rsidRPr="00CF3BF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CF3BFC">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CF3BFC">
        <w:rPr>
          <w:rFonts w:ascii="Times New Roman" w:hAnsi="Times New Roman" w:cs="Times New Roman"/>
          <w:sz w:val="24"/>
          <w:szCs w:val="24"/>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5" w:anchor="dst2783" w:history="1">
        <w:r w:rsidRPr="00CF3BFC">
          <w:rPr>
            <w:rStyle w:val="a5"/>
            <w:rFonts w:ascii="Times New Roman" w:hAnsi="Times New Roman" w:cs="Times New Roman"/>
            <w:color w:val="auto"/>
            <w:sz w:val="24"/>
            <w:szCs w:val="24"/>
            <w:u w:val="none"/>
            <w:shd w:val="clear" w:color="auto" w:fill="FFFFFF"/>
          </w:rPr>
          <w:t>части 2 статьи 55.32</w:t>
        </w:r>
      </w:hyperlink>
      <w:r w:rsidRPr="00CF3BF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CF3BFC">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CF3BFC">
        <w:rPr>
          <w:rFonts w:ascii="Times New Roman" w:hAnsi="Times New Roman" w:cs="Times New Roman"/>
          <w:sz w:val="24"/>
          <w:szCs w:val="24"/>
          <w:shd w:val="clear" w:color="auto" w:fill="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F3BFC" w:rsidRPr="00CF3BFC" w:rsidRDefault="00CF3BFC" w:rsidP="00C96A6A">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CF3BFC">
        <w:rPr>
          <w:rFonts w:ascii="Times New Roman" w:hAnsi="Times New Roman" w:cs="Times New Roman"/>
          <w:color w:val="000000"/>
          <w:sz w:val="24"/>
          <w:szCs w:val="24"/>
          <w:shd w:val="clear" w:color="auto" w:fill="FFFFFF"/>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F0029" w:rsidRPr="008E7746" w:rsidRDefault="00FF0029" w:rsidP="00FF0029">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19. Отклонение от предельных параметров разрешенного строительства, реконструкции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385069">
        <w:rPr>
          <w:rFonts w:ascii="Times New Roman" w:eastAsia="Times New Roman" w:hAnsi="Times New Roman" w:cs="Times New Roman"/>
          <w:bCs/>
          <w:sz w:val="24"/>
          <w:szCs w:val="24"/>
          <w:lang w:eastAsia="ru-RU"/>
        </w:rPr>
        <w:t xml:space="preserve">нженерно-геологические или иные </w:t>
      </w:r>
      <w:r w:rsidRPr="000941E2">
        <w:rPr>
          <w:rFonts w:ascii="Times New Roman" w:eastAsia="Times New Roman" w:hAnsi="Times New Roman" w:cs="Times New Roman"/>
          <w:bCs/>
          <w:sz w:val="24"/>
          <w:szCs w:val="24"/>
          <w:lang w:eastAsia="ru-RU"/>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E2697" w:rsidRP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2697">
        <w:rPr>
          <w:rFonts w:ascii="Times New Roman" w:hAnsi="Times New Roman" w:cs="Times New Roman"/>
          <w:color w:val="000000"/>
          <w:sz w:val="24"/>
          <w:szCs w:val="24"/>
          <w:shd w:val="clear" w:color="auto" w:fill="FFFFFF"/>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E2697" w:rsidRPr="008E2697" w:rsidRDefault="008E2697" w:rsidP="008E2697">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8E2697">
        <w:rPr>
          <w:rFonts w:ascii="Times New Roman" w:eastAsia="Times New Roman" w:hAnsi="Times New Roman" w:cs="Times New Roman"/>
          <w:bCs/>
          <w:sz w:val="24"/>
          <w:szCs w:val="24"/>
          <w:lang w:eastAsia="ru-RU"/>
        </w:rPr>
        <w:t xml:space="preserve">2. </w:t>
      </w:r>
      <w:r w:rsidRPr="008E2697">
        <w:rPr>
          <w:rFonts w:ascii="Times New Roman" w:hAnsi="Times New Roman" w:cs="Times New Roman"/>
          <w:color w:val="000000"/>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E2697" w:rsidRPr="000941E2"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3. </w:t>
      </w:r>
      <w:r w:rsidRPr="008E2697">
        <w:rPr>
          <w:rFonts w:ascii="Times New Roman" w:hAnsi="Times New Roman" w:cs="Times New Roman"/>
          <w:color w:val="000000"/>
          <w:sz w:val="24"/>
          <w:szCs w:val="24"/>
          <w:shd w:val="clear" w:color="auto" w:fill="FFFFFF"/>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E2697" w:rsidRPr="000941E2"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4. </w:t>
      </w:r>
      <w:r w:rsidRPr="008E2697">
        <w:rPr>
          <w:rFonts w:ascii="Times New Roman" w:hAnsi="Times New Roman" w:cs="Times New Roman"/>
          <w:sz w:val="24"/>
          <w:szCs w:val="24"/>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26" w:anchor="dst2104" w:history="1">
        <w:r w:rsidRPr="008E2697">
          <w:rPr>
            <w:rStyle w:val="a5"/>
            <w:rFonts w:ascii="Times New Roman" w:hAnsi="Times New Roman" w:cs="Times New Roman"/>
            <w:color w:val="auto"/>
            <w:sz w:val="24"/>
            <w:szCs w:val="24"/>
            <w:u w:val="none"/>
            <w:shd w:val="clear" w:color="auto" w:fill="FFFFFF"/>
          </w:rPr>
          <w:t>статьей 5.1</w:t>
        </w:r>
      </w:hyperlink>
      <w:r w:rsidRPr="008E269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8E2697">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8E2697">
        <w:rPr>
          <w:rFonts w:ascii="Times New Roman" w:hAnsi="Times New Roman" w:cs="Times New Roman"/>
          <w:sz w:val="24"/>
          <w:szCs w:val="24"/>
          <w:shd w:val="clear" w:color="auto" w:fill="FFFFFF"/>
        </w:rPr>
        <w:t>, с учетом положений </w:t>
      </w:r>
      <w:hyperlink r:id="rId27" w:anchor="dst100615" w:history="1">
        <w:r w:rsidRPr="008E2697">
          <w:rPr>
            <w:rStyle w:val="a5"/>
            <w:rFonts w:ascii="Times New Roman" w:hAnsi="Times New Roman" w:cs="Times New Roman"/>
            <w:color w:val="auto"/>
            <w:sz w:val="24"/>
            <w:szCs w:val="24"/>
            <w:u w:val="none"/>
            <w:shd w:val="clear" w:color="auto" w:fill="FFFFFF"/>
          </w:rPr>
          <w:t xml:space="preserve">статьи </w:t>
        </w:r>
        <w:r>
          <w:rPr>
            <w:rStyle w:val="a5"/>
            <w:rFonts w:ascii="Times New Roman" w:hAnsi="Times New Roman" w:cs="Times New Roman"/>
            <w:color w:val="auto"/>
            <w:sz w:val="24"/>
            <w:szCs w:val="24"/>
            <w:u w:val="none"/>
            <w:shd w:val="clear" w:color="auto" w:fill="FFFFFF"/>
          </w:rPr>
          <w:t>18</w:t>
        </w:r>
      </w:hyperlink>
      <w:r>
        <w:rPr>
          <w:rFonts w:ascii="Times New Roman" w:hAnsi="Times New Roman" w:cs="Times New Roman"/>
          <w:sz w:val="24"/>
          <w:szCs w:val="24"/>
          <w:shd w:val="clear" w:color="auto" w:fill="FFFFFF"/>
        </w:rPr>
        <w:t> настоящих Правил</w:t>
      </w:r>
      <w:r w:rsidRPr="008E2697">
        <w:rPr>
          <w:rFonts w:ascii="Times New Roman" w:hAnsi="Times New Roman" w:cs="Times New Roman"/>
          <w:sz w:val="24"/>
          <w:szCs w:val="24"/>
          <w:shd w:val="clear" w:color="auto" w:fill="FFFFFF"/>
        </w:rPr>
        <w:t>, за исключением случая, указанного в </w:t>
      </w:r>
      <w:hyperlink r:id="rId28" w:anchor="dst3127" w:history="1">
        <w:r w:rsidRPr="008E2697">
          <w:rPr>
            <w:rStyle w:val="a5"/>
            <w:rFonts w:ascii="Times New Roman" w:hAnsi="Times New Roman" w:cs="Times New Roman"/>
            <w:color w:val="auto"/>
            <w:sz w:val="24"/>
            <w:szCs w:val="24"/>
            <w:u w:val="none"/>
            <w:shd w:val="clear" w:color="auto" w:fill="FFFFFF"/>
          </w:rPr>
          <w:t>части 1.1</w:t>
        </w:r>
      </w:hyperlink>
      <w:r w:rsidRPr="008E2697">
        <w:rPr>
          <w:rFonts w:ascii="Times New Roman" w:hAnsi="Times New Roman" w:cs="Times New Roman"/>
          <w:sz w:val="24"/>
          <w:szCs w:val="24"/>
          <w:shd w:val="clear" w:color="auto" w:fill="FFFFFF"/>
        </w:rPr>
        <w:t>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E2697" w:rsidRP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2697">
        <w:rPr>
          <w:rFonts w:ascii="Times New Roman" w:eastAsia="Times New Roman" w:hAnsi="Times New Roman" w:cs="Times New Roman"/>
          <w:bCs/>
          <w:sz w:val="24"/>
          <w:szCs w:val="24"/>
          <w:lang w:eastAsia="ru-RU"/>
        </w:rPr>
        <w:t xml:space="preserve">5. </w:t>
      </w:r>
      <w:r w:rsidRPr="008E2697">
        <w:rPr>
          <w:rFonts w:ascii="Times New Roman" w:hAnsi="Times New Roman" w:cs="Times New Roman"/>
          <w:color w:val="000000"/>
          <w:sz w:val="24"/>
          <w:szCs w:val="24"/>
          <w:shd w:val="clear" w:color="auto" w:fill="FFFFFF"/>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ascii="Times New Roman" w:hAnsi="Times New Roman" w:cs="Times New Roman"/>
          <w:color w:val="000000"/>
          <w:sz w:val="24"/>
          <w:szCs w:val="24"/>
          <w:shd w:val="clear" w:color="auto" w:fill="FFFFFF"/>
        </w:rPr>
        <w:t>муниципального образования Успенский район</w:t>
      </w:r>
      <w:r w:rsidRPr="008E2697">
        <w:rPr>
          <w:rFonts w:ascii="Times New Roman" w:hAnsi="Times New Roman" w:cs="Times New Roman"/>
          <w:color w:val="000000"/>
          <w:sz w:val="24"/>
          <w:szCs w:val="24"/>
          <w:shd w:val="clear" w:color="auto" w:fill="FFFFFF"/>
        </w:rPr>
        <w:t>.</w:t>
      </w:r>
    </w:p>
    <w:p w:rsid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6. </w:t>
      </w:r>
      <w:r>
        <w:rPr>
          <w:rFonts w:ascii="Times New Roman" w:eastAsia="Times New Roman" w:hAnsi="Times New Roman" w:cs="Times New Roman"/>
          <w:bCs/>
          <w:sz w:val="24"/>
          <w:szCs w:val="24"/>
          <w:lang w:eastAsia="ru-RU"/>
        </w:rPr>
        <w:t>Глава муниципального образования Успенский район</w:t>
      </w:r>
      <w:r w:rsidRPr="000941E2">
        <w:rPr>
          <w:rFonts w:ascii="Times New Roman" w:eastAsia="Times New Roman" w:hAnsi="Times New Roman" w:cs="Times New Roman"/>
          <w:bCs/>
          <w:sz w:val="24"/>
          <w:szCs w:val="24"/>
          <w:lang w:eastAsia="ru-RU"/>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031B" w:rsidRPr="0039031B" w:rsidRDefault="0039031B"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39031B">
        <w:rPr>
          <w:rFonts w:ascii="Times New Roman" w:hAnsi="Times New Roman" w:cs="Times New Roman"/>
          <w:sz w:val="24"/>
          <w:szCs w:val="24"/>
          <w:shd w:val="clear" w:color="auto" w:fill="FFFFFF"/>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9" w:anchor="dst2783" w:history="1">
        <w:r w:rsidRPr="0039031B">
          <w:rPr>
            <w:rStyle w:val="a5"/>
            <w:rFonts w:ascii="Times New Roman" w:hAnsi="Times New Roman" w:cs="Times New Roman"/>
            <w:color w:val="auto"/>
            <w:sz w:val="24"/>
            <w:szCs w:val="24"/>
            <w:u w:val="none"/>
            <w:shd w:val="clear" w:color="auto" w:fill="FFFFFF"/>
          </w:rPr>
          <w:t>части 2 статьи 55.32</w:t>
        </w:r>
      </w:hyperlink>
      <w:r w:rsidRPr="0039031B">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39031B">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39031B">
        <w:rPr>
          <w:rFonts w:ascii="Times New Roman" w:hAnsi="Times New Roman" w:cs="Times New Roman"/>
          <w:sz w:val="24"/>
          <w:szCs w:val="24"/>
          <w:shd w:val="clear" w:color="auto" w:fill="FFFFFF"/>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0" w:anchor="dst2783" w:history="1">
        <w:r w:rsidRPr="0039031B">
          <w:rPr>
            <w:rStyle w:val="a5"/>
            <w:rFonts w:ascii="Times New Roman" w:hAnsi="Times New Roman" w:cs="Times New Roman"/>
            <w:color w:val="auto"/>
            <w:sz w:val="24"/>
            <w:szCs w:val="24"/>
            <w:u w:val="none"/>
            <w:shd w:val="clear" w:color="auto" w:fill="FFFFFF"/>
          </w:rPr>
          <w:t>части 2 статьи 55.32</w:t>
        </w:r>
      </w:hyperlink>
      <w:r w:rsidRPr="0039031B">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39031B">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39031B">
        <w:rPr>
          <w:rFonts w:ascii="Times New Roman" w:hAnsi="Times New Roman" w:cs="Times New Roman"/>
          <w:sz w:val="24"/>
          <w:szCs w:val="24"/>
          <w:shd w:val="clear" w:color="auto" w:fill="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9031B" w:rsidRPr="0039031B" w:rsidRDefault="0039031B"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39031B">
        <w:rPr>
          <w:rFonts w:ascii="Times New Roman" w:hAnsi="Times New Roman" w:cs="Times New Roman"/>
          <w:color w:val="000000"/>
          <w:sz w:val="24"/>
          <w:szCs w:val="24"/>
          <w:shd w:val="clear" w:color="auto" w:fill="FFFFFF"/>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FF0029" w:rsidRPr="00994455" w:rsidRDefault="0039031B"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9. </w:t>
      </w:r>
      <w:r w:rsidR="00FF0029" w:rsidRPr="00994455">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695274" w:rsidRDefault="00695274" w:rsidP="00695274">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695274" w:rsidRPr="00695274" w:rsidRDefault="00695274" w:rsidP="00695274">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695274">
        <w:rPr>
          <w:rFonts w:ascii="Times New Roman" w:eastAsia="Times New Roman" w:hAnsi="Times New Roman" w:cs="Times New Roman"/>
          <w:b/>
          <w:bCs/>
          <w:sz w:val="24"/>
          <w:szCs w:val="24"/>
          <w:lang w:eastAsia="ru-RU"/>
        </w:rPr>
        <w:t>ГЛАВА 7. ПОДГОТОВКА ДОКУМЕНТАЦИИ ПО ПЛАНИРОВКЕ ТЕРРИТОРИИ</w:t>
      </w:r>
    </w:p>
    <w:p w:rsidR="0039031B" w:rsidRDefault="0039031B"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20. Общие положения о планировке территории</w:t>
      </w: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0E77FC" w:rsidRPr="000E77FC"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E77FC">
        <w:rPr>
          <w:rFonts w:ascii="Times New Roman" w:eastAsia="Times New Roman" w:hAnsi="Times New Roman" w:cs="Times New Roman"/>
          <w:bCs/>
          <w:sz w:val="24"/>
          <w:szCs w:val="24"/>
          <w:lang w:eastAsia="ru-RU"/>
        </w:rPr>
        <w:t xml:space="preserve">1. </w:t>
      </w:r>
      <w:r w:rsidRPr="000E77FC">
        <w:rPr>
          <w:rFonts w:ascii="Times New Roman" w:hAnsi="Times New Roman" w:cs="Times New Roman"/>
          <w:color w:val="000000"/>
          <w:sz w:val="24"/>
          <w:szCs w:val="24"/>
          <w:shd w:val="clear" w:color="auto" w:fill="FFFFFF"/>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0941E2">
        <w:rPr>
          <w:rFonts w:ascii="Times New Roman" w:eastAsia="Times New Roman" w:hAnsi="Times New Roman" w:cs="Times New Roman"/>
          <w:bCs/>
          <w:sz w:val="24"/>
          <w:szCs w:val="24"/>
          <w:lang w:eastAsia="ru-RU"/>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необходимы установление, изменение или отмена красных линий;</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E77FC"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E77FC" w:rsidRPr="000E77FC" w:rsidRDefault="000E77FC" w:rsidP="000E77FC">
      <w:pPr>
        <w:shd w:val="clear" w:color="auto" w:fill="FFFFFF"/>
        <w:spacing w:after="0" w:line="240" w:lineRule="auto"/>
        <w:ind w:firstLine="540"/>
        <w:jc w:val="both"/>
        <w:rPr>
          <w:rFonts w:ascii="Times New Roman" w:hAnsi="Times New Roman" w:cs="Times New Roman"/>
          <w:color w:val="000000"/>
          <w:sz w:val="24"/>
          <w:szCs w:val="24"/>
        </w:rPr>
      </w:pPr>
      <w:r w:rsidRPr="000E77FC">
        <w:rPr>
          <w:rFonts w:ascii="Times New Roman" w:hAnsi="Times New Roman" w:cs="Times New Roman"/>
          <w:color w:val="000000"/>
          <w:sz w:val="24"/>
          <w:szCs w:val="24"/>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Pr>
          <w:rFonts w:ascii="Times New Roman" w:hAnsi="Times New Roman" w:cs="Times New Roman"/>
          <w:color w:val="000000"/>
          <w:sz w:val="24"/>
          <w:szCs w:val="24"/>
        </w:rPr>
        <w:t>в границах земель лесного фонда.</w:t>
      </w:r>
    </w:p>
    <w:p w:rsidR="000E77FC" w:rsidRPr="00182191" w:rsidRDefault="000E77FC" w:rsidP="000E77FC">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0E77FC">
        <w:rPr>
          <w:rFonts w:ascii="Times New Roman" w:hAnsi="Times New Roman" w:cs="Times New Roman"/>
          <w:color w:val="000000"/>
          <w:sz w:val="24"/>
          <w:szCs w:val="24"/>
          <w:shd w:val="clear" w:color="auto" w:fill="FFFFFF"/>
        </w:rPr>
        <w:t>7) планируется осуществление комплексного развития территории</w:t>
      </w:r>
      <w:r w:rsidR="00182191" w:rsidRPr="00182191">
        <w:rPr>
          <w:rFonts w:ascii="Times New Roman" w:hAnsi="Times New Roman" w:cs="Times New Roman"/>
          <w:color w:val="000000"/>
          <w:sz w:val="24"/>
          <w:szCs w:val="24"/>
          <w:shd w:val="clear" w:color="auto" w:fill="FFFFFF"/>
        </w:rPr>
        <w:t>;</w:t>
      </w:r>
    </w:p>
    <w:p w:rsidR="00182191" w:rsidRPr="00182191" w:rsidRDefault="00182191"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182191">
        <w:rPr>
          <w:rFonts w:ascii="Times New Roman" w:hAnsi="Times New Roman" w:cs="Times New Roman"/>
          <w:sz w:val="24"/>
          <w:szCs w:val="24"/>
          <w:shd w:val="clear" w:color="auto" w:fill="FFFFFF"/>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31" w:history="1">
        <w:r w:rsidRPr="00182191">
          <w:rPr>
            <w:rStyle w:val="a5"/>
            <w:rFonts w:ascii="Times New Roman" w:hAnsi="Times New Roman" w:cs="Times New Roman"/>
            <w:color w:val="auto"/>
            <w:sz w:val="24"/>
            <w:szCs w:val="24"/>
            <w:u w:val="none"/>
            <w:shd w:val="clear" w:color="auto" w:fill="FFFFFF"/>
          </w:rPr>
          <w:t>законом</w:t>
        </w:r>
      </w:hyperlink>
      <w:r w:rsidRPr="00182191">
        <w:rPr>
          <w:rFonts w:ascii="Times New Roman" w:hAnsi="Times New Roman" w:cs="Times New Roman"/>
          <w:sz w:val="24"/>
          <w:szCs w:val="24"/>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0941E2">
        <w:rPr>
          <w:rFonts w:ascii="Times New Roman" w:eastAsia="Times New Roman" w:hAnsi="Times New Roman" w:cs="Times New Roman"/>
          <w:bCs/>
          <w:sz w:val="24"/>
          <w:szCs w:val="24"/>
          <w:lang w:eastAsia="ru-RU"/>
        </w:rPr>
        <w:t>. Видами документации по планировке территории являются:</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проект планировки территории;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проект межевания территории.</w:t>
      </w:r>
    </w:p>
    <w:p w:rsidR="000E77FC" w:rsidRPr="000E77FC"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0E77FC">
        <w:rPr>
          <w:rFonts w:ascii="Times New Roman" w:eastAsia="Times New Roman" w:hAnsi="Times New Roman" w:cs="Times New Roman"/>
          <w:bCs/>
          <w:sz w:val="24"/>
          <w:szCs w:val="24"/>
          <w:lang w:eastAsia="ru-RU"/>
        </w:rPr>
        <w:t xml:space="preserve">. </w:t>
      </w:r>
      <w:r w:rsidR="006D2907" w:rsidRPr="00715F7E">
        <w:rPr>
          <w:rFonts w:ascii="Times New Roman" w:hAnsi="Times New Roman" w:cs="Times New Roman"/>
          <w:color w:val="000000"/>
          <w:sz w:val="24"/>
          <w:szCs w:val="24"/>
          <w:shd w:val="clear" w:color="auto" w:fill="FFFFFF"/>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Pr="000E77FC">
        <w:rPr>
          <w:rFonts w:ascii="Times New Roman" w:hAnsi="Times New Roman" w:cs="Times New Roman"/>
          <w:sz w:val="24"/>
          <w:szCs w:val="24"/>
          <w:shd w:val="clear" w:color="auto" w:fill="FFFFFF"/>
        </w:rPr>
        <w:t> </w:t>
      </w:r>
      <w:hyperlink r:id="rId32" w:anchor="dst1398" w:history="1">
        <w:r w:rsidRPr="000E77FC">
          <w:rPr>
            <w:rStyle w:val="a5"/>
            <w:rFonts w:ascii="Times New Roman" w:hAnsi="Times New Roman" w:cs="Times New Roman"/>
            <w:color w:val="auto"/>
            <w:sz w:val="24"/>
            <w:szCs w:val="24"/>
            <w:u w:val="none"/>
            <w:shd w:val="clear" w:color="auto" w:fill="FFFFFF"/>
          </w:rPr>
          <w:t>частью 2 статьи 43</w:t>
        </w:r>
      </w:hyperlink>
      <w:r w:rsidRPr="000E77FC">
        <w:rPr>
          <w:rFonts w:ascii="Times New Roman" w:hAnsi="Times New Roman" w:cs="Times New Roman"/>
          <w:sz w:val="24"/>
          <w:szCs w:val="24"/>
          <w:shd w:val="clear" w:color="auto" w:fill="FFFFFF"/>
        </w:rPr>
        <w:t> </w:t>
      </w:r>
      <w:r w:rsidR="00385069">
        <w:rPr>
          <w:rFonts w:ascii="Times New Roman" w:hAnsi="Times New Roman" w:cs="Times New Roman"/>
          <w:sz w:val="24"/>
          <w:szCs w:val="24"/>
          <w:shd w:val="clear" w:color="auto" w:fill="FFFFFF"/>
        </w:rPr>
        <w:t>Градостроительного Кодекса РФ</w:t>
      </w:r>
      <w:r w:rsidRPr="000E77FC">
        <w:rPr>
          <w:rFonts w:ascii="Times New Roman" w:hAnsi="Times New Roman" w:cs="Times New Roman"/>
          <w:sz w:val="24"/>
          <w:szCs w:val="24"/>
          <w:shd w:val="clear" w:color="auto" w:fill="FFFFFF"/>
        </w:rPr>
        <w:t>.</w:t>
      </w:r>
    </w:p>
    <w:p w:rsidR="000E77FC" w:rsidRPr="000941E2" w:rsidRDefault="00715F7E"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0E77FC" w:rsidRPr="000941E2">
        <w:rPr>
          <w:rFonts w:ascii="Times New Roman" w:eastAsia="Times New Roman" w:hAnsi="Times New Roman" w:cs="Times New Roman"/>
          <w:bCs/>
          <w:sz w:val="24"/>
          <w:szCs w:val="24"/>
          <w:lang w:eastAsia="ru-RU"/>
        </w:rPr>
        <w:t>.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E77FC" w:rsidRPr="000941E2" w:rsidRDefault="00715F7E"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0E77FC" w:rsidRPr="000941E2">
        <w:rPr>
          <w:rFonts w:ascii="Times New Roman" w:eastAsia="Times New Roman" w:hAnsi="Times New Roman" w:cs="Times New Roman"/>
          <w:bCs/>
          <w:sz w:val="24"/>
          <w:szCs w:val="24"/>
          <w:lang w:eastAsia="ru-RU"/>
        </w:rPr>
        <w:t xml:space="preserve">. </w:t>
      </w:r>
      <w:r w:rsidR="00385069" w:rsidRPr="00385069">
        <w:rPr>
          <w:rFonts w:ascii="Times New Roman" w:hAnsi="Times New Roman" w:cs="Times New Roman"/>
          <w:color w:val="000000"/>
          <w:sz w:val="24"/>
          <w:szCs w:val="24"/>
          <w:shd w:val="clear" w:color="auto" w:fill="FFFFFF"/>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0E77FC" w:rsidRPr="000941E2" w:rsidRDefault="00715F7E"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0E77FC" w:rsidRPr="000941E2">
        <w:rPr>
          <w:rFonts w:ascii="Times New Roman" w:eastAsia="Times New Roman" w:hAnsi="Times New Roman" w:cs="Times New Roman"/>
          <w:bCs/>
          <w:sz w:val="24"/>
          <w:szCs w:val="24"/>
          <w:lang w:eastAsia="ru-RU"/>
        </w:rPr>
        <w:t>.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E77FC" w:rsidRPr="000941E2" w:rsidRDefault="00715F7E"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0E77FC" w:rsidRPr="000941E2">
        <w:rPr>
          <w:rFonts w:ascii="Times New Roman" w:eastAsia="Times New Roman" w:hAnsi="Times New Roman" w:cs="Times New Roman"/>
          <w:bCs/>
          <w:sz w:val="24"/>
          <w:szCs w:val="24"/>
          <w:lang w:eastAsia="ru-RU"/>
        </w:rPr>
        <w:t>. Подготовка графической части документации по планировке территории осуществляется:</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в соответствии с системой координат, используемой для ведения Единого государственного реестра недвижимости;</w:t>
      </w:r>
    </w:p>
    <w:p w:rsidR="000E77FC"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385069" w:rsidRPr="00385069" w:rsidRDefault="00715F7E"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hAnsi="Times New Roman" w:cs="Times New Roman"/>
          <w:sz w:val="24"/>
          <w:szCs w:val="24"/>
          <w:shd w:val="clear" w:color="auto" w:fill="FFFFFF"/>
        </w:rPr>
        <w:t>9</w:t>
      </w:r>
      <w:r w:rsidR="00385069" w:rsidRPr="00385069">
        <w:rPr>
          <w:rFonts w:ascii="Times New Roman" w:hAnsi="Times New Roman" w:cs="Times New Roman"/>
          <w:sz w:val="24"/>
          <w:szCs w:val="24"/>
          <w:shd w:val="clear" w:color="auto" w:fill="FFFFFF"/>
        </w:rPr>
        <w:t>. </w:t>
      </w:r>
      <w:hyperlink r:id="rId33" w:anchor="dst100009" w:history="1">
        <w:r w:rsidR="00385069" w:rsidRPr="00385069">
          <w:rPr>
            <w:rStyle w:val="a5"/>
            <w:rFonts w:ascii="Times New Roman" w:hAnsi="Times New Roman" w:cs="Times New Roman"/>
            <w:color w:val="auto"/>
            <w:sz w:val="24"/>
            <w:szCs w:val="24"/>
            <w:u w:val="none"/>
            <w:shd w:val="clear" w:color="auto" w:fill="FFFFFF"/>
          </w:rPr>
          <w:t>Состав и содержание</w:t>
        </w:r>
      </w:hyperlink>
      <w:r w:rsidR="00385069" w:rsidRPr="00385069">
        <w:rPr>
          <w:rFonts w:ascii="Times New Roman" w:hAnsi="Times New Roman" w:cs="Times New Roman"/>
          <w:sz w:val="24"/>
          <w:szCs w:val="24"/>
          <w:shd w:val="clear" w:color="auto" w:fill="FFFFFF"/>
        </w:rPr>
        <w:t>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387F28" w:rsidRDefault="00387F28" w:rsidP="00387F28">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21. Инженерные изыскания для подготовки документации по планировке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3. </w:t>
      </w:r>
      <w:hyperlink r:id="rId34" w:anchor="dst100010" w:history="1">
        <w:r w:rsidR="005D2541" w:rsidRPr="005D2541">
          <w:rPr>
            <w:rStyle w:val="a5"/>
            <w:rFonts w:ascii="Times New Roman" w:hAnsi="Times New Roman" w:cs="Times New Roman"/>
            <w:color w:val="auto"/>
            <w:sz w:val="24"/>
            <w:szCs w:val="24"/>
            <w:u w:val="none"/>
            <w:shd w:val="clear" w:color="auto" w:fill="FFFFFF"/>
          </w:rPr>
          <w:t>Состав</w:t>
        </w:r>
      </w:hyperlink>
      <w:r w:rsidR="005D2541" w:rsidRPr="005D2541">
        <w:rPr>
          <w:rFonts w:ascii="Times New Roman" w:hAnsi="Times New Roman" w:cs="Times New Roman"/>
          <w:sz w:val="24"/>
          <w:szCs w:val="24"/>
          <w:shd w:val="clear" w:color="auto" w:fill="FFFFFF"/>
        </w:rPr>
        <w:t>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35" w:anchor="dst100030" w:history="1">
        <w:r w:rsidR="005D2541" w:rsidRPr="005D2541">
          <w:rPr>
            <w:rStyle w:val="a5"/>
            <w:rFonts w:ascii="Times New Roman" w:hAnsi="Times New Roman" w:cs="Times New Roman"/>
            <w:color w:val="auto"/>
            <w:sz w:val="24"/>
            <w:szCs w:val="24"/>
            <w:u w:val="none"/>
            <w:shd w:val="clear" w:color="auto" w:fill="FFFFFF"/>
          </w:rPr>
          <w:t>форма</w:t>
        </w:r>
      </w:hyperlink>
      <w:r w:rsidR="005D2541" w:rsidRPr="005D2541">
        <w:rPr>
          <w:rFonts w:ascii="Times New Roman" w:hAnsi="Times New Roman" w:cs="Times New Roman"/>
          <w:sz w:val="24"/>
          <w:szCs w:val="24"/>
          <w:shd w:val="clear" w:color="auto" w:fill="FFFFFF"/>
        </w:rPr>
        <w:t> и </w:t>
      </w:r>
      <w:hyperlink r:id="rId36" w:anchor="dst100022" w:history="1">
        <w:r w:rsidR="005D2541" w:rsidRPr="005D2541">
          <w:rPr>
            <w:rStyle w:val="a5"/>
            <w:rFonts w:ascii="Times New Roman" w:hAnsi="Times New Roman" w:cs="Times New Roman"/>
            <w:color w:val="auto"/>
            <w:sz w:val="24"/>
            <w:szCs w:val="24"/>
            <w:u w:val="none"/>
            <w:shd w:val="clear" w:color="auto" w:fill="FFFFFF"/>
          </w:rPr>
          <w:t>порядок</w:t>
        </w:r>
      </w:hyperlink>
      <w:r w:rsidR="005D2541" w:rsidRPr="005D2541">
        <w:rPr>
          <w:rFonts w:ascii="Times New Roman" w:hAnsi="Times New Roman" w:cs="Times New Roman"/>
          <w:sz w:val="24"/>
          <w:szCs w:val="24"/>
          <w:shd w:val="clear" w:color="auto" w:fill="FFFFFF"/>
        </w:rPr>
        <w:t> их представления устанавливаются Правительством Российской Федерации.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Инженерные изыскания для подготовки документации по планировке территории выполняются в целях получения:</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22. Проекты планировки территории</w:t>
      </w: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Основная часть проекта планировки территории включает в себя: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чертеж или чертежи планировки территории, на которых отображаются: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а) красные линии;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б) границы существующих и планируемых элементов планировочной структуры;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границы зон планируемого размещения объектов капитального строительства;</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Материалы по обоснованию проекта планировки территории содержат:</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обоснование определения границ зон планируемого размещения объектов капитального строительства;</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схему границ территорий объектов культурного наследия;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схему границ зон с особыми условиями использования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7) </w:t>
      </w:r>
      <w:r w:rsidRPr="005D2541">
        <w:rPr>
          <w:rFonts w:ascii="Times New Roman" w:hAnsi="Times New Roman" w:cs="Times New Roman"/>
          <w:color w:val="000000"/>
          <w:sz w:val="24"/>
          <w:szCs w:val="24"/>
          <w:shd w:val="clear" w:color="auto" w:fill="FFFFFF"/>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11) перечень мероприятий по охране окружающей среды;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12) обоснование очередности планируемого развития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14) иные материалы для обоснования положений по планировке территории.</w:t>
      </w:r>
    </w:p>
    <w:p w:rsidR="00FF0029" w:rsidRPr="000941E2" w:rsidRDefault="005D2541"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5. </w:t>
      </w:r>
      <w:r w:rsidRPr="005D2541">
        <w:rPr>
          <w:rFonts w:ascii="Times New Roman" w:hAnsi="Times New Roman" w:cs="Times New Roman"/>
          <w:sz w:val="24"/>
          <w:szCs w:val="24"/>
          <w:shd w:val="clear" w:color="auto" w:fill="FFFFFF"/>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7" w:history="1">
        <w:r w:rsidRPr="005D2541">
          <w:rPr>
            <w:rStyle w:val="a5"/>
            <w:rFonts w:ascii="Times New Roman" w:hAnsi="Times New Roman" w:cs="Times New Roman"/>
            <w:color w:val="auto"/>
            <w:sz w:val="24"/>
            <w:szCs w:val="24"/>
            <w:u w:val="none"/>
            <w:shd w:val="clear" w:color="auto" w:fill="FFFFFF"/>
          </w:rPr>
          <w:t>закона</w:t>
        </w:r>
      </w:hyperlink>
      <w:r w:rsidRPr="005D2541">
        <w:rPr>
          <w:rFonts w:ascii="Times New Roman" w:hAnsi="Times New Roman" w:cs="Times New Roman"/>
          <w:sz w:val="24"/>
          <w:szCs w:val="24"/>
          <w:shd w:val="clear" w:color="auto" w:fill="FFFFFF"/>
        </w:rPr>
        <w:t> "Об организации дорожного движения в Российской Федерации и о внесении изменений в отдельные законодательные акты Российской Федерации".</w:t>
      </w:r>
    </w:p>
    <w:p w:rsidR="00FF0029" w:rsidRPr="007149BC"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23. Проекты межевания территорий</w:t>
      </w: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5D2541" w:rsidRP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5D2541">
        <w:rPr>
          <w:rFonts w:ascii="Times New Roman" w:eastAsia="Times New Roman" w:hAnsi="Times New Roman" w:cs="Times New Roman"/>
          <w:bCs/>
          <w:sz w:val="24"/>
          <w:szCs w:val="24"/>
          <w:lang w:eastAsia="ru-RU"/>
        </w:rPr>
        <w:t xml:space="preserve">1. </w:t>
      </w:r>
      <w:r w:rsidRPr="005D2541">
        <w:rPr>
          <w:rFonts w:ascii="Times New Roman" w:hAnsi="Times New Roman" w:cs="Times New Roman"/>
          <w:color w:val="000000"/>
          <w:sz w:val="24"/>
          <w:szCs w:val="24"/>
          <w:shd w:val="clear" w:color="auto" w:fill="FFFFFF"/>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Подготовка проекта межевания территории осуществляется для: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определения местоположения границ образуемых и изменяемых земельных участков;</w:t>
      </w:r>
    </w:p>
    <w:p w:rsidR="005D2541" w:rsidRP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5D2541">
        <w:rPr>
          <w:rFonts w:ascii="Times New Roman" w:eastAsia="Times New Roman" w:hAnsi="Times New Roman" w:cs="Times New Roman"/>
          <w:bCs/>
          <w:sz w:val="24"/>
          <w:szCs w:val="24"/>
          <w:lang w:eastAsia="ru-RU"/>
        </w:rPr>
        <w:t xml:space="preserve">2) </w:t>
      </w:r>
      <w:r w:rsidRPr="005D2541">
        <w:rPr>
          <w:rFonts w:ascii="Times New Roman" w:hAnsi="Times New Roman" w:cs="Times New Roman"/>
          <w:color w:val="000000"/>
          <w:sz w:val="24"/>
          <w:szCs w:val="24"/>
          <w:shd w:val="clear" w:color="auto" w:fill="FFFFFF"/>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Основная часть проекта межевания территории включает в себя текстовую часть и чертежи межевания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Текстовая часть проекта межевания территории включает в себя: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перечень и сведения о площади образуемых земельных участков, в том числе возможные способы их образования;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r w:rsidR="000E4A43" w:rsidRPr="000941E2">
        <w:rPr>
          <w:rFonts w:ascii="Times New Roman" w:eastAsia="Times New Roman" w:hAnsi="Times New Roman" w:cs="Times New Roman"/>
          <w:bCs/>
          <w:sz w:val="24"/>
          <w:szCs w:val="24"/>
          <w:lang w:eastAsia="ru-RU"/>
        </w:rPr>
        <w:t>;</w:t>
      </w:r>
    </w:p>
    <w:p w:rsidR="000E4A43" w:rsidRDefault="000E4A43" w:rsidP="005D2541">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0E4A43">
        <w:rPr>
          <w:rFonts w:ascii="Times New Roman" w:hAnsi="Times New Roman" w:cs="Times New Roman"/>
          <w:color w:val="000000"/>
          <w:sz w:val="24"/>
          <w:szCs w:val="24"/>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r w:rsidRPr="000941E2">
        <w:rPr>
          <w:rFonts w:ascii="Times New Roman" w:eastAsia="Times New Roman" w:hAnsi="Times New Roman" w:cs="Times New Roman"/>
          <w:bCs/>
          <w:sz w:val="24"/>
          <w:szCs w:val="24"/>
          <w:lang w:eastAsia="ru-RU"/>
        </w:rPr>
        <w:t>;</w:t>
      </w:r>
    </w:p>
    <w:p w:rsidR="000E4A43" w:rsidRPr="000E4A43" w:rsidRDefault="000E4A43"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E4A43">
        <w:rPr>
          <w:rFonts w:ascii="Times New Roman" w:hAnsi="Times New Roman" w:cs="Times New Roman"/>
          <w:color w:val="000000"/>
          <w:sz w:val="24"/>
          <w:szCs w:val="24"/>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На чертежах межевания территории отображаются: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линии отступа от красных линий в целях определения мест допустимого размещения зданий, строений, сооружений;</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границы зон действия публичных сервитутов.</w:t>
      </w:r>
    </w:p>
    <w:p w:rsidR="00417CD0" w:rsidRPr="00417CD0" w:rsidRDefault="00417CD0"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17CD0">
        <w:rPr>
          <w:rFonts w:ascii="Times New Roman" w:hAnsi="Times New Roman" w:cs="Times New Roman"/>
          <w:color w:val="000000"/>
          <w:sz w:val="24"/>
          <w:szCs w:val="24"/>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Материалы по обоснованию проекта межевания территории включают в себя чертежи, на которых отображаются: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границы существующих земельных участков;</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границы зон с особыми условиями использования территорий;</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местоположение существующих объектов капитального строительства;</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границы особо охраняемых природных территорий;</w:t>
      </w:r>
    </w:p>
    <w:p w:rsid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границы территорий объектов культурного наследия</w:t>
      </w:r>
      <w:r w:rsidR="00417CD0" w:rsidRPr="000941E2">
        <w:rPr>
          <w:rFonts w:ascii="Times New Roman" w:eastAsia="Times New Roman" w:hAnsi="Times New Roman" w:cs="Times New Roman"/>
          <w:bCs/>
          <w:sz w:val="24"/>
          <w:szCs w:val="24"/>
          <w:lang w:eastAsia="ru-RU"/>
        </w:rPr>
        <w:t>;</w:t>
      </w:r>
    </w:p>
    <w:p w:rsidR="00417CD0" w:rsidRPr="00417CD0" w:rsidRDefault="00417CD0"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17CD0">
        <w:rPr>
          <w:rFonts w:ascii="Times New Roman" w:hAnsi="Times New Roman" w:cs="Times New Roman"/>
          <w:color w:val="000000"/>
          <w:sz w:val="24"/>
          <w:szCs w:val="24"/>
          <w:shd w:val="clear" w:color="auto" w:fill="FFFFFF"/>
        </w:rPr>
        <w:t>6) границы лесничеств, участковых лесничеств, лесных кварталов, лесотаксационных выделов или частей лесотаксационных выделов.</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D2541" w:rsidRPr="00417CD0" w:rsidRDefault="00417CD0"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Pr="00417CD0">
        <w:rPr>
          <w:rFonts w:ascii="Times New Roman" w:hAnsi="Times New Roman" w:cs="Times New Roman"/>
          <w:color w:val="000000"/>
          <w:sz w:val="24"/>
          <w:szCs w:val="24"/>
          <w:shd w:val="clear" w:color="auto" w:fill="FFFFFF"/>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24. Согласование архитектурно-градостроительного облика</w:t>
      </w:r>
    </w:p>
    <w:p w:rsidR="00AD469C" w:rsidRPr="00EF0DC7" w:rsidRDefault="00AD469C" w:rsidP="00AD469C">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sz w:val="24"/>
          <w:szCs w:val="24"/>
          <w:lang w:eastAsia="ru-RU"/>
        </w:rPr>
      </w:pPr>
      <w:r w:rsidRPr="00EF0DC7">
        <w:rPr>
          <w:rFonts w:ascii="Times New Roman" w:eastAsia="Times New Roman" w:hAnsi="Times New Roman" w:cs="Times New Roman"/>
          <w:bCs/>
          <w:sz w:val="24"/>
          <w:szCs w:val="24"/>
          <w:lang w:eastAsia="ru-RU"/>
        </w:rPr>
        <w:t xml:space="preserve">Требования архитектурно-градостроительного облика для строительства, реконструкции объектов капитального строительства для </w:t>
      </w:r>
      <w:r>
        <w:rPr>
          <w:rFonts w:ascii="Times New Roman" w:eastAsia="Times New Roman" w:hAnsi="Times New Roman" w:cs="Times New Roman"/>
          <w:bCs/>
          <w:sz w:val="24"/>
          <w:szCs w:val="24"/>
          <w:lang w:eastAsia="ru-RU"/>
        </w:rPr>
        <w:t>Веселовского</w:t>
      </w:r>
      <w:r w:rsidRPr="00EF0DC7">
        <w:rPr>
          <w:rFonts w:ascii="Times New Roman" w:eastAsia="Times New Roman" w:hAnsi="Times New Roman" w:cs="Times New Roman"/>
          <w:bCs/>
          <w:sz w:val="24"/>
          <w:szCs w:val="24"/>
          <w:lang w:eastAsia="ru-RU"/>
        </w:rPr>
        <w:t xml:space="preserve"> сельского поселения Успенского района не устанавливаются.</w:t>
      </w:r>
    </w:p>
    <w:p w:rsidR="00AD469C" w:rsidRDefault="00AD469C" w:rsidP="00AD469C">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 необходимости получения решения о согласовании архитектурно-градостроительного облика утвержден следующий порядок рассмотрения: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Основными целями рассмотрения архитектурно-градостроительного облика объекта капитального строительства являются: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объекты краевого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уникальные объекты;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w:t>
      </w:r>
      <w:r w:rsidR="008275CC">
        <w:rPr>
          <w:rFonts w:ascii="Times New Roman" w:eastAsia="Times New Roman" w:hAnsi="Times New Roman" w:cs="Times New Roman"/>
          <w:bCs/>
          <w:sz w:val="24"/>
          <w:szCs w:val="24"/>
          <w:lang w:eastAsia="ru-RU"/>
        </w:rPr>
        <w:t>Веселовского</w:t>
      </w:r>
      <w:r w:rsidR="0014007C"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25. Особенности подготовки документации по планировке территории применительно к территории муниципального образования</w:t>
      </w: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Успенский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Успенский район (при наличии официального сайта) в сети "Интернет".</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Успенский район свои предложения о порядке, сроках подготовки и содержании документации по планировке территории.</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Успенского района.</w:t>
      </w:r>
    </w:p>
    <w:p w:rsidR="00417CD0" w:rsidRPr="00417CD0"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17CD0">
        <w:rPr>
          <w:rFonts w:ascii="Times New Roman" w:eastAsia="Times New Roman" w:hAnsi="Times New Roman" w:cs="Times New Roman"/>
          <w:bCs/>
          <w:sz w:val="24"/>
          <w:szCs w:val="24"/>
          <w:lang w:eastAsia="ru-RU"/>
        </w:rPr>
        <w:t xml:space="preserve">4. </w:t>
      </w:r>
      <w:r w:rsidRPr="00417CD0">
        <w:rPr>
          <w:rFonts w:ascii="Times New Roman" w:hAnsi="Times New Roman" w:cs="Times New Roman"/>
          <w:sz w:val="24"/>
          <w:szCs w:val="24"/>
          <w:shd w:val="clear" w:color="auto" w:fill="FFFFFF"/>
        </w:rPr>
        <w:t xml:space="preserve">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Pr>
          <w:rFonts w:ascii="Times New Roman" w:hAnsi="Times New Roman" w:cs="Times New Roman"/>
          <w:sz w:val="24"/>
          <w:szCs w:val="24"/>
          <w:shd w:val="clear" w:color="auto" w:fill="FFFFFF"/>
        </w:rPr>
        <w:t>Градостроительным</w:t>
      </w:r>
      <w:r w:rsidRPr="00417CD0">
        <w:rPr>
          <w:rFonts w:ascii="Times New Roman" w:hAnsi="Times New Roman" w:cs="Times New Roman"/>
          <w:sz w:val="24"/>
          <w:szCs w:val="24"/>
          <w:shd w:val="clear" w:color="auto" w:fill="FFFFFF"/>
        </w:rPr>
        <w:t xml:space="preserve"> Кодексом</w:t>
      </w:r>
      <w:r>
        <w:rPr>
          <w:rFonts w:ascii="Times New Roman" w:hAnsi="Times New Roman" w:cs="Times New Roman"/>
          <w:sz w:val="24"/>
          <w:szCs w:val="24"/>
          <w:shd w:val="clear" w:color="auto" w:fill="FFFFFF"/>
        </w:rPr>
        <w:t xml:space="preserve"> РФ</w:t>
      </w:r>
      <w:r w:rsidRPr="00417CD0">
        <w:rPr>
          <w:rFonts w:ascii="Times New Roman" w:hAnsi="Times New Roman" w:cs="Times New Roman"/>
          <w:sz w:val="24"/>
          <w:szCs w:val="24"/>
          <w:shd w:val="clear" w:color="auto" w:fill="FFFFFF"/>
        </w:rPr>
        <w:t xml:space="preserve">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r:id="rId38" w:anchor="dst2873" w:history="1">
        <w:r w:rsidRPr="00417CD0">
          <w:rPr>
            <w:rStyle w:val="a5"/>
            <w:rFonts w:ascii="Times New Roman" w:hAnsi="Times New Roman" w:cs="Times New Roman"/>
            <w:color w:val="auto"/>
            <w:sz w:val="24"/>
            <w:szCs w:val="24"/>
            <w:u w:val="none"/>
            <w:shd w:val="clear" w:color="auto" w:fill="FFFFFF"/>
          </w:rPr>
          <w:t>части 10 статьи 45</w:t>
        </w:r>
      </w:hyperlink>
      <w:r w:rsidRPr="00417CD0">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417CD0">
        <w:rPr>
          <w:rFonts w:ascii="Times New Roman" w:hAnsi="Times New Roman" w:cs="Times New Roman"/>
          <w:sz w:val="24"/>
          <w:szCs w:val="24"/>
          <w:shd w:val="clear" w:color="auto" w:fill="FFFFFF"/>
        </w:rPr>
        <w:t xml:space="preserve"> Кодекс</w:t>
      </w:r>
      <w:r>
        <w:rPr>
          <w:rFonts w:ascii="Times New Roman" w:hAnsi="Times New Roman" w:cs="Times New Roman"/>
          <w:sz w:val="24"/>
          <w:szCs w:val="24"/>
          <w:shd w:val="clear" w:color="auto" w:fill="FFFFFF"/>
        </w:rPr>
        <w:t>а РФ</w:t>
      </w:r>
      <w:r w:rsidRPr="00417CD0">
        <w:rPr>
          <w:rFonts w:ascii="Times New Roman" w:hAnsi="Times New Roman" w:cs="Times New Roman"/>
          <w:sz w:val="24"/>
          <w:szCs w:val="24"/>
          <w:shd w:val="clear" w:color="auto" w:fill="FFFFFF"/>
        </w:rPr>
        <w:t>.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w:t>
      </w:r>
      <w:r>
        <w:rPr>
          <w:rFonts w:ascii="Times New Roman" w:eastAsia="Times New Roman" w:hAnsi="Times New Roman" w:cs="Times New Roman"/>
          <w:bCs/>
          <w:sz w:val="24"/>
          <w:szCs w:val="24"/>
          <w:lang w:eastAsia="ru-RU"/>
        </w:rPr>
        <w:t xml:space="preserve">общественных обсуждениях или </w:t>
      </w:r>
      <w:r w:rsidRPr="000941E2">
        <w:rPr>
          <w:rFonts w:ascii="Times New Roman" w:eastAsia="Times New Roman" w:hAnsi="Times New Roman" w:cs="Times New Roman"/>
          <w:bCs/>
          <w:sz w:val="24"/>
          <w:szCs w:val="24"/>
          <w:lang w:eastAsia="ru-RU"/>
        </w:rPr>
        <w:t>публичных слушаниях.</w:t>
      </w:r>
    </w:p>
    <w:p w:rsidR="00B66979" w:rsidRPr="00B66979"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66979">
        <w:rPr>
          <w:rFonts w:ascii="Times New Roman" w:eastAsia="Times New Roman" w:hAnsi="Times New Roman" w:cs="Times New Roman"/>
          <w:bCs/>
          <w:sz w:val="24"/>
          <w:szCs w:val="24"/>
          <w:lang w:eastAsia="ru-RU"/>
        </w:rPr>
        <w:t xml:space="preserve">5.1. </w:t>
      </w:r>
      <w:r w:rsidR="00B66979" w:rsidRPr="00B66979">
        <w:rPr>
          <w:rFonts w:ascii="Times New Roman" w:hAnsi="Times New Roman" w:cs="Times New Roman"/>
          <w:sz w:val="24"/>
          <w:szCs w:val="24"/>
          <w:shd w:val="clear" w:color="auto" w:fill="FFFFFF"/>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39" w:anchor="dst2204" w:history="1">
        <w:r w:rsidR="00B66979" w:rsidRPr="00B66979">
          <w:rPr>
            <w:rStyle w:val="a5"/>
            <w:rFonts w:ascii="Times New Roman" w:hAnsi="Times New Roman" w:cs="Times New Roman"/>
            <w:color w:val="auto"/>
            <w:sz w:val="24"/>
            <w:szCs w:val="24"/>
            <w:u w:val="none"/>
            <w:shd w:val="clear" w:color="auto" w:fill="FFFFFF"/>
          </w:rPr>
          <w:t>частью 12 статьи 43</w:t>
        </w:r>
      </w:hyperlink>
      <w:r w:rsidR="00B66979" w:rsidRPr="00B66979">
        <w:rPr>
          <w:rFonts w:ascii="Times New Roman" w:hAnsi="Times New Roman" w:cs="Times New Roman"/>
          <w:sz w:val="24"/>
          <w:szCs w:val="24"/>
          <w:shd w:val="clear" w:color="auto" w:fill="FFFFFF"/>
        </w:rPr>
        <w:t> и </w:t>
      </w:r>
      <w:hyperlink r:id="rId40" w:anchor="dst102030" w:history="1">
        <w:r w:rsidR="00B66979" w:rsidRPr="00B66979">
          <w:rPr>
            <w:rStyle w:val="a5"/>
            <w:rFonts w:ascii="Times New Roman" w:hAnsi="Times New Roman" w:cs="Times New Roman"/>
            <w:color w:val="auto"/>
            <w:sz w:val="24"/>
            <w:szCs w:val="24"/>
            <w:u w:val="none"/>
            <w:shd w:val="clear" w:color="auto" w:fill="FFFFFF"/>
          </w:rPr>
          <w:t>частью 22 статьи 45</w:t>
        </w:r>
      </w:hyperlink>
      <w:r w:rsidR="00B66979" w:rsidRPr="00B66979">
        <w:rPr>
          <w:rFonts w:ascii="Times New Roman" w:hAnsi="Times New Roman" w:cs="Times New Roman"/>
          <w:sz w:val="24"/>
          <w:szCs w:val="24"/>
          <w:shd w:val="clear" w:color="auto" w:fill="FFFFFF"/>
        </w:rPr>
        <w:t> </w:t>
      </w:r>
      <w:r w:rsidR="00B66979">
        <w:rPr>
          <w:rFonts w:ascii="Times New Roman" w:hAnsi="Times New Roman" w:cs="Times New Roman"/>
          <w:sz w:val="24"/>
          <w:szCs w:val="24"/>
          <w:shd w:val="clear" w:color="auto" w:fill="FFFFFF"/>
        </w:rPr>
        <w:t>Градостроительного</w:t>
      </w:r>
      <w:r w:rsidR="00B66979" w:rsidRPr="00B66979">
        <w:rPr>
          <w:rFonts w:ascii="Times New Roman" w:hAnsi="Times New Roman" w:cs="Times New Roman"/>
          <w:sz w:val="24"/>
          <w:szCs w:val="24"/>
          <w:shd w:val="clear" w:color="auto" w:fill="FFFFFF"/>
        </w:rPr>
        <w:t xml:space="preserve"> Кодекса</w:t>
      </w:r>
      <w:r w:rsidR="00B66979">
        <w:rPr>
          <w:rFonts w:ascii="Times New Roman" w:hAnsi="Times New Roman" w:cs="Times New Roman"/>
          <w:sz w:val="24"/>
          <w:szCs w:val="24"/>
          <w:shd w:val="clear" w:color="auto" w:fill="FFFFFF"/>
        </w:rPr>
        <w:t xml:space="preserve"> РФ</w:t>
      </w:r>
      <w:r w:rsidR="00B66979" w:rsidRPr="00B66979">
        <w:rPr>
          <w:rFonts w:ascii="Times New Roman" w:hAnsi="Times New Roman" w:cs="Times New Roman"/>
          <w:sz w:val="24"/>
          <w:szCs w:val="24"/>
          <w:shd w:val="clear" w:color="auto" w:fill="FFFFFF"/>
        </w:rPr>
        <w:t>, а также в случае, если проект планировки территории и проект межевания территории подготовлены в отношении:</w:t>
      </w:r>
      <w:r w:rsidR="00B66979" w:rsidRPr="00B66979">
        <w:rPr>
          <w:rFonts w:ascii="Times New Roman" w:eastAsia="Times New Roman" w:hAnsi="Times New Roman" w:cs="Times New Roman"/>
          <w:bCs/>
          <w:sz w:val="24"/>
          <w:szCs w:val="24"/>
          <w:lang w:eastAsia="ru-RU"/>
        </w:rPr>
        <w:t xml:space="preserve"> </w:t>
      </w:r>
    </w:p>
    <w:p w:rsidR="00B66979" w:rsidRPr="00B66979" w:rsidRDefault="00B66979"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66979">
        <w:rPr>
          <w:rFonts w:ascii="Times New Roman" w:eastAsia="Times New Roman" w:hAnsi="Times New Roman" w:cs="Times New Roman"/>
          <w:bCs/>
          <w:sz w:val="24"/>
          <w:szCs w:val="24"/>
          <w:lang w:eastAsia="ru-RU"/>
        </w:rPr>
        <w:t>1</w:t>
      </w:r>
      <w:r w:rsidR="00417CD0" w:rsidRPr="00B66979">
        <w:rPr>
          <w:rFonts w:ascii="Times New Roman" w:eastAsia="Times New Roman" w:hAnsi="Times New Roman" w:cs="Times New Roman"/>
          <w:bCs/>
          <w:sz w:val="24"/>
          <w:szCs w:val="24"/>
          <w:lang w:eastAsia="ru-RU"/>
        </w:rPr>
        <w:t xml:space="preserve">) </w:t>
      </w:r>
      <w:r w:rsidRPr="00B66979">
        <w:rPr>
          <w:rFonts w:ascii="Times New Roman" w:hAnsi="Times New Roman" w:cs="Times New Roman"/>
          <w:color w:val="000000"/>
          <w:sz w:val="24"/>
          <w:szCs w:val="24"/>
          <w:shd w:val="clear" w:color="auto" w:fill="FFFFFF"/>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B66979">
        <w:rPr>
          <w:rFonts w:ascii="Times New Roman" w:eastAsia="Times New Roman" w:hAnsi="Times New Roman" w:cs="Times New Roman"/>
          <w:bCs/>
          <w:sz w:val="24"/>
          <w:szCs w:val="24"/>
          <w:lang w:eastAsia="ru-RU"/>
        </w:rPr>
        <w:t xml:space="preserve"> </w:t>
      </w:r>
    </w:p>
    <w:p w:rsidR="00417CD0" w:rsidRDefault="00B66979"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417CD0" w:rsidRPr="000941E2">
        <w:rPr>
          <w:rFonts w:ascii="Times New Roman" w:eastAsia="Times New Roman" w:hAnsi="Times New Roman" w:cs="Times New Roman"/>
          <w:bCs/>
          <w:sz w:val="24"/>
          <w:szCs w:val="24"/>
          <w:lang w:eastAsia="ru-RU"/>
        </w:rPr>
        <w:t>) территории для размещения линейных объектов в границах земель лесного фонда.</w:t>
      </w:r>
    </w:p>
    <w:p w:rsidR="00B66979" w:rsidRPr="00B66979" w:rsidRDefault="00B66979"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66979">
        <w:rPr>
          <w:rFonts w:ascii="Times New Roman" w:hAnsi="Times New Roman" w:cs="Times New Roman"/>
          <w:sz w:val="24"/>
          <w:szCs w:val="24"/>
          <w:shd w:val="clear" w:color="auto" w:fill="FFFFFF"/>
        </w:rPr>
        <w:t>5.2. В случае внесения изменений в указанные в </w:t>
      </w:r>
      <w:hyperlink r:id="rId41" w:anchor="dst2205" w:history="1">
        <w:r w:rsidRPr="00B66979">
          <w:rPr>
            <w:rStyle w:val="a5"/>
            <w:rFonts w:ascii="Times New Roman" w:hAnsi="Times New Roman" w:cs="Times New Roman"/>
            <w:color w:val="auto"/>
            <w:sz w:val="24"/>
            <w:szCs w:val="24"/>
            <w:u w:val="none"/>
            <w:shd w:val="clear" w:color="auto" w:fill="FFFFFF"/>
          </w:rPr>
          <w:t>части 5</w:t>
        </w:r>
      </w:hyperlink>
      <w:r w:rsidRPr="00B66979">
        <w:rPr>
          <w:rFonts w:ascii="Times New Roman" w:hAnsi="Times New Roman" w:cs="Times New Roman"/>
          <w:sz w:val="24"/>
          <w:szCs w:val="24"/>
          <w:shd w:val="clear" w:color="auto" w:fill="FFFFFF"/>
        </w:rPr>
        <w:t>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417CD0" w:rsidRPr="00B66979"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66979">
        <w:rPr>
          <w:rFonts w:ascii="Times New Roman" w:eastAsia="Times New Roman" w:hAnsi="Times New Roman" w:cs="Times New Roman"/>
          <w:bCs/>
          <w:sz w:val="24"/>
          <w:szCs w:val="24"/>
          <w:lang w:eastAsia="ru-RU"/>
        </w:rPr>
        <w:t xml:space="preserve">6. </w:t>
      </w:r>
      <w:r w:rsidR="00B66979" w:rsidRPr="00B66979">
        <w:rPr>
          <w:rFonts w:ascii="Times New Roman" w:hAnsi="Times New Roman" w:cs="Times New Roman"/>
          <w:sz w:val="24"/>
          <w:szCs w:val="24"/>
          <w:shd w:val="clear" w:color="auto" w:fill="FFFFFF"/>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42" w:anchor="dst2104" w:history="1">
        <w:r w:rsidR="00B66979" w:rsidRPr="00B66979">
          <w:rPr>
            <w:rStyle w:val="a5"/>
            <w:rFonts w:ascii="Times New Roman" w:hAnsi="Times New Roman" w:cs="Times New Roman"/>
            <w:color w:val="auto"/>
            <w:sz w:val="24"/>
            <w:szCs w:val="24"/>
            <w:u w:val="none"/>
            <w:shd w:val="clear" w:color="auto" w:fill="FFFFFF"/>
          </w:rPr>
          <w:t>статьей 5.1</w:t>
        </w:r>
      </w:hyperlink>
      <w:r w:rsidR="00B66979" w:rsidRPr="00B66979">
        <w:rPr>
          <w:rFonts w:ascii="Times New Roman" w:hAnsi="Times New Roman" w:cs="Times New Roman"/>
          <w:sz w:val="24"/>
          <w:szCs w:val="24"/>
          <w:shd w:val="clear" w:color="auto" w:fill="FFFFFF"/>
        </w:rPr>
        <w:t> </w:t>
      </w:r>
      <w:r w:rsidR="00B66979">
        <w:rPr>
          <w:rFonts w:ascii="Times New Roman" w:hAnsi="Times New Roman" w:cs="Times New Roman"/>
          <w:sz w:val="24"/>
          <w:szCs w:val="24"/>
          <w:shd w:val="clear" w:color="auto" w:fill="FFFFFF"/>
        </w:rPr>
        <w:t>Градостроительного</w:t>
      </w:r>
      <w:r w:rsidR="00B66979" w:rsidRPr="00B66979">
        <w:rPr>
          <w:rFonts w:ascii="Times New Roman" w:hAnsi="Times New Roman" w:cs="Times New Roman"/>
          <w:sz w:val="24"/>
          <w:szCs w:val="24"/>
          <w:shd w:val="clear" w:color="auto" w:fill="FFFFFF"/>
        </w:rPr>
        <w:t xml:space="preserve"> Кодекса</w:t>
      </w:r>
      <w:r w:rsidR="00B66979">
        <w:rPr>
          <w:rFonts w:ascii="Times New Roman" w:hAnsi="Times New Roman" w:cs="Times New Roman"/>
          <w:sz w:val="24"/>
          <w:szCs w:val="24"/>
          <w:shd w:val="clear" w:color="auto" w:fill="FFFFFF"/>
        </w:rPr>
        <w:t xml:space="preserve"> РФ,</w:t>
      </w:r>
      <w:r w:rsidRPr="00B66979">
        <w:rPr>
          <w:rFonts w:ascii="Times New Roman" w:eastAsia="Times New Roman" w:hAnsi="Times New Roman" w:cs="Times New Roman"/>
          <w:bCs/>
          <w:sz w:val="24"/>
          <w:szCs w:val="24"/>
          <w:lang w:eastAsia="ru-RU"/>
        </w:rPr>
        <w:t xml:space="preserve">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настоящей статьи.</w:t>
      </w:r>
    </w:p>
    <w:p w:rsidR="00417CD0" w:rsidRPr="00480963" w:rsidRDefault="00480963"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80963">
        <w:rPr>
          <w:rFonts w:ascii="Times New Roman" w:eastAsia="Times New Roman" w:hAnsi="Times New Roman" w:cs="Times New Roman"/>
          <w:bCs/>
          <w:sz w:val="24"/>
          <w:szCs w:val="24"/>
          <w:lang w:eastAsia="ru-RU"/>
        </w:rPr>
        <w:t>7</w:t>
      </w:r>
      <w:r w:rsidR="00417CD0" w:rsidRPr="00480963">
        <w:rPr>
          <w:rFonts w:ascii="Times New Roman" w:eastAsia="Times New Roman" w:hAnsi="Times New Roman" w:cs="Times New Roman"/>
          <w:bCs/>
          <w:sz w:val="24"/>
          <w:szCs w:val="24"/>
          <w:lang w:eastAsia="ru-RU"/>
        </w:rPr>
        <w:t xml:space="preserve">. </w:t>
      </w:r>
      <w:r w:rsidRPr="00480963">
        <w:rPr>
          <w:rFonts w:ascii="Times New Roman" w:hAnsi="Times New Roman" w:cs="Times New Roman"/>
          <w:color w:val="000000"/>
          <w:sz w:val="24"/>
          <w:szCs w:val="24"/>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17CD0" w:rsidRPr="00480963"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80963">
        <w:rPr>
          <w:rFonts w:ascii="Times New Roman" w:eastAsia="Times New Roman" w:hAnsi="Times New Roman" w:cs="Times New Roman"/>
          <w:bCs/>
          <w:sz w:val="24"/>
          <w:szCs w:val="24"/>
          <w:lang w:eastAsia="ru-RU"/>
        </w:rPr>
        <w:t xml:space="preserve">13. </w:t>
      </w:r>
      <w:r w:rsidR="00480963" w:rsidRPr="00480963">
        <w:rPr>
          <w:rFonts w:ascii="Times New Roman" w:eastAsia="Times New Roman" w:hAnsi="Times New Roman" w:cs="Times New Roman"/>
          <w:bCs/>
          <w:sz w:val="24"/>
          <w:szCs w:val="24"/>
          <w:lang w:eastAsia="ru-RU"/>
        </w:rPr>
        <w:t xml:space="preserve">Орган местного самоуправления муниципального образования Успенский район </w:t>
      </w:r>
      <w:r w:rsidR="00480963" w:rsidRPr="00480963">
        <w:rPr>
          <w:rFonts w:ascii="Times New Roman" w:hAnsi="Times New Roman" w:cs="Times New Roman"/>
          <w:sz w:val="24"/>
          <w:szCs w:val="24"/>
          <w:shd w:val="clear" w:color="auto" w:fill="FFFFFF"/>
        </w:rPr>
        <w:t>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43" w:anchor="dst3144" w:history="1">
        <w:r w:rsidR="00480963" w:rsidRPr="00480963">
          <w:rPr>
            <w:rStyle w:val="a5"/>
            <w:rFonts w:ascii="Times New Roman" w:hAnsi="Times New Roman" w:cs="Times New Roman"/>
            <w:color w:val="auto"/>
            <w:sz w:val="24"/>
            <w:szCs w:val="24"/>
            <w:u w:val="none"/>
            <w:shd w:val="clear" w:color="auto" w:fill="FFFFFF"/>
          </w:rPr>
          <w:t>части 4</w:t>
        </w:r>
      </w:hyperlink>
      <w:r w:rsidR="00480963" w:rsidRPr="00480963">
        <w:rPr>
          <w:rFonts w:ascii="Times New Roman" w:hAnsi="Times New Roman" w:cs="Times New Roman"/>
          <w:sz w:val="24"/>
          <w:szCs w:val="24"/>
          <w:shd w:val="clear" w:color="auto" w:fill="FFFFFF"/>
        </w:rPr>
        <w:t> настоящей статьи.</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417CD0" w:rsidRPr="00480963"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80963">
        <w:rPr>
          <w:rFonts w:ascii="Times New Roman" w:eastAsia="Times New Roman" w:hAnsi="Times New Roman" w:cs="Times New Roman"/>
          <w:bCs/>
          <w:sz w:val="24"/>
          <w:szCs w:val="24"/>
          <w:lang w:eastAsia="ru-RU"/>
        </w:rPr>
        <w:t xml:space="preserve">15. </w:t>
      </w:r>
      <w:r w:rsidR="00480963" w:rsidRPr="00480963">
        <w:rPr>
          <w:rFonts w:ascii="Times New Roman" w:hAnsi="Times New Roman" w:cs="Times New Roman"/>
          <w:color w:val="000000"/>
          <w:sz w:val="24"/>
          <w:szCs w:val="24"/>
          <w:shd w:val="clear" w:color="auto" w:fill="FFFFFF"/>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FF0029" w:rsidRPr="008E7746" w:rsidRDefault="00FF0029" w:rsidP="00387F28">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8. ПРОВЕДЕНИЕ ПУБЛИЧНЫХ СЛУШАНИЙ ПО ВОПРОСАМ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26. Публичные слушания по вопросам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Публичные слушания проводятся с целью: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Публичные слушания по вопросам землепользования и застройки организуются в случаях, когда рассматриваются следующие вопросы: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проекты правил землепользования и застройки и проекты внесения изменений в правила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проекты планировки территорий, проекты межевания;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вопросы отклонения от предельных параметров разрешенного строительства, реконструкции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9. ВНЕСЕНИЕ ИЗМЕНЕНИЙ В ПРАВИЛА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27. Порядок и основания для внесения изменений в правила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Основаниями для рассмотрения вопроса о внесении изменений в настоящие Правила являются:</w:t>
      </w:r>
    </w:p>
    <w:p w:rsidR="008A680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1) несоответствие Правил генеральному плану </w:t>
      </w:r>
      <w:r w:rsidR="008275CC">
        <w:rPr>
          <w:rFonts w:ascii="Times New Roman" w:eastAsia="Times New Roman" w:hAnsi="Times New Roman" w:cs="Times New Roman"/>
          <w:bCs/>
          <w:sz w:val="24"/>
          <w:szCs w:val="24"/>
          <w:lang w:eastAsia="ru-RU"/>
        </w:rPr>
        <w:t>Веселовского</w:t>
      </w:r>
      <w:r w:rsidRPr="000941E2">
        <w:rPr>
          <w:rFonts w:ascii="Times New Roman" w:eastAsia="Times New Roman" w:hAnsi="Times New Roman" w:cs="Times New Roman"/>
          <w:bCs/>
          <w:sz w:val="24"/>
          <w:szCs w:val="24"/>
          <w:lang w:eastAsia="ru-RU"/>
        </w:rPr>
        <w:t xml:space="preserve"> сельского поселения, схеме территориального планирования муниципального образования Успенский район, возникшие в результате внесения в генеральный план и схему территориального планирования изменений;</w:t>
      </w:r>
    </w:p>
    <w:p w:rsidR="00A76134" w:rsidRPr="00A76134" w:rsidRDefault="00A76134"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A76134">
        <w:rPr>
          <w:rFonts w:ascii="Times New Roman" w:hAnsi="Times New Roman" w:cs="Times New Roman"/>
          <w:color w:val="000000"/>
          <w:sz w:val="24"/>
          <w:szCs w:val="24"/>
          <w:shd w:val="clear" w:color="auto" w:fill="FFFFFF"/>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A6802" w:rsidRPr="00A76134"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2) поступление предложений об изменении границ территориальных зон, изменении </w:t>
      </w:r>
      <w:r w:rsidRPr="00A76134">
        <w:rPr>
          <w:rFonts w:ascii="Times New Roman" w:eastAsia="Times New Roman" w:hAnsi="Times New Roman" w:cs="Times New Roman"/>
          <w:bCs/>
          <w:sz w:val="24"/>
          <w:szCs w:val="24"/>
          <w:lang w:eastAsia="ru-RU"/>
        </w:rPr>
        <w:t>градостроительных регламентов</w:t>
      </w:r>
      <w:r w:rsidR="00A76134" w:rsidRPr="00A76134">
        <w:rPr>
          <w:rFonts w:ascii="Times New Roman" w:hAnsi="Times New Roman" w:cs="Times New Roman"/>
          <w:color w:val="000000"/>
          <w:sz w:val="24"/>
          <w:szCs w:val="24"/>
          <w:shd w:val="clear" w:color="auto" w:fill="FFFFFF"/>
        </w:rPr>
        <w:t>;</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6) принятие решения о комплексном развитии территории</w:t>
      </w:r>
      <w:r w:rsidR="00182191" w:rsidRPr="00A76134">
        <w:rPr>
          <w:rFonts w:ascii="Times New Roman" w:hAnsi="Times New Roman" w:cs="Times New Roman"/>
          <w:color w:val="000000"/>
          <w:sz w:val="24"/>
          <w:szCs w:val="24"/>
          <w:shd w:val="clear" w:color="auto" w:fill="FFFFFF"/>
        </w:rPr>
        <w:t>;</w:t>
      </w:r>
    </w:p>
    <w:p w:rsidR="00182191" w:rsidRPr="00182191" w:rsidRDefault="00182191"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182191">
        <w:rPr>
          <w:rFonts w:ascii="Times New Roman" w:hAnsi="Times New Roman" w:cs="Times New Roman"/>
          <w:color w:val="000000"/>
          <w:sz w:val="24"/>
          <w:szCs w:val="24"/>
          <w:shd w:val="clear" w:color="auto" w:fill="FFFFFF"/>
        </w:rPr>
        <w:t xml:space="preserve">7) обнаружение мест захоронений погибших при защите Отечества, расположенных в границах </w:t>
      </w:r>
      <w:r w:rsidR="008275CC">
        <w:rPr>
          <w:rFonts w:ascii="Times New Roman" w:eastAsia="Times New Roman" w:hAnsi="Times New Roman" w:cs="Times New Roman"/>
          <w:bCs/>
          <w:sz w:val="24"/>
          <w:szCs w:val="24"/>
          <w:lang w:eastAsia="ru-RU"/>
        </w:rPr>
        <w:t>Веселовского</w:t>
      </w:r>
      <w:r>
        <w:rPr>
          <w:rFonts w:ascii="Times New Roman" w:hAnsi="Times New Roman" w:cs="Times New Roman"/>
          <w:color w:val="000000"/>
          <w:sz w:val="24"/>
          <w:szCs w:val="24"/>
          <w:shd w:val="clear" w:color="auto" w:fill="FFFFFF"/>
        </w:rPr>
        <w:t xml:space="preserve"> сельского поселения</w:t>
      </w:r>
      <w:r w:rsidRPr="00182191">
        <w:rPr>
          <w:rFonts w:ascii="Times New Roman" w:hAnsi="Times New Roman" w:cs="Times New Roman"/>
          <w:color w:val="000000"/>
          <w:sz w:val="24"/>
          <w:szCs w:val="24"/>
          <w:shd w:val="clear" w:color="auto" w:fill="FFFFFF"/>
        </w:rPr>
        <w:t>.</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С предложениями о внесении изменений в настоящие Правила могут выступать:</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8A680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4) орган</w:t>
      </w:r>
      <w:r w:rsidR="00182191">
        <w:rPr>
          <w:rFonts w:ascii="Times New Roman" w:hAnsi="Times New Roman" w:cs="Times New Roman"/>
          <w:color w:val="000000"/>
          <w:sz w:val="24"/>
          <w:szCs w:val="24"/>
          <w:shd w:val="clear" w:color="auto" w:fill="FFFFFF"/>
        </w:rPr>
        <w:t>ы</w:t>
      </w:r>
      <w:r w:rsidRPr="00A76134">
        <w:rPr>
          <w:rFonts w:ascii="Times New Roman" w:hAnsi="Times New Roman" w:cs="Times New Roman"/>
          <w:color w:val="000000"/>
          <w:sz w:val="24"/>
          <w:szCs w:val="24"/>
          <w:shd w:val="clear" w:color="auto" w:fill="FFFFFF"/>
        </w:rPr>
        <w:t xml:space="preserve">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82191" w:rsidRPr="00182191" w:rsidRDefault="00182191"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182191">
        <w:rPr>
          <w:rFonts w:ascii="Times New Roman" w:hAnsi="Times New Roman" w:cs="Times New Roman"/>
          <w:color w:val="000000"/>
          <w:sz w:val="24"/>
          <w:szCs w:val="24"/>
          <w:shd w:val="clear" w:color="auto" w:fill="FFFFFF"/>
        </w:rPr>
        <w:t>4.1) орган</w:t>
      </w:r>
      <w:r>
        <w:rPr>
          <w:rFonts w:ascii="Times New Roman" w:hAnsi="Times New Roman" w:cs="Times New Roman"/>
          <w:color w:val="000000"/>
          <w:sz w:val="24"/>
          <w:szCs w:val="24"/>
          <w:shd w:val="clear" w:color="auto" w:fill="FFFFFF"/>
        </w:rPr>
        <w:t>ы</w:t>
      </w:r>
      <w:r w:rsidRPr="00182191">
        <w:rPr>
          <w:rFonts w:ascii="Times New Roman" w:hAnsi="Times New Roman" w:cs="Times New Roman"/>
          <w:color w:val="000000"/>
          <w:sz w:val="24"/>
          <w:szCs w:val="24"/>
          <w:shd w:val="clear" w:color="auto" w:fill="FFFFFF"/>
        </w:rPr>
        <w:t xml:space="preserve">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8A6802" w:rsidRDefault="008A6802"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0941E2">
        <w:rPr>
          <w:rFonts w:ascii="Times New Roman" w:eastAsia="Times New Roman" w:hAnsi="Times New Roman" w:cs="Times New Roman"/>
          <w:bCs/>
          <w:sz w:val="24"/>
          <w:szCs w:val="24"/>
          <w:lang w:eastAsia="ru-RU"/>
        </w:rPr>
        <w:t>5) физические или юридические лица в инициативном порядке либо в случаях, если в результат</w:t>
      </w:r>
      <w:r w:rsidR="00A76134">
        <w:rPr>
          <w:rFonts w:ascii="Times New Roman" w:eastAsia="Times New Roman" w:hAnsi="Times New Roman" w:cs="Times New Roman"/>
          <w:bCs/>
          <w:sz w:val="24"/>
          <w:szCs w:val="24"/>
          <w:lang w:eastAsia="ru-RU"/>
        </w:rPr>
        <w:t xml:space="preserve">е применения настоящих Правил, </w:t>
      </w:r>
      <w:r w:rsidRPr="000941E2">
        <w:rPr>
          <w:rFonts w:ascii="Times New Roman" w:eastAsia="Times New Roman" w:hAnsi="Times New Roman" w:cs="Times New Roman"/>
          <w:bCs/>
          <w:sz w:val="24"/>
          <w:szCs w:val="24"/>
          <w:lang w:eastAsia="ru-RU"/>
        </w:rPr>
        <w:t>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A76134" w:rsidRPr="00A76134">
        <w:rPr>
          <w:rFonts w:ascii="Times New Roman" w:hAnsi="Times New Roman" w:cs="Times New Roman"/>
          <w:color w:val="000000"/>
          <w:sz w:val="24"/>
          <w:szCs w:val="24"/>
          <w:shd w:val="clear" w:color="auto" w:fill="FFFFFF"/>
        </w:rPr>
        <w:t>;</w:t>
      </w:r>
    </w:p>
    <w:p w:rsidR="00A76134" w:rsidRPr="00075341"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075341">
        <w:rPr>
          <w:rFonts w:ascii="Times New Roman" w:hAnsi="Times New Roman" w:cs="Times New Roman"/>
          <w:color w:val="000000"/>
          <w:sz w:val="24"/>
          <w:szCs w:val="24"/>
          <w:shd w:val="clear" w:color="auto" w:fill="FFFFFF"/>
        </w:rPr>
        <w:t xml:space="preserve">6) уполномоченным федеральным органом исполнительной власти или юридическим лицом, </w:t>
      </w:r>
      <w:r w:rsidR="00075341" w:rsidRPr="00075341">
        <w:rPr>
          <w:rFonts w:ascii="Times New Roman" w:hAnsi="Times New Roman" w:cs="Times New Roman"/>
          <w:color w:val="000000"/>
          <w:sz w:val="24"/>
          <w:szCs w:val="24"/>
          <w:shd w:val="clear" w:color="auto" w:fill="FFFFFF"/>
        </w:rPr>
        <w:t>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r w:rsidRPr="00075341">
        <w:rPr>
          <w:rFonts w:ascii="Times New Roman" w:hAnsi="Times New Roman" w:cs="Times New Roman"/>
          <w:color w:val="000000"/>
          <w:sz w:val="24"/>
          <w:szCs w:val="24"/>
          <w:shd w:val="clear" w:color="auto" w:fill="FFFFFF"/>
        </w:rPr>
        <w:t>;</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7</w:t>
      </w:r>
      <w:r w:rsidRPr="00075341">
        <w:rPr>
          <w:rFonts w:ascii="Times New Roman" w:hAnsi="Times New Roman" w:cs="Times New Roman"/>
          <w:color w:val="000000"/>
          <w:sz w:val="24"/>
          <w:szCs w:val="24"/>
          <w:shd w:val="clear" w:color="auto" w:fill="FFFFFF"/>
        </w:rPr>
        <w:t xml:space="preserve">)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w:t>
      </w:r>
      <w:r w:rsidR="00075341" w:rsidRPr="00075341">
        <w:rPr>
          <w:rFonts w:ascii="Times New Roman" w:hAnsi="Times New Roman" w:cs="Times New Roman"/>
          <w:color w:val="000000"/>
          <w:sz w:val="24"/>
          <w:szCs w:val="24"/>
          <w:shd w:val="clear" w:color="auto" w:fill="FFFFFF"/>
        </w:rPr>
        <w:t>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r w:rsidRPr="00075341">
        <w:rPr>
          <w:rFonts w:ascii="Times New Roman" w:hAnsi="Times New Roman" w:cs="Times New Roman"/>
          <w:color w:val="000000"/>
          <w:sz w:val="24"/>
          <w:szCs w:val="24"/>
          <w:shd w:val="clear" w:color="auto" w:fill="FFFFFF"/>
        </w:rPr>
        <w:t>.</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76134">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соответствии с </w:t>
      </w:r>
      <w:hyperlink r:id="rId44" w:anchor="dst1345" w:history="1">
        <w:r w:rsidRPr="00A76134">
          <w:rPr>
            <w:rStyle w:val="a5"/>
            <w:rFonts w:ascii="Times New Roman" w:hAnsi="Times New Roman" w:cs="Times New Roman"/>
            <w:color w:val="auto"/>
            <w:sz w:val="24"/>
            <w:szCs w:val="24"/>
            <w:u w:val="none"/>
            <w:shd w:val="clear" w:color="auto" w:fill="FFFFFF"/>
          </w:rPr>
          <w:t>частью 3.1 статьи 31</w:t>
        </w:r>
      </w:hyperlink>
      <w:r w:rsidRPr="00A76134">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A76134">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A76134">
        <w:rPr>
          <w:rFonts w:ascii="Times New Roman" w:hAnsi="Times New Roman" w:cs="Times New Roman"/>
          <w:sz w:val="24"/>
          <w:szCs w:val="24"/>
          <w:shd w:val="clear" w:color="auto" w:fill="FFFFFF"/>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76134">
        <w:rPr>
          <w:rFonts w:ascii="Times New Roman" w:hAnsi="Times New Roman" w:cs="Times New Roman"/>
          <w:sz w:val="24"/>
          <w:szCs w:val="24"/>
          <w:shd w:val="clear" w:color="auto" w:fill="FFFFFF"/>
        </w:rPr>
        <w:t>3.2. В случае, предусмотренном </w:t>
      </w:r>
      <w:hyperlink r:id="rId45" w:anchor="dst1346" w:history="1">
        <w:r w:rsidRPr="00A76134">
          <w:rPr>
            <w:rStyle w:val="a5"/>
            <w:rFonts w:ascii="Times New Roman" w:hAnsi="Times New Roman" w:cs="Times New Roman"/>
            <w:color w:val="auto"/>
            <w:sz w:val="24"/>
            <w:szCs w:val="24"/>
            <w:u w:val="none"/>
            <w:shd w:val="clear" w:color="auto" w:fill="FFFFFF"/>
          </w:rPr>
          <w:t>частью 3.1</w:t>
        </w:r>
      </w:hyperlink>
      <w:r w:rsidRPr="00A76134">
        <w:rPr>
          <w:rFonts w:ascii="Times New Roman" w:hAnsi="Times New Roman" w:cs="Times New Roman"/>
          <w:sz w:val="24"/>
          <w:szCs w:val="24"/>
          <w:shd w:val="clear" w:color="auto" w:fill="FFFFFF"/>
        </w:rPr>
        <w:t>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w:t>
      </w:r>
      <w:hyperlink r:id="rId46" w:anchor="dst1346" w:history="1">
        <w:r w:rsidRPr="00A76134">
          <w:rPr>
            <w:rStyle w:val="a5"/>
            <w:rFonts w:ascii="Times New Roman" w:hAnsi="Times New Roman" w:cs="Times New Roman"/>
            <w:color w:val="auto"/>
            <w:sz w:val="24"/>
            <w:szCs w:val="24"/>
            <w:u w:val="none"/>
            <w:shd w:val="clear" w:color="auto" w:fill="FFFFFF"/>
          </w:rPr>
          <w:t>части 3.1</w:t>
        </w:r>
      </w:hyperlink>
      <w:r w:rsidRPr="00A76134">
        <w:rPr>
          <w:rFonts w:ascii="Times New Roman" w:hAnsi="Times New Roman" w:cs="Times New Roman"/>
          <w:sz w:val="24"/>
          <w:szCs w:val="24"/>
          <w:shd w:val="clear" w:color="auto" w:fill="FFFFFF"/>
        </w:rPr>
        <w:t> настоящей статьи требования.</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3.3. В целях внесения изменений в правила землепользования и застройки в случаях, предусмотренных </w:t>
      </w:r>
      <w:hyperlink r:id="rId47" w:anchor="dst2456" w:history="1">
        <w:r w:rsidRPr="00AA590A">
          <w:rPr>
            <w:rStyle w:val="a5"/>
            <w:rFonts w:ascii="Times New Roman" w:hAnsi="Times New Roman" w:cs="Times New Roman"/>
            <w:color w:val="auto"/>
            <w:sz w:val="24"/>
            <w:szCs w:val="24"/>
            <w:u w:val="none"/>
            <w:shd w:val="clear" w:color="auto" w:fill="FFFFFF"/>
          </w:rPr>
          <w:t>пунктами 3</w:t>
        </w:r>
      </w:hyperlink>
      <w:r w:rsidRPr="00AA590A">
        <w:rPr>
          <w:rFonts w:ascii="Times New Roman" w:hAnsi="Times New Roman" w:cs="Times New Roman"/>
          <w:sz w:val="24"/>
          <w:szCs w:val="24"/>
          <w:shd w:val="clear" w:color="auto" w:fill="FFFFFF"/>
        </w:rPr>
        <w:t> - </w:t>
      </w:r>
      <w:hyperlink r:id="rId48" w:anchor="dst3337" w:history="1">
        <w:r w:rsidRPr="00AA590A">
          <w:rPr>
            <w:rStyle w:val="a5"/>
            <w:rFonts w:ascii="Times New Roman" w:hAnsi="Times New Roman" w:cs="Times New Roman"/>
            <w:color w:val="auto"/>
            <w:sz w:val="24"/>
            <w:szCs w:val="24"/>
            <w:u w:val="none"/>
            <w:shd w:val="clear" w:color="auto" w:fill="FFFFFF"/>
          </w:rPr>
          <w:t>6 части 2</w:t>
        </w:r>
      </w:hyperlink>
      <w:r w:rsidRPr="00AA590A">
        <w:rPr>
          <w:rFonts w:ascii="Times New Roman" w:hAnsi="Times New Roman" w:cs="Times New Roman"/>
          <w:sz w:val="24"/>
          <w:szCs w:val="24"/>
          <w:shd w:val="clear" w:color="auto" w:fill="FFFFFF"/>
        </w:rPr>
        <w:t> и </w:t>
      </w:r>
      <w:hyperlink r:id="rId49" w:anchor="dst1346" w:history="1">
        <w:r w:rsidRPr="00AA590A">
          <w:rPr>
            <w:rStyle w:val="a5"/>
            <w:rFonts w:ascii="Times New Roman" w:hAnsi="Times New Roman" w:cs="Times New Roman"/>
            <w:color w:val="auto"/>
            <w:sz w:val="24"/>
            <w:szCs w:val="24"/>
            <w:u w:val="none"/>
            <w:shd w:val="clear" w:color="auto" w:fill="FFFFFF"/>
          </w:rPr>
          <w:t>частью 3.1</w:t>
        </w:r>
      </w:hyperlink>
      <w:r w:rsidRPr="00AA590A">
        <w:rPr>
          <w:rFonts w:ascii="Times New Roman" w:hAnsi="Times New Roman" w:cs="Times New Roman"/>
          <w:sz w:val="24"/>
          <w:szCs w:val="24"/>
          <w:shd w:val="clear" w:color="auto" w:fill="FFFFFF"/>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50" w:anchor="dst100527" w:history="1">
        <w:r w:rsidRPr="00AA590A">
          <w:rPr>
            <w:rStyle w:val="a5"/>
            <w:rFonts w:ascii="Times New Roman" w:hAnsi="Times New Roman" w:cs="Times New Roman"/>
            <w:color w:val="auto"/>
            <w:sz w:val="24"/>
            <w:szCs w:val="24"/>
            <w:u w:val="none"/>
            <w:shd w:val="clear" w:color="auto" w:fill="FFFFFF"/>
          </w:rPr>
          <w:t>частью 4</w:t>
        </w:r>
      </w:hyperlink>
      <w:r w:rsidRPr="00AA590A">
        <w:rPr>
          <w:rFonts w:ascii="Times New Roman" w:hAnsi="Times New Roman" w:cs="Times New Roman"/>
          <w:sz w:val="24"/>
          <w:szCs w:val="24"/>
          <w:shd w:val="clear" w:color="auto" w:fill="FFFFFF"/>
        </w:rPr>
        <w:t> настоящей статьи заключения комиссии не требуются.</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51" w:anchor="dst3334" w:history="1">
        <w:r w:rsidRPr="00AA590A">
          <w:rPr>
            <w:rStyle w:val="a5"/>
            <w:rFonts w:ascii="Times New Roman" w:hAnsi="Times New Roman" w:cs="Times New Roman"/>
            <w:color w:val="auto"/>
            <w:sz w:val="24"/>
            <w:szCs w:val="24"/>
            <w:u w:val="none"/>
            <w:shd w:val="clear" w:color="auto" w:fill="FFFFFF"/>
          </w:rPr>
          <w:t>частью 5.2 статьи 30</w:t>
        </w:r>
      </w:hyperlink>
      <w:r w:rsidRPr="00AA590A">
        <w:rPr>
          <w:rFonts w:ascii="Times New Roman" w:hAnsi="Times New Roman" w:cs="Times New Roman"/>
          <w:sz w:val="24"/>
          <w:szCs w:val="24"/>
          <w:shd w:val="clear" w:color="auto" w:fill="FFFFFF"/>
        </w:rPr>
        <w:t>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182191" w:rsidRPr="00182191" w:rsidRDefault="00182191"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182191">
        <w:rPr>
          <w:rFonts w:ascii="Times New Roman" w:hAnsi="Times New Roman" w:cs="Times New Roman"/>
          <w:color w:val="000000"/>
          <w:sz w:val="24"/>
          <w:szCs w:val="24"/>
          <w:shd w:val="clear" w:color="auto" w:fill="FFFFFF"/>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8A6802" w:rsidRPr="00AA590A" w:rsidRDefault="00AA590A"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AA590A">
        <w:rPr>
          <w:rFonts w:ascii="Times New Roman" w:eastAsia="Times New Roman" w:hAnsi="Times New Roman" w:cs="Times New Roman"/>
          <w:bCs/>
          <w:sz w:val="24"/>
          <w:szCs w:val="24"/>
          <w:lang w:eastAsia="ru-RU"/>
        </w:rPr>
        <w:t>4</w:t>
      </w:r>
      <w:r w:rsidR="008A6802" w:rsidRPr="00AA590A">
        <w:rPr>
          <w:rFonts w:ascii="Times New Roman" w:eastAsia="Times New Roman" w:hAnsi="Times New Roman" w:cs="Times New Roman"/>
          <w:bCs/>
          <w:sz w:val="24"/>
          <w:szCs w:val="24"/>
          <w:lang w:eastAsia="ru-RU"/>
        </w:rPr>
        <w:t xml:space="preserve">. </w:t>
      </w:r>
      <w:r w:rsidRPr="00AA590A">
        <w:rPr>
          <w:rFonts w:ascii="Times New Roman" w:hAnsi="Times New Roman" w:cs="Times New Roman"/>
          <w:color w:val="000000"/>
          <w:sz w:val="24"/>
          <w:szCs w:val="24"/>
          <w:shd w:val="clear" w:color="auto" w:fill="FFFFFF"/>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8A6802" w:rsidRPr="00AA590A">
        <w:rPr>
          <w:rFonts w:ascii="Times New Roman" w:eastAsia="Times New Roman" w:hAnsi="Times New Roman" w:cs="Times New Roman"/>
          <w:bCs/>
          <w:sz w:val="24"/>
          <w:szCs w:val="24"/>
          <w:lang w:eastAsia="ru-RU"/>
        </w:rPr>
        <w:t>главе муниципального образования.</w:t>
      </w:r>
    </w:p>
    <w:p w:rsidR="008A6802"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bCs/>
          <w:sz w:val="24"/>
          <w:szCs w:val="24"/>
          <w:lang w:eastAsia="ru-RU"/>
        </w:rPr>
        <w:t>5</w:t>
      </w:r>
      <w:r w:rsidR="008A6802" w:rsidRPr="000941E2">
        <w:rPr>
          <w:rFonts w:ascii="Times New Roman" w:eastAsia="Times New Roman" w:hAnsi="Times New Roman" w:cs="Times New Roman"/>
          <w:bCs/>
          <w:sz w:val="24"/>
          <w:szCs w:val="24"/>
          <w:lang w:eastAsia="ru-RU"/>
        </w:rPr>
        <w:t xml:space="preserve">. </w:t>
      </w:r>
      <w:r w:rsidR="008A6802" w:rsidRPr="00AA590A">
        <w:rPr>
          <w:rFonts w:ascii="Times New Roman" w:eastAsia="Times New Roman" w:hAnsi="Times New Roman" w:cs="Times New Roman"/>
          <w:bCs/>
          <w:sz w:val="24"/>
          <w:szCs w:val="24"/>
          <w:lang w:eastAsia="ru-RU"/>
        </w:rPr>
        <w:t xml:space="preserve">Глава муниципального образования </w:t>
      </w:r>
      <w:r w:rsidRPr="00AA590A">
        <w:rPr>
          <w:rFonts w:ascii="Times New Roman" w:hAnsi="Times New Roman" w:cs="Times New Roman"/>
          <w:color w:val="000000"/>
          <w:sz w:val="24"/>
          <w:szCs w:val="24"/>
          <w:shd w:val="clear" w:color="auto" w:fill="FFFFFF"/>
        </w:rPr>
        <w:t>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A590A">
        <w:rPr>
          <w:rFonts w:ascii="Times New Roman" w:hAnsi="Times New Roman" w:cs="Times New Roman"/>
          <w:color w:val="000000"/>
          <w:sz w:val="24"/>
          <w:szCs w:val="24"/>
          <w:shd w:val="clear" w:color="auto" w:fill="FFFFFF"/>
        </w:rPr>
        <w:t xml:space="preserve">5.1. </w:t>
      </w:r>
      <w:r>
        <w:rPr>
          <w:rFonts w:ascii="Times New Roman" w:hAnsi="Times New Roman" w:cs="Times New Roman"/>
          <w:color w:val="000000"/>
          <w:sz w:val="24"/>
          <w:szCs w:val="24"/>
          <w:shd w:val="clear" w:color="auto" w:fill="FFFFFF"/>
        </w:rPr>
        <w:t>П</w:t>
      </w:r>
      <w:r w:rsidRPr="00AA590A">
        <w:rPr>
          <w:rFonts w:ascii="Times New Roman" w:hAnsi="Times New Roman" w:cs="Times New Roman"/>
          <w:color w:val="000000"/>
          <w:sz w:val="24"/>
          <w:szCs w:val="24"/>
          <w:shd w:val="clear" w:color="auto" w:fill="FFFFFF"/>
        </w:rPr>
        <w:t xml:space="preserve">роект о внесении изменений в правила землепользования и застройки, направленный в </w:t>
      </w:r>
      <w:r>
        <w:rPr>
          <w:rFonts w:ascii="Times New Roman" w:hAnsi="Times New Roman" w:cs="Times New Roman"/>
          <w:color w:val="000000"/>
          <w:sz w:val="24"/>
          <w:szCs w:val="24"/>
          <w:shd w:val="clear" w:color="auto" w:fill="FFFFFF"/>
        </w:rPr>
        <w:t>Совет муниципального образования Успенский район</w:t>
      </w:r>
      <w:r w:rsidRPr="00AA590A">
        <w:rPr>
          <w:rFonts w:ascii="Times New Roman" w:hAnsi="Times New Roman" w:cs="Times New Roman"/>
          <w:color w:val="000000"/>
          <w:sz w:val="24"/>
          <w:szCs w:val="24"/>
          <w:shd w:val="clear" w:color="auto" w:fill="FFFFFF"/>
        </w:rPr>
        <w:t>, подлежит рассмотрению на заседании указанного органа не позднее дня проведения заседания, следующего за ближайшим заседанием.</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 xml:space="preserve">6. Глава </w:t>
      </w:r>
      <w:r>
        <w:rPr>
          <w:rFonts w:ascii="Times New Roman" w:hAnsi="Times New Roman" w:cs="Times New Roman"/>
          <w:sz w:val="24"/>
          <w:szCs w:val="24"/>
          <w:shd w:val="clear" w:color="auto" w:fill="FFFFFF"/>
        </w:rPr>
        <w:t>муниципального образования Успенский район</w:t>
      </w:r>
      <w:r w:rsidRPr="00AA590A">
        <w:rPr>
          <w:rFonts w:ascii="Times New Roman" w:hAnsi="Times New Roman" w:cs="Times New Roman"/>
          <w:sz w:val="24"/>
          <w:szCs w:val="24"/>
          <w:shd w:val="clear" w:color="auto" w:fill="FFFFFF"/>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52" w:anchor="dst1969" w:history="1">
        <w:r w:rsidRPr="00AA590A">
          <w:rPr>
            <w:rStyle w:val="a5"/>
            <w:rFonts w:ascii="Times New Roman" w:hAnsi="Times New Roman" w:cs="Times New Roman"/>
            <w:color w:val="auto"/>
            <w:sz w:val="24"/>
            <w:szCs w:val="24"/>
            <w:u w:val="none"/>
            <w:shd w:val="clear" w:color="auto" w:fill="FFFFFF"/>
          </w:rPr>
          <w:t>пункте 1.1 части 2</w:t>
        </w:r>
      </w:hyperlink>
      <w:r w:rsidRPr="00AA590A">
        <w:rPr>
          <w:rFonts w:ascii="Times New Roman" w:hAnsi="Times New Roman" w:cs="Times New Roman"/>
          <w:sz w:val="24"/>
          <w:szCs w:val="24"/>
          <w:shd w:val="clear" w:color="auto" w:fill="FFFFFF"/>
        </w:rPr>
        <w:t> настоящей статьи, обязан принять решение о внесении изменений в правила землепользования и застройки. Предписание, указанное в </w:t>
      </w:r>
      <w:hyperlink r:id="rId53" w:anchor="dst1969" w:history="1">
        <w:r w:rsidRPr="00AA590A">
          <w:rPr>
            <w:rStyle w:val="a5"/>
            <w:rFonts w:ascii="Times New Roman" w:hAnsi="Times New Roman" w:cs="Times New Roman"/>
            <w:color w:val="auto"/>
            <w:sz w:val="24"/>
            <w:szCs w:val="24"/>
            <w:u w:val="none"/>
            <w:shd w:val="clear" w:color="auto" w:fill="FFFFFF"/>
          </w:rPr>
          <w:t>пункте 1.1 части 2</w:t>
        </w:r>
      </w:hyperlink>
      <w:r w:rsidRPr="00AA590A">
        <w:rPr>
          <w:rFonts w:ascii="Times New Roman" w:hAnsi="Times New Roman" w:cs="Times New Roman"/>
          <w:sz w:val="24"/>
          <w:szCs w:val="24"/>
          <w:shd w:val="clear" w:color="auto" w:fill="FFFFFF"/>
        </w:rPr>
        <w:t xml:space="preserve"> настоящей статьи, может быть обжаловано </w:t>
      </w:r>
      <w:r>
        <w:rPr>
          <w:rFonts w:ascii="Times New Roman" w:hAnsi="Times New Roman" w:cs="Times New Roman"/>
          <w:sz w:val="24"/>
          <w:szCs w:val="24"/>
          <w:shd w:val="clear" w:color="auto" w:fill="FFFFFF"/>
        </w:rPr>
        <w:t>г</w:t>
      </w:r>
      <w:r w:rsidRPr="00AA590A">
        <w:rPr>
          <w:rFonts w:ascii="Times New Roman" w:hAnsi="Times New Roman" w:cs="Times New Roman"/>
          <w:sz w:val="24"/>
          <w:szCs w:val="24"/>
          <w:shd w:val="clear" w:color="auto" w:fill="FFFFFF"/>
        </w:rPr>
        <w:t>лав</w:t>
      </w:r>
      <w:r>
        <w:rPr>
          <w:rFonts w:ascii="Times New Roman" w:hAnsi="Times New Roman" w:cs="Times New Roman"/>
          <w:sz w:val="24"/>
          <w:szCs w:val="24"/>
          <w:shd w:val="clear" w:color="auto" w:fill="FFFFFF"/>
        </w:rPr>
        <w:t>ой</w:t>
      </w:r>
      <w:r w:rsidRPr="00AA59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муниципального образования Успенский район</w:t>
      </w:r>
      <w:r w:rsidRPr="00AA590A">
        <w:rPr>
          <w:rFonts w:ascii="Times New Roman" w:hAnsi="Times New Roman" w:cs="Times New Roman"/>
          <w:sz w:val="24"/>
          <w:szCs w:val="24"/>
          <w:shd w:val="clear" w:color="auto" w:fill="FFFFFF"/>
        </w:rPr>
        <w:t xml:space="preserve"> в суд</w:t>
      </w:r>
      <w:r>
        <w:rPr>
          <w:rFonts w:ascii="Times New Roman" w:hAnsi="Times New Roman" w:cs="Times New Roman"/>
          <w:sz w:val="24"/>
          <w:szCs w:val="24"/>
          <w:shd w:val="clear" w:color="auto" w:fill="FFFFFF"/>
        </w:rPr>
        <w:t>е</w:t>
      </w:r>
      <w:r w:rsidRPr="00AA590A">
        <w:rPr>
          <w:rFonts w:ascii="Times New Roman" w:hAnsi="Times New Roman" w:cs="Times New Roman"/>
          <w:sz w:val="24"/>
          <w:szCs w:val="24"/>
          <w:shd w:val="clear" w:color="auto" w:fill="FFFFFF"/>
        </w:rPr>
        <w:t>.</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4" w:anchor="dst2783" w:history="1">
        <w:r w:rsidRPr="00AA590A">
          <w:rPr>
            <w:rStyle w:val="a5"/>
            <w:rFonts w:ascii="Times New Roman" w:hAnsi="Times New Roman" w:cs="Times New Roman"/>
            <w:color w:val="auto"/>
            <w:sz w:val="24"/>
            <w:szCs w:val="24"/>
            <w:u w:val="none"/>
            <w:shd w:val="clear" w:color="auto" w:fill="FFFFFF"/>
          </w:rPr>
          <w:t>части 2 статьи 55.32</w:t>
        </w:r>
      </w:hyperlink>
      <w:r w:rsidRPr="00AA590A">
        <w:rPr>
          <w:rFonts w:ascii="Times New Roman" w:hAnsi="Times New Roman" w:cs="Times New Roman"/>
          <w:sz w:val="24"/>
          <w:szCs w:val="24"/>
          <w:shd w:val="clear" w:color="auto" w:fill="FFFFFF"/>
        </w:rPr>
        <w:t>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55" w:anchor="dst2783" w:history="1">
        <w:r w:rsidRPr="00AA590A">
          <w:rPr>
            <w:rStyle w:val="a5"/>
            <w:rFonts w:ascii="Times New Roman" w:hAnsi="Times New Roman" w:cs="Times New Roman"/>
            <w:color w:val="auto"/>
            <w:sz w:val="24"/>
            <w:szCs w:val="24"/>
            <w:u w:val="none"/>
            <w:shd w:val="clear" w:color="auto" w:fill="FFFFFF"/>
          </w:rPr>
          <w:t>части 2 статьи 55.32</w:t>
        </w:r>
      </w:hyperlink>
      <w:r w:rsidRPr="00AA590A">
        <w:rPr>
          <w:rFonts w:ascii="Times New Roman" w:hAnsi="Times New Roman" w:cs="Times New Roman"/>
          <w:sz w:val="24"/>
          <w:szCs w:val="24"/>
          <w:shd w:val="clear" w:color="auto" w:fill="FFFFFF"/>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8. В случаях, предусмотренных </w:t>
      </w:r>
      <w:hyperlink r:id="rId56" w:anchor="dst2456" w:history="1">
        <w:r w:rsidRPr="00AA590A">
          <w:rPr>
            <w:rStyle w:val="a5"/>
            <w:rFonts w:ascii="Times New Roman" w:hAnsi="Times New Roman" w:cs="Times New Roman"/>
            <w:color w:val="auto"/>
            <w:sz w:val="24"/>
            <w:szCs w:val="24"/>
            <w:u w:val="none"/>
            <w:shd w:val="clear" w:color="auto" w:fill="FFFFFF"/>
          </w:rPr>
          <w:t>пунктами 3</w:t>
        </w:r>
      </w:hyperlink>
      <w:r w:rsidRPr="00AA590A">
        <w:rPr>
          <w:rFonts w:ascii="Times New Roman" w:hAnsi="Times New Roman" w:cs="Times New Roman"/>
          <w:sz w:val="24"/>
          <w:szCs w:val="24"/>
          <w:shd w:val="clear" w:color="auto" w:fill="FFFFFF"/>
        </w:rPr>
        <w:t> - </w:t>
      </w:r>
      <w:hyperlink r:id="rId57" w:anchor="dst2458" w:history="1">
        <w:r w:rsidRPr="00AA590A">
          <w:rPr>
            <w:rStyle w:val="a5"/>
            <w:rFonts w:ascii="Times New Roman" w:hAnsi="Times New Roman" w:cs="Times New Roman"/>
            <w:color w:val="auto"/>
            <w:sz w:val="24"/>
            <w:szCs w:val="24"/>
            <w:u w:val="none"/>
            <w:shd w:val="clear" w:color="auto" w:fill="FFFFFF"/>
          </w:rPr>
          <w:t>5 части 2</w:t>
        </w:r>
      </w:hyperlink>
      <w:r w:rsidRPr="00AA590A">
        <w:rPr>
          <w:rFonts w:ascii="Times New Roman" w:hAnsi="Times New Roman" w:cs="Times New Roman"/>
          <w:sz w:val="24"/>
          <w:szCs w:val="24"/>
          <w:shd w:val="clear" w:color="auto" w:fill="FFFFFF"/>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05E09" w:rsidRDefault="00E05E09"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E05E09">
        <w:rPr>
          <w:rFonts w:ascii="Times New Roman" w:hAnsi="Times New Roman" w:cs="Times New Roman"/>
          <w:sz w:val="24"/>
          <w:szCs w:val="24"/>
          <w:shd w:val="clear" w:color="auto" w:fill="FFFFFF"/>
        </w:rPr>
        <w:t>9. В случае поступления требования, предусмотренного </w:t>
      </w:r>
      <w:hyperlink r:id="rId58" w:anchor="dst2461" w:history="1">
        <w:r w:rsidRPr="00E05E09">
          <w:rPr>
            <w:rStyle w:val="a5"/>
            <w:rFonts w:ascii="Times New Roman" w:hAnsi="Times New Roman" w:cs="Times New Roman"/>
            <w:color w:val="auto"/>
            <w:sz w:val="24"/>
            <w:szCs w:val="24"/>
            <w:u w:val="none"/>
            <w:shd w:val="clear" w:color="auto" w:fill="FFFFFF"/>
          </w:rPr>
          <w:t>частью 8</w:t>
        </w:r>
      </w:hyperlink>
      <w:r w:rsidRPr="00E05E09">
        <w:rPr>
          <w:rFonts w:ascii="Times New Roman" w:hAnsi="Times New Roman" w:cs="Times New Roman"/>
          <w:sz w:val="24"/>
          <w:szCs w:val="24"/>
          <w:shd w:val="clear" w:color="auto" w:fill="FFFFFF"/>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59" w:anchor="dst2456" w:history="1">
        <w:r w:rsidRPr="00E05E09">
          <w:rPr>
            <w:rStyle w:val="a5"/>
            <w:rFonts w:ascii="Times New Roman" w:hAnsi="Times New Roman" w:cs="Times New Roman"/>
            <w:color w:val="auto"/>
            <w:sz w:val="24"/>
            <w:szCs w:val="24"/>
            <w:u w:val="none"/>
            <w:shd w:val="clear" w:color="auto" w:fill="FFFFFF"/>
          </w:rPr>
          <w:t>пунктами 3</w:t>
        </w:r>
      </w:hyperlink>
      <w:r w:rsidRPr="00E05E09">
        <w:rPr>
          <w:rFonts w:ascii="Times New Roman" w:hAnsi="Times New Roman" w:cs="Times New Roman"/>
          <w:sz w:val="24"/>
          <w:szCs w:val="24"/>
          <w:shd w:val="clear" w:color="auto" w:fill="FFFFFF"/>
        </w:rPr>
        <w:t> - </w:t>
      </w:r>
      <w:hyperlink r:id="rId60" w:anchor="dst2458" w:history="1">
        <w:r w:rsidRPr="00E05E09">
          <w:rPr>
            <w:rStyle w:val="a5"/>
            <w:rFonts w:ascii="Times New Roman" w:hAnsi="Times New Roman" w:cs="Times New Roman"/>
            <w:color w:val="auto"/>
            <w:sz w:val="24"/>
            <w:szCs w:val="24"/>
            <w:u w:val="none"/>
            <w:shd w:val="clear" w:color="auto" w:fill="FFFFFF"/>
          </w:rPr>
          <w:t>5 части 2</w:t>
        </w:r>
      </w:hyperlink>
      <w:r w:rsidRPr="00E05E09">
        <w:rPr>
          <w:rFonts w:ascii="Times New Roman" w:hAnsi="Times New Roman" w:cs="Times New Roman"/>
          <w:sz w:val="24"/>
          <w:szCs w:val="24"/>
          <w:shd w:val="clear" w:color="auto" w:fill="FFFFFF"/>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61" w:anchor="dst3124" w:history="1">
        <w:r w:rsidRPr="00E05E09">
          <w:rPr>
            <w:rStyle w:val="a5"/>
            <w:rFonts w:ascii="Times New Roman" w:hAnsi="Times New Roman" w:cs="Times New Roman"/>
            <w:color w:val="auto"/>
            <w:sz w:val="24"/>
            <w:szCs w:val="24"/>
            <w:u w:val="none"/>
            <w:shd w:val="clear" w:color="auto" w:fill="FFFFFF"/>
          </w:rPr>
          <w:t>частью 8</w:t>
        </w:r>
      </w:hyperlink>
      <w:r w:rsidRPr="00E05E09">
        <w:rPr>
          <w:rFonts w:ascii="Times New Roman" w:hAnsi="Times New Roman" w:cs="Times New Roman"/>
          <w:sz w:val="24"/>
          <w:szCs w:val="24"/>
          <w:shd w:val="clear" w:color="auto" w:fill="FFFFFF"/>
        </w:rPr>
        <w:t> настоящей статьи, не требуется.</w:t>
      </w:r>
    </w:p>
    <w:p w:rsidR="00E05E09" w:rsidRPr="00E05E09" w:rsidRDefault="00E05E09"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E05E09">
        <w:rPr>
          <w:rFonts w:ascii="Times New Roman" w:hAnsi="Times New Roman" w:cs="Times New Roman"/>
          <w:sz w:val="24"/>
          <w:szCs w:val="24"/>
          <w:shd w:val="clear" w:color="auto" w:fill="FFFFFF"/>
        </w:rPr>
        <w:t>10. Срок уточнения правил землепользования и застройки в соответствии с </w:t>
      </w:r>
      <w:hyperlink r:id="rId62" w:anchor="dst3125" w:history="1">
        <w:r w:rsidRPr="00E05E09">
          <w:rPr>
            <w:rStyle w:val="a5"/>
            <w:rFonts w:ascii="Times New Roman" w:hAnsi="Times New Roman" w:cs="Times New Roman"/>
            <w:color w:val="auto"/>
            <w:sz w:val="24"/>
            <w:szCs w:val="24"/>
            <w:u w:val="none"/>
            <w:shd w:val="clear" w:color="auto" w:fill="FFFFFF"/>
          </w:rPr>
          <w:t>частью 9</w:t>
        </w:r>
      </w:hyperlink>
      <w:r w:rsidRPr="00E05E09">
        <w:rPr>
          <w:rFonts w:ascii="Times New Roman" w:hAnsi="Times New Roman" w:cs="Times New Roman"/>
          <w:sz w:val="24"/>
          <w:szCs w:val="24"/>
          <w:shd w:val="clear" w:color="auto" w:fill="FFFFFF"/>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63" w:anchor="dst2461" w:history="1">
        <w:r w:rsidRPr="00E05E09">
          <w:rPr>
            <w:rStyle w:val="a5"/>
            <w:rFonts w:ascii="Times New Roman" w:hAnsi="Times New Roman" w:cs="Times New Roman"/>
            <w:color w:val="auto"/>
            <w:sz w:val="24"/>
            <w:szCs w:val="24"/>
            <w:u w:val="none"/>
            <w:shd w:val="clear" w:color="auto" w:fill="FFFFFF"/>
          </w:rPr>
          <w:t>частью 8</w:t>
        </w:r>
      </w:hyperlink>
      <w:r w:rsidRPr="00E05E09">
        <w:rPr>
          <w:rFonts w:ascii="Times New Roman" w:hAnsi="Times New Roman" w:cs="Times New Roman"/>
          <w:sz w:val="24"/>
          <w:szCs w:val="24"/>
          <w:shd w:val="clear" w:color="auto" w:fill="FFFFFF"/>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64" w:anchor="dst2456" w:history="1">
        <w:r w:rsidRPr="00E05E09">
          <w:rPr>
            <w:rStyle w:val="a5"/>
            <w:rFonts w:ascii="Times New Roman" w:hAnsi="Times New Roman" w:cs="Times New Roman"/>
            <w:color w:val="auto"/>
            <w:sz w:val="24"/>
            <w:szCs w:val="24"/>
            <w:u w:val="none"/>
            <w:shd w:val="clear" w:color="auto" w:fill="FFFFFF"/>
          </w:rPr>
          <w:t>пунктами 3</w:t>
        </w:r>
      </w:hyperlink>
      <w:r w:rsidRPr="00E05E09">
        <w:rPr>
          <w:rFonts w:ascii="Times New Roman" w:hAnsi="Times New Roman" w:cs="Times New Roman"/>
          <w:sz w:val="24"/>
          <w:szCs w:val="24"/>
          <w:shd w:val="clear" w:color="auto" w:fill="FFFFFF"/>
        </w:rPr>
        <w:t> - </w:t>
      </w:r>
      <w:hyperlink r:id="rId65" w:anchor="dst2458" w:history="1">
        <w:r w:rsidRPr="00E05E09">
          <w:rPr>
            <w:rStyle w:val="a5"/>
            <w:rFonts w:ascii="Times New Roman" w:hAnsi="Times New Roman" w:cs="Times New Roman"/>
            <w:color w:val="auto"/>
            <w:sz w:val="24"/>
            <w:szCs w:val="24"/>
            <w:u w:val="none"/>
            <w:shd w:val="clear" w:color="auto" w:fill="FFFFFF"/>
          </w:rPr>
          <w:t>5 части 2</w:t>
        </w:r>
      </w:hyperlink>
      <w:r w:rsidRPr="00E05E09">
        <w:rPr>
          <w:rFonts w:ascii="Times New Roman" w:hAnsi="Times New Roman" w:cs="Times New Roman"/>
          <w:sz w:val="24"/>
          <w:szCs w:val="24"/>
          <w:shd w:val="clear" w:color="auto" w:fill="FFFFFF"/>
        </w:rPr>
        <w:t> настоящей статьи оснований для внесения изменений в правила землепользования и застройки.</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8A6802" w:rsidRPr="000941E2" w:rsidRDefault="008A6802" w:rsidP="00E05E0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11. </w:t>
      </w:r>
      <w:r w:rsidR="00E05E09">
        <w:rPr>
          <w:rFonts w:ascii="Times New Roman" w:eastAsia="Times New Roman" w:hAnsi="Times New Roman" w:cs="Times New Roman"/>
          <w:bCs/>
          <w:sz w:val="24"/>
          <w:szCs w:val="24"/>
          <w:lang w:eastAsia="ru-RU"/>
        </w:rPr>
        <w:t>Порядок подготовки проекта правил землепользования и застройки осуществляется в соответствии со статьей 31 Градостроительного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10. РЕГУЛИРОВАНИЕ ИНЫХ ВОПРОСОВ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28. Право на осуществление строительства, реконструкции 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Правом осуществления строительства, реконструкции и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29. Выдача разрешений на строительство</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AB3583" w:rsidRPr="00AB3583" w:rsidRDefault="00CC5A37"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hyperlink r:id="rId66" w:anchor="dst100015" w:history="1">
        <w:r w:rsidR="00AB3583" w:rsidRPr="00AB3583">
          <w:rPr>
            <w:rStyle w:val="a5"/>
            <w:rFonts w:ascii="Times New Roman" w:hAnsi="Times New Roman" w:cs="Times New Roman"/>
            <w:color w:val="auto"/>
            <w:sz w:val="24"/>
            <w:szCs w:val="24"/>
            <w:u w:val="none"/>
            <w:shd w:val="clear" w:color="auto" w:fill="FFFFFF"/>
          </w:rPr>
          <w:t>Разрешение</w:t>
        </w:r>
      </w:hyperlink>
      <w:r w:rsidR="00AB3583" w:rsidRPr="00AB3583">
        <w:rPr>
          <w:rFonts w:ascii="Times New Roman" w:hAnsi="Times New Roman" w:cs="Times New Roman"/>
          <w:sz w:val="24"/>
          <w:szCs w:val="24"/>
          <w:shd w:val="clear" w:color="auto" w:fill="FFFFFF"/>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67" w:anchor="dst184" w:history="1">
        <w:r w:rsidR="00AB3583" w:rsidRPr="00AB3583">
          <w:rPr>
            <w:rStyle w:val="a5"/>
            <w:rFonts w:ascii="Times New Roman" w:hAnsi="Times New Roman" w:cs="Times New Roman"/>
            <w:color w:val="auto"/>
            <w:sz w:val="24"/>
            <w:szCs w:val="24"/>
            <w:u w:val="none"/>
            <w:shd w:val="clear" w:color="auto" w:fill="FFFFFF"/>
          </w:rPr>
          <w:t>частью 7 статьи 36</w:t>
        </w:r>
      </w:hyperlink>
      <w:r w:rsidR="00AB3583" w:rsidRPr="00AB3583">
        <w:rPr>
          <w:rFonts w:ascii="Times New Roman" w:hAnsi="Times New Roman" w:cs="Times New Roman"/>
          <w:sz w:val="24"/>
          <w:szCs w:val="24"/>
          <w:shd w:val="clear" w:color="auto" w:fill="FFFFFF"/>
        </w:rPr>
        <w:t> Градостроительного Кодекса РФ требованиям к назначению, параметрам и размещению объекта капитального строительства на указанном земельном участке),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w:t>
      </w:r>
      <w:r w:rsidR="006B1D61">
        <w:rPr>
          <w:rFonts w:ascii="Times New Roman" w:hAnsi="Times New Roman" w:cs="Times New Roman"/>
          <w:sz w:val="24"/>
          <w:szCs w:val="24"/>
          <w:shd w:val="clear" w:color="auto" w:fill="FFFFFF"/>
        </w:rPr>
        <w:t xml:space="preserve"> объектом</w:t>
      </w:r>
      <w:r w:rsidR="00AB3583" w:rsidRPr="00AB3583">
        <w:rPr>
          <w:rFonts w:ascii="Times New Roman" w:hAnsi="Times New Roman" w:cs="Times New Roman"/>
          <w:sz w:val="24"/>
          <w:szCs w:val="24"/>
          <w:shd w:val="clear" w:color="auto" w:fill="FFFFFF"/>
        </w:rPr>
        <w:t>,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68" w:anchor="dst100014" w:history="1">
        <w:r w:rsidR="00AB3583" w:rsidRPr="00AB3583">
          <w:rPr>
            <w:rStyle w:val="a5"/>
            <w:rFonts w:ascii="Times New Roman" w:hAnsi="Times New Roman" w:cs="Times New Roman"/>
            <w:color w:val="auto"/>
            <w:sz w:val="24"/>
            <w:szCs w:val="24"/>
            <w:u w:val="none"/>
            <w:shd w:val="clear" w:color="auto" w:fill="FFFFFF"/>
          </w:rPr>
          <w:t>случаев</w:t>
        </w:r>
      </w:hyperlink>
      <w:r w:rsidR="00AB3583" w:rsidRPr="00AB3583">
        <w:rPr>
          <w:rFonts w:ascii="Times New Roman" w:hAnsi="Times New Roman" w:cs="Times New Roman"/>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FF0029" w:rsidRDefault="006B1D61"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Порядок </w:t>
      </w:r>
      <w:r w:rsidR="00E61F6C">
        <w:rPr>
          <w:rFonts w:ascii="Times New Roman" w:eastAsia="Times New Roman" w:hAnsi="Times New Roman" w:cs="Times New Roman"/>
          <w:bCs/>
          <w:sz w:val="24"/>
          <w:szCs w:val="24"/>
          <w:lang w:eastAsia="ru-RU"/>
        </w:rPr>
        <w:t>предоставления</w:t>
      </w:r>
      <w:r>
        <w:rPr>
          <w:rFonts w:ascii="Times New Roman" w:eastAsia="Times New Roman" w:hAnsi="Times New Roman" w:cs="Times New Roman"/>
          <w:bCs/>
          <w:sz w:val="24"/>
          <w:szCs w:val="24"/>
          <w:lang w:eastAsia="ru-RU"/>
        </w:rPr>
        <w:t xml:space="preserve"> разрешений на строительство осуществляется в соответствии со статьей 51</w:t>
      </w:r>
      <w:r w:rsidR="00FF0029" w:rsidRPr="008E7746">
        <w:rPr>
          <w:rFonts w:ascii="Times New Roman" w:eastAsia="Times New Roman" w:hAnsi="Times New Roman" w:cs="Times New Roman"/>
          <w:bCs/>
          <w:sz w:val="24"/>
          <w:szCs w:val="24"/>
          <w:lang w:eastAsia="ru-RU"/>
        </w:rPr>
        <w:t xml:space="preserve"> Градостроительн</w:t>
      </w:r>
      <w:r>
        <w:rPr>
          <w:rFonts w:ascii="Times New Roman" w:eastAsia="Times New Roman" w:hAnsi="Times New Roman" w:cs="Times New Roman"/>
          <w:bCs/>
          <w:sz w:val="24"/>
          <w:szCs w:val="24"/>
          <w:lang w:eastAsia="ru-RU"/>
        </w:rPr>
        <w:t xml:space="preserve">ого </w:t>
      </w:r>
      <w:r w:rsidR="00FF0029" w:rsidRPr="008E7746">
        <w:rPr>
          <w:rFonts w:ascii="Times New Roman" w:eastAsia="Times New Roman" w:hAnsi="Times New Roman" w:cs="Times New Roman"/>
          <w:bCs/>
          <w:sz w:val="24"/>
          <w:szCs w:val="24"/>
          <w:lang w:eastAsia="ru-RU"/>
        </w:rPr>
        <w:t>кодекс</w:t>
      </w:r>
      <w:r>
        <w:rPr>
          <w:rFonts w:ascii="Times New Roman" w:eastAsia="Times New Roman" w:hAnsi="Times New Roman" w:cs="Times New Roman"/>
          <w:bCs/>
          <w:sz w:val="24"/>
          <w:szCs w:val="24"/>
          <w:lang w:eastAsia="ru-RU"/>
        </w:rPr>
        <w:t>а</w:t>
      </w:r>
      <w:r w:rsidR="00FF0029" w:rsidRPr="008E7746">
        <w:rPr>
          <w:rFonts w:ascii="Times New Roman" w:eastAsia="Times New Roman" w:hAnsi="Times New Roman" w:cs="Times New Roman"/>
          <w:bCs/>
          <w:sz w:val="24"/>
          <w:szCs w:val="24"/>
          <w:lang w:eastAsia="ru-RU"/>
        </w:rPr>
        <w:t xml:space="preserve"> Российской Федерации.</w:t>
      </w:r>
    </w:p>
    <w:p w:rsidR="00FF0029" w:rsidRPr="000F29AF" w:rsidRDefault="00FF0029" w:rsidP="00FF0029">
      <w:pPr>
        <w:widowControl w:val="0"/>
        <w:tabs>
          <w:tab w:val="left" w:pos="1471"/>
        </w:tabs>
        <w:autoSpaceDE w:val="0"/>
        <w:autoSpaceDN w:val="0"/>
        <w:spacing w:after="0" w:line="237" w:lineRule="auto"/>
        <w:ind w:right="105"/>
        <w:rPr>
          <w:rFonts w:ascii="Times New Roman" w:hAnsi="Times New Roman" w:cs="Times New Roman"/>
          <w:sz w:val="24"/>
          <w:szCs w:val="24"/>
        </w:rPr>
      </w:pPr>
      <w:r>
        <w:rPr>
          <w:rFonts w:ascii="Times New Roman" w:hAnsi="Times New Roman" w:cs="Times New Roman"/>
          <w:sz w:val="24"/>
          <w:szCs w:val="24"/>
        </w:rPr>
        <w:t xml:space="preserve">       </w:t>
      </w:r>
      <w:r w:rsidRPr="000F29AF">
        <w:rPr>
          <w:rFonts w:ascii="Times New Roman" w:hAnsi="Times New Roman" w:cs="Times New Roman"/>
          <w:sz w:val="24"/>
          <w:szCs w:val="24"/>
        </w:rPr>
        <w:t>При выдаче разрешени</w:t>
      </w:r>
      <w:r w:rsidR="006B1D61">
        <w:rPr>
          <w:rFonts w:ascii="Times New Roman" w:hAnsi="Times New Roman" w:cs="Times New Roman"/>
          <w:sz w:val="24"/>
          <w:szCs w:val="24"/>
        </w:rPr>
        <w:t>й</w:t>
      </w:r>
      <w:r w:rsidRPr="000F29AF">
        <w:rPr>
          <w:rFonts w:ascii="Times New Roman" w:hAnsi="Times New Roman" w:cs="Times New Roman"/>
          <w:sz w:val="24"/>
          <w:szCs w:val="24"/>
        </w:rPr>
        <w:t xml:space="preserve">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
    <w:p w:rsidR="00FF0029" w:rsidRDefault="00AB3583" w:rsidP="00AB3583">
      <w:pPr>
        <w:pStyle w:val="a8"/>
        <w:spacing w:before="1" w:line="230" w:lineRule="auto"/>
        <w:ind w:right="170"/>
        <w:jc w:val="both"/>
        <w:rPr>
          <w:sz w:val="24"/>
        </w:rPr>
      </w:pPr>
      <w:r>
        <w:rPr>
          <w:sz w:val="24"/>
        </w:rPr>
        <w:t xml:space="preserve">       </w:t>
      </w:r>
      <w:r w:rsidR="00FF0029" w:rsidRPr="000F29AF">
        <w:rPr>
          <w:sz w:val="24"/>
        </w:rPr>
        <w:t>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r w:rsidR="00FF0029">
        <w:rPr>
          <w:sz w:val="24"/>
        </w:rPr>
        <w:t>.</w:t>
      </w:r>
    </w:p>
    <w:p w:rsidR="00FF0029" w:rsidRDefault="00AB3583" w:rsidP="00AB3583">
      <w:pPr>
        <w:pStyle w:val="a8"/>
        <w:spacing w:before="1" w:line="230" w:lineRule="auto"/>
        <w:ind w:right="170"/>
        <w:jc w:val="both"/>
        <w:rPr>
          <w:b/>
          <w:w w:val="95"/>
          <w:sz w:val="24"/>
        </w:rPr>
      </w:pPr>
      <w:r>
        <w:rPr>
          <w:sz w:val="24"/>
        </w:rPr>
        <w:t xml:space="preserve">       </w:t>
      </w:r>
      <w:r w:rsidR="00FF0029" w:rsidRPr="000F29AF">
        <w:rPr>
          <w:sz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r w:rsidR="00FF0029" w:rsidRPr="000F29AF">
        <w:rPr>
          <w:b/>
          <w:w w:val="95"/>
          <w:sz w:val="24"/>
        </w:rPr>
        <w:t xml:space="preserve"> </w:t>
      </w:r>
    </w:p>
    <w:p w:rsidR="00FF0029" w:rsidRPr="000F29AF" w:rsidRDefault="00AB3583" w:rsidP="00FF0029">
      <w:pPr>
        <w:pStyle w:val="Standard"/>
        <w:tabs>
          <w:tab w:val="left" w:pos="851"/>
          <w:tab w:val="left" w:pos="1134"/>
        </w:tabs>
        <w:jc w:val="both"/>
        <w:rPr>
          <w:lang w:val="ru-RU"/>
        </w:rPr>
      </w:pPr>
      <w:r>
        <w:rPr>
          <w:sz w:val="28"/>
          <w:szCs w:val="28"/>
          <w:lang w:val="ru-RU"/>
        </w:rPr>
        <w:t xml:space="preserve">      </w:t>
      </w:r>
      <w:r w:rsidR="00FF0029" w:rsidRPr="000F29AF">
        <w:rPr>
          <w:lang w:val="ru-RU"/>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FF0029" w:rsidRPr="008E7746" w:rsidRDefault="00FF0029" w:rsidP="00FF0029">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564BB3" w:rsidRPr="00564BB3" w:rsidRDefault="00FF0029" w:rsidP="00564BB3">
      <w:pPr>
        <w:pStyle w:val="4"/>
        <w:shd w:val="clear" w:color="auto" w:fill="FFFFFF"/>
        <w:jc w:val="both"/>
        <w:rPr>
          <w:b/>
          <w:color w:val="000000"/>
          <w:sz w:val="24"/>
        </w:rPr>
      </w:pPr>
      <w:r w:rsidRPr="00564BB3">
        <w:rPr>
          <w:b/>
          <w:bCs/>
          <w:sz w:val="24"/>
          <w:lang w:eastAsia="ru-RU"/>
        </w:rPr>
        <w:t xml:space="preserve">Статья 30. Выдача </w:t>
      </w:r>
      <w:r w:rsidR="00564BB3" w:rsidRPr="00564BB3">
        <w:rPr>
          <w:b/>
          <w:color w:val="000000"/>
          <w:sz w:val="24"/>
        </w:rPr>
        <w:t>уведомлений о планируемых строительстве или реконструкции объекта индивидуального жилищного строительства или садового дома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Default="00564BB3"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564BB3">
        <w:rPr>
          <w:rFonts w:ascii="Times New Roman" w:hAnsi="Times New Roman" w:cs="Times New Roman"/>
          <w:color w:val="000000"/>
          <w:sz w:val="24"/>
          <w:szCs w:val="24"/>
          <w:shd w:val="clear" w:color="auto" w:fill="FFFFFF"/>
        </w:rPr>
        <w:t xml:space="preserve">Уведомление о планируемых строительстве или реконструкции объекта индивидуального жилищного строительства или садового дома </w:t>
      </w:r>
      <w:r>
        <w:rPr>
          <w:rFonts w:ascii="Times New Roman" w:hAnsi="Times New Roman" w:cs="Times New Roman"/>
          <w:color w:val="000000"/>
          <w:sz w:val="24"/>
          <w:szCs w:val="24"/>
          <w:shd w:val="clear" w:color="auto" w:fill="FFFFFF"/>
        </w:rPr>
        <w:t xml:space="preserve">представляет собой документ, </w:t>
      </w:r>
      <w:r w:rsidRPr="00564BB3">
        <w:rPr>
          <w:rFonts w:ascii="Times New Roman" w:hAnsi="Times New Roman" w:cs="Times New Roman"/>
          <w:color w:val="000000"/>
          <w:sz w:val="24"/>
          <w:szCs w:val="24"/>
          <w:shd w:val="clear" w:color="auto" w:fill="FFFFFF"/>
        </w:rPr>
        <w:t>устанавлива</w:t>
      </w:r>
      <w:r>
        <w:rPr>
          <w:rFonts w:ascii="Times New Roman" w:hAnsi="Times New Roman" w:cs="Times New Roman"/>
          <w:color w:val="000000"/>
          <w:sz w:val="24"/>
          <w:szCs w:val="24"/>
          <w:shd w:val="clear" w:color="auto" w:fill="FFFFFF"/>
        </w:rPr>
        <w:t>ющий</w:t>
      </w:r>
      <w:r w:rsidRPr="00564BB3">
        <w:rPr>
          <w:rFonts w:ascii="Times New Roman" w:hAnsi="Times New Roman" w:cs="Times New Roman"/>
          <w:color w:val="000000"/>
          <w:sz w:val="24"/>
          <w:szCs w:val="24"/>
          <w:shd w:val="clear" w:color="auto" w:fill="FFFFFF"/>
        </w:rPr>
        <w:t xml:space="preserve">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61F6C" w:rsidRPr="00E61F6C" w:rsidRDefault="00E61F6C" w:rsidP="00E61F6C">
      <w:pPr>
        <w:pStyle w:val="4"/>
        <w:shd w:val="clear" w:color="auto" w:fill="FFFFFF"/>
        <w:jc w:val="both"/>
        <w:rPr>
          <w:color w:val="000000"/>
          <w:sz w:val="24"/>
        </w:rPr>
      </w:pPr>
      <w:r>
        <w:rPr>
          <w:bCs/>
          <w:sz w:val="24"/>
          <w:lang w:eastAsia="ru-RU"/>
        </w:rPr>
        <w:t xml:space="preserve">         Порядок предоставления </w:t>
      </w:r>
      <w:r>
        <w:rPr>
          <w:color w:val="000000"/>
          <w:sz w:val="24"/>
        </w:rPr>
        <w:t>у</w:t>
      </w:r>
      <w:r w:rsidRPr="00E61F6C">
        <w:rPr>
          <w:color w:val="000000"/>
          <w:sz w:val="24"/>
        </w:rPr>
        <w:t>ведомлени</w:t>
      </w:r>
      <w:r>
        <w:rPr>
          <w:color w:val="000000"/>
          <w:sz w:val="24"/>
        </w:rPr>
        <w:t>й</w:t>
      </w:r>
      <w:r w:rsidRPr="00E61F6C">
        <w:rPr>
          <w:color w:val="000000"/>
          <w:sz w:val="24"/>
        </w:rPr>
        <w:t xml:space="preserve"> о планируемых строительстве или реконструкции объекта индивидуального жилищного строительства или садового дома</w:t>
      </w:r>
      <w:r w:rsidRPr="00E61F6C">
        <w:rPr>
          <w:bCs/>
          <w:sz w:val="24"/>
          <w:lang w:eastAsia="ru-RU"/>
        </w:rPr>
        <w:t xml:space="preserve"> осуществляется в соответствии со статьей 5</w:t>
      </w:r>
      <w:r>
        <w:rPr>
          <w:bCs/>
          <w:sz w:val="24"/>
          <w:lang w:eastAsia="ru-RU"/>
        </w:rPr>
        <w:t>1.1</w:t>
      </w:r>
      <w:r w:rsidRPr="00E61F6C">
        <w:rPr>
          <w:bCs/>
          <w:sz w:val="24"/>
          <w:lang w:eastAsia="ru-RU"/>
        </w:rPr>
        <w:t xml:space="preserve"> Градостроительного кодекса Российской Федерации.</w:t>
      </w:r>
    </w:p>
    <w:p w:rsidR="00E61F6C" w:rsidRPr="00564BB3" w:rsidRDefault="00E61F6C"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p>
    <w:p w:rsidR="00564BB3" w:rsidRPr="008E7746" w:rsidRDefault="00564BB3"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564BB3" w:rsidRPr="008E7746" w:rsidRDefault="00564BB3" w:rsidP="00564BB3">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w:t>
      </w:r>
      <w:r>
        <w:rPr>
          <w:rFonts w:ascii="Times New Roman" w:eastAsia="Times New Roman" w:hAnsi="Times New Roman" w:cs="Times New Roman"/>
          <w:b/>
          <w:bCs/>
          <w:sz w:val="24"/>
          <w:szCs w:val="24"/>
          <w:lang w:eastAsia="ru-RU"/>
        </w:rPr>
        <w:t>1</w:t>
      </w:r>
      <w:r w:rsidRPr="008E7746">
        <w:rPr>
          <w:rFonts w:ascii="Times New Roman" w:eastAsia="Times New Roman" w:hAnsi="Times New Roman" w:cs="Times New Roman"/>
          <w:b/>
          <w:bCs/>
          <w:sz w:val="24"/>
          <w:szCs w:val="24"/>
          <w:lang w:eastAsia="ru-RU"/>
        </w:rPr>
        <w:t xml:space="preserve">. </w:t>
      </w:r>
      <w:r w:rsidRPr="00564BB3">
        <w:rPr>
          <w:rFonts w:ascii="Times New Roman" w:eastAsia="Times New Roman" w:hAnsi="Times New Roman" w:cs="Times New Roman"/>
          <w:b/>
          <w:bCs/>
          <w:sz w:val="24"/>
          <w:szCs w:val="24"/>
          <w:lang w:eastAsia="ru-RU"/>
        </w:rPr>
        <w:t>Выдача разрешения на ввод объекта в эксплуатацию</w:t>
      </w:r>
      <w:r>
        <w:rPr>
          <w:rFonts w:ascii="Times New Roman" w:eastAsia="Times New Roman" w:hAnsi="Times New Roman" w:cs="Times New Roman"/>
          <w:b/>
          <w:bCs/>
          <w:sz w:val="24"/>
          <w:szCs w:val="24"/>
          <w:lang w:eastAsia="ru-RU"/>
        </w:rPr>
        <w:t xml:space="preserve"> </w:t>
      </w:r>
      <w:r w:rsidRPr="00564BB3">
        <w:rPr>
          <w:rFonts w:ascii="Times New Roman" w:eastAsia="Times New Roman" w:hAnsi="Times New Roman" w:cs="Times New Roman"/>
          <w:b/>
          <w:bCs/>
          <w:sz w:val="24"/>
          <w:szCs w:val="24"/>
          <w:lang w:eastAsia="ru-RU"/>
        </w:rPr>
        <w:t xml:space="preserve">(в том числе </w:t>
      </w:r>
      <w:r w:rsidRPr="00564BB3">
        <w:rPr>
          <w:rFonts w:ascii="Times New Roman" w:hAnsi="Times New Roman" w:cs="Times New Roman"/>
          <w:b/>
          <w:color w:val="000000"/>
          <w:sz w:val="24"/>
          <w:szCs w:val="24"/>
          <w:shd w:val="clear" w:color="auto" w:fill="FFFFFF"/>
        </w:rPr>
        <w:t>уведомлений о соответствии построенных или реконструированных объектов индивидуального жилищного строительства или садового дома</w:t>
      </w:r>
      <w:r>
        <w:rPr>
          <w:rFonts w:ascii="Times New Roman" w:hAnsi="Times New Roman" w:cs="Times New Roman"/>
          <w:b/>
          <w:color w:val="000000"/>
          <w:sz w:val="24"/>
          <w:szCs w:val="24"/>
          <w:shd w:val="clear" w:color="auto" w:fill="FFFFFF"/>
        </w:rPr>
        <w:t xml:space="preserve"> </w:t>
      </w:r>
      <w:r w:rsidRPr="00564BB3">
        <w:rPr>
          <w:rFonts w:ascii="Times New Roman" w:hAnsi="Times New Roman" w:cs="Times New Roman"/>
          <w:b/>
          <w:color w:val="000000"/>
          <w:sz w:val="24"/>
          <w:szCs w:val="24"/>
          <w:shd w:val="clear" w:color="auto" w:fill="FFFFFF"/>
        </w:rPr>
        <w:t>требованиям законодательства о градостроительной деятельности)</w:t>
      </w:r>
    </w:p>
    <w:p w:rsidR="00FF0029" w:rsidRPr="008E7746" w:rsidRDefault="00FF0029" w:rsidP="00FF0029">
      <w:pPr>
        <w:spacing w:after="0" w:line="240" w:lineRule="auto"/>
        <w:ind w:firstLine="567"/>
        <w:jc w:val="both"/>
        <w:rPr>
          <w:rFonts w:ascii="Times New Roman" w:eastAsia="Times New Roman" w:hAnsi="Times New Roman" w:cs="Times New Roman"/>
          <w:sz w:val="24"/>
          <w:szCs w:val="24"/>
          <w:lang w:eastAsia="ru-RU"/>
        </w:rPr>
      </w:pPr>
    </w:p>
    <w:p w:rsidR="00564BB3" w:rsidRDefault="00564BB3" w:rsidP="00564BB3">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8C0BA7">
        <w:rPr>
          <w:rFonts w:ascii="Times New Roman" w:hAnsi="Times New Roman" w:cs="Times New Roman"/>
          <w:sz w:val="24"/>
          <w:szCs w:val="24"/>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69" w:anchor="dst100014" w:history="1">
        <w:r w:rsidRPr="008C0BA7">
          <w:rPr>
            <w:rStyle w:val="a5"/>
            <w:rFonts w:ascii="Times New Roman" w:hAnsi="Times New Roman" w:cs="Times New Roman"/>
            <w:color w:val="auto"/>
            <w:sz w:val="24"/>
            <w:szCs w:val="24"/>
            <w:u w:val="none"/>
            <w:shd w:val="clear" w:color="auto" w:fill="FFFFFF"/>
          </w:rPr>
          <w:t>случаев</w:t>
        </w:r>
      </w:hyperlink>
      <w:r w:rsidRPr="008C0BA7">
        <w:rPr>
          <w:rFonts w:ascii="Times New Roman" w:hAnsi="Times New Roman" w:cs="Times New Roman"/>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64BB3" w:rsidRPr="00564BB3" w:rsidRDefault="00564BB3" w:rsidP="00564BB3">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564BB3">
        <w:rPr>
          <w:rFonts w:ascii="Times New Roman" w:hAnsi="Times New Roman" w:cs="Times New Roman"/>
          <w:color w:val="000000"/>
          <w:sz w:val="24"/>
          <w:szCs w:val="24"/>
          <w:shd w:val="clear" w:color="auto" w:fill="FFFFFF"/>
        </w:rPr>
        <w:t>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color w:val="000000"/>
          <w:sz w:val="24"/>
          <w:szCs w:val="24"/>
          <w:shd w:val="clear" w:color="auto" w:fill="FFFFFF"/>
        </w:rPr>
        <w:t>, представляет собой документ,</w:t>
      </w:r>
      <w:r w:rsidRPr="00564BB3">
        <w:rPr>
          <w:rFonts w:ascii="Times New Roman" w:hAnsi="Times New Roman" w:cs="Times New Roman"/>
          <w:color w:val="000000"/>
          <w:sz w:val="24"/>
          <w:szCs w:val="24"/>
          <w:shd w:val="clear" w:color="auto" w:fill="FFFFFF"/>
        </w:rPr>
        <w:t xml:space="preserve"> устанавлива</w:t>
      </w:r>
      <w:r>
        <w:rPr>
          <w:rFonts w:ascii="Times New Roman" w:hAnsi="Times New Roman" w:cs="Times New Roman"/>
          <w:color w:val="000000"/>
          <w:sz w:val="24"/>
          <w:szCs w:val="24"/>
          <w:shd w:val="clear" w:color="auto" w:fill="FFFFFF"/>
        </w:rPr>
        <w:t>ющий</w:t>
      </w:r>
      <w:r w:rsidRPr="00564BB3">
        <w:rPr>
          <w:rFonts w:ascii="Times New Roman" w:hAnsi="Times New Roman" w:cs="Times New Roman"/>
          <w:color w:val="000000"/>
          <w:sz w:val="24"/>
          <w:szCs w:val="24"/>
          <w:shd w:val="clear" w:color="auto" w:fill="FFFFFF"/>
        </w:rPr>
        <w:t xml:space="preserve">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w:t>
      </w:r>
    </w:p>
    <w:p w:rsidR="00564BB3" w:rsidRDefault="00564BB3" w:rsidP="00564BB3">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Порядок </w:t>
      </w:r>
      <w:r w:rsidR="00E61F6C">
        <w:rPr>
          <w:rFonts w:ascii="Times New Roman" w:eastAsia="Times New Roman" w:hAnsi="Times New Roman" w:cs="Times New Roman"/>
          <w:bCs/>
          <w:sz w:val="24"/>
          <w:szCs w:val="24"/>
          <w:lang w:eastAsia="ru-RU"/>
        </w:rPr>
        <w:t>предоставления</w:t>
      </w:r>
      <w:r>
        <w:rPr>
          <w:rFonts w:ascii="Times New Roman" w:eastAsia="Times New Roman" w:hAnsi="Times New Roman" w:cs="Times New Roman"/>
          <w:bCs/>
          <w:sz w:val="24"/>
          <w:szCs w:val="24"/>
          <w:lang w:eastAsia="ru-RU"/>
        </w:rPr>
        <w:t xml:space="preserve"> разрешений на ввод объекта в эксплуатацию, </w:t>
      </w:r>
      <w:r>
        <w:rPr>
          <w:rFonts w:ascii="Times New Roman" w:hAnsi="Times New Roman" w:cs="Times New Roman"/>
          <w:color w:val="000000"/>
          <w:sz w:val="24"/>
          <w:szCs w:val="24"/>
          <w:shd w:val="clear" w:color="auto" w:fill="FFFFFF"/>
        </w:rPr>
        <w:t>у</w:t>
      </w:r>
      <w:r w:rsidRPr="00564BB3">
        <w:rPr>
          <w:rFonts w:ascii="Times New Roman" w:hAnsi="Times New Roman" w:cs="Times New Roman"/>
          <w:color w:val="000000"/>
          <w:sz w:val="24"/>
          <w:szCs w:val="24"/>
          <w:shd w:val="clear" w:color="auto" w:fill="FFFFFF"/>
        </w:rPr>
        <w:t>ведомлени</w:t>
      </w:r>
      <w:r>
        <w:rPr>
          <w:rFonts w:ascii="Times New Roman" w:hAnsi="Times New Roman" w:cs="Times New Roman"/>
          <w:color w:val="000000"/>
          <w:sz w:val="24"/>
          <w:szCs w:val="24"/>
          <w:shd w:val="clear" w:color="auto" w:fill="FFFFFF"/>
        </w:rPr>
        <w:t>й</w:t>
      </w:r>
      <w:r w:rsidRPr="00564BB3">
        <w:rPr>
          <w:rFonts w:ascii="Times New Roman" w:hAnsi="Times New Roman" w:cs="Times New Roman"/>
          <w:color w:val="000000"/>
          <w:sz w:val="24"/>
          <w:szCs w:val="24"/>
          <w:shd w:val="clear" w:color="auto" w:fill="FFFFFF"/>
        </w:rPr>
        <w:t xml:space="preserve">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Pr>
          <w:rFonts w:ascii="Times New Roman" w:eastAsia="Times New Roman" w:hAnsi="Times New Roman" w:cs="Times New Roman"/>
          <w:bCs/>
          <w:sz w:val="24"/>
          <w:szCs w:val="24"/>
          <w:lang w:eastAsia="ru-RU"/>
        </w:rPr>
        <w:t xml:space="preserve"> осуществляется в соответствии со статьей 55</w:t>
      </w:r>
      <w:r w:rsidRPr="008E7746">
        <w:rPr>
          <w:rFonts w:ascii="Times New Roman" w:eastAsia="Times New Roman" w:hAnsi="Times New Roman" w:cs="Times New Roman"/>
          <w:bCs/>
          <w:sz w:val="24"/>
          <w:szCs w:val="24"/>
          <w:lang w:eastAsia="ru-RU"/>
        </w:rPr>
        <w:t xml:space="preserve"> Градостроительн</w:t>
      </w:r>
      <w:r>
        <w:rPr>
          <w:rFonts w:ascii="Times New Roman" w:eastAsia="Times New Roman" w:hAnsi="Times New Roman" w:cs="Times New Roman"/>
          <w:bCs/>
          <w:sz w:val="24"/>
          <w:szCs w:val="24"/>
          <w:lang w:eastAsia="ru-RU"/>
        </w:rPr>
        <w:t xml:space="preserve">ого </w:t>
      </w:r>
      <w:r w:rsidRPr="008E7746">
        <w:rPr>
          <w:rFonts w:ascii="Times New Roman" w:eastAsia="Times New Roman" w:hAnsi="Times New Roman" w:cs="Times New Roman"/>
          <w:bCs/>
          <w:sz w:val="24"/>
          <w:szCs w:val="24"/>
          <w:lang w:eastAsia="ru-RU"/>
        </w:rPr>
        <w:t>кодекс</w:t>
      </w:r>
      <w:r>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 Российской Федерации.</w:t>
      </w:r>
    </w:p>
    <w:p w:rsidR="00FF0029" w:rsidRPr="008E7746" w:rsidRDefault="00FF0029" w:rsidP="00FF0029">
      <w:pPr>
        <w:spacing w:after="0" w:line="240" w:lineRule="auto"/>
        <w:ind w:firstLine="851"/>
        <w:jc w:val="both"/>
        <w:rPr>
          <w:rFonts w:ascii="Times New Roman" w:eastAsia="Times New Roman" w:hAnsi="Times New Roman" w:cs="Times New Roman"/>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11. БЛАГОУСТРОЙСТВО И ДИЗАЙН МАТЕРИАЛЬНО-ПРОСТРАНСТВЕННОЙ СРЕДЫ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32. Общее описание объектов благоустройства и дизайна материально-пространственной среды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Прилегающие территории также относятся к объектам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края проезжей части прилегающих дорог, проездов;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середины территорий, находящихся между двумя землевладениями;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береговой линии водных преград, водоемов.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33. Порядок создания, изменения (реконструкции) объектов благоустройства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Проектная документация на создание, изменение (реконструкцию) объектов благоустройства разрабатывается на: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благоустройство территории объекта (в том числе прилегающей) или ее части;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 и муниципального образования Успенский район.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34. Порядок содержания, ремонта и изменения фасадов зданий, сооружений размещения объектов не капитального типа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муниципального образования Успенский район.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В процессе эксплуатации объекта некапитального типа владелец обязан: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обеспечивать пожаробезопасность сооружения, выполнять санитарные нормы и правила;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проводить по мере необходимости косметический ремонт сооружения;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Запрещается: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установка объектов некапитального типа на придомовых территориях многоквартирных жилых домов без согласия собственников помещений;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самовольные изменения внешнего вида объектов некапитального типа, их параметров (в том числе обкладка кирпичом).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35. Элементы благоустройства и дизайна материально-пространственной среды городских и сельских поселений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К элементам благоустройства относятся: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памятные и информационные доски (знаки);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знаки охраны памятников истории и культуры, зон особо охраняемых территорий;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элементы праздничного оформления.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36. Порядок создания, изменения, обновления или замены элементов благоустройства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Порядок создания, изменения, обновления или замены элементов благоустройства, участие населения, администрации муниципального образования Успенский район, администрации </w:t>
      </w:r>
      <w:r w:rsidR="008275CC">
        <w:rPr>
          <w:rFonts w:ascii="Times New Roman" w:eastAsia="Times New Roman" w:hAnsi="Times New Roman" w:cs="Times New Roman"/>
          <w:bCs/>
          <w:sz w:val="24"/>
          <w:szCs w:val="24"/>
          <w:lang w:eastAsia="ru-RU"/>
        </w:rPr>
        <w:t>Веселовского</w:t>
      </w:r>
      <w:r w:rsidRPr="008E7746">
        <w:rPr>
          <w:rFonts w:ascii="Times New Roman" w:eastAsia="Times New Roman" w:hAnsi="Times New Roman" w:cs="Times New Roman"/>
          <w:bCs/>
          <w:sz w:val="24"/>
          <w:szCs w:val="24"/>
          <w:lang w:eastAsia="ru-RU"/>
        </w:rPr>
        <w:t xml:space="preserve"> сельского поселения, в осуществлении этой деятельности определяются настоящими Правилами, иными нормативными правовыми актами муниципального образования Успенский район, </w:t>
      </w:r>
      <w:r w:rsidRPr="00670D04">
        <w:rPr>
          <w:rFonts w:ascii="Times New Roman" w:eastAsia="Times New Roman" w:hAnsi="Times New Roman" w:cs="Times New Roman"/>
          <w:bCs/>
          <w:sz w:val="24"/>
          <w:szCs w:val="24"/>
          <w:lang w:eastAsia="ru-RU"/>
        </w:rPr>
        <w:t xml:space="preserve"> </w:t>
      </w:r>
      <w:r w:rsidR="008275CC">
        <w:rPr>
          <w:rFonts w:ascii="Times New Roman" w:eastAsia="Times New Roman" w:hAnsi="Times New Roman" w:cs="Times New Roman"/>
          <w:bCs/>
          <w:sz w:val="24"/>
          <w:szCs w:val="24"/>
          <w:lang w:eastAsia="ru-RU"/>
        </w:rPr>
        <w:t>Веселовского</w:t>
      </w:r>
      <w:r w:rsidRPr="008E7746">
        <w:rPr>
          <w:rFonts w:ascii="Times New Roman" w:eastAsia="Times New Roman" w:hAnsi="Times New Roman" w:cs="Times New Roman"/>
          <w:bCs/>
          <w:sz w:val="24"/>
          <w:szCs w:val="24"/>
          <w:lang w:eastAsia="ru-RU"/>
        </w:rPr>
        <w:t xml:space="preserve"> сельского поселения.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подготовленный пакет разрешительных документов выдается заявителю;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37. Общие требования, предъявляемые к элементам благоустройства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ОГИБДД, иных контрольных постов.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ОГИБДД ОВД устраивать временный тротуар с разделяющим ограждением на проезжей части улицы шириной не менее 1,5 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 угловых домах кварталов в темное время суток аншлаги (номер дома и название улицы) должны иметь подсветку.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Оборудование спортивно-игровых площадок должно соответствовать установленным стандартам и утвержденным проектным решениям.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sidRPr="008E7746">
        <w:rPr>
          <w:rFonts w:ascii="Times New Roman" w:eastAsia="Times New Roman" w:hAnsi="Times New Roman" w:cs="Times New Roman"/>
          <w:bCs/>
          <w:sz w:val="24"/>
          <w:szCs w:val="24"/>
          <w:lang w:eastAsia="ru-RU"/>
        </w:rPr>
        <w:tab/>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w:t>
      </w:r>
      <w:r>
        <w:rPr>
          <w:rFonts w:ascii="Times New Roman" w:eastAsia="Times New Roman" w:hAnsi="Times New Roman" w:cs="Times New Roman"/>
          <w:bCs/>
          <w:sz w:val="24"/>
          <w:szCs w:val="24"/>
          <w:lang w:eastAsia="ru-RU"/>
        </w:rPr>
        <w:t xml:space="preserve"> </w:t>
      </w:r>
      <w:r w:rsidR="008275CC">
        <w:rPr>
          <w:rFonts w:ascii="Times New Roman" w:eastAsia="Times New Roman" w:hAnsi="Times New Roman" w:cs="Times New Roman"/>
          <w:bCs/>
          <w:sz w:val="24"/>
          <w:szCs w:val="24"/>
          <w:lang w:eastAsia="ru-RU"/>
        </w:rPr>
        <w:t>Веселовского</w:t>
      </w:r>
      <w:r w:rsidRPr="008E7746">
        <w:rPr>
          <w:rFonts w:ascii="Times New Roman" w:eastAsia="Times New Roman" w:hAnsi="Times New Roman" w:cs="Times New Roman"/>
          <w:bCs/>
          <w:sz w:val="24"/>
          <w:szCs w:val="24"/>
          <w:lang w:eastAsia="ru-RU"/>
        </w:rPr>
        <w:t xml:space="preserve"> сельского поселения, а также согласованных и утвержденных проектов.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38. Благоустройство и озеленение урбанизированных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Благоустройство материально-пространственной среды поселения включает в себя: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вертикальную планировку и организацию рельефа;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устройство уличного освещения;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озеленение.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9. Не допускается использовать для покрытия (мощения) дорог, тротуаров, пешеходных дорожек, открытых лестниц: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материалы, ухудшающие эстетические и эксплуатационные характеристики покрытия (мощения) по сравнению с заменяемым;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экологически опасные материалы;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полированный естественный или глазурованный искусственный камень (плитку).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008275CC">
        <w:rPr>
          <w:rFonts w:ascii="Times New Roman" w:eastAsia="Times New Roman" w:hAnsi="Times New Roman" w:cs="Times New Roman"/>
          <w:bCs/>
          <w:sz w:val="24"/>
          <w:szCs w:val="24"/>
          <w:lang w:eastAsia="ru-RU"/>
        </w:rPr>
        <w:t>Веселовского</w:t>
      </w:r>
      <w:r w:rsidRPr="008E7746">
        <w:rPr>
          <w:rFonts w:ascii="Times New Roman" w:eastAsia="Times New Roman" w:hAnsi="Times New Roman" w:cs="Times New Roman"/>
          <w:bCs/>
          <w:sz w:val="24"/>
          <w:szCs w:val="24"/>
          <w:lang w:eastAsia="ru-RU"/>
        </w:rPr>
        <w:t xml:space="preserve"> сельского поселения.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муниципального образования </w:t>
      </w:r>
      <w:r w:rsidR="008275CC">
        <w:rPr>
          <w:rFonts w:ascii="Times New Roman" w:eastAsia="Times New Roman" w:hAnsi="Times New Roman" w:cs="Times New Roman"/>
          <w:bCs/>
          <w:sz w:val="24"/>
          <w:szCs w:val="24"/>
          <w:lang w:eastAsia="ru-RU"/>
        </w:rPr>
        <w:t>Веселовского</w:t>
      </w:r>
      <w:r w:rsidRPr="008E7746">
        <w:rPr>
          <w:rFonts w:ascii="Times New Roman" w:eastAsia="Times New Roman" w:hAnsi="Times New Roman" w:cs="Times New Roman"/>
          <w:bCs/>
          <w:sz w:val="24"/>
          <w:szCs w:val="24"/>
          <w:lang w:eastAsia="ru-RU"/>
        </w:rPr>
        <w:t xml:space="preserve"> сельского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39. Требования к инженерной подготовке и инженерной защите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Мероприятия по инженерной подготовке территории предусматриваются во всех видах градостроительной и проектной документации.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Инженерное оборудование поселения проектируется на основании разработанных в соответствии с генеральным  планом следующих отраслевых схем инженерной инфраструктуры: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водопроводно-канализационного хозяйства с учетом его реконструкции;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ливневой и дренажной системы;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газификации;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телефонизации;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энергоснабжения;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радиофикации;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озеленения;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утилизации мусора и бытовых отходов.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Для строительства инженерных сетей разрабатываются также следующие виды проектов: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улиц или площадей, в котором одновременно решаются вопросы размещения инженерных сетей;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застройки микрорайона или квартала с решением вопросов присоединения к магистральным сетям и размещения внутриквартальных сетей;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отдельного объекта или группы объектов промышленного или жилищно-гражданского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отдельной транзитной или магистральной коммуникации, входящей в отраслевую схему;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Технические условия действительны в течении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эффективность. В технических условиях на инженерное обеспечение предусматриваются только объемы работ, необходимые для подключения объектов к существующим инженерным коммуникациям.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Работы по развитию магистральных и внутриквартальных сетей осуществляют организации – балансодержатели.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6. Работы по переустройству существующих и прокладке новых подземных коммуникаций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Выбор трассы оформляется актом, согласованным с управлением архитектуры и градостроительства с приложением схемы, подготовку которых осуществляет по поручению заказчика проектная организация.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разработке рабочей документации отдельной транзитной или магистральной коммуникации должен быть учтен проект строительства или благоустройства улицы, на которой намечена прокладка сети.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8. Строительство сетей и благоустройство улиц разрешается вести только по утвержденным проектам, прошедшим государственную экспертизу, если с момента их разработки прошло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Строительство инженерных сетей без оформленного в установленном порядке разрешения считается самовольным и в отношении собственника объекта (сетей) применяются санкции, предусмотренные законодательством.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производится в соответствии с действующим организационно-правовым порядком, утвержденным главой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 случае обнаружения при земляных работах сооружений и коммуникаций, не зафиксированных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внесения изменений в проект.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работ,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За ввод инженерных сетей в эксплуатацию без осуществления исполнительной документации ответственность (в случаях повреждения принадлежащих ей коммуникаций) несет эксплуатирующая организация.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12. КАРТА ГРАДОСТРОИТЕЛЬНОГО ЗОНИРОВАНИЯ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Статья 40. Карта градостроительного зонирования территории </w:t>
      </w:r>
      <w:r w:rsidR="008275CC">
        <w:rPr>
          <w:rFonts w:ascii="Times New Roman" w:eastAsia="Times New Roman" w:hAnsi="Times New Roman" w:cs="Times New Roman"/>
          <w:b/>
          <w:bCs/>
          <w:sz w:val="24"/>
          <w:szCs w:val="24"/>
          <w:lang w:eastAsia="ru-RU"/>
        </w:rPr>
        <w:t>Веселовского</w:t>
      </w:r>
      <w:r w:rsidRPr="00C953B0">
        <w:rPr>
          <w:rFonts w:ascii="Times New Roman" w:eastAsia="Times New Roman" w:hAnsi="Times New Roman" w:cs="Times New Roman"/>
          <w:b/>
          <w:bCs/>
          <w:sz w:val="24"/>
          <w:szCs w:val="24"/>
          <w:lang w:eastAsia="ru-RU"/>
        </w:rPr>
        <w:t xml:space="preserve"> </w:t>
      </w:r>
      <w:r w:rsidRPr="008E7746">
        <w:rPr>
          <w:rFonts w:ascii="Times New Roman" w:eastAsia="Times New Roman" w:hAnsi="Times New Roman" w:cs="Times New Roman"/>
          <w:b/>
          <w:bCs/>
          <w:sz w:val="24"/>
          <w:szCs w:val="24"/>
          <w:lang w:eastAsia="ru-RU"/>
        </w:rPr>
        <w:t>сельского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Настоящая карта отображает: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 Зоны с особыми условиями использования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1.1 Зоны охраны объектов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постановлению правительства Российской Федерации от 26 апреля 2008г. № 315 «Об утверждении положения о зонах охраны объектов культурного наследия (памятников истории и культуры) народов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обеспечение пожарной безопасности объекта культурного наследия и его защиты от динамических воздействий;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сохранение гидрогеологических и экологических условий, необходимых для обеспечения сохранности объекта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обеспечение визуального восприятия объекта культурного наследия в его историко-градостроительной и природной среде;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обеспечение пожарной безопасности объекта культурного наследия и его защиты от динамических воздействий;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сохранение гидрогеологических и экологических условий, необходимых для обеспечения сохранности объекта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 обеспечение сохранности всех исторически ценных градоформирующих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 иные требования, необходимые для обеспечения сохранности объекта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обеспечение пожарной безопасности охраняемого природного ландшафта и его защиты от динамических воздействий;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иные требования, необходимые для сохранения и восстановления (регенерации) охраняемого природного ландшафта.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1.2 Водоохранные зоны и прибрежные защитные полосы.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Границы и режимы использования водоохранных зон установлены Водным кодексом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Параметры зоны: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до десяти километров - в размере 50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от десяти до пятидесяти километров - в размере 100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от пятидесяти километров и более - в размере 200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реки, ручья протяженностью менее 10 километров от истока до устья водоохранная зона совпадает с прибрежной защитной полосой.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Радиус водоохранной зоны для истоков реки, ручья устанавливается в размере 50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Ограничения деятельности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запрещаются: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использование сточных вод для удобрения почв;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осуществление авиационных мер по борьбе с вредителями и болезнями растений;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прибрежных защитных полос наряду с указанными выше ограничениями запрещаются: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распашка земель;</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отвалов размываемых грунтов;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выпас сельскохозяйственных животных и организация для них летних лагерей, ванн.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допускаются: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1.3 Зона санитарной охраны источников питьевого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первого пояса запрещается: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посадка высокоствольных деревьев;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жилых и общественных зданий, проживание людей;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Допускаются рубки ухода и санитарные рубки леса.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второго и третьего пояса зоны санитарной охраны поверхностных источников водоснабжения запрещается: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загрязнение территории нечистотами, мусором, навозом, промышленными отходами и др.;</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складов горюче-смазочных материалов, ядохимикатов и минеральных удобрений, накопителей, шлакохранилищ и других объектов, которые могут вызвать химические загрязнения источников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применение удобрений и ядохимикатов;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добыча песка и гравия из водотока или водоема, а также дноуглубительные работы;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на территории третьего пояса рубка леса главного пользования и реконструкции. Допускаются только рубки ухода и санитарные рубки леса.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1.4 Санитарно-защитные зоны промышленных, сельскохозяйственных и иных предприятий.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первого класса - 1000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второго класса - 500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третьего класса - 300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четвертого класса - 100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промышленные объекты и производства пятого класса - 50м;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 территории санитарно-защитной зоны.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Допускается размещать в границах санитарно-защитной зоны промышленного объекта или производства: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1.5 Санитарно-защитные зоны кладбищ.</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Вновь создаваемые места погребения должны размещаться на расстоянии не менее 300 м от границ селитебной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от жилых, общественных зданий, спортивно-оздоровительных и санаторно-курортных зон: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500 м - при площади кладбища от 20 до 40 га (размещение кладбища размером территории более 40 га не допускается);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300 м - при площади кладбища до 20 га;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50 м - для сельских, закрытых кладбищ и мемориальных комплексов, кладбищ с погребением после кремации;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После закрытия кладбища по истечении 25 лет после последнего захоронения расстояние до жилой застройки может быть сокращено до 100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1.6 Санитарно-защитные зоны скотомогильников.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скотомогильника (биотермической ямы) принимается до:</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жилых, общественных зданий, животноводческих ферм (комплексов) - 1000м;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скотопрогонов и пастбищ - 200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автомобильных, железных дорог в зависимости от их категории - 60 - 300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истечении 25 лет с момента последнего захоронения возможно уменьшение размеров санитарно-защитной зоны.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1.7 Санитарно-защитные зоны объектов размещения (полигонов) твердых бытовых отходов.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1.8  Границы зон затопления.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карте градостроительного зонирования территории нанесены следующие зоны затопления: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 прохождении паводков 1% обеспеченности с вероятностью повторения 1 раз в 100 лет, разработанные ООО «Севкавгидропроект», г. Пятигорск, в 2012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B94A4D">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B4793E" w:rsidRPr="008E7746" w:rsidRDefault="00B4793E" w:rsidP="00B4793E">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13. ГРАДОСТРОИТЕЛЬНЫЕ РЕГЛАМЕНТЫ</w:t>
      </w:r>
    </w:p>
    <w:p w:rsidR="00B4793E" w:rsidRPr="008E7746" w:rsidRDefault="00B4793E" w:rsidP="00B4793E">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B4793E" w:rsidRPr="008E7746" w:rsidRDefault="00B4793E" w:rsidP="00B4793E">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Статья 41. Виды территориальных зон, выделенных на карте градостроительного зонирования территории </w:t>
      </w:r>
      <w:r w:rsidRPr="00C953B0">
        <w:rPr>
          <w:rFonts w:ascii="Times New Roman" w:eastAsia="Times New Roman" w:hAnsi="Times New Roman" w:cs="Times New Roman"/>
          <w:b/>
          <w:bCs/>
          <w:sz w:val="24"/>
          <w:szCs w:val="24"/>
          <w:lang w:eastAsia="ru-RU"/>
        </w:rPr>
        <w:t>Веселовского</w:t>
      </w:r>
      <w:r w:rsidRPr="008E7746">
        <w:rPr>
          <w:rFonts w:ascii="Times New Roman" w:eastAsia="Times New Roman" w:hAnsi="Times New Roman" w:cs="Times New Roman"/>
          <w:b/>
          <w:bCs/>
          <w:sz w:val="24"/>
          <w:szCs w:val="24"/>
          <w:lang w:eastAsia="ru-RU"/>
        </w:rPr>
        <w:t xml:space="preserve"> сельского поселения</w:t>
      </w:r>
    </w:p>
    <w:p w:rsidR="00B4793E" w:rsidRPr="008E7746" w:rsidRDefault="00B4793E" w:rsidP="00B4793E">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B4793E" w:rsidRPr="008E7746" w:rsidRDefault="00B4793E" w:rsidP="00B4793E">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Настоящими Правилами устанавливаются следующие виды территориальных зон на территории </w:t>
      </w:r>
      <w:r>
        <w:rPr>
          <w:rFonts w:ascii="Times New Roman" w:eastAsia="Times New Roman" w:hAnsi="Times New Roman" w:cs="Times New Roman"/>
          <w:bCs/>
          <w:sz w:val="24"/>
          <w:szCs w:val="24"/>
          <w:lang w:eastAsia="ru-RU"/>
        </w:rPr>
        <w:t>Веселовского</w:t>
      </w:r>
      <w:r w:rsidRPr="008E7746">
        <w:rPr>
          <w:rFonts w:ascii="Times New Roman" w:eastAsia="Times New Roman" w:hAnsi="Times New Roman" w:cs="Times New Roman"/>
          <w:bCs/>
          <w:sz w:val="24"/>
          <w:szCs w:val="24"/>
          <w:lang w:eastAsia="ru-RU"/>
        </w:rPr>
        <w:t xml:space="preserve"> сельского поселения:</w:t>
      </w:r>
    </w:p>
    <w:tbl>
      <w:tblPr>
        <w:tblW w:w="9376" w:type="dxa"/>
        <w:tblInd w:w="108" w:type="dxa"/>
        <w:tblLayout w:type="fixed"/>
        <w:tblLook w:val="0000" w:firstRow="0" w:lastRow="0" w:firstColumn="0" w:lastColumn="0" w:noHBand="0" w:noVBand="0"/>
      </w:tblPr>
      <w:tblGrid>
        <w:gridCol w:w="1701"/>
        <w:gridCol w:w="7675"/>
      </w:tblGrid>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Кодовые обозначения территориаль-ных зон</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Наименование территориальных зон</w:t>
            </w:r>
          </w:p>
        </w:tc>
      </w:tr>
      <w:tr w:rsidR="00B4793E" w:rsidRPr="008E7746" w:rsidTr="00B4793E">
        <w:trPr>
          <w:cantSplit/>
        </w:trPr>
        <w:tc>
          <w:tcPr>
            <w:tcW w:w="1701" w:type="dxa"/>
            <w:tcBorders>
              <w:left w:val="single" w:sz="4" w:space="0" w:color="000000"/>
              <w:bottom w:val="single" w:sz="4" w:space="0" w:color="000000"/>
            </w:tcBorders>
            <w:shd w:val="clear" w:color="auto" w:fill="auto"/>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caps/>
                <w:sz w:val="24"/>
                <w:szCs w:val="24"/>
                <w:lang w:eastAsia="ru-RU"/>
              </w:rPr>
              <w:t>Жилые зоны:</w:t>
            </w:r>
          </w:p>
        </w:tc>
      </w:tr>
      <w:tr w:rsidR="00B4793E" w:rsidRPr="008E7746" w:rsidTr="00B4793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Ж-1А</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793E" w:rsidRPr="008E7746" w:rsidRDefault="00B4793E" w:rsidP="00B4793E">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Зона застройки индивидуальными жилыми домами</w:t>
            </w:r>
          </w:p>
        </w:tc>
      </w:tr>
      <w:tr w:rsidR="00B4793E" w:rsidRPr="008E7746" w:rsidTr="00B4793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Ж-1Б</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793E" w:rsidRPr="008E7746" w:rsidRDefault="00B4793E" w:rsidP="00B4793E">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Зона застройки индивидуальными жилыми домами с содержанием </w:t>
            </w:r>
          </w:p>
          <w:p w:rsidR="00B4793E" w:rsidRPr="008E7746" w:rsidRDefault="00B4793E" w:rsidP="00B4793E">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домашнего скота  и птицы</w:t>
            </w:r>
          </w:p>
        </w:tc>
      </w:tr>
      <w:tr w:rsidR="00B4793E" w:rsidRPr="008E7746" w:rsidTr="00B4793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0941E2"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Ж-МЗ</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793E" w:rsidRPr="000941E2" w:rsidRDefault="00B4793E" w:rsidP="00B4793E">
            <w:pPr>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Зона застройки</w:t>
            </w:r>
            <w:r w:rsidRPr="000941E2">
              <w:rPr>
                <w:rFonts w:ascii="Times New Roman" w:eastAsia="SimSun" w:hAnsi="Times New Roman" w:cs="Times New Roman"/>
                <w:bCs/>
                <w:sz w:val="24"/>
                <w:szCs w:val="24"/>
                <w:lang w:eastAsia="zh-CN"/>
              </w:rPr>
              <w:t xml:space="preserve"> малоэтажными жилыми домами</w:t>
            </w:r>
          </w:p>
        </w:tc>
      </w:tr>
      <w:tr w:rsidR="00B4793E" w:rsidRPr="008E7746" w:rsidTr="00B4793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B4793E" w:rsidRPr="008E7746" w:rsidTr="00B4793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caps/>
                <w:sz w:val="24"/>
                <w:szCs w:val="24"/>
                <w:lang w:eastAsia="zh-CN"/>
              </w:rPr>
              <w:t>ОБЩЕСТВЕННО- ДЕЛОВЫЕ ЗОНЫ:</w:t>
            </w:r>
          </w:p>
        </w:tc>
      </w:tr>
      <w:tr w:rsidR="00B4793E" w:rsidRPr="008E7746" w:rsidTr="00B4793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ОД-1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Центральная зона делового, общественного и коммерческого</w:t>
            </w:r>
          </w:p>
          <w:p w:rsidR="00B4793E" w:rsidRPr="008E7746" w:rsidRDefault="00B4793E" w:rsidP="00B4793E">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назначения</w:t>
            </w:r>
          </w:p>
        </w:tc>
      </w:tr>
      <w:tr w:rsidR="00B4793E" w:rsidRPr="008E7746" w:rsidTr="00B4793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Зона делового, общественного и коммерческого назначения</w:t>
            </w:r>
          </w:p>
          <w:p w:rsidR="00B4793E" w:rsidRPr="008E7746" w:rsidRDefault="00B4793E" w:rsidP="00B4793E">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местного значения</w:t>
            </w: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widowControl w:val="0"/>
              <w:snapToGrid w:val="0"/>
              <w:spacing w:after="0" w:line="240" w:lineRule="auto"/>
              <w:ind w:firstLine="284"/>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93E" w:rsidRPr="008E7746" w:rsidRDefault="00B4793E" w:rsidP="00B4793E">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xml:space="preserve">СПЕЦИАЛЬНЫЕ ОБСЛУЖИВАЮЩИЕ И ДЕЛОВЫЕ ЗОНЫ </w:t>
            </w: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ТОД-2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284"/>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Зона объектов образования и научных комплексов</w:t>
            </w: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 xml:space="preserve">Производственные зоны: </w:t>
            </w: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0941E2"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bCs/>
                <w:sz w:val="24"/>
                <w:szCs w:val="24"/>
                <w:lang w:eastAsia="zh-CN"/>
              </w:rPr>
              <w:t>П-3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793E" w:rsidRPr="000941E2" w:rsidRDefault="00B4793E" w:rsidP="00B4793E">
            <w:pPr>
              <w:snapToGrid w:val="0"/>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bCs/>
                <w:sz w:val="24"/>
                <w:szCs w:val="24"/>
                <w:lang w:eastAsia="zh-CN"/>
              </w:rPr>
              <w:t xml:space="preserve">Зона предприятий, производств и объектов </w:t>
            </w:r>
            <w:r w:rsidRPr="000941E2">
              <w:rPr>
                <w:rFonts w:ascii="Times New Roman" w:eastAsia="SimSun" w:hAnsi="Times New Roman" w:cs="Times New Roman"/>
                <w:bCs/>
                <w:sz w:val="24"/>
                <w:szCs w:val="24"/>
                <w:lang w:val="en-US" w:eastAsia="zh-CN"/>
              </w:rPr>
              <w:t>III</w:t>
            </w:r>
            <w:r w:rsidRPr="000941E2">
              <w:rPr>
                <w:rFonts w:ascii="Times New Roman" w:eastAsia="SimSun" w:hAnsi="Times New Roman" w:cs="Times New Roman"/>
                <w:bCs/>
                <w:sz w:val="24"/>
                <w:szCs w:val="24"/>
                <w:lang w:eastAsia="zh-CN"/>
              </w:rPr>
              <w:t xml:space="preserve"> класса опасности</w:t>
            </w:r>
          </w:p>
          <w:p w:rsidR="00B4793E" w:rsidRPr="000941E2" w:rsidRDefault="00B4793E" w:rsidP="00B4793E">
            <w:pPr>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СЗЗ-300 м</w:t>
            </w: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П-5</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793E" w:rsidRPr="008E7746" w:rsidRDefault="00B4793E" w:rsidP="00B4793E">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bCs/>
                <w:sz w:val="24"/>
                <w:szCs w:val="24"/>
                <w:lang w:eastAsia="zh-CN"/>
              </w:rPr>
              <w:t xml:space="preserve">Зона предприятий, производств и объектов </w:t>
            </w:r>
            <w:r w:rsidRPr="008E7746">
              <w:rPr>
                <w:rFonts w:ascii="Times New Roman" w:eastAsia="SimSun" w:hAnsi="Times New Roman" w:cs="Times New Roman"/>
                <w:sz w:val="24"/>
                <w:szCs w:val="24"/>
                <w:lang w:val="en-US" w:eastAsia="zh-CN"/>
              </w:rPr>
              <w:t>V</w:t>
            </w:r>
            <w:r w:rsidRPr="008E7746">
              <w:rPr>
                <w:rFonts w:ascii="Times New Roman" w:eastAsia="SimSun" w:hAnsi="Times New Roman" w:cs="Times New Roman"/>
                <w:sz w:val="24"/>
                <w:szCs w:val="24"/>
                <w:lang w:eastAsia="zh-CN"/>
              </w:rPr>
              <w:t xml:space="preserve"> класса </w:t>
            </w:r>
            <w:r w:rsidRPr="008E7746">
              <w:rPr>
                <w:rFonts w:ascii="Times New Roman" w:eastAsia="SimSun" w:hAnsi="Times New Roman" w:cs="Times New Roman"/>
                <w:bCs/>
                <w:sz w:val="24"/>
                <w:szCs w:val="24"/>
                <w:lang w:eastAsia="zh-CN"/>
              </w:rPr>
              <w:t>опасности</w:t>
            </w:r>
          </w:p>
          <w:p w:rsidR="00B4793E" w:rsidRPr="008E7746" w:rsidRDefault="00B4793E" w:rsidP="00B4793E">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СЗЗ-50 м</w:t>
            </w: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793E" w:rsidRPr="008E7746" w:rsidRDefault="00B4793E" w:rsidP="00B4793E">
            <w:pPr>
              <w:snapToGrid w:val="0"/>
              <w:spacing w:after="0" w:line="240" w:lineRule="auto"/>
              <w:ind w:firstLine="426"/>
              <w:rPr>
                <w:rFonts w:ascii="Times New Roman" w:eastAsia="Times New Roman" w:hAnsi="Times New Roman" w:cs="Times New Roman"/>
                <w:sz w:val="24"/>
                <w:szCs w:val="24"/>
                <w:lang w:eastAsia="zh-CN"/>
              </w:rPr>
            </w:pP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Зоны инженерной и транспортной инфраструктур:</w:t>
            </w: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ИТ-1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Зона инженерной инфраструктуры;</w:t>
            </w: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ИТ-2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Зона транспортной инфраструктуры.</w:t>
            </w: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Зоны сельскохозяйственного использования:</w:t>
            </w: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СХ-1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xml:space="preserve">Зона сельскохозяйственных угодий </w:t>
            </w: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СХ-2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Зона объектов сельскохозяйственного назначения</w:t>
            </w: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snapToGrid w:val="0"/>
              <w:spacing w:after="0" w:line="240" w:lineRule="auto"/>
              <w:ind w:firstLine="426"/>
              <w:rPr>
                <w:rFonts w:ascii="Times New Roman" w:eastAsia="Times New Roman" w:hAnsi="Times New Roman" w:cs="Times New Roman"/>
                <w:sz w:val="24"/>
                <w:szCs w:val="24"/>
                <w:lang w:eastAsia="zh-CN"/>
              </w:rPr>
            </w:pP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Зоны рекреационного назначения:</w:t>
            </w: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Р-О</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793E" w:rsidRPr="008E7746" w:rsidRDefault="00B4793E" w:rsidP="00B4793E">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Зона озелененных пространств рекреационного назначения</w:t>
            </w: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Р-ТОС</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Зона объектов туризма, отдыха и спорта</w:t>
            </w: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Р-К</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E00E85" w:rsidRDefault="00B4793E" w:rsidP="00B479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00E85">
              <w:rPr>
                <w:rFonts w:ascii="Times New Roman" w:hAnsi="Times New Roman" w:cs="Times New Roman"/>
                <w:color w:val="000000"/>
                <w:sz w:val="24"/>
                <w:szCs w:val="24"/>
              </w:rPr>
              <w:t>Зона объектов санитарно-курортного и туристического назначения</w:t>
            </w: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napToGrid w:val="0"/>
              <w:spacing w:after="0" w:line="240" w:lineRule="auto"/>
              <w:ind w:firstLine="426"/>
              <w:rPr>
                <w:rFonts w:ascii="Times New Roman" w:eastAsia="Times New Roman" w:hAnsi="Times New Roman" w:cs="Times New Roman"/>
                <w:sz w:val="24"/>
                <w:szCs w:val="24"/>
                <w:lang w:eastAsia="zh-CN"/>
              </w:rPr>
            </w:pP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caps/>
                <w:sz w:val="24"/>
                <w:szCs w:val="24"/>
                <w:lang w:eastAsia="zh-CN"/>
              </w:rPr>
              <w:t>З</w:t>
            </w:r>
            <w:r w:rsidRPr="008E7746">
              <w:rPr>
                <w:rFonts w:ascii="Times New Roman" w:eastAsia="SimSun" w:hAnsi="Times New Roman" w:cs="Times New Roman"/>
                <w:caps/>
                <w:sz w:val="24"/>
                <w:szCs w:val="24"/>
                <w:lang w:eastAsia="ru-RU"/>
              </w:rPr>
              <w:t>он</w:t>
            </w:r>
            <w:r w:rsidRPr="008E7746">
              <w:rPr>
                <w:rFonts w:ascii="Times New Roman" w:eastAsia="SimSun" w:hAnsi="Times New Roman" w:cs="Times New Roman"/>
                <w:caps/>
                <w:sz w:val="24"/>
                <w:szCs w:val="24"/>
                <w:lang w:eastAsia="zh-CN"/>
              </w:rPr>
              <w:t>ы</w:t>
            </w:r>
            <w:r w:rsidRPr="008E7746">
              <w:rPr>
                <w:rFonts w:ascii="Times New Roman" w:eastAsia="SimSun" w:hAnsi="Times New Roman" w:cs="Times New Roman"/>
                <w:caps/>
                <w:sz w:val="24"/>
                <w:szCs w:val="24"/>
                <w:lang w:eastAsia="ru-RU"/>
              </w:rPr>
              <w:t xml:space="preserve"> специального назначения</w:t>
            </w:r>
            <w:r w:rsidRPr="008E7746">
              <w:rPr>
                <w:rFonts w:ascii="Times New Roman" w:eastAsia="SimSun" w:hAnsi="Times New Roman" w:cs="Times New Roman"/>
                <w:caps/>
                <w:sz w:val="24"/>
                <w:szCs w:val="24"/>
                <w:lang w:eastAsia="zh-CN"/>
              </w:rPr>
              <w:t>:</w:t>
            </w:r>
          </w:p>
        </w:tc>
      </w:tr>
      <w:tr w:rsidR="00B4793E" w:rsidRPr="008E7746" w:rsidTr="00B4793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СН-1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Зона кладбищ</w:t>
            </w:r>
          </w:p>
        </w:tc>
      </w:tr>
      <w:tr w:rsidR="00B4793E" w:rsidRPr="008E7746" w:rsidTr="00B4793E">
        <w:tc>
          <w:tcPr>
            <w:tcW w:w="1701" w:type="dxa"/>
            <w:tcBorders>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widowControl w:val="0"/>
              <w:snapToGrid w:val="0"/>
              <w:spacing w:after="0" w:line="240" w:lineRule="auto"/>
              <w:ind w:firstLine="426"/>
              <w:rPr>
                <w:rFonts w:ascii="Times New Roman" w:eastAsia="SimSun" w:hAnsi="Times New Roman" w:cs="Times New Roman"/>
                <w:sz w:val="24"/>
                <w:szCs w:val="24"/>
                <w:lang w:eastAsia="zh-CN"/>
              </w:rPr>
            </w:pPr>
          </w:p>
        </w:tc>
      </w:tr>
      <w:tr w:rsidR="00B4793E" w:rsidRPr="008E7746" w:rsidTr="00B4793E">
        <w:tc>
          <w:tcPr>
            <w:tcW w:w="1701" w:type="dxa"/>
            <w:tcBorders>
              <w:left w:val="single" w:sz="4" w:space="0" w:color="000000"/>
              <w:bottom w:val="single" w:sz="4" w:space="0" w:color="000000"/>
            </w:tcBorders>
            <w:shd w:val="clear" w:color="auto" w:fill="auto"/>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Зоны военных объектов и иныХ режимных территорий:</w:t>
            </w:r>
          </w:p>
        </w:tc>
      </w:tr>
      <w:tr w:rsidR="00B4793E" w:rsidRPr="008E7746" w:rsidTr="00B4793E">
        <w:tc>
          <w:tcPr>
            <w:tcW w:w="1701" w:type="dxa"/>
            <w:tcBorders>
              <w:left w:val="single" w:sz="4" w:space="0" w:color="000000"/>
              <w:bottom w:val="single" w:sz="4" w:space="0" w:color="000000"/>
            </w:tcBorders>
            <w:shd w:val="clear" w:color="auto" w:fill="FFFFFF" w:themeFill="background1"/>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w:t>
            </w:r>
          </w:p>
        </w:tc>
        <w:tc>
          <w:tcPr>
            <w:tcW w:w="7675" w:type="dxa"/>
            <w:tcBorders>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widowControl w:val="0"/>
              <w:snapToGrid w:val="0"/>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bCs/>
                <w:sz w:val="24"/>
                <w:szCs w:val="24"/>
                <w:lang w:eastAsia="zh-CN"/>
              </w:rPr>
              <w:t>Зона военных объектов и иных режимных территорий</w:t>
            </w:r>
          </w:p>
        </w:tc>
      </w:tr>
      <w:tr w:rsidR="00B4793E" w:rsidRPr="008E7746" w:rsidTr="00B4793E">
        <w:tc>
          <w:tcPr>
            <w:tcW w:w="1701" w:type="dxa"/>
            <w:tcBorders>
              <w:left w:val="single" w:sz="4" w:space="0" w:color="000000"/>
              <w:bottom w:val="single" w:sz="4" w:space="0" w:color="000000"/>
            </w:tcBorders>
            <w:shd w:val="clear" w:color="auto" w:fill="auto"/>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napToGrid w:val="0"/>
              <w:spacing w:after="0" w:line="240" w:lineRule="auto"/>
              <w:ind w:firstLine="426"/>
              <w:rPr>
                <w:rFonts w:ascii="Times New Roman" w:eastAsia="SimSun" w:hAnsi="Times New Roman" w:cs="Times New Roman"/>
                <w:bCs/>
                <w:sz w:val="24"/>
                <w:szCs w:val="24"/>
                <w:lang w:eastAsia="zh-CN"/>
              </w:rPr>
            </w:pPr>
          </w:p>
        </w:tc>
      </w:tr>
      <w:tr w:rsidR="00B4793E" w:rsidRPr="008E7746" w:rsidTr="00B4793E">
        <w:tc>
          <w:tcPr>
            <w:tcW w:w="170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иные виды территориальных зон:</w:t>
            </w:r>
          </w:p>
        </w:tc>
      </w:tr>
      <w:tr w:rsidR="00B4793E" w:rsidRPr="008E7746" w:rsidTr="00B4793E">
        <w:tc>
          <w:tcPr>
            <w:tcW w:w="170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ИВ-1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Зона озеленения специального назначения</w:t>
            </w:r>
          </w:p>
        </w:tc>
      </w:tr>
    </w:tbl>
    <w:p w:rsidR="00B4793E" w:rsidRPr="008E7746" w:rsidRDefault="00B4793E" w:rsidP="00B4793E"/>
    <w:p w:rsidR="00B4793E" w:rsidRPr="008E7746" w:rsidRDefault="00B4793E" w:rsidP="00B4793E"/>
    <w:p w:rsidR="00B4793E" w:rsidRPr="008E7746" w:rsidRDefault="00B4793E" w:rsidP="00B4793E"/>
    <w:p w:rsidR="00B4793E" w:rsidRPr="008E7746" w:rsidRDefault="00B4793E" w:rsidP="00B4793E"/>
    <w:p w:rsidR="00B4793E" w:rsidRPr="008E7746" w:rsidRDefault="00B4793E" w:rsidP="00B4793E"/>
    <w:p w:rsidR="00B4793E" w:rsidRPr="008E7746" w:rsidRDefault="00B4793E" w:rsidP="00B4793E">
      <w:pPr>
        <w:spacing w:after="0" w:line="240" w:lineRule="auto"/>
        <w:ind w:firstLine="426"/>
        <w:rPr>
          <w:rFonts w:ascii="Times New Roman" w:eastAsia="SimSun" w:hAnsi="Times New Roman" w:cs="Times New Roman"/>
          <w:bCs/>
          <w:sz w:val="24"/>
          <w:szCs w:val="24"/>
          <w:lang w:eastAsia="zh-CN"/>
        </w:rPr>
        <w:sectPr w:rsidR="00B4793E" w:rsidRPr="008E7746" w:rsidSect="00B4793E">
          <w:headerReference w:type="default" r:id="rId70"/>
          <w:footerReference w:type="default" r:id="rId71"/>
          <w:pgSz w:w="11906" w:h="16838"/>
          <w:pgMar w:top="1134" w:right="850" w:bottom="1134" w:left="1276" w:header="708" w:footer="708" w:gutter="0"/>
          <w:pgNumType w:start="2"/>
          <w:cols w:space="708"/>
          <w:docGrid w:linePitch="360"/>
        </w:sectPr>
      </w:pP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b/>
          <w:bCs/>
          <w:caps/>
          <w:sz w:val="24"/>
          <w:szCs w:val="24"/>
          <w:lang w:eastAsia="zh-CN"/>
        </w:rPr>
      </w:pPr>
      <w:r w:rsidRPr="008E7746">
        <w:rPr>
          <w:rFonts w:ascii="Times New Roman" w:eastAsia="SimSun" w:hAnsi="Times New Roman" w:cs="Times New Roman"/>
          <w:b/>
          <w:bCs/>
          <w:sz w:val="24"/>
          <w:szCs w:val="24"/>
          <w:lang w:eastAsia="zh-CN"/>
        </w:rPr>
        <w:t>Статья 42. Виды разрешенного использования земельных участков и объектов капитального строительства в различных территориальных зонах</w:t>
      </w: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Cs/>
          <w:caps/>
          <w:sz w:val="24"/>
          <w:szCs w:val="24"/>
          <w:lang w:eastAsia="zh-CN"/>
        </w:rPr>
      </w:pPr>
    </w:p>
    <w:p w:rsidR="00B4793E" w:rsidRPr="008E7746" w:rsidRDefault="00B4793E" w:rsidP="00B4793E">
      <w:pPr>
        <w:shd w:val="clear" w:color="auto" w:fill="FFFFFF" w:themeFill="background1"/>
        <w:spacing w:after="0" w:line="240" w:lineRule="auto"/>
        <w:ind w:firstLine="426"/>
        <w:jc w:val="both"/>
        <w:rPr>
          <w:rFonts w:ascii="Times New Roman" w:eastAsia="Times New Roman" w:hAnsi="Times New Roman" w:cs="Times New Roman"/>
          <w:i/>
          <w:sz w:val="24"/>
          <w:szCs w:val="24"/>
          <w:lang w:eastAsia="ru-RU"/>
        </w:rPr>
      </w:pPr>
      <w:r w:rsidRPr="008E7746">
        <w:rPr>
          <w:rFonts w:ascii="Times New Roman" w:eastAsia="Times New Roman" w:hAnsi="Times New Roman" w:cs="Times New Roman"/>
          <w:sz w:val="24"/>
          <w:szCs w:val="24"/>
          <w:lang w:eastAsia="ru-RU"/>
        </w:rPr>
        <w:t>Примечание:</w:t>
      </w:r>
      <w:r w:rsidRPr="008E7746">
        <w:rPr>
          <w:rFonts w:ascii="Times New Roman" w:eastAsia="Times New Roman" w:hAnsi="Times New Roman" w:cs="Times New Roman"/>
          <w:i/>
          <w:sz w:val="24"/>
          <w:szCs w:val="24"/>
          <w:lang w:eastAsia="ru-RU"/>
        </w:rPr>
        <w:t xml:space="preserve"> В квадратных скобках </w:t>
      </w:r>
      <w:r w:rsidRPr="008E7746">
        <w:rPr>
          <w:rFonts w:ascii="Times New Roman" w:eastAsia="Times New Roman" w:hAnsi="Times New Roman" w:cs="Times New Roman"/>
          <w:sz w:val="24"/>
          <w:szCs w:val="24"/>
          <w:lang w:eastAsia="ru-RU"/>
        </w:rPr>
        <w:t xml:space="preserve">[…….] </w:t>
      </w:r>
      <w:r w:rsidRPr="008E7746">
        <w:rPr>
          <w:rFonts w:ascii="Times New Roman" w:eastAsia="Times New Roman" w:hAnsi="Times New Roman" w:cs="Times New Roman"/>
          <w:i/>
          <w:sz w:val="24"/>
          <w:szCs w:val="24"/>
          <w:lang w:eastAsia="ru-RU"/>
        </w:rPr>
        <w:t xml:space="preserve">указан код (числовое обозначение) вида разрешенного использования земельного участка. </w:t>
      </w:r>
    </w:p>
    <w:p w:rsidR="00B4793E" w:rsidRPr="008E7746" w:rsidRDefault="00B4793E" w:rsidP="00B4793E">
      <w:pPr>
        <w:shd w:val="clear" w:color="auto" w:fill="FFFFFF" w:themeFill="background1"/>
        <w:spacing w:after="0" w:line="240" w:lineRule="auto"/>
        <w:ind w:firstLine="426"/>
        <w:jc w:val="both"/>
        <w:rPr>
          <w:rFonts w:ascii="Times New Roman" w:eastAsia="SimSun" w:hAnsi="Times New Roman" w:cs="Times New Roman"/>
          <w:b/>
          <w:i/>
          <w:caps/>
          <w:sz w:val="24"/>
          <w:szCs w:val="24"/>
          <w:lang w:eastAsia="zh-CN"/>
        </w:rPr>
      </w:pPr>
      <w:r w:rsidRPr="008E7746">
        <w:rPr>
          <w:rFonts w:ascii="Times New Roman" w:eastAsia="Times New Roman" w:hAnsi="Times New Roman" w:cs="Times New Roman"/>
          <w:i/>
          <w:sz w:val="24"/>
          <w:szCs w:val="24"/>
          <w:lang w:eastAsia="ru-RU"/>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i/>
          <w:caps/>
          <w:sz w:val="24"/>
          <w:szCs w:val="24"/>
          <w:lang w:eastAsia="zh-CN"/>
        </w:rPr>
      </w:pP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bCs/>
          <w:sz w:val="36"/>
          <w:szCs w:val="36"/>
          <w:lang w:eastAsia="zh-CN"/>
        </w:rPr>
      </w:pPr>
      <w:r w:rsidRPr="008E7746">
        <w:rPr>
          <w:rFonts w:ascii="Times New Roman" w:eastAsia="SimSun" w:hAnsi="Times New Roman" w:cs="Times New Roman"/>
          <w:b/>
          <w:caps/>
          <w:sz w:val="36"/>
          <w:szCs w:val="36"/>
          <w:lang w:eastAsia="zh-CN"/>
        </w:rPr>
        <w:t>Жилые зоны</w:t>
      </w:r>
      <w:r w:rsidRPr="008E7746">
        <w:rPr>
          <w:rFonts w:ascii="Times New Roman" w:eastAsia="SimSun" w:hAnsi="Times New Roman" w:cs="Times New Roman"/>
          <w:b/>
          <w:bCs/>
          <w:sz w:val="36"/>
          <w:szCs w:val="36"/>
          <w:lang w:eastAsia="zh-CN"/>
        </w:rPr>
        <w:t>:</w:t>
      </w: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bCs/>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Ж-1А.  Зона застройки индивидуальными жилыми домами</w:t>
      </w:r>
    </w:p>
    <w:p w:rsidR="00B4793E" w:rsidRPr="008E7746" w:rsidRDefault="00B4793E" w:rsidP="00B4793E">
      <w:pPr>
        <w:widowControl w:val="0"/>
        <w:shd w:val="clear" w:color="auto" w:fill="FFFFFF" w:themeFill="background1"/>
        <w:spacing w:after="0" w:line="240" w:lineRule="auto"/>
        <w:ind w:firstLine="426"/>
        <w:jc w:val="both"/>
        <w:rPr>
          <w:rFonts w:ascii="Times New Roman" w:eastAsia="SimSun" w:hAnsi="Times New Roman" w:cs="Times New Roman"/>
          <w:i/>
          <w:iCs/>
          <w:sz w:val="28"/>
          <w:szCs w:val="28"/>
          <w:lang w:eastAsia="zh-CN"/>
        </w:rPr>
      </w:pPr>
      <w:r w:rsidRPr="008E7746">
        <w:rPr>
          <w:rFonts w:ascii="Times New Roman" w:eastAsia="Times New Roman" w:hAnsi="Times New Roman" w:cs="Times New Roman"/>
          <w:i/>
          <w:iCs/>
          <w:sz w:val="28"/>
          <w:szCs w:val="28"/>
          <w:lang w:eastAsia="ru-RU"/>
        </w:rPr>
        <w:t>Зона индивидуальной жилой застройки Ж-1 А выделена для обеспечения правовых,</w:t>
      </w:r>
      <w:r w:rsidRPr="008E7746">
        <w:rPr>
          <w:rFonts w:ascii="Times New Roman" w:eastAsia="Times New Roman" w:hAnsi="Times New Roman" w:cs="Times New Roman"/>
          <w:i/>
          <w:sz w:val="28"/>
          <w:szCs w:val="28"/>
          <w:lang w:eastAsia="ru-RU"/>
        </w:rPr>
        <w:t>социальных,культурных</w:t>
      </w:r>
      <w:r w:rsidRPr="008E7746">
        <w:rPr>
          <w:rFonts w:ascii="Times New Roman" w:eastAsia="Times New Roman" w:hAnsi="Times New Roman" w:cs="Times New Roman"/>
          <w:i/>
          <w:iCs/>
          <w:sz w:val="28"/>
          <w:szCs w:val="28"/>
          <w:lang w:eastAsia="ru-RU"/>
        </w:rPr>
        <w:t>,</w:t>
      </w:r>
      <w:r w:rsidRPr="008E7746">
        <w:rPr>
          <w:rFonts w:ascii="Times New Roman" w:eastAsia="Times New Roman" w:hAnsi="Times New Roman" w:cs="Times New Roman"/>
          <w:i/>
          <w:sz w:val="28"/>
          <w:szCs w:val="28"/>
          <w:lang w:eastAsia="ru-RU"/>
        </w:rPr>
        <w:t>бытовых</w:t>
      </w:r>
      <w:r w:rsidRPr="008E7746">
        <w:rPr>
          <w:rFonts w:ascii="Times New Roman" w:eastAsia="Times New Roman" w:hAnsi="Times New Roman" w:cs="Times New Roman"/>
          <w:i/>
          <w:iCs/>
          <w:sz w:val="28"/>
          <w:szCs w:val="28"/>
          <w:lang w:eastAsia="ru-RU"/>
        </w:rPr>
        <w:t xml:space="preserve"> условий формирования жилых районов из отдельно стоящих</w:t>
      </w:r>
      <w:r w:rsidRPr="008E7746">
        <w:rPr>
          <w:rFonts w:ascii="Times New Roman" w:eastAsia="Times New Roman" w:hAnsi="Times New Roman" w:cs="Times New Roman"/>
          <w:i/>
          <w:sz w:val="28"/>
          <w:szCs w:val="28"/>
          <w:lang w:eastAsia="ru-RU"/>
        </w:rPr>
        <w:t xml:space="preserve"> индивидуальных</w:t>
      </w:r>
      <w:r w:rsidRPr="008E7746">
        <w:rPr>
          <w:rFonts w:ascii="Times New Roman" w:eastAsia="Times New Roman" w:hAnsi="Times New Roman" w:cs="Times New Roman"/>
          <w:i/>
          <w:iCs/>
          <w:sz w:val="28"/>
          <w:szCs w:val="28"/>
          <w:lang w:eastAsia="ru-RU"/>
        </w:rPr>
        <w:t xml:space="preserve"> жилых домов усадебного типа, с возможностью ведения ограниченного личного подсобного хозяйства (без содержания скота и птицы), а также с минимально разрешенным набором услуг местного значения.</w:t>
      </w:r>
    </w:p>
    <w:p w:rsidR="00B4793E" w:rsidRPr="008E7746" w:rsidRDefault="00B4793E" w:rsidP="00B4793E">
      <w:pPr>
        <w:shd w:val="clear" w:color="auto" w:fill="FFFFFF" w:themeFill="background1"/>
        <w:tabs>
          <w:tab w:val="left" w:pos="2520"/>
        </w:tabs>
        <w:spacing w:after="0" w:line="240" w:lineRule="auto"/>
        <w:ind w:firstLine="426"/>
        <w:rPr>
          <w:rFonts w:ascii="Times New Roman" w:eastAsia="SimSun" w:hAnsi="Times New Roman" w:cs="Times New Roman"/>
          <w:i/>
          <w:iCs/>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r w:rsidR="00AD469C">
              <w:rPr>
                <w:rStyle w:val="afe"/>
                <w:rFonts w:ascii="Times New Roman" w:hAnsi="Times New Roman"/>
                <w:sz w:val="24"/>
                <w:szCs w:val="24"/>
              </w:rPr>
              <w:footnoteReference w:id="1"/>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B4793E" w:rsidRPr="008E7746" w:rsidRDefault="00B4793E" w:rsidP="00B4793E">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4793E" w:rsidRDefault="00B4793E" w:rsidP="00B4793E">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B4793E" w:rsidRPr="005A4B3E" w:rsidRDefault="00B4793E" w:rsidP="00B4793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C3408B" w:rsidRDefault="00B4793E" w:rsidP="00B4793E">
            <w:pPr>
              <w:shd w:val="clear" w:color="auto" w:fill="FFFFFF" w:themeFill="background1"/>
              <w:rPr>
                <w:rFonts w:ascii="Times New Roman" w:eastAsia="SimSun" w:hAnsi="Times New Roman"/>
                <w:sz w:val="24"/>
                <w:szCs w:val="24"/>
              </w:rPr>
            </w:pPr>
            <w:r w:rsidRPr="00C3408B">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C3408B" w:rsidRDefault="00B4793E" w:rsidP="00B4793E">
            <w:pPr>
              <w:shd w:val="clear" w:color="auto" w:fill="FFFFFF" w:themeFill="background1"/>
              <w:jc w:val="both"/>
              <w:rPr>
                <w:rFonts w:ascii="Times New Roman" w:eastAsia="SimSun" w:hAnsi="Times New Roman"/>
                <w:sz w:val="24"/>
                <w:szCs w:val="24"/>
              </w:rPr>
            </w:pPr>
            <w:r w:rsidRPr="00C3408B">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C3408B" w:rsidRDefault="00B4793E" w:rsidP="00B4793E">
            <w:pPr>
              <w:shd w:val="clear" w:color="auto" w:fill="FFFFFF" w:themeFill="background1"/>
              <w:tabs>
                <w:tab w:val="left" w:pos="2520"/>
              </w:tabs>
              <w:rPr>
                <w:rFonts w:ascii="Times New Roman" w:eastAsia="SimSun" w:hAnsi="Times New Roman"/>
                <w:sz w:val="24"/>
                <w:szCs w:val="24"/>
              </w:rPr>
            </w:pPr>
            <w:r w:rsidRPr="00C3408B">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C3408B" w:rsidRDefault="00B4793E" w:rsidP="00B4793E">
            <w:pPr>
              <w:pStyle w:val="af8"/>
              <w:shd w:val="clear" w:color="auto" w:fill="FFFFFF" w:themeFill="background1"/>
              <w:jc w:val="left"/>
              <w:rPr>
                <w:rFonts w:ascii="Times New Roman" w:eastAsia="SimSun" w:hAnsi="Times New Roman" w:cs="Times New Roman"/>
                <w:sz w:val="24"/>
                <w:szCs w:val="24"/>
              </w:rPr>
            </w:pPr>
            <w:r w:rsidRPr="00C3408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C3408B" w:rsidRDefault="00B4793E" w:rsidP="00B4793E">
            <w:pPr>
              <w:shd w:val="clear" w:color="auto" w:fill="FFFFFF" w:themeFill="background1"/>
              <w:tabs>
                <w:tab w:val="left" w:pos="2520"/>
              </w:tabs>
              <w:rPr>
                <w:rFonts w:ascii="Times New Roman" w:eastAsia="SimSun" w:hAnsi="Times New Roman"/>
                <w:sz w:val="24"/>
                <w:szCs w:val="24"/>
              </w:rPr>
            </w:pPr>
            <w:r w:rsidRPr="00C3408B">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C3408B" w:rsidRDefault="00B4793E" w:rsidP="00B4793E">
            <w:pPr>
              <w:pStyle w:val="af8"/>
              <w:shd w:val="clear" w:color="auto" w:fill="FFFFFF" w:themeFill="background1"/>
              <w:jc w:val="left"/>
              <w:rPr>
                <w:rFonts w:ascii="Times New Roman" w:eastAsia="SimSun" w:hAnsi="Times New Roman" w:cs="Times New Roman"/>
                <w:sz w:val="24"/>
                <w:szCs w:val="24"/>
              </w:rPr>
            </w:pPr>
            <w:r w:rsidRPr="00C3408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93E" w:rsidRPr="008E7746" w:rsidTr="00B4793E">
        <w:trPr>
          <w:trHeight w:val="3374"/>
        </w:trPr>
        <w:tc>
          <w:tcPr>
            <w:tcW w:w="2830" w:type="dxa"/>
            <w:tcBorders>
              <w:top w:val="single" w:sz="4" w:space="0" w:color="000000"/>
              <w:left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малоэтажный многоквартирный жилой дом;</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4793E" w:rsidRDefault="00B4793E" w:rsidP="00B4793E">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B4793E" w:rsidRPr="0085762E" w:rsidRDefault="00B4793E" w:rsidP="00B4793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B4793E" w:rsidRPr="008E7746" w:rsidRDefault="00B4793E" w:rsidP="00B4793E">
            <w:pPr>
              <w:shd w:val="clear" w:color="auto" w:fill="FFFFFF" w:themeFill="background1"/>
              <w:autoSpaceDE w:val="0"/>
              <w:rPr>
                <w:rFonts w:ascii="Times New Roma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B4793E" w:rsidRPr="008E7746" w:rsidRDefault="00B4793E" w:rsidP="00B4793E">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парикмахерские,приемные пункты прачечных и химчисток, похоронные бюро )</w:t>
            </w:r>
          </w:p>
        </w:tc>
        <w:tc>
          <w:tcPr>
            <w:tcW w:w="8646" w:type="dxa"/>
            <w:vMerge w:val="restart"/>
            <w:shd w:val="clear" w:color="auto" w:fill="FFFFFF" w:themeFill="background1"/>
          </w:tcPr>
          <w:p w:rsidR="00B4793E" w:rsidRPr="008E7746" w:rsidRDefault="00B4793E" w:rsidP="00B4793E">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B4793E" w:rsidRPr="008E7746" w:rsidRDefault="00B4793E" w:rsidP="00B4793E">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B4793E" w:rsidRPr="008E7746" w:rsidRDefault="00B4793E" w:rsidP="00B4793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B4793E" w:rsidRPr="008E7746" w:rsidRDefault="00B4793E" w:rsidP="00B4793E">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B4793E" w:rsidRPr="008E7746" w:rsidRDefault="00B4793E" w:rsidP="00B4793E">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B4793E" w:rsidRDefault="00B4793E" w:rsidP="00B4793E">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B4793E" w:rsidRPr="0085762E" w:rsidRDefault="00B4793E" w:rsidP="00B4793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B4793E" w:rsidRPr="008E7746" w:rsidRDefault="00B4793E" w:rsidP="00B4793E">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hAnsi="Times New Roman"/>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w:t>
            </w:r>
            <w:r w:rsidRPr="008E7746">
              <w:rPr>
                <w:rFonts w:ascii="Times New Roman" w:hAnsi="Times New Roman"/>
                <w:sz w:val="24"/>
                <w:szCs w:val="24"/>
                <w:shd w:val="clear" w:color="auto" w:fill="FFFFFF" w:themeFill="background1"/>
                <w:lang w:eastAsia="ru-RU"/>
              </w:rPr>
              <w:t xml:space="preserve">жидкости </w:t>
            </w:r>
            <w:r w:rsidRPr="008E7746">
              <w:rPr>
                <w:rFonts w:ascii="Times New Roman" w:hAnsi="Times New Roman"/>
                <w:spacing w:val="2"/>
                <w:sz w:val="24"/>
                <w:szCs w:val="24"/>
                <w:shd w:val="clear" w:color="auto" w:fill="FFFFFF" w:themeFill="background1"/>
              </w:rPr>
              <w:t>(за исключением парикмахерских, мастерских по ремонту часов и обуви)</w:t>
            </w:r>
            <w:r w:rsidRPr="008E7746">
              <w:rPr>
                <w:rFonts w:ascii="Times New Roman" w:hAnsi="Times New Roman"/>
                <w:sz w:val="24"/>
                <w:szCs w:val="24"/>
                <w:shd w:val="clear" w:color="auto" w:fill="FFFFFF" w:themeFill="background1"/>
                <w:lang w:eastAsia="ru-RU"/>
              </w:rPr>
              <w:t>; объекты</w:t>
            </w:r>
            <w:r w:rsidRPr="008E7746">
              <w:rPr>
                <w:rFonts w:ascii="Times New Roman" w:hAnsi="Times New Roman"/>
                <w:sz w:val="24"/>
                <w:szCs w:val="24"/>
                <w:lang w:eastAsia="ru-RU"/>
              </w:rPr>
              <w:t>, вредные для здоровья населения (магазины стройматериалов, москательно-химических товаров и т.п.).</w:t>
            </w:r>
          </w:p>
        </w:tc>
      </w:tr>
      <w:tr w:rsidR="00B4793E" w:rsidRPr="008E7746" w:rsidTr="00B4793E">
        <w:tc>
          <w:tcPr>
            <w:tcW w:w="2830" w:type="dxa"/>
            <w:tcBorders>
              <w:top w:val="single" w:sz="4" w:space="0" w:color="000000"/>
              <w:left w:val="single" w:sz="4" w:space="0" w:color="000000"/>
            </w:tcBorders>
            <w:shd w:val="clear" w:color="auto" w:fill="FFFFFF" w:themeFill="background1"/>
          </w:tcPr>
          <w:p w:rsidR="00B4793E" w:rsidRPr="008E7746" w:rsidRDefault="00B4793E" w:rsidP="00B4793E">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shd w:val="clear" w:color="auto" w:fill="FFFFFF" w:themeFill="background1"/>
          </w:tcPr>
          <w:p w:rsidR="00B4793E" w:rsidRPr="008E7746" w:rsidRDefault="00B4793E" w:rsidP="00B4793E">
            <w:pPr>
              <w:widowControl w:val="0"/>
              <w:shd w:val="clear" w:color="auto" w:fill="FFFFFF" w:themeFill="background1"/>
              <w:jc w:val="center"/>
              <w:rPr>
                <w:rFonts w:ascii="Times New Roman" w:eastAsia="Times New Roman" w:hAnsi="Times New Roman"/>
                <w:b/>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256EA1" w:rsidRDefault="00B4793E" w:rsidP="00B4793E">
            <w:pPr>
              <w:widowControl w:val="0"/>
              <w:shd w:val="clear" w:color="auto" w:fill="FFFFFF" w:themeFill="background1"/>
              <w:rPr>
                <w:rFonts w:ascii="Times New Roman" w:eastAsia="SimSun" w:hAnsi="Times New Roman"/>
                <w:sz w:val="24"/>
                <w:szCs w:val="24"/>
              </w:rPr>
            </w:pPr>
            <w:r w:rsidRPr="00256EA1">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256EA1"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256EA1">
              <w:rPr>
                <w:rFonts w:ascii="Times New Roman" w:eastAsia="SimSun" w:hAnsi="Times New Roman"/>
                <w:sz w:val="24"/>
                <w:szCs w:val="24"/>
              </w:rPr>
              <w:t>спортивные клубы, залы</w:t>
            </w:r>
          </w:p>
          <w:p w:rsidR="00B4793E" w:rsidRPr="00256EA1"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256EA1">
              <w:rPr>
                <w:rFonts w:ascii="Times New Roman" w:eastAsia="SimSun" w:hAnsi="Times New Roman"/>
                <w:sz w:val="24"/>
                <w:szCs w:val="24"/>
              </w:rPr>
              <w:t>бассейны</w:t>
            </w:r>
          </w:p>
          <w:p w:rsidR="00B4793E" w:rsidRPr="00256EA1"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256EA1">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B4793E" w:rsidRPr="00256EA1" w:rsidRDefault="00B4793E" w:rsidP="00B4793E">
            <w:pPr>
              <w:widowControl w:val="0"/>
              <w:shd w:val="clear" w:color="auto" w:fill="FFFFFF" w:themeFill="background1"/>
              <w:rPr>
                <w:rFonts w:ascii="Times New Roman" w:eastAsia="Times New Roman" w:hAnsi="Times New Roman"/>
                <w:sz w:val="24"/>
                <w:szCs w:val="24"/>
                <w:lang w:eastAsia="zh-CN"/>
              </w:rPr>
            </w:pPr>
            <w:r w:rsidRPr="00256EA1">
              <w:rPr>
                <w:rFonts w:ascii="Times New Roman" w:eastAsia="SimSun" w:hAnsi="Times New Roman"/>
                <w:sz w:val="24"/>
                <w:szCs w:val="24"/>
                <w:lang w:eastAsia="zh-CN"/>
              </w:rPr>
              <w:t>- минимальная/максимальная площадь земельных участков  –</w:t>
            </w:r>
            <w:r w:rsidRPr="00256EA1">
              <w:rPr>
                <w:rFonts w:ascii="Times New Roman" w:eastAsia="SimSun" w:hAnsi="Times New Roman"/>
                <w:b/>
                <w:sz w:val="24"/>
                <w:szCs w:val="24"/>
                <w:lang w:eastAsia="zh-CN"/>
              </w:rPr>
              <w:t>500/не подлежит ограничению</w:t>
            </w:r>
            <w:r w:rsidRPr="00256EA1">
              <w:rPr>
                <w:rFonts w:ascii="Times New Roman" w:eastAsia="SimSun" w:hAnsi="Times New Roman"/>
                <w:sz w:val="24"/>
                <w:szCs w:val="24"/>
                <w:lang w:eastAsia="zh-CN"/>
              </w:rPr>
              <w:t>;</w:t>
            </w:r>
          </w:p>
          <w:p w:rsidR="00B4793E" w:rsidRPr="00256EA1" w:rsidRDefault="00B4793E" w:rsidP="00B4793E">
            <w:pPr>
              <w:widowControl w:val="0"/>
              <w:shd w:val="clear" w:color="auto" w:fill="FFFFFF" w:themeFill="background1"/>
              <w:rPr>
                <w:rFonts w:ascii="Times New Roman" w:eastAsia="Times New Roman" w:hAnsi="Times New Roman"/>
                <w:sz w:val="24"/>
                <w:szCs w:val="24"/>
                <w:lang w:eastAsia="zh-CN"/>
              </w:rPr>
            </w:pPr>
            <w:r w:rsidRPr="00256EA1">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B4793E" w:rsidRPr="00256EA1" w:rsidRDefault="00B4793E" w:rsidP="00B4793E">
            <w:pPr>
              <w:widowControl w:val="0"/>
              <w:shd w:val="clear" w:color="auto" w:fill="FFFFFF" w:themeFill="background1"/>
              <w:rPr>
                <w:rFonts w:ascii="Times New Roman" w:eastAsia="SimSun" w:hAnsi="Times New Roman"/>
                <w:sz w:val="24"/>
                <w:szCs w:val="24"/>
                <w:lang w:eastAsia="zh-CN"/>
              </w:rPr>
            </w:pPr>
            <w:r w:rsidRPr="00256EA1">
              <w:rPr>
                <w:rFonts w:ascii="Times New Roman" w:eastAsia="Times New Roman" w:hAnsi="Times New Roman"/>
                <w:sz w:val="24"/>
                <w:szCs w:val="24"/>
                <w:lang w:eastAsia="zh-CN"/>
              </w:rPr>
              <w:t xml:space="preserve">– </w:t>
            </w:r>
            <w:r w:rsidRPr="00256EA1">
              <w:rPr>
                <w:rFonts w:ascii="Times New Roman" w:eastAsia="Times New Roman" w:hAnsi="Times New Roman"/>
                <w:b/>
                <w:sz w:val="24"/>
                <w:szCs w:val="24"/>
                <w:lang w:eastAsia="zh-CN"/>
              </w:rPr>
              <w:t>20 м</w:t>
            </w:r>
            <w:r w:rsidRPr="00256EA1">
              <w:rPr>
                <w:rFonts w:ascii="Times New Roman" w:eastAsia="Times New Roman" w:hAnsi="Times New Roman"/>
                <w:sz w:val="24"/>
                <w:szCs w:val="24"/>
                <w:lang w:eastAsia="zh-CN"/>
              </w:rPr>
              <w:t xml:space="preserve">; </w:t>
            </w:r>
          </w:p>
          <w:p w:rsidR="00B4793E" w:rsidRPr="00256EA1" w:rsidRDefault="00B4793E" w:rsidP="00B4793E">
            <w:pPr>
              <w:widowControl w:val="0"/>
              <w:shd w:val="clear" w:color="auto" w:fill="FFFFFF" w:themeFill="background1"/>
              <w:rPr>
                <w:rFonts w:ascii="Times New Roman" w:eastAsia="SimSun" w:hAnsi="Times New Roman"/>
                <w:sz w:val="24"/>
                <w:szCs w:val="24"/>
                <w:lang w:eastAsia="zh-CN"/>
              </w:rPr>
            </w:pPr>
            <w:r w:rsidRPr="00256EA1">
              <w:rPr>
                <w:rFonts w:ascii="Times New Roman" w:eastAsia="SimSun" w:hAnsi="Times New Roman"/>
                <w:sz w:val="24"/>
                <w:szCs w:val="24"/>
                <w:lang w:eastAsia="zh-CN"/>
              </w:rPr>
              <w:t xml:space="preserve">- максимальное количество надземных этажей зданий – </w:t>
            </w:r>
            <w:r w:rsidRPr="00256EA1">
              <w:rPr>
                <w:rFonts w:ascii="Times New Roman" w:eastAsia="SimSun" w:hAnsi="Times New Roman"/>
                <w:b/>
                <w:sz w:val="24"/>
                <w:szCs w:val="24"/>
                <w:lang w:eastAsia="zh-CN"/>
              </w:rPr>
              <w:t>3 этажа</w:t>
            </w:r>
            <w:r w:rsidRPr="00256EA1">
              <w:rPr>
                <w:rFonts w:ascii="Times New Roman" w:eastAsia="SimSun" w:hAnsi="Times New Roman"/>
                <w:sz w:val="24"/>
                <w:szCs w:val="24"/>
                <w:lang w:eastAsia="zh-CN"/>
              </w:rPr>
              <w:t xml:space="preserve"> (включая мансардный этаж);</w:t>
            </w:r>
          </w:p>
          <w:p w:rsidR="00B4793E" w:rsidRPr="00256EA1" w:rsidRDefault="00B4793E" w:rsidP="00B479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256EA1">
              <w:rPr>
                <w:rFonts w:ascii="Times New Roman" w:eastAsia="SimSun" w:hAnsi="Times New Roman"/>
                <w:sz w:val="24"/>
                <w:szCs w:val="24"/>
                <w:lang w:eastAsia="zh-CN"/>
              </w:rPr>
              <w:t xml:space="preserve">- максимальный процент застройки в границах земельного участка – </w:t>
            </w:r>
            <w:r w:rsidRPr="00256EA1">
              <w:rPr>
                <w:rFonts w:ascii="Times New Roman" w:eastAsia="SimSun" w:hAnsi="Times New Roman"/>
                <w:b/>
                <w:sz w:val="24"/>
                <w:szCs w:val="24"/>
                <w:lang w:eastAsia="zh-CN"/>
              </w:rPr>
              <w:t>80%</w:t>
            </w:r>
            <w:r w:rsidRPr="00256EA1">
              <w:rPr>
                <w:rFonts w:ascii="Times New Roman" w:eastAsia="SimSun" w:hAnsi="Times New Roman"/>
                <w:sz w:val="24"/>
                <w:szCs w:val="24"/>
                <w:lang w:eastAsia="zh-CN"/>
              </w:rPr>
              <w:t>;</w:t>
            </w:r>
          </w:p>
          <w:p w:rsidR="00B4793E" w:rsidRPr="00256EA1" w:rsidRDefault="00B4793E" w:rsidP="00B4793E">
            <w:pPr>
              <w:widowControl w:val="0"/>
              <w:shd w:val="clear" w:color="auto" w:fill="FFFFFF" w:themeFill="background1"/>
              <w:jc w:val="both"/>
              <w:rPr>
                <w:rFonts w:ascii="Times New Roman" w:eastAsia="Times New Roman" w:hAnsi="Times New Roman"/>
                <w:sz w:val="24"/>
                <w:szCs w:val="24"/>
                <w:lang w:eastAsia="zh-CN"/>
              </w:rPr>
            </w:pPr>
            <w:r w:rsidRPr="00256EA1">
              <w:rPr>
                <w:rFonts w:ascii="Times New Roman" w:eastAsia="Times New Roman" w:hAnsi="Times New Roman"/>
                <w:sz w:val="24"/>
                <w:szCs w:val="24"/>
                <w:lang w:eastAsia="zh-CN"/>
              </w:rPr>
              <w:t xml:space="preserve">- максимальная высота зданий от уровня земли– не более </w:t>
            </w:r>
            <w:r w:rsidRPr="00256EA1">
              <w:rPr>
                <w:rFonts w:ascii="Times New Roman" w:eastAsia="Times New Roman" w:hAnsi="Times New Roman"/>
                <w:b/>
                <w:sz w:val="24"/>
                <w:szCs w:val="24"/>
                <w:lang w:eastAsia="zh-CN"/>
              </w:rPr>
              <w:t>15 м</w:t>
            </w:r>
            <w:r w:rsidRPr="00256EA1">
              <w:rPr>
                <w:rFonts w:ascii="Times New Roman" w:eastAsia="Times New Roman" w:hAnsi="Times New Roman"/>
                <w:sz w:val="24"/>
                <w:szCs w:val="24"/>
                <w:lang w:eastAsia="zh-CN"/>
              </w:rPr>
              <w:t>;</w:t>
            </w:r>
          </w:p>
          <w:p w:rsidR="00B4793E" w:rsidRPr="00256EA1" w:rsidRDefault="00B4793E" w:rsidP="00B4793E">
            <w:pPr>
              <w:widowControl w:val="0"/>
              <w:shd w:val="clear" w:color="auto" w:fill="FFFFFF" w:themeFill="background1"/>
              <w:rPr>
                <w:rFonts w:ascii="Times New Roman" w:eastAsia="Times New Roman" w:hAnsi="Times New Roman"/>
                <w:sz w:val="24"/>
                <w:szCs w:val="24"/>
                <w:lang w:eastAsia="zh-CN"/>
              </w:rPr>
            </w:pPr>
            <w:r w:rsidRPr="00256EA1">
              <w:rPr>
                <w:rFonts w:ascii="Times New Roman" w:eastAsia="Times New Roman" w:hAnsi="Times New Roman"/>
                <w:sz w:val="24"/>
                <w:szCs w:val="24"/>
                <w:lang w:eastAsia="zh-CN"/>
              </w:rPr>
              <w:t xml:space="preserve">- минимальные отступы до границ смежных земельных участков - </w:t>
            </w:r>
            <w:r w:rsidRPr="00256EA1">
              <w:rPr>
                <w:rFonts w:ascii="Times New Roman" w:eastAsia="Times New Roman" w:hAnsi="Times New Roman"/>
                <w:b/>
                <w:sz w:val="24"/>
                <w:szCs w:val="24"/>
                <w:lang w:eastAsia="zh-CN"/>
              </w:rPr>
              <w:t xml:space="preserve">3 м  </w:t>
            </w:r>
          </w:p>
          <w:p w:rsidR="00B4793E" w:rsidRPr="00256EA1" w:rsidRDefault="00B4793E" w:rsidP="00B4793E">
            <w:pPr>
              <w:widowControl w:val="0"/>
              <w:shd w:val="clear" w:color="auto" w:fill="FFFFFF" w:themeFill="background1"/>
              <w:tabs>
                <w:tab w:val="left" w:pos="2520"/>
              </w:tabs>
              <w:rPr>
                <w:rFonts w:ascii="Times New Roman" w:eastAsia="SimSun" w:hAnsi="Times New Roman"/>
                <w:sz w:val="24"/>
                <w:szCs w:val="24"/>
                <w:lang w:eastAsia="zh-CN"/>
              </w:rPr>
            </w:pPr>
            <w:r w:rsidRPr="00256EA1">
              <w:rPr>
                <w:rFonts w:ascii="Times New Roman" w:eastAsia="Times New Roman" w:hAnsi="Times New Roman"/>
                <w:sz w:val="24"/>
                <w:szCs w:val="24"/>
                <w:lang w:eastAsia="zh-CN"/>
              </w:rPr>
              <w:t xml:space="preserve">- минимальный отступ от красной линии улиц/проездов - </w:t>
            </w:r>
            <w:r w:rsidRPr="00256EA1">
              <w:rPr>
                <w:rFonts w:ascii="Times New Roman" w:eastAsia="Times New Roman" w:hAnsi="Times New Roman"/>
                <w:b/>
                <w:sz w:val="24"/>
                <w:szCs w:val="24"/>
                <w:lang w:eastAsia="zh-CN"/>
              </w:rPr>
              <w:t>3 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256EA1" w:rsidRDefault="00B4793E" w:rsidP="00B4793E">
            <w:pPr>
              <w:widowControl w:val="0"/>
              <w:shd w:val="clear" w:color="auto" w:fill="FFFFFF" w:themeFill="background1"/>
              <w:rPr>
                <w:rFonts w:ascii="Times New Roman" w:eastAsia="SimSun" w:hAnsi="Times New Roman"/>
                <w:sz w:val="24"/>
                <w:szCs w:val="24"/>
              </w:rPr>
            </w:pPr>
            <w:r w:rsidRPr="00256EA1">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256EA1"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256EA1">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B4793E" w:rsidRPr="00256EA1" w:rsidRDefault="00B4793E" w:rsidP="00B4793E">
            <w:pPr>
              <w:widowControl w:val="0"/>
              <w:shd w:val="clear" w:color="auto" w:fill="FFFFFF" w:themeFill="background1"/>
              <w:rPr>
                <w:rFonts w:ascii="Times New Roman" w:eastAsia="Times New Roman" w:hAnsi="Times New Roman"/>
                <w:sz w:val="24"/>
                <w:szCs w:val="24"/>
                <w:lang w:eastAsia="zh-CN"/>
              </w:rPr>
            </w:pPr>
            <w:r w:rsidRPr="00256EA1">
              <w:rPr>
                <w:rFonts w:ascii="Times New Roman" w:eastAsia="SimSun" w:hAnsi="Times New Roman"/>
                <w:sz w:val="24"/>
                <w:szCs w:val="24"/>
                <w:lang w:eastAsia="zh-CN"/>
              </w:rPr>
              <w:t>- минимальная/максимальная площадь земельных участков  –</w:t>
            </w:r>
            <w:r w:rsidRPr="00256EA1">
              <w:rPr>
                <w:rFonts w:ascii="Times New Roman" w:eastAsia="SimSun" w:hAnsi="Times New Roman"/>
                <w:b/>
                <w:sz w:val="24"/>
                <w:szCs w:val="24"/>
                <w:lang w:eastAsia="zh-CN"/>
              </w:rPr>
              <w:t>450/не подлежит ограничению</w:t>
            </w:r>
            <w:r w:rsidRPr="00256EA1">
              <w:rPr>
                <w:rFonts w:ascii="Times New Roman" w:eastAsia="SimSun" w:hAnsi="Times New Roman"/>
                <w:sz w:val="24"/>
                <w:szCs w:val="24"/>
                <w:lang w:eastAsia="zh-CN"/>
              </w:rPr>
              <w:t>;</w:t>
            </w:r>
          </w:p>
          <w:p w:rsidR="00B4793E" w:rsidRPr="00256EA1" w:rsidRDefault="00B4793E" w:rsidP="00B4793E">
            <w:pPr>
              <w:widowControl w:val="0"/>
              <w:shd w:val="clear" w:color="auto" w:fill="FFFFFF" w:themeFill="background1"/>
              <w:rPr>
                <w:rFonts w:ascii="Times New Roman" w:eastAsia="Times New Roman" w:hAnsi="Times New Roman"/>
                <w:sz w:val="24"/>
                <w:szCs w:val="24"/>
                <w:lang w:eastAsia="zh-CN"/>
              </w:rPr>
            </w:pPr>
            <w:r w:rsidRPr="00256EA1">
              <w:rPr>
                <w:rFonts w:ascii="Times New Roman" w:eastAsia="Times New Roman" w:hAnsi="Times New Roman"/>
                <w:sz w:val="24"/>
                <w:szCs w:val="24"/>
                <w:lang w:eastAsia="zh-CN"/>
              </w:rPr>
              <w:t>- минимальная ширина земельных участков вдоль фронта улицы (проезда) -</w:t>
            </w:r>
            <w:r w:rsidRPr="00256EA1">
              <w:rPr>
                <w:rFonts w:ascii="Times New Roman" w:eastAsia="Times New Roman" w:hAnsi="Times New Roman"/>
                <w:b/>
                <w:sz w:val="24"/>
                <w:szCs w:val="24"/>
                <w:lang w:eastAsia="zh-CN"/>
              </w:rPr>
              <w:t>15 м</w:t>
            </w:r>
            <w:r w:rsidRPr="00256EA1">
              <w:rPr>
                <w:rFonts w:ascii="Times New Roman" w:eastAsia="Times New Roman" w:hAnsi="Times New Roman"/>
                <w:sz w:val="24"/>
                <w:szCs w:val="24"/>
                <w:lang w:eastAsia="zh-CN"/>
              </w:rPr>
              <w:t xml:space="preserve">; </w:t>
            </w:r>
          </w:p>
          <w:p w:rsidR="00B4793E" w:rsidRPr="00256EA1" w:rsidRDefault="00B4793E" w:rsidP="00B4793E">
            <w:pPr>
              <w:widowControl w:val="0"/>
              <w:shd w:val="clear" w:color="auto" w:fill="FFFFFF" w:themeFill="background1"/>
              <w:rPr>
                <w:rFonts w:ascii="Times New Roman" w:eastAsia="SimSun" w:hAnsi="Times New Roman"/>
                <w:sz w:val="24"/>
                <w:szCs w:val="24"/>
                <w:lang w:eastAsia="zh-CN"/>
              </w:rPr>
            </w:pPr>
            <w:r w:rsidRPr="00256EA1">
              <w:rPr>
                <w:rFonts w:ascii="Times New Roman" w:eastAsia="SimSun" w:hAnsi="Times New Roman"/>
                <w:sz w:val="24"/>
                <w:szCs w:val="24"/>
                <w:lang w:eastAsia="zh-CN"/>
              </w:rPr>
              <w:t xml:space="preserve">- максимальное высота строений, сооружений от уровня земли – </w:t>
            </w:r>
            <w:r w:rsidRPr="00256EA1">
              <w:rPr>
                <w:rFonts w:ascii="Times New Roman" w:eastAsia="SimSun" w:hAnsi="Times New Roman"/>
                <w:b/>
                <w:sz w:val="24"/>
                <w:szCs w:val="24"/>
                <w:lang w:eastAsia="zh-CN"/>
              </w:rPr>
              <w:t>10 м</w:t>
            </w:r>
            <w:r w:rsidRPr="00256EA1">
              <w:rPr>
                <w:rFonts w:ascii="Times New Roman" w:eastAsia="SimSun" w:hAnsi="Times New Roman"/>
                <w:sz w:val="24"/>
                <w:szCs w:val="24"/>
                <w:lang w:eastAsia="zh-CN"/>
              </w:rPr>
              <w:t>;</w:t>
            </w:r>
          </w:p>
          <w:p w:rsidR="00B4793E" w:rsidRPr="00256EA1" w:rsidRDefault="00B4793E" w:rsidP="00B479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256EA1">
              <w:rPr>
                <w:rFonts w:ascii="Times New Roman" w:eastAsia="SimSun" w:hAnsi="Times New Roman"/>
                <w:sz w:val="24"/>
                <w:szCs w:val="24"/>
                <w:lang w:eastAsia="zh-CN"/>
              </w:rPr>
              <w:t xml:space="preserve">- максимальный процент застройки в границах земельного участка – </w:t>
            </w:r>
            <w:r w:rsidRPr="00256EA1">
              <w:rPr>
                <w:rFonts w:ascii="Times New Roman" w:eastAsia="SimSun" w:hAnsi="Times New Roman"/>
                <w:b/>
                <w:sz w:val="24"/>
                <w:szCs w:val="24"/>
                <w:lang w:eastAsia="zh-CN"/>
              </w:rPr>
              <w:t>90%</w:t>
            </w:r>
            <w:r w:rsidRPr="00256EA1">
              <w:rPr>
                <w:rFonts w:ascii="Times New Roman" w:eastAsia="SimSun" w:hAnsi="Times New Roman"/>
                <w:sz w:val="24"/>
                <w:szCs w:val="24"/>
                <w:lang w:eastAsia="zh-CN"/>
              </w:rPr>
              <w:t>;</w:t>
            </w:r>
          </w:p>
          <w:p w:rsidR="00B4793E" w:rsidRPr="00256EA1" w:rsidRDefault="00B4793E" w:rsidP="00B4793E">
            <w:pPr>
              <w:widowControl w:val="0"/>
              <w:shd w:val="clear" w:color="auto" w:fill="FFFFFF" w:themeFill="background1"/>
              <w:jc w:val="both"/>
              <w:rPr>
                <w:rFonts w:ascii="Times New Roman" w:eastAsia="Times New Roman" w:hAnsi="Times New Roman"/>
                <w:sz w:val="24"/>
                <w:szCs w:val="24"/>
                <w:lang w:eastAsia="zh-CN"/>
              </w:rPr>
            </w:pPr>
            <w:r w:rsidRPr="00256EA1">
              <w:rPr>
                <w:rFonts w:ascii="Times New Roman" w:eastAsia="Times New Roman" w:hAnsi="Times New Roman"/>
                <w:sz w:val="24"/>
                <w:szCs w:val="24"/>
                <w:lang w:eastAsia="zh-CN"/>
              </w:rPr>
              <w:t xml:space="preserve">- максимальная высота зданий от уровня земли– не более </w:t>
            </w:r>
            <w:r w:rsidRPr="00256EA1">
              <w:rPr>
                <w:rFonts w:ascii="Times New Roman" w:eastAsia="Times New Roman" w:hAnsi="Times New Roman"/>
                <w:b/>
                <w:sz w:val="24"/>
                <w:szCs w:val="24"/>
                <w:lang w:eastAsia="zh-CN"/>
              </w:rPr>
              <w:t>15 м</w:t>
            </w:r>
            <w:r w:rsidRPr="00256EA1">
              <w:rPr>
                <w:rFonts w:ascii="Times New Roman" w:eastAsia="Times New Roman" w:hAnsi="Times New Roman"/>
                <w:sz w:val="24"/>
                <w:szCs w:val="24"/>
                <w:lang w:eastAsia="zh-CN"/>
              </w:rPr>
              <w:t>;</w:t>
            </w:r>
          </w:p>
          <w:p w:rsidR="00B4793E" w:rsidRPr="00256EA1" w:rsidRDefault="00B4793E" w:rsidP="00B4793E">
            <w:pPr>
              <w:widowControl w:val="0"/>
              <w:shd w:val="clear" w:color="auto" w:fill="FFFFFF" w:themeFill="background1"/>
              <w:rPr>
                <w:rFonts w:ascii="Times New Roman" w:eastAsia="Times New Roman" w:hAnsi="Times New Roman"/>
                <w:sz w:val="24"/>
                <w:szCs w:val="24"/>
                <w:lang w:eastAsia="zh-CN"/>
              </w:rPr>
            </w:pPr>
            <w:r w:rsidRPr="00256EA1">
              <w:rPr>
                <w:rFonts w:ascii="Times New Roman" w:eastAsia="Times New Roman" w:hAnsi="Times New Roman"/>
                <w:sz w:val="24"/>
                <w:szCs w:val="24"/>
                <w:lang w:eastAsia="zh-CN"/>
              </w:rPr>
              <w:t xml:space="preserve">- минимальные отступы до границ смежных земельных участков - </w:t>
            </w:r>
            <w:r w:rsidRPr="00256EA1">
              <w:rPr>
                <w:rFonts w:ascii="Times New Roman" w:eastAsia="Times New Roman" w:hAnsi="Times New Roman"/>
                <w:b/>
                <w:sz w:val="24"/>
                <w:szCs w:val="24"/>
                <w:lang w:eastAsia="zh-CN"/>
              </w:rPr>
              <w:t xml:space="preserve">1 м  </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val="restart"/>
            <w:shd w:val="clear" w:color="auto" w:fill="FFFFFF" w:themeFill="background1"/>
          </w:tcPr>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B4793E" w:rsidRPr="008E7746" w:rsidRDefault="00B4793E" w:rsidP="00B479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B4793E" w:rsidRPr="008E7746" w:rsidRDefault="00B4793E" w:rsidP="00B4793E">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B4793E" w:rsidRPr="008E7746" w:rsidRDefault="00B4793E" w:rsidP="00B4793E">
            <w:pPr>
              <w:widowControl w:val="0"/>
              <w:shd w:val="clear" w:color="auto" w:fill="FFFFFF" w:themeFill="background1"/>
              <w:jc w:val="center"/>
              <w:rPr>
                <w:rFonts w:ascii="Times New Roman" w:eastAsia="Times New Roman" w:hAnsi="Times New Roman"/>
                <w:b/>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vMerge/>
            <w:shd w:val="clear" w:color="auto" w:fill="BFBFBF" w:themeFill="background1" w:themeFillShade="BF"/>
          </w:tcPr>
          <w:p w:rsidR="00B4793E" w:rsidRPr="008E7746" w:rsidRDefault="00B4793E" w:rsidP="00B4793E">
            <w:pPr>
              <w:widowControl w:val="0"/>
              <w:shd w:val="clear" w:color="auto" w:fill="FFFFFF" w:themeFill="background1"/>
              <w:jc w:val="center"/>
              <w:rPr>
                <w:rFonts w:ascii="Times New Roman" w:eastAsia="Times New Roman" w:hAnsi="Times New Roman"/>
                <w:b/>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shd w:val="clear" w:color="auto" w:fill="BFBFBF" w:themeFill="background1" w:themeFillShade="BF"/>
          </w:tcPr>
          <w:p w:rsidR="00B4793E" w:rsidRPr="008E7746" w:rsidRDefault="00B4793E" w:rsidP="00B4793E">
            <w:pPr>
              <w:widowControl w:val="0"/>
              <w:shd w:val="clear" w:color="auto" w:fill="FFFFFF" w:themeFill="background1"/>
              <w:jc w:val="center"/>
              <w:rPr>
                <w:rFonts w:ascii="Times New Roman" w:eastAsia="Times New Roman" w:hAnsi="Times New Roman"/>
                <w:b/>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shd w:val="clear" w:color="auto" w:fill="BFBFBF" w:themeFill="background1" w:themeFillShade="BF"/>
          </w:tcPr>
          <w:p w:rsidR="00B4793E" w:rsidRPr="008E7746" w:rsidRDefault="00B4793E" w:rsidP="00B4793E">
            <w:pPr>
              <w:widowControl w:val="0"/>
              <w:shd w:val="clear" w:color="auto" w:fill="FFFFFF" w:themeFill="background1"/>
              <w:jc w:val="center"/>
              <w:rPr>
                <w:rFonts w:ascii="Times New Roman" w:eastAsia="Times New Roman" w:hAnsi="Times New Roman"/>
                <w:b/>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646" w:type="dxa"/>
            <w:vMerge/>
            <w:shd w:val="clear" w:color="auto" w:fill="BFBFBF" w:themeFill="background1" w:themeFillShade="BF"/>
          </w:tcPr>
          <w:p w:rsidR="00B4793E" w:rsidRPr="008E7746" w:rsidRDefault="00B4793E" w:rsidP="00B4793E">
            <w:pPr>
              <w:widowControl w:val="0"/>
              <w:shd w:val="clear" w:color="auto" w:fill="FFFFFF" w:themeFill="background1"/>
              <w:jc w:val="center"/>
              <w:rPr>
                <w:rFonts w:ascii="Times New Roman" w:eastAsia="Times New Roman" w:hAnsi="Times New Roman"/>
                <w:b/>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793E" w:rsidRPr="008E7746" w:rsidRDefault="00B4793E" w:rsidP="00B479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B4793E" w:rsidRPr="008E7746" w:rsidRDefault="00B4793E" w:rsidP="00B4793E">
      <w:pPr>
        <w:widowControl w:val="0"/>
        <w:shd w:val="clear" w:color="auto" w:fill="FFFFFF" w:themeFill="background1"/>
        <w:spacing w:after="0" w:line="240" w:lineRule="auto"/>
        <w:ind w:firstLine="426"/>
        <w:rPr>
          <w:rFonts w:ascii="Times New Roman" w:hAnsi="Times New Roman" w:cs="Times New Roman"/>
          <w:sz w:val="24"/>
          <w:szCs w:val="24"/>
          <w:u w:val="single"/>
        </w:rPr>
      </w:pPr>
    </w:p>
    <w:tbl>
      <w:tblPr>
        <w:tblStyle w:val="afa"/>
        <w:tblW w:w="0" w:type="auto"/>
        <w:shd w:val="clear" w:color="auto" w:fill="BFBFBF" w:themeFill="background1" w:themeFillShade="BF"/>
        <w:tblLook w:val="04A0" w:firstRow="1" w:lastRow="0" w:firstColumn="1" w:lastColumn="0" w:noHBand="0" w:noVBand="1"/>
      </w:tblPr>
      <w:tblGrid>
        <w:gridCol w:w="6941"/>
        <w:gridCol w:w="7619"/>
      </w:tblGrid>
      <w:tr w:rsidR="00B4793E" w:rsidRPr="008E7746" w:rsidTr="00B4793E">
        <w:tc>
          <w:tcPr>
            <w:tcW w:w="6941" w:type="dxa"/>
            <w:tcBorders>
              <w:top w:val="single" w:sz="4" w:space="0" w:color="000000"/>
              <w:left w:val="single" w:sz="4" w:space="0" w:color="000000"/>
              <w:bottom w:val="single" w:sz="4" w:space="0" w:color="000000"/>
            </w:tcBorders>
            <w:shd w:val="clear" w:color="auto" w:fill="FFFFFF" w:themeFill="background1"/>
            <w:vAlign w:val="center"/>
          </w:tcPr>
          <w:p w:rsidR="00B4793E" w:rsidRPr="008E7746" w:rsidRDefault="00B4793E" w:rsidP="00B479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793E" w:rsidRPr="008E7746" w:rsidRDefault="00B4793E" w:rsidP="00B479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4793E" w:rsidRPr="008E7746" w:rsidTr="00B4793E">
        <w:tc>
          <w:tcPr>
            <w:tcW w:w="6941" w:type="dxa"/>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сними.</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shd w:val="clear" w:color="auto" w:fill="FFFFFF" w:themeFill="background1"/>
          </w:tcPr>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p>
        </w:tc>
      </w:tr>
      <w:tr w:rsidR="00B4793E" w:rsidRPr="008E7746" w:rsidTr="00B4793E">
        <w:tc>
          <w:tcPr>
            <w:tcW w:w="6941" w:type="dxa"/>
            <w:shd w:val="clear" w:color="auto" w:fill="FFFFFF" w:themeFill="background1"/>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shd w:val="clear" w:color="auto" w:fill="FFFFFF" w:themeFill="background1"/>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B4793E" w:rsidRPr="008E7746" w:rsidRDefault="00B4793E" w:rsidP="00B479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4793E"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B4793E" w:rsidRPr="003B0D7D" w:rsidRDefault="00B4793E" w:rsidP="00B4793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B4793E" w:rsidRPr="003B0D7D" w:rsidRDefault="00B4793E" w:rsidP="00B4793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B4793E" w:rsidRPr="003B0D7D" w:rsidRDefault="00B4793E" w:rsidP="00B4793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B4793E" w:rsidRPr="008E7746" w:rsidTr="00B4793E">
        <w:tc>
          <w:tcPr>
            <w:tcW w:w="6941" w:type="dxa"/>
            <w:shd w:val="clear" w:color="auto" w:fill="FFFFFF" w:themeFill="background1"/>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хозяйственные постройки для содержания домашних животных и птиц</w:t>
            </w:r>
          </w:p>
        </w:tc>
        <w:tc>
          <w:tcPr>
            <w:tcW w:w="7619" w:type="dxa"/>
            <w:shd w:val="clear" w:color="auto" w:fill="FFFFFF" w:themeFill="background1"/>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–согласно требований санитарно-эпидемиологических правил и нормативов;</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shd w:val="clear" w:color="auto" w:fill="FFFFFF" w:themeFill="background1"/>
                <w:lang w:eastAsia="zh-CN"/>
              </w:rPr>
              <w:t>минимальные отступы от границ земельных участков– 4 м;</w:t>
            </w:r>
          </w:p>
          <w:p w:rsidR="00B4793E" w:rsidRPr="008E7746" w:rsidRDefault="00B4793E" w:rsidP="00B479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B4793E" w:rsidRPr="008E7746" w:rsidTr="00B4793E">
        <w:tc>
          <w:tcPr>
            <w:tcW w:w="6941" w:type="dxa"/>
            <w:shd w:val="clear" w:color="auto" w:fill="FFFFFF" w:themeFill="background1"/>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shd w:val="clear" w:color="auto" w:fill="FFFFFF" w:themeFill="background1"/>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и не более 100 м</w:t>
            </w:r>
            <w:r w:rsidRPr="008E7746">
              <w:rPr>
                <w:rFonts w:ascii="Times New Roman" w:eastAsia="Times New Roman" w:hAnsi="Times New Roman"/>
                <w:sz w:val="24"/>
                <w:szCs w:val="24"/>
                <w:lang w:eastAsia="zh-CN"/>
              </w:rPr>
              <w:t>;</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tc>
      </w:tr>
      <w:tr w:rsidR="00B4793E" w:rsidRPr="008E7746" w:rsidTr="00B4793E">
        <w:tc>
          <w:tcPr>
            <w:tcW w:w="6941" w:type="dxa"/>
            <w:shd w:val="clear" w:color="auto" w:fill="FFFFFF" w:themeFill="background1"/>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shd w:val="clear" w:color="auto" w:fill="FFFFFF" w:themeFill="background1"/>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B4793E" w:rsidRPr="008E7746" w:rsidTr="00B4793E">
        <w:tc>
          <w:tcPr>
            <w:tcW w:w="6941" w:type="dxa"/>
            <w:shd w:val="clear" w:color="auto" w:fill="FFFFFF" w:themeFill="background1"/>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shd w:val="clear" w:color="auto" w:fill="FFFFFF" w:themeFill="background1"/>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B4793E" w:rsidRPr="008E7746" w:rsidTr="00B4793E">
        <w:tc>
          <w:tcPr>
            <w:tcW w:w="6941" w:type="dxa"/>
            <w:shd w:val="clear" w:color="auto" w:fill="FFFFFF" w:themeFill="background1"/>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shd w:val="clear" w:color="auto" w:fill="FFFFFF" w:themeFill="background1"/>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B4793E" w:rsidRPr="008E7746" w:rsidTr="00B4793E">
        <w:tc>
          <w:tcPr>
            <w:tcW w:w="6941" w:type="dxa"/>
            <w:shd w:val="clear" w:color="auto" w:fill="FFFFFF" w:themeFill="background1"/>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shd w:val="clear" w:color="auto" w:fill="FFFFFF" w:themeFill="background1"/>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B4793E" w:rsidRPr="008E7746" w:rsidTr="00B4793E">
        <w:tc>
          <w:tcPr>
            <w:tcW w:w="6941" w:type="dxa"/>
            <w:shd w:val="clear" w:color="auto" w:fill="FFFFFF" w:themeFill="background1"/>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гостевые автостоянки жилых домов</w:t>
            </w:r>
          </w:p>
        </w:tc>
        <w:tc>
          <w:tcPr>
            <w:tcW w:w="7619" w:type="dxa"/>
            <w:shd w:val="clear" w:color="auto" w:fill="FFFFFF" w:themeFill="background1"/>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B4793E" w:rsidRPr="008E7746" w:rsidTr="00B4793E">
        <w:tc>
          <w:tcPr>
            <w:tcW w:w="6941" w:type="dxa"/>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shd w:val="clear" w:color="auto" w:fill="FFFFFF" w:themeFill="background1"/>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B4793E" w:rsidRPr="008E7746" w:rsidRDefault="00B4793E" w:rsidP="00B4793E">
      <w:pPr>
        <w:widowControl w:val="0"/>
        <w:shd w:val="clear" w:color="auto" w:fill="FFFFFF" w:themeFill="background1"/>
        <w:spacing w:after="0" w:line="240" w:lineRule="auto"/>
        <w:ind w:firstLine="426"/>
        <w:rPr>
          <w:rFonts w:ascii="Times New Roman" w:hAnsi="Times New Roman" w:cs="Times New Roman"/>
          <w:sz w:val="24"/>
          <w:szCs w:val="24"/>
          <w:u w:val="single"/>
        </w:rPr>
      </w:pP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B4793E" w:rsidRPr="008E7746" w:rsidRDefault="00B4793E" w:rsidP="00B4793E">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B4793E" w:rsidRPr="008E7746" w:rsidRDefault="00B4793E" w:rsidP="00B4793E">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B4793E" w:rsidRPr="008E7746" w:rsidRDefault="00B4793E" w:rsidP="00B4793E">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zh-CN"/>
        </w:rPr>
      </w:pPr>
    </w:p>
    <w:p w:rsidR="00B4793E" w:rsidRPr="008E7746" w:rsidRDefault="00B4793E" w:rsidP="00B4793E">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B4793E" w:rsidRPr="008E7746" w:rsidRDefault="00B4793E" w:rsidP="00B4793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B4793E" w:rsidRPr="008E7746" w:rsidRDefault="00B4793E" w:rsidP="00B4793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B4793E" w:rsidRPr="008E7746" w:rsidRDefault="00B4793E" w:rsidP="00B4793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B4793E" w:rsidRPr="008E7746" w:rsidRDefault="00B4793E" w:rsidP="00B4793E">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На земельных участках содержание скота и птицы допускается лишь в районах усадебной застройки с участком размером не менее 0,1 га. </w:t>
      </w:r>
    </w:p>
    <w:p w:rsidR="00B4793E" w:rsidRPr="008E7746" w:rsidRDefault="00B4793E" w:rsidP="00B4793E">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B4793E" w:rsidRPr="008E7746" w:rsidRDefault="00B4793E" w:rsidP="00B4793E">
      <w:pPr>
        <w:widowControl w:val="0"/>
        <w:shd w:val="clear" w:color="auto" w:fill="FFFFFF" w:themeFill="background1"/>
        <w:autoSpaceDE w:val="0"/>
        <w:spacing w:after="0" w:line="240" w:lineRule="auto"/>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B4793E" w:rsidRPr="008E7746" w:rsidTr="00B4793E">
        <w:trPr>
          <w:cantSplit/>
          <w:trHeight w:val="240"/>
        </w:trPr>
        <w:tc>
          <w:tcPr>
            <w:tcW w:w="1985" w:type="dxa"/>
            <w:vMerge w:val="restart"/>
            <w:tcBorders>
              <w:top w:val="single" w:sz="6" w:space="0" w:color="000000"/>
              <w:left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Нормативный</w:t>
            </w:r>
            <w:r w:rsidRPr="008E7746">
              <w:rPr>
                <w:rFonts w:ascii="Times New Roman" w:eastAsia="Times New Roman" w:hAnsi="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Поголовье (шт.), не более</w:t>
            </w:r>
          </w:p>
        </w:tc>
      </w:tr>
      <w:tr w:rsidR="00B4793E" w:rsidRPr="008E7746" w:rsidTr="00B4793E">
        <w:trPr>
          <w:cantSplit/>
          <w:trHeight w:val="360"/>
        </w:trPr>
        <w:tc>
          <w:tcPr>
            <w:tcW w:w="1985" w:type="dxa"/>
            <w:vMerge/>
            <w:tcBorders>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napToGrid w:val="0"/>
              <w:spacing w:after="0" w:line="240" w:lineRule="auto"/>
              <w:ind w:firstLine="284"/>
              <w:jc w:val="center"/>
              <w:rPr>
                <w:rFonts w:ascii="Times New Roman" w:eastAsia="Times New Roman" w:hAnsi="Times New Roman" w:cs="Times New Roman"/>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 xml:space="preserve">коровы, </w:t>
            </w:r>
            <w:r w:rsidRPr="008E7746">
              <w:rPr>
                <w:rFonts w:ascii="Times New Roman" w:eastAsia="Times New Roman" w:hAnsi="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овцы,</w:t>
            </w:r>
            <w:r w:rsidRPr="008E7746">
              <w:rPr>
                <w:rFonts w:ascii="Times New Roman" w:eastAsia="Times New Roman" w:hAnsi="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кролики-</w:t>
            </w:r>
            <w:r w:rsidRPr="008E7746">
              <w:rPr>
                <w:rFonts w:ascii="Times New Roman" w:eastAsia="Times New Roman" w:hAnsi="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4793E" w:rsidRPr="008E7746" w:rsidRDefault="00B4793E" w:rsidP="00B4793E">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нутрии,</w:t>
            </w:r>
            <w:r w:rsidRPr="008E7746">
              <w:rPr>
                <w:rFonts w:ascii="Times New Roman" w:eastAsia="Times New Roman" w:hAnsi="Times New Roman" w:cs="Times New Roman"/>
                <w:szCs w:val="20"/>
                <w:lang w:eastAsia="ru-RU"/>
              </w:rPr>
              <w:br/>
              <w:t>песцы</w:t>
            </w:r>
          </w:p>
        </w:tc>
      </w:tr>
      <w:tr w:rsidR="00B4793E" w:rsidRPr="008E7746" w:rsidTr="00B4793E">
        <w:trPr>
          <w:cantSplit/>
          <w:trHeight w:val="240"/>
        </w:trPr>
        <w:tc>
          <w:tcPr>
            <w:tcW w:w="1985"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r>
      <w:tr w:rsidR="00B4793E" w:rsidRPr="008E7746" w:rsidTr="00B4793E">
        <w:trPr>
          <w:cantSplit/>
          <w:trHeight w:val="240"/>
        </w:trPr>
        <w:tc>
          <w:tcPr>
            <w:tcW w:w="1985"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r>
      <w:tr w:rsidR="00B4793E" w:rsidRPr="008E7746" w:rsidTr="00B4793E">
        <w:trPr>
          <w:cantSplit/>
          <w:trHeight w:val="240"/>
        </w:trPr>
        <w:tc>
          <w:tcPr>
            <w:tcW w:w="1985"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r>
      <w:tr w:rsidR="00B4793E" w:rsidRPr="008E7746" w:rsidTr="00B4793E">
        <w:trPr>
          <w:cantSplit/>
          <w:trHeight w:val="240"/>
        </w:trPr>
        <w:tc>
          <w:tcPr>
            <w:tcW w:w="1985"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bl>
    <w:p w:rsidR="00B4793E" w:rsidRPr="008E7746" w:rsidRDefault="00B4793E" w:rsidP="00B4793E">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B4793E" w:rsidRPr="008E7746" w:rsidRDefault="00B4793E" w:rsidP="00B4793E">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p>
    <w:p w:rsidR="00B4793E" w:rsidRPr="008E7746" w:rsidRDefault="00B4793E" w:rsidP="00B4793E">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Площадь застройки сблокированных сараев не должна превышать 800 кв. м.</w:t>
      </w:r>
      <w:r w:rsidRPr="008E7746">
        <w:rPr>
          <w:rFonts w:ascii="Times New Roman" w:eastAsia="SimSun" w:hAnsi="Times New Roman" w:cs="Times New Roman"/>
          <w:sz w:val="24"/>
          <w:szCs w:val="24"/>
          <w:lang w:eastAsia="zh-CN"/>
        </w:rPr>
        <w:t>Общая площадь теплиц – до 2000 кв. м.</w:t>
      </w:r>
    </w:p>
    <w:p w:rsidR="00B4793E" w:rsidRPr="008E7746" w:rsidRDefault="00B4793E" w:rsidP="00B4793E">
      <w:pPr>
        <w:shd w:val="clear" w:color="auto" w:fill="FFFFFF" w:themeFill="background1"/>
        <w:tabs>
          <w:tab w:val="left" w:pos="-6204"/>
        </w:tabs>
        <w:spacing w:after="0" w:line="240" w:lineRule="auto"/>
        <w:ind w:firstLine="426"/>
        <w:rPr>
          <w:rFonts w:ascii="Times New Roman" w:eastAsia="Times New Roman" w:hAnsi="Times New Roman" w:cs="Times New Roman"/>
          <w:sz w:val="24"/>
          <w:szCs w:val="24"/>
          <w:lang w:eastAsia="zh-CN"/>
        </w:rPr>
      </w:pP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zh-CN"/>
        </w:rPr>
        <w:t>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B4793E" w:rsidRPr="008E7746" w:rsidTr="00B4793E">
        <w:trPr>
          <w:cantSplit/>
          <w:trHeight w:val="240"/>
        </w:trPr>
        <w:tc>
          <w:tcPr>
            <w:tcW w:w="9420"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Расстояние, м</w:t>
            </w:r>
          </w:p>
        </w:tc>
      </w:tr>
      <w:tr w:rsidR="00B4793E" w:rsidRPr="008E7746" w:rsidTr="00B4793E">
        <w:trPr>
          <w:cantSplit/>
          <w:trHeight w:val="240"/>
        </w:trPr>
        <w:tc>
          <w:tcPr>
            <w:tcW w:w="9420"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r w:rsidR="00B4793E" w:rsidRPr="008E7746" w:rsidTr="00B4793E">
        <w:trPr>
          <w:cantSplit/>
          <w:trHeight w:val="240"/>
        </w:trPr>
        <w:tc>
          <w:tcPr>
            <w:tcW w:w="9420"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r>
      <w:tr w:rsidR="00B4793E" w:rsidRPr="008E7746" w:rsidTr="00B4793E">
        <w:trPr>
          <w:cantSplit/>
          <w:trHeight w:val="240"/>
        </w:trPr>
        <w:tc>
          <w:tcPr>
            <w:tcW w:w="9420"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50</w:t>
            </w:r>
          </w:p>
        </w:tc>
      </w:tr>
    </w:tbl>
    <w:p w:rsidR="00B4793E" w:rsidRPr="008E7746" w:rsidRDefault="00B4793E" w:rsidP="00B4793E">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4793E" w:rsidRPr="008E7746" w:rsidRDefault="00B4793E" w:rsidP="00B4793E">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4793E" w:rsidRPr="008E7746" w:rsidRDefault="00B4793E" w:rsidP="00B4793E">
      <w:pPr>
        <w:widowControl w:val="0"/>
        <w:shd w:val="clear" w:color="auto" w:fill="FFFFFF" w:themeFill="background1"/>
        <w:spacing w:after="0" w:line="240" w:lineRule="auto"/>
        <w:ind w:firstLine="426"/>
        <w:rPr>
          <w:rFonts w:ascii="Times New Roman" w:eastAsia="SimSun" w:hAnsi="Times New Roman" w:cs="Times New Roman"/>
          <w:b/>
          <w:sz w:val="24"/>
          <w:szCs w:val="24"/>
          <w:u w:val="single"/>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B4793E"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B4793E"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8E7746">
        <w:rPr>
          <w:rFonts w:ascii="Times New Roman" w:eastAsia="SimSun" w:hAnsi="Times New Roman" w:cs="Times New Roman"/>
          <w:b/>
          <w:sz w:val="28"/>
          <w:szCs w:val="28"/>
          <w:u w:val="single"/>
          <w:lang w:eastAsia="zh-CN"/>
        </w:rPr>
        <w:t>Ж-1Б. Зона застройки индивидуальными жилыми домами с содержанием домашнего скота  и птицы</w:t>
      </w:r>
    </w:p>
    <w:p w:rsidR="00B4793E" w:rsidRPr="008E7746" w:rsidRDefault="00B4793E" w:rsidP="00B4793E">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p>
    <w:p w:rsidR="00B4793E" w:rsidRPr="008E7746" w:rsidRDefault="00B4793E" w:rsidP="00B4793E">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индивидуальной жилой застройки Ж-1 Б выделена для обеспечения правовых,</w:t>
      </w:r>
      <w:r w:rsidRPr="008E7746">
        <w:rPr>
          <w:rFonts w:ascii="Times New Roman" w:eastAsia="Times New Roman" w:hAnsi="Times New Roman" w:cs="Times New Roman"/>
          <w:i/>
          <w:sz w:val="24"/>
          <w:szCs w:val="24"/>
          <w:lang w:eastAsia="zh-CN"/>
        </w:rPr>
        <w:t xml:space="preserve"> социальных,культурных</w:t>
      </w:r>
      <w:r w:rsidRPr="008E7746">
        <w:rPr>
          <w:rFonts w:ascii="Times New Roman" w:eastAsia="Times New Roman" w:hAnsi="Times New Roman" w:cs="Times New Roman"/>
          <w:i/>
          <w:iCs/>
          <w:sz w:val="24"/>
          <w:szCs w:val="24"/>
          <w:lang w:eastAsia="zh-CN"/>
        </w:rPr>
        <w:t>,</w:t>
      </w:r>
      <w:r w:rsidRPr="008E7746">
        <w:rPr>
          <w:rFonts w:ascii="Times New Roman" w:eastAsia="Times New Roman" w:hAnsi="Times New Roman" w:cs="Times New Roman"/>
          <w:i/>
          <w:sz w:val="24"/>
          <w:szCs w:val="24"/>
          <w:lang w:eastAsia="zh-CN"/>
        </w:rPr>
        <w:t>бытовых</w:t>
      </w:r>
      <w:r w:rsidRPr="008E7746">
        <w:rPr>
          <w:rFonts w:ascii="Times New Roman" w:eastAsia="Times New Roman" w:hAnsi="Times New Roman" w:cs="Times New Roman"/>
          <w:i/>
          <w:iCs/>
          <w:sz w:val="24"/>
          <w:szCs w:val="24"/>
          <w:lang w:eastAsia="zh-CN"/>
        </w:rPr>
        <w:t xml:space="preserve"> условий формирования жилых районов из отдельно стоящих </w:t>
      </w:r>
      <w:r w:rsidRPr="008E7746">
        <w:rPr>
          <w:rFonts w:ascii="Times New Roman" w:eastAsia="Times New Roman" w:hAnsi="Times New Roman" w:cs="Times New Roman"/>
          <w:i/>
          <w:sz w:val="24"/>
          <w:szCs w:val="24"/>
          <w:lang w:eastAsia="zh-CN"/>
        </w:rPr>
        <w:t>индивидуальных</w:t>
      </w:r>
      <w:r w:rsidRPr="008E7746">
        <w:rPr>
          <w:rFonts w:ascii="Times New Roman" w:eastAsia="Times New Roman" w:hAnsi="Times New Roman" w:cs="Times New Roman"/>
          <w:i/>
          <w:iCs/>
          <w:sz w:val="24"/>
          <w:szCs w:val="24"/>
          <w:lang w:eastAsia="zh-CN"/>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B4793E" w:rsidRPr="008E7746" w:rsidRDefault="00B4793E" w:rsidP="00B4793E">
      <w:pPr>
        <w:shd w:val="clear" w:color="auto" w:fill="FFFFFF" w:themeFill="background1"/>
        <w:tabs>
          <w:tab w:val="left" w:pos="2520"/>
        </w:tabs>
        <w:spacing w:after="0" w:line="240" w:lineRule="auto"/>
        <w:ind w:firstLine="426"/>
        <w:rPr>
          <w:rFonts w:ascii="Times New Roman" w:eastAsia="SimSun" w:hAnsi="Times New Roman" w:cs="Times New Roman"/>
          <w:i/>
          <w:iCs/>
          <w:sz w:val="24"/>
          <w:szCs w:val="24"/>
          <w:lang w:eastAsia="zh-CN"/>
        </w:rPr>
      </w:pPr>
    </w:p>
    <w:p w:rsidR="00B4793E"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 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B4793E" w:rsidRPr="008E7746" w:rsidRDefault="00AD469C" w:rsidP="00B4793E">
            <w:pPr>
              <w:shd w:val="clear" w:color="auto" w:fill="FFFFFF" w:themeFill="background1"/>
              <w:rPr>
                <w:rFonts w:ascii="Times New Roman" w:hAnsi="Times New Roman"/>
                <w:sz w:val="24"/>
                <w:szCs w:val="24"/>
              </w:rPr>
            </w:pPr>
            <w:r>
              <w:rPr>
                <w:rStyle w:val="afe"/>
                <w:rFonts w:ascii="Times New Roman" w:hAnsi="Times New Roman"/>
                <w:sz w:val="24"/>
                <w:szCs w:val="24"/>
              </w:rPr>
              <w:footnoteReference w:id="2"/>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B4793E" w:rsidRPr="008E7746" w:rsidRDefault="00B4793E" w:rsidP="00B4793E">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right w:val="single" w:sz="4" w:space="0" w:color="000000"/>
            </w:tcBorders>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left w:val="single" w:sz="4" w:space="0" w:color="000000"/>
              <w:bottom w:val="single" w:sz="4" w:space="0" w:color="000000"/>
              <w:right w:val="single" w:sz="4" w:space="0" w:color="000000"/>
            </w:tcBorders>
            <w:shd w:val="clear" w:color="auto" w:fill="auto"/>
            <w:vAlign w:val="center"/>
          </w:tcPr>
          <w:p w:rsidR="00B4793E" w:rsidRPr="008E7746" w:rsidRDefault="00B4793E" w:rsidP="00B4793E">
            <w:pPr>
              <w:shd w:val="clear" w:color="auto" w:fill="FFFFFF" w:themeFill="background1"/>
              <w:tabs>
                <w:tab w:val="left" w:pos="1134"/>
              </w:tabs>
              <w:jc w:val="both"/>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B4793E" w:rsidRPr="00E5479F" w:rsidRDefault="00B4793E" w:rsidP="00B4793E">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93E" w:rsidRPr="008E7746" w:rsidTr="00B4793E">
        <w:tc>
          <w:tcPr>
            <w:tcW w:w="2830" w:type="dxa"/>
            <w:tcBorders>
              <w:top w:val="single" w:sz="4" w:space="0" w:color="000000"/>
              <w:left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малоэтажный многоквартирный жилой дом;</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right w:val="single" w:sz="4" w:space="0" w:color="000000"/>
            </w:tcBorders>
            <w:shd w:val="clear" w:color="auto" w:fill="FFFFFF" w:themeFill="background1"/>
          </w:tcPr>
          <w:p w:rsidR="00B4793E" w:rsidRPr="0085762E" w:rsidRDefault="00B4793E" w:rsidP="00B4793E">
            <w:pPr>
              <w:shd w:val="clear" w:color="auto" w:fill="FFFFFF" w:themeFill="background1"/>
              <w:rPr>
                <w:rFonts w:ascii="Times New Roman" w:hAnsi="Times New Roman"/>
                <w:sz w:val="24"/>
                <w:szCs w:val="24"/>
              </w:rPr>
            </w:pPr>
            <w:r w:rsidRPr="0085762E">
              <w:rPr>
                <w:rFonts w:ascii="Times New Roman" w:eastAsia="SimSun" w:hAnsi="Times New Roman"/>
                <w:sz w:val="24"/>
                <w:szCs w:val="24"/>
              </w:rPr>
              <w:t xml:space="preserve"> - минимальная/максимальная площадь земельного участка – </w:t>
            </w:r>
            <w:r w:rsidRPr="0085762E">
              <w:rPr>
                <w:rFonts w:ascii="Times New Roman" w:eastAsia="SimSun" w:hAnsi="Times New Roman"/>
                <w:b/>
                <w:sz w:val="24"/>
                <w:szCs w:val="24"/>
              </w:rPr>
              <w:t>400/15000 кв.м</w:t>
            </w:r>
            <w:r w:rsidRPr="0085762E">
              <w:rPr>
                <w:rFonts w:ascii="Times New Roman" w:eastAsia="SimSun" w:hAnsi="Times New Roman"/>
                <w:sz w:val="24"/>
                <w:szCs w:val="24"/>
              </w:rPr>
              <w:t>;</w:t>
            </w:r>
          </w:p>
          <w:p w:rsidR="00B4793E" w:rsidRPr="0085762E" w:rsidRDefault="00B4793E" w:rsidP="00B4793E">
            <w:pPr>
              <w:shd w:val="clear" w:color="auto" w:fill="FFFFFF" w:themeFill="background1"/>
              <w:rPr>
                <w:rFonts w:ascii="Times New Roman" w:hAnsi="Times New Roman"/>
                <w:sz w:val="24"/>
                <w:szCs w:val="24"/>
              </w:rPr>
            </w:pPr>
            <w:r w:rsidRPr="0085762E">
              <w:rPr>
                <w:rFonts w:ascii="Times New Roman" w:hAnsi="Times New Roman"/>
                <w:sz w:val="24"/>
                <w:szCs w:val="24"/>
              </w:rPr>
              <w:t xml:space="preserve">- минимальная ширина земельных участков вдоль фронта улицы (проезда) </w:t>
            </w:r>
          </w:p>
          <w:p w:rsidR="00B4793E" w:rsidRPr="0085762E" w:rsidRDefault="00B4793E" w:rsidP="00B4793E">
            <w:pPr>
              <w:shd w:val="clear" w:color="auto" w:fill="FFFFFF" w:themeFill="background1"/>
              <w:rPr>
                <w:rFonts w:ascii="Times New Roman" w:eastAsia="SimSun" w:hAnsi="Times New Roman"/>
                <w:sz w:val="24"/>
                <w:szCs w:val="24"/>
              </w:rPr>
            </w:pPr>
            <w:r w:rsidRPr="0085762E">
              <w:rPr>
                <w:rFonts w:ascii="Times New Roman" w:hAnsi="Times New Roman"/>
                <w:sz w:val="24"/>
                <w:szCs w:val="24"/>
              </w:rPr>
              <w:t xml:space="preserve">– </w:t>
            </w:r>
            <w:r w:rsidRPr="0085762E">
              <w:rPr>
                <w:rFonts w:ascii="Times New Roman" w:hAnsi="Times New Roman"/>
                <w:b/>
                <w:sz w:val="24"/>
                <w:szCs w:val="24"/>
              </w:rPr>
              <w:t>12 м</w:t>
            </w:r>
            <w:r w:rsidRPr="0085762E">
              <w:rPr>
                <w:rFonts w:ascii="Times New Roman" w:hAnsi="Times New Roman"/>
                <w:sz w:val="24"/>
                <w:szCs w:val="24"/>
              </w:rPr>
              <w:t xml:space="preserve">; </w:t>
            </w:r>
          </w:p>
          <w:p w:rsidR="00B4793E" w:rsidRPr="0085762E" w:rsidRDefault="00B4793E" w:rsidP="00B4793E">
            <w:pPr>
              <w:shd w:val="clear" w:color="auto" w:fill="FFFFFF" w:themeFill="background1"/>
              <w:rPr>
                <w:rFonts w:ascii="Times New Roman" w:eastAsia="SimSun" w:hAnsi="Times New Roman"/>
                <w:sz w:val="24"/>
                <w:szCs w:val="24"/>
              </w:rPr>
            </w:pPr>
            <w:r w:rsidRPr="0085762E">
              <w:rPr>
                <w:rFonts w:ascii="Times New Roman" w:eastAsia="SimSun" w:hAnsi="Times New Roman"/>
                <w:sz w:val="24"/>
                <w:szCs w:val="24"/>
              </w:rPr>
              <w:t xml:space="preserve">- максимальное количество этажей здания –  </w:t>
            </w:r>
            <w:r w:rsidRPr="0085762E">
              <w:rPr>
                <w:rFonts w:ascii="Times New Roman" w:eastAsia="SimSun" w:hAnsi="Times New Roman"/>
                <w:b/>
                <w:sz w:val="24"/>
                <w:szCs w:val="24"/>
              </w:rPr>
              <w:t>4</w:t>
            </w:r>
            <w:r w:rsidRPr="0085762E">
              <w:rPr>
                <w:rFonts w:ascii="Times New Roman" w:eastAsia="SimSun" w:hAnsi="Times New Roman"/>
                <w:sz w:val="24"/>
                <w:szCs w:val="24"/>
              </w:rPr>
              <w:t xml:space="preserve"> этажа (включая мансардный);</w:t>
            </w:r>
          </w:p>
          <w:p w:rsidR="00B4793E" w:rsidRPr="0085762E" w:rsidRDefault="00B4793E" w:rsidP="00B4793E">
            <w:pPr>
              <w:shd w:val="clear" w:color="auto" w:fill="FFFFFF" w:themeFill="background1"/>
              <w:rPr>
                <w:rFonts w:ascii="Times New Roman" w:eastAsia="SimSun" w:hAnsi="Times New Roman"/>
                <w:sz w:val="24"/>
                <w:szCs w:val="24"/>
              </w:rPr>
            </w:pPr>
            <w:r w:rsidRPr="0085762E">
              <w:rPr>
                <w:rFonts w:ascii="Times New Roman" w:eastAsia="SimSun" w:hAnsi="Times New Roman"/>
                <w:sz w:val="24"/>
                <w:szCs w:val="24"/>
              </w:rPr>
              <w:t xml:space="preserve">- </w:t>
            </w:r>
            <w:r w:rsidRPr="0085762E">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5762E">
              <w:rPr>
                <w:rFonts w:ascii="Times New Roman" w:hAnsi="Times New Roman"/>
                <w:b/>
                <w:sz w:val="24"/>
                <w:szCs w:val="24"/>
              </w:rPr>
              <w:t>15 м</w:t>
            </w:r>
            <w:r w:rsidRPr="0085762E">
              <w:rPr>
                <w:rFonts w:ascii="Times New Roman" w:hAnsi="Times New Roman"/>
                <w:sz w:val="24"/>
                <w:szCs w:val="24"/>
              </w:rPr>
              <w:t xml:space="preserve">; </w:t>
            </w:r>
          </w:p>
          <w:p w:rsidR="00B4793E" w:rsidRPr="0085762E" w:rsidRDefault="00B4793E" w:rsidP="00B4793E">
            <w:pPr>
              <w:shd w:val="clear" w:color="auto" w:fill="FFFFFF" w:themeFill="background1"/>
              <w:rPr>
                <w:rFonts w:ascii="Times New Roman" w:hAnsi="Times New Roman"/>
                <w:sz w:val="24"/>
                <w:szCs w:val="24"/>
              </w:rPr>
            </w:pPr>
            <w:r w:rsidRPr="0085762E">
              <w:rPr>
                <w:rFonts w:ascii="Times New Roman" w:eastAsia="SimSun" w:hAnsi="Times New Roman"/>
                <w:sz w:val="24"/>
                <w:szCs w:val="24"/>
              </w:rPr>
              <w:t xml:space="preserve">-максимальный процент застройки в границах земельного участка – </w:t>
            </w:r>
            <w:r w:rsidRPr="0085762E">
              <w:rPr>
                <w:rFonts w:ascii="Times New Roman" w:eastAsia="SimSun" w:hAnsi="Times New Roman"/>
                <w:b/>
                <w:sz w:val="24"/>
                <w:szCs w:val="24"/>
              </w:rPr>
              <w:t>60%</w:t>
            </w:r>
            <w:r w:rsidRPr="0085762E">
              <w:rPr>
                <w:rFonts w:ascii="Times New Roman" w:eastAsia="SimSun" w:hAnsi="Times New Roman"/>
                <w:sz w:val="24"/>
                <w:szCs w:val="24"/>
              </w:rPr>
              <w:t>;</w:t>
            </w:r>
          </w:p>
          <w:p w:rsidR="00B4793E" w:rsidRPr="0085762E" w:rsidRDefault="00B4793E" w:rsidP="00B4793E">
            <w:pPr>
              <w:shd w:val="clear" w:color="auto" w:fill="FFFFFF" w:themeFill="background1"/>
              <w:rPr>
                <w:rFonts w:ascii="Times New Roman" w:hAnsi="Times New Roman"/>
                <w:sz w:val="24"/>
                <w:szCs w:val="24"/>
              </w:rPr>
            </w:pPr>
            <w:r w:rsidRPr="0085762E">
              <w:rPr>
                <w:rFonts w:ascii="Times New Roman" w:hAnsi="Times New Roman"/>
                <w:sz w:val="24"/>
                <w:szCs w:val="24"/>
              </w:rPr>
              <w:t xml:space="preserve">- минимальные отступы до границ смежных земельных участков - </w:t>
            </w:r>
            <w:r w:rsidRPr="0085762E">
              <w:rPr>
                <w:rFonts w:ascii="Times New Roman" w:hAnsi="Times New Roman"/>
                <w:b/>
                <w:sz w:val="24"/>
                <w:szCs w:val="24"/>
              </w:rPr>
              <w:t xml:space="preserve">3 м;  </w:t>
            </w:r>
          </w:p>
          <w:p w:rsidR="00B4793E" w:rsidRPr="0085762E" w:rsidRDefault="00B4793E" w:rsidP="00B4793E">
            <w:pPr>
              <w:shd w:val="clear" w:color="auto" w:fill="FFFFFF" w:themeFill="background1"/>
              <w:autoSpaceDE w:val="0"/>
              <w:rPr>
                <w:rFonts w:ascii="Times New Roman" w:hAnsi="Times New Roman"/>
                <w:b/>
                <w:sz w:val="24"/>
                <w:szCs w:val="24"/>
              </w:rPr>
            </w:pPr>
            <w:r w:rsidRPr="0085762E">
              <w:rPr>
                <w:rFonts w:ascii="Times New Roman" w:hAnsi="Times New Roman"/>
                <w:sz w:val="24"/>
                <w:szCs w:val="24"/>
              </w:rPr>
              <w:t xml:space="preserve">- минимальный отступ от красной линии улиц/проездов – </w:t>
            </w:r>
            <w:r w:rsidRPr="0085762E">
              <w:rPr>
                <w:rFonts w:ascii="Times New Roman" w:hAnsi="Times New Roman"/>
                <w:b/>
                <w:sz w:val="24"/>
                <w:szCs w:val="24"/>
              </w:rPr>
              <w:t>3 м;</w:t>
            </w:r>
          </w:p>
          <w:p w:rsidR="00B4793E" w:rsidRPr="0085762E" w:rsidRDefault="00B4793E" w:rsidP="00B4793E">
            <w:pPr>
              <w:shd w:val="clear" w:color="auto" w:fill="FFFFFF" w:themeFill="background1"/>
              <w:autoSpaceDE w:val="0"/>
              <w:rPr>
                <w:rFonts w:ascii="Times New Roman" w:hAnsi="Times New Roman"/>
                <w:sz w:val="24"/>
                <w:szCs w:val="24"/>
              </w:rPr>
            </w:pPr>
            <w:r w:rsidRPr="0085762E">
              <w:rPr>
                <w:rFonts w:ascii="Times New Roman" w:hAnsi="Times New Roman"/>
                <w:sz w:val="24"/>
                <w:szCs w:val="24"/>
                <w:lang w:eastAsia="zh-CN"/>
              </w:rPr>
              <w:t xml:space="preserve">- минимальный процент озеленения - </w:t>
            </w:r>
            <w:r w:rsidRPr="0085762E">
              <w:rPr>
                <w:rFonts w:ascii="Times New Roman" w:hAnsi="Times New Roman"/>
                <w:b/>
                <w:sz w:val="24"/>
                <w:szCs w:val="24"/>
                <w:lang w:eastAsia="zh-CN"/>
              </w:rPr>
              <w:t>15%</w:t>
            </w:r>
            <w:r w:rsidRPr="0085762E">
              <w:rPr>
                <w:rFonts w:ascii="Times New Roman" w:hAnsi="Times New Roman"/>
                <w:sz w:val="24"/>
                <w:szCs w:val="24"/>
                <w:lang w:eastAsia="zh-CN"/>
              </w:rPr>
              <w:t xml:space="preserve"> от площади земельного участка.</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B4793E" w:rsidRPr="008E7746" w:rsidRDefault="00B4793E" w:rsidP="00B4793E">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 , прачечные, химчистки, похоронные бюро)</w:t>
            </w:r>
          </w:p>
        </w:tc>
        <w:tc>
          <w:tcPr>
            <w:tcW w:w="8646" w:type="dxa"/>
            <w:vMerge w:val="restart"/>
            <w:shd w:val="clear" w:color="auto" w:fill="FFFFFF" w:themeFill="background1"/>
          </w:tcPr>
          <w:p w:rsidR="00B4793E" w:rsidRPr="008E7746" w:rsidRDefault="00B4793E" w:rsidP="00B4793E">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B4793E" w:rsidRPr="008E7746" w:rsidRDefault="00B4793E" w:rsidP="00B4793E">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B4793E" w:rsidRPr="008E7746" w:rsidRDefault="00B4793E" w:rsidP="00B4793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B4793E" w:rsidRPr="008E7746" w:rsidRDefault="00B4793E" w:rsidP="00B4793E">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B4793E" w:rsidRPr="008E7746" w:rsidRDefault="00B4793E" w:rsidP="00B4793E">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r w:rsidRPr="008E7746">
              <w:rPr>
                <w:rFonts w:ascii="Times New Roman" w:eastAsia="Times New Roman" w:hAnsi="Times New Roman"/>
                <w:sz w:val="24"/>
                <w:szCs w:val="24"/>
                <w:lang w:eastAsia="zh-CN"/>
              </w:rPr>
              <w:t>;</w:t>
            </w:r>
            <w:r w:rsidRPr="008E7746">
              <w:rPr>
                <w:rFonts w:ascii="Times New Roman" w:eastAsia="Times New Roman" w:hAnsi="Times New Roman"/>
                <w:b/>
                <w:sz w:val="24"/>
                <w:szCs w:val="24"/>
                <w:lang w:eastAsia="zh-CN"/>
              </w:rPr>
              <w:t xml:space="preserve">  </w:t>
            </w:r>
          </w:p>
          <w:p w:rsidR="00B4793E" w:rsidRDefault="00B4793E" w:rsidP="00B4793E">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B4793E" w:rsidRPr="0085762E" w:rsidRDefault="00B4793E" w:rsidP="00B4793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B4793E" w:rsidRPr="008E7746" w:rsidRDefault="00B4793E" w:rsidP="00B4793E">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hAnsi="Times New Roman"/>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w:t>
            </w:r>
            <w:r w:rsidRPr="008E7746">
              <w:rPr>
                <w:rFonts w:ascii="Times New Roman" w:hAnsi="Times New Roman"/>
                <w:sz w:val="24"/>
                <w:szCs w:val="24"/>
                <w:shd w:val="clear" w:color="auto" w:fill="FFFFFF" w:themeFill="background1"/>
                <w:lang w:eastAsia="ru-RU"/>
              </w:rPr>
              <w:t xml:space="preserve">и </w:t>
            </w:r>
            <w:r w:rsidRPr="008E7746">
              <w:rPr>
                <w:rFonts w:ascii="Times New Roman" w:hAnsi="Times New Roman"/>
                <w:spacing w:val="2"/>
                <w:sz w:val="24"/>
                <w:szCs w:val="24"/>
                <w:shd w:val="clear" w:color="auto" w:fill="FFFFFF" w:themeFill="background1"/>
              </w:rPr>
              <w:t>(за исключением парикмахерских, мастерских по ремонту часов и обуви)</w:t>
            </w:r>
            <w:r w:rsidRPr="008E7746">
              <w:rPr>
                <w:rFonts w:ascii="Times New Roman" w:hAnsi="Times New Roman"/>
                <w:sz w:val="24"/>
                <w:szCs w:val="24"/>
                <w:shd w:val="clear" w:color="auto" w:fill="FFFFFF" w:themeFill="background1"/>
                <w:lang w:eastAsia="ru-RU"/>
              </w:rPr>
              <w:t>;</w:t>
            </w:r>
            <w:r w:rsidRPr="008E7746">
              <w:rPr>
                <w:rFonts w:ascii="Times New Roman" w:hAnsi="Times New Roman"/>
                <w:sz w:val="24"/>
                <w:szCs w:val="24"/>
                <w:lang w:eastAsia="ru-RU"/>
              </w:rPr>
              <w:t xml:space="preserve"> объекты, вредные для здоровья населения (магазины стройматериалов, москательно-химических товаров и т.п.).</w:t>
            </w:r>
          </w:p>
        </w:tc>
      </w:tr>
      <w:tr w:rsidR="00B4793E" w:rsidRPr="008E7746" w:rsidTr="00B4793E">
        <w:tc>
          <w:tcPr>
            <w:tcW w:w="2830" w:type="dxa"/>
            <w:tcBorders>
              <w:top w:val="single" w:sz="4" w:space="0" w:color="000000"/>
              <w:left w:val="single" w:sz="4" w:space="0" w:color="000000"/>
            </w:tcBorders>
            <w:shd w:val="clear" w:color="auto" w:fill="FFFFFF" w:themeFill="background1"/>
          </w:tcPr>
          <w:p w:rsidR="00B4793E" w:rsidRPr="008E7746" w:rsidRDefault="00B4793E" w:rsidP="00B4793E">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shd w:val="clear" w:color="auto" w:fill="FFFFFF" w:themeFill="background1"/>
          </w:tcPr>
          <w:p w:rsidR="00B4793E" w:rsidRPr="008E7746" w:rsidRDefault="00B4793E" w:rsidP="00B4793E">
            <w:pPr>
              <w:widowControl w:val="0"/>
              <w:shd w:val="clear" w:color="auto" w:fill="FFFFFF" w:themeFill="background1"/>
              <w:jc w:val="center"/>
              <w:rPr>
                <w:rFonts w:ascii="Times New Roman" w:eastAsia="Times New Roman" w:hAnsi="Times New Roman"/>
                <w:b/>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B4793E" w:rsidRPr="008E7746" w:rsidRDefault="00B4793E" w:rsidP="00B479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B4793E" w:rsidRPr="008E7746" w:rsidRDefault="00B4793E" w:rsidP="00B4793E">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646" w:type="dxa"/>
            <w:vMerge w:val="restart"/>
            <w:shd w:val="clear" w:color="auto" w:fill="FFFFFF" w:themeFill="background1"/>
          </w:tcPr>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B4793E" w:rsidRPr="008E7746" w:rsidRDefault="00B4793E" w:rsidP="00B4793E">
            <w:pPr>
              <w:widowControl w:val="0"/>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B4793E" w:rsidRPr="008E7746" w:rsidRDefault="00B4793E" w:rsidP="00B479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B4793E" w:rsidRDefault="00B4793E" w:rsidP="00B4793E">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B4793E" w:rsidRPr="0085762E" w:rsidRDefault="00B4793E" w:rsidP="00B4793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в виде крыльца или лестницы, изолированного от жилой части здания;</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оборудования площадок для остановки автомобилей.</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 жилых зданиях не допускается размещать:</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встроенные котельные и насосные, за исключением крышных котельных;</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встроенные трансформаторные подстанции;</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tcPr>
          <w:p w:rsidR="00B4793E" w:rsidRPr="008E7746" w:rsidRDefault="00B4793E" w:rsidP="00B4793E">
            <w:pPr>
              <w:widowControl w:val="0"/>
              <w:shd w:val="clear" w:color="auto" w:fill="FFFFFF" w:themeFill="background1"/>
              <w:rPr>
                <w:rFonts w:ascii="Times New Roman" w:eastAsia="Times New Roman" w:hAnsi="Times New Roman"/>
                <w:b/>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vMerge/>
          </w:tcPr>
          <w:p w:rsidR="00B4793E" w:rsidRPr="008E7746" w:rsidRDefault="00B4793E" w:rsidP="00B4793E">
            <w:pPr>
              <w:widowControl w:val="0"/>
              <w:shd w:val="clear" w:color="auto" w:fill="FFFFFF" w:themeFill="background1"/>
              <w:jc w:val="center"/>
              <w:rPr>
                <w:rFonts w:ascii="Times New Roman" w:eastAsia="Times New Roman" w:hAnsi="Times New Roman"/>
                <w:b/>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tcPr>
          <w:p w:rsidR="00B4793E" w:rsidRPr="008E7746" w:rsidRDefault="00B4793E" w:rsidP="00B4793E">
            <w:pPr>
              <w:widowControl w:val="0"/>
              <w:shd w:val="clear" w:color="auto" w:fill="FFFFFF" w:themeFill="background1"/>
              <w:jc w:val="center"/>
              <w:rPr>
                <w:rFonts w:ascii="Times New Roman" w:eastAsia="Times New Roman" w:hAnsi="Times New Roman"/>
                <w:b/>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Pr>
          <w:p w:rsidR="00B4793E" w:rsidRPr="008E7746" w:rsidRDefault="00B4793E" w:rsidP="00B4793E">
            <w:pPr>
              <w:widowControl w:val="0"/>
              <w:shd w:val="clear" w:color="auto" w:fill="FFFFFF" w:themeFill="background1"/>
              <w:jc w:val="center"/>
              <w:rPr>
                <w:rFonts w:ascii="Times New Roman" w:eastAsia="Times New Roman" w:hAnsi="Times New Roman"/>
                <w:b/>
                <w:sz w:val="24"/>
                <w:szCs w:val="24"/>
                <w:lang w:eastAsia="zh-CN"/>
              </w:rPr>
            </w:pPr>
          </w:p>
        </w:tc>
      </w:tr>
      <w:tr w:rsidR="00B4793E" w:rsidRPr="008E7746" w:rsidTr="00B4793E">
        <w:trPr>
          <w:trHeight w:val="3588"/>
        </w:trPr>
        <w:tc>
          <w:tcPr>
            <w:tcW w:w="2830" w:type="dxa"/>
            <w:tcBorders>
              <w:top w:val="single" w:sz="4" w:space="0" w:color="000000"/>
              <w:left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B4793E" w:rsidRPr="008E7746" w:rsidRDefault="00B4793E" w:rsidP="00B4793E">
            <w:pPr>
              <w:widowControl w:val="0"/>
              <w:shd w:val="clear" w:color="auto" w:fill="FFFFFF" w:themeFill="background1"/>
              <w:jc w:val="center"/>
              <w:rPr>
                <w:rFonts w:ascii="Times New Roman" w:eastAsia="Times New Roman" w:hAnsi="Times New Roman"/>
                <w:b/>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646" w:type="dxa"/>
            <w:vMerge/>
          </w:tcPr>
          <w:p w:rsidR="00B4793E" w:rsidRPr="008E7746" w:rsidRDefault="00B4793E" w:rsidP="00B4793E">
            <w:pPr>
              <w:widowControl w:val="0"/>
              <w:shd w:val="clear" w:color="auto" w:fill="FFFFFF" w:themeFill="background1"/>
              <w:jc w:val="center"/>
              <w:rPr>
                <w:rFonts w:ascii="Times New Roman" w:eastAsia="Times New Roman" w:hAnsi="Times New Roman"/>
                <w:b/>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[3.2.4] - Общежития</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здания, предназначенные для размещения общежитий, предназначенные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vMerge/>
          </w:tcPr>
          <w:p w:rsidR="00B4793E" w:rsidRPr="008E7746" w:rsidRDefault="00B4793E" w:rsidP="00B4793E">
            <w:pPr>
              <w:widowControl w:val="0"/>
              <w:shd w:val="clear" w:color="auto" w:fill="FFFFFF" w:themeFill="background1"/>
              <w:jc w:val="center"/>
              <w:rPr>
                <w:rFonts w:ascii="Times New Roman" w:eastAsia="Times New Roman" w:hAnsi="Times New Roman"/>
                <w:b/>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100/2500 кв.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10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B4793E" w:rsidRPr="008E7746" w:rsidRDefault="00B4793E" w:rsidP="00B4793E">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4793E" w:rsidRDefault="00B4793E" w:rsidP="00B4793E">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B4793E" w:rsidRPr="0085762E" w:rsidRDefault="00B4793E" w:rsidP="00B4793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посадочных мест – </w:t>
            </w:r>
            <w:r w:rsidRPr="008E7746">
              <w:rPr>
                <w:rFonts w:ascii="Times New Roman" w:eastAsia="SimSun" w:hAnsi="Times New Roman"/>
                <w:b/>
                <w:sz w:val="24"/>
                <w:szCs w:val="24"/>
              </w:rPr>
              <w:t>50.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Допускается размещать объекты с ограничением по времени работы.</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4793E"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B4793E" w:rsidRPr="008E7746" w:rsidTr="00B4793E">
        <w:tc>
          <w:tcPr>
            <w:tcW w:w="694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93E" w:rsidRPr="008E7746" w:rsidRDefault="00B4793E" w:rsidP="00B479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4793E" w:rsidRPr="008E7746" w:rsidTr="00B4793E">
        <w:tc>
          <w:tcPr>
            <w:tcW w:w="6941" w:type="dxa"/>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B4793E" w:rsidRPr="008E7746" w:rsidRDefault="00B4793E" w:rsidP="00B479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4793E"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B4793E"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B4793E" w:rsidRPr="003B0D7D" w:rsidRDefault="00B4793E" w:rsidP="00B4793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B4793E" w:rsidRPr="003B0D7D" w:rsidRDefault="00B4793E" w:rsidP="00B4793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B4793E" w:rsidRPr="003B0D7D" w:rsidRDefault="00B4793E" w:rsidP="00B4793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хозяйственные постройки для содержания домашних животных и птиц</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B4793E" w:rsidRPr="008E7746" w:rsidRDefault="00B4793E" w:rsidP="00B479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B4793E" w:rsidRPr="008E7746" w:rsidTr="00B4793E">
        <w:tc>
          <w:tcPr>
            <w:tcW w:w="6941" w:type="dxa"/>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B4793E" w:rsidRPr="008E7746" w:rsidRDefault="00B4793E" w:rsidP="00B4793E">
      <w:pPr>
        <w:widowControl w:val="0"/>
        <w:shd w:val="clear" w:color="auto" w:fill="FFFFFF" w:themeFill="background1"/>
        <w:spacing w:after="0" w:line="240" w:lineRule="auto"/>
        <w:ind w:firstLine="426"/>
        <w:rPr>
          <w:rFonts w:ascii="Times New Roman" w:hAnsi="Times New Roman" w:cs="Times New Roman"/>
          <w:sz w:val="24"/>
          <w:szCs w:val="24"/>
          <w:u w:val="single"/>
        </w:rPr>
      </w:pP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B4793E" w:rsidRPr="008E7746" w:rsidRDefault="00B4793E" w:rsidP="00B4793E">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B4793E" w:rsidRPr="008E7746" w:rsidRDefault="00B4793E" w:rsidP="00B4793E">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B4793E" w:rsidRPr="008E7746" w:rsidRDefault="00B4793E" w:rsidP="00B4793E">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B4793E" w:rsidRPr="008E7746" w:rsidRDefault="00B4793E" w:rsidP="00B4793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B4793E" w:rsidRPr="008E7746" w:rsidRDefault="00B4793E" w:rsidP="00B4793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B4793E" w:rsidRPr="008E7746" w:rsidRDefault="00B4793E" w:rsidP="00B4793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B4793E" w:rsidRPr="008E7746" w:rsidRDefault="00B4793E" w:rsidP="00B4793E">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На земельных участках содержание скота и птицы допускается лишь в районах усадебной застройки с участком размером не менее 0,1 га. </w:t>
      </w:r>
    </w:p>
    <w:p w:rsidR="00B4793E" w:rsidRPr="008E7746" w:rsidRDefault="00B4793E" w:rsidP="00B4793E">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B4793E" w:rsidRPr="008E7746" w:rsidRDefault="00B4793E" w:rsidP="00B4793E">
      <w:pPr>
        <w:widowControl w:val="0"/>
        <w:shd w:val="clear" w:color="auto" w:fill="FFFFFF" w:themeFill="background1"/>
        <w:autoSpaceDE w:val="0"/>
        <w:spacing w:after="0" w:line="240" w:lineRule="auto"/>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B4793E" w:rsidRPr="008E7746" w:rsidTr="00B4793E">
        <w:trPr>
          <w:cantSplit/>
          <w:trHeight w:val="240"/>
        </w:trPr>
        <w:tc>
          <w:tcPr>
            <w:tcW w:w="1985" w:type="dxa"/>
            <w:vMerge w:val="restart"/>
            <w:tcBorders>
              <w:top w:val="single" w:sz="6" w:space="0" w:color="000000"/>
              <w:left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Нормативный</w:t>
            </w:r>
            <w:r w:rsidRPr="008E7746">
              <w:rPr>
                <w:rFonts w:ascii="Times New Roman" w:eastAsia="Times New Roman" w:hAnsi="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Поголовье (шт.), не более</w:t>
            </w:r>
          </w:p>
        </w:tc>
      </w:tr>
      <w:tr w:rsidR="00B4793E" w:rsidRPr="008E7746" w:rsidTr="00B4793E">
        <w:trPr>
          <w:cantSplit/>
          <w:trHeight w:val="360"/>
        </w:trPr>
        <w:tc>
          <w:tcPr>
            <w:tcW w:w="1985" w:type="dxa"/>
            <w:vMerge/>
            <w:tcBorders>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napToGrid w:val="0"/>
              <w:spacing w:after="0" w:line="240" w:lineRule="auto"/>
              <w:ind w:firstLine="284"/>
              <w:jc w:val="center"/>
              <w:rPr>
                <w:rFonts w:ascii="Times New Roman" w:eastAsia="Times New Roman" w:hAnsi="Times New Roman" w:cs="Times New Roman"/>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 xml:space="preserve">коровы, </w:t>
            </w:r>
            <w:r w:rsidRPr="008E7746">
              <w:rPr>
                <w:rFonts w:ascii="Times New Roman" w:eastAsia="Times New Roman" w:hAnsi="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овцы,</w:t>
            </w:r>
            <w:r w:rsidRPr="008E7746">
              <w:rPr>
                <w:rFonts w:ascii="Times New Roman" w:eastAsia="Times New Roman" w:hAnsi="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кролики-</w:t>
            </w:r>
            <w:r w:rsidRPr="008E7746">
              <w:rPr>
                <w:rFonts w:ascii="Times New Roman" w:eastAsia="Times New Roman" w:hAnsi="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4793E" w:rsidRPr="008E7746" w:rsidRDefault="00B4793E" w:rsidP="00B4793E">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нутрии,</w:t>
            </w:r>
            <w:r w:rsidRPr="008E7746">
              <w:rPr>
                <w:rFonts w:ascii="Times New Roman" w:eastAsia="Times New Roman" w:hAnsi="Times New Roman" w:cs="Times New Roman"/>
                <w:szCs w:val="20"/>
                <w:lang w:eastAsia="ru-RU"/>
              </w:rPr>
              <w:br/>
              <w:t>песцы</w:t>
            </w:r>
          </w:p>
        </w:tc>
      </w:tr>
      <w:tr w:rsidR="00B4793E" w:rsidRPr="008E7746" w:rsidTr="00B4793E">
        <w:trPr>
          <w:cantSplit/>
          <w:trHeight w:val="240"/>
        </w:trPr>
        <w:tc>
          <w:tcPr>
            <w:tcW w:w="1985"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r>
      <w:tr w:rsidR="00B4793E" w:rsidRPr="008E7746" w:rsidTr="00B4793E">
        <w:trPr>
          <w:cantSplit/>
          <w:trHeight w:val="240"/>
        </w:trPr>
        <w:tc>
          <w:tcPr>
            <w:tcW w:w="1985"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r>
      <w:tr w:rsidR="00B4793E" w:rsidRPr="008E7746" w:rsidTr="00B4793E">
        <w:trPr>
          <w:cantSplit/>
          <w:trHeight w:val="240"/>
        </w:trPr>
        <w:tc>
          <w:tcPr>
            <w:tcW w:w="1985"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r>
      <w:tr w:rsidR="00B4793E" w:rsidRPr="008E7746" w:rsidTr="00B4793E">
        <w:trPr>
          <w:cantSplit/>
          <w:trHeight w:val="240"/>
        </w:trPr>
        <w:tc>
          <w:tcPr>
            <w:tcW w:w="1985"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bl>
    <w:p w:rsidR="00B4793E" w:rsidRPr="008E7746" w:rsidRDefault="00B4793E" w:rsidP="00B4793E">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B4793E" w:rsidRPr="008E7746" w:rsidRDefault="00B4793E" w:rsidP="00B4793E">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p>
    <w:p w:rsidR="00B4793E" w:rsidRPr="008E7746" w:rsidRDefault="00B4793E" w:rsidP="00B4793E">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Площадь застройки сблокированных сараев не должна превышать 800 кв. м.</w:t>
      </w:r>
      <w:r w:rsidRPr="008E7746">
        <w:rPr>
          <w:rFonts w:ascii="Times New Roman" w:eastAsia="SimSun" w:hAnsi="Times New Roman" w:cs="Times New Roman"/>
          <w:sz w:val="24"/>
          <w:szCs w:val="24"/>
          <w:lang w:eastAsia="zh-CN"/>
        </w:rPr>
        <w:t>Общая площадь теплиц – до 2000 кв. м.</w:t>
      </w:r>
    </w:p>
    <w:p w:rsidR="00B4793E" w:rsidRPr="008E7746" w:rsidRDefault="00B4793E" w:rsidP="00B4793E">
      <w:pPr>
        <w:shd w:val="clear" w:color="auto" w:fill="FFFFFF" w:themeFill="background1"/>
        <w:tabs>
          <w:tab w:val="left" w:pos="-6204"/>
        </w:tabs>
        <w:spacing w:after="0" w:line="240" w:lineRule="auto"/>
        <w:ind w:firstLine="426"/>
        <w:rPr>
          <w:rFonts w:ascii="Times New Roman" w:eastAsia="Times New Roman" w:hAnsi="Times New Roman" w:cs="Times New Roman"/>
          <w:sz w:val="24"/>
          <w:szCs w:val="24"/>
          <w:lang w:eastAsia="zh-CN"/>
        </w:rPr>
      </w:pP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zh-CN"/>
        </w:rPr>
        <w:t>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B4793E" w:rsidRPr="008E7746" w:rsidTr="00B4793E">
        <w:trPr>
          <w:cantSplit/>
          <w:trHeight w:val="240"/>
        </w:trPr>
        <w:tc>
          <w:tcPr>
            <w:tcW w:w="9420"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Расстояние, м</w:t>
            </w:r>
          </w:p>
        </w:tc>
      </w:tr>
      <w:tr w:rsidR="00B4793E" w:rsidRPr="008E7746" w:rsidTr="00B4793E">
        <w:trPr>
          <w:cantSplit/>
          <w:trHeight w:val="240"/>
        </w:trPr>
        <w:tc>
          <w:tcPr>
            <w:tcW w:w="9420"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r w:rsidR="00B4793E" w:rsidRPr="008E7746" w:rsidTr="00B4793E">
        <w:trPr>
          <w:cantSplit/>
          <w:trHeight w:val="240"/>
        </w:trPr>
        <w:tc>
          <w:tcPr>
            <w:tcW w:w="9420"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r>
      <w:tr w:rsidR="00B4793E" w:rsidRPr="008E7746" w:rsidTr="00B4793E">
        <w:trPr>
          <w:cantSplit/>
          <w:trHeight w:val="240"/>
        </w:trPr>
        <w:tc>
          <w:tcPr>
            <w:tcW w:w="9420" w:type="dxa"/>
            <w:tcBorders>
              <w:top w:val="single" w:sz="6" w:space="0" w:color="000000"/>
              <w:left w:val="single" w:sz="6" w:space="0" w:color="000000"/>
              <w:bottom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50</w:t>
            </w:r>
          </w:p>
        </w:tc>
      </w:tr>
    </w:tbl>
    <w:p w:rsidR="00B4793E" w:rsidRPr="008E7746" w:rsidRDefault="00B4793E" w:rsidP="00B4793E">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4793E" w:rsidRPr="008E7746" w:rsidRDefault="00B4793E" w:rsidP="00B4793E">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4793E" w:rsidRPr="008E7746" w:rsidRDefault="00B4793E" w:rsidP="00B4793E">
      <w:pPr>
        <w:shd w:val="clear" w:color="auto" w:fill="FFFFFF" w:themeFill="background1"/>
        <w:spacing w:after="0" w:line="240" w:lineRule="auto"/>
        <w:ind w:firstLine="284"/>
        <w:jc w:val="both"/>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4793E" w:rsidRPr="008E7746" w:rsidRDefault="00B4793E" w:rsidP="00B4793E">
      <w:pPr>
        <w:widowControl w:val="0"/>
        <w:shd w:val="clear" w:color="auto" w:fill="FFFFFF" w:themeFill="background1"/>
        <w:spacing w:after="0" w:line="240" w:lineRule="auto"/>
        <w:ind w:firstLine="426"/>
        <w:rPr>
          <w:rFonts w:ascii="Times New Roman" w:eastAsia="SimSun" w:hAnsi="Times New Roman" w:cs="Times New Roman"/>
          <w:b/>
          <w:sz w:val="28"/>
          <w:szCs w:val="28"/>
          <w:u w:val="single"/>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8E7746">
        <w:rPr>
          <w:rFonts w:ascii="Times New Roman" w:eastAsia="SimSun" w:hAnsi="Times New Roman" w:cs="Times New Roman"/>
          <w:b/>
          <w:sz w:val="28"/>
          <w:szCs w:val="28"/>
          <w:u w:val="single"/>
          <w:lang w:eastAsia="zh-CN"/>
        </w:rPr>
        <w:t>Ж-МЗ. Зона застройки малоэтажными жилыми домами</w:t>
      </w:r>
    </w:p>
    <w:p w:rsidR="00B4793E" w:rsidRPr="008E7746" w:rsidRDefault="00B4793E" w:rsidP="00B4793E">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малоэтажной смешанной жилой застройки Ж – МЗ выделена для формирования жилых районов с размещением отдельно стоящих</w:t>
      </w:r>
      <w:r w:rsidRPr="008E7746">
        <w:rPr>
          <w:rFonts w:ascii="Times New Roman" w:eastAsia="Times New Roman" w:hAnsi="Times New Roman" w:cs="Times New Roman"/>
          <w:i/>
          <w:sz w:val="24"/>
          <w:szCs w:val="24"/>
          <w:lang w:eastAsia="zh-CN"/>
        </w:rPr>
        <w:t xml:space="preserve"> индивидуальных</w:t>
      </w:r>
      <w:r w:rsidRPr="008E7746">
        <w:rPr>
          <w:rFonts w:ascii="Times New Roman" w:eastAsia="Times New Roman" w:hAnsi="Times New Roman" w:cs="Times New Roman"/>
          <w:i/>
          <w:iCs/>
          <w:sz w:val="24"/>
          <w:szCs w:val="24"/>
          <w:lang w:eastAsia="zh-CN"/>
        </w:rPr>
        <w:t xml:space="preserve"> жилых домов не выше 3 этажей, блокированных домов с приквартирными участками не выше 3 этажей, многоквартирных</w:t>
      </w:r>
      <w:r w:rsidRPr="008E7746">
        <w:rPr>
          <w:rFonts w:ascii="Times New Roman" w:eastAsia="Times New Roman" w:hAnsi="Times New Roman" w:cs="Times New Roman"/>
          <w:i/>
          <w:sz w:val="24"/>
          <w:szCs w:val="24"/>
          <w:lang w:eastAsia="zh-CN"/>
        </w:rPr>
        <w:t xml:space="preserve"> малоэтажных жилых</w:t>
      </w:r>
      <w:r w:rsidRPr="008E7746">
        <w:rPr>
          <w:rFonts w:ascii="Times New Roman" w:eastAsia="Times New Roman" w:hAnsi="Times New Roman" w:cs="Times New Roman"/>
          <w:i/>
          <w:iCs/>
          <w:sz w:val="24"/>
          <w:szCs w:val="24"/>
          <w:lang w:eastAsia="zh-CN"/>
        </w:rPr>
        <w:t xml:space="preserve"> домов не выше 4 этажей, с минимально разрешенным набором услуг местного значения. </w:t>
      </w:r>
    </w:p>
    <w:p w:rsidR="00B4793E" w:rsidRPr="008E7746" w:rsidRDefault="00B4793E" w:rsidP="00B4793E">
      <w:pPr>
        <w:shd w:val="clear" w:color="auto" w:fill="FFFFFF" w:themeFill="background1"/>
      </w:pPr>
    </w:p>
    <w:p w:rsidR="00B4793E" w:rsidRPr="008E7746" w:rsidRDefault="00B4793E" w:rsidP="00B4793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малоэтажные многоквартирные жилые дома;</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4793E" w:rsidRPr="0085762E" w:rsidRDefault="00B4793E" w:rsidP="00B4793E">
            <w:pPr>
              <w:shd w:val="clear" w:color="auto" w:fill="FFFFFF" w:themeFill="background1"/>
              <w:autoSpaceDE w:val="0"/>
              <w:rPr>
                <w:rFonts w:ascii="Times New Roman" w:hAnsi="Times New Roman"/>
                <w:b/>
                <w:sz w:val="24"/>
                <w:szCs w:val="24"/>
              </w:rPr>
            </w:pPr>
            <w:r w:rsidRPr="0085762E">
              <w:rPr>
                <w:rFonts w:ascii="Times New Roman" w:hAnsi="Times New Roman"/>
                <w:sz w:val="24"/>
                <w:szCs w:val="24"/>
              </w:rPr>
              <w:t xml:space="preserve">- минимальный отступ от красной линии улиц/проездов – </w:t>
            </w:r>
            <w:r w:rsidRPr="0085762E">
              <w:rPr>
                <w:rFonts w:ascii="Times New Roman" w:hAnsi="Times New Roman"/>
                <w:b/>
                <w:sz w:val="24"/>
                <w:szCs w:val="24"/>
              </w:rPr>
              <w:t>3 м;</w:t>
            </w:r>
          </w:p>
          <w:p w:rsidR="00B4793E" w:rsidRPr="008E7746" w:rsidRDefault="00B4793E" w:rsidP="00B4793E">
            <w:pPr>
              <w:shd w:val="clear" w:color="auto" w:fill="FFFFFF" w:themeFill="background1"/>
              <w:autoSpaceDE w:val="0"/>
              <w:rPr>
                <w:rFonts w:ascii="Times New Roman" w:hAnsi="Times New Roman"/>
                <w:sz w:val="24"/>
                <w:szCs w:val="24"/>
              </w:rPr>
            </w:pPr>
            <w:r w:rsidRPr="0085762E">
              <w:rPr>
                <w:rFonts w:ascii="Times New Roman" w:hAnsi="Times New Roman"/>
                <w:sz w:val="24"/>
                <w:szCs w:val="24"/>
                <w:lang w:eastAsia="zh-CN"/>
              </w:rPr>
              <w:t xml:space="preserve">- минимальный процент озеленения - </w:t>
            </w:r>
            <w:r w:rsidRPr="0085762E">
              <w:rPr>
                <w:rFonts w:ascii="Times New Roman" w:hAnsi="Times New Roman"/>
                <w:b/>
                <w:sz w:val="24"/>
                <w:szCs w:val="24"/>
                <w:lang w:eastAsia="zh-CN"/>
              </w:rPr>
              <w:t>15%</w:t>
            </w:r>
            <w:r w:rsidRPr="0085762E">
              <w:rPr>
                <w:rFonts w:ascii="Times New Roman" w:hAnsi="Times New Roman"/>
                <w:sz w:val="24"/>
                <w:szCs w:val="24"/>
                <w:lang w:eastAsia="zh-CN"/>
              </w:rPr>
              <w:t xml:space="preserve"> от площади земельного участка.</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 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B4793E" w:rsidRPr="008E7746" w:rsidRDefault="00B4793E" w:rsidP="00B4793E">
            <w:pPr>
              <w:shd w:val="clear" w:color="auto" w:fill="FFFFFF" w:themeFill="background1"/>
              <w:rPr>
                <w:rFonts w:ascii="Times New Roma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eastAsia="SimSu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B4793E" w:rsidRPr="008E7746" w:rsidRDefault="00B4793E" w:rsidP="00B4793E">
            <w:pPr>
              <w:shd w:val="clear" w:color="auto" w:fill="FFFFFF" w:themeFill="background1"/>
              <w:jc w:val="both"/>
              <w:rPr>
                <w:rFonts w:ascii="Times New Roman" w:hAnsi="Times New Roman"/>
                <w:sz w:val="24"/>
                <w:szCs w:val="24"/>
                <w:lang w:eastAsia="zh-CN"/>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r w:rsidR="00AD469C">
              <w:rPr>
                <w:rStyle w:val="afe"/>
                <w:rFonts w:ascii="Times New Roman" w:hAnsi="Times New Roman"/>
                <w:sz w:val="24"/>
                <w:szCs w:val="24"/>
              </w:rPr>
              <w:footnoteReference w:id="3"/>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B4793E" w:rsidRPr="008E7746" w:rsidRDefault="00B4793E" w:rsidP="00B4793E">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4793E" w:rsidRDefault="00B4793E" w:rsidP="00B4793E">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B4793E" w:rsidRPr="005C2394" w:rsidRDefault="00B4793E" w:rsidP="00B4793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20/5000 кв.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xml:space="preserve">– </w:t>
            </w:r>
            <w:r>
              <w:rPr>
                <w:rFonts w:ascii="Times New Roman" w:eastAsia="SimSun" w:hAnsi="Times New Roman"/>
                <w:b/>
                <w:sz w:val="24"/>
                <w:szCs w:val="24"/>
              </w:rPr>
              <w:t>2</w:t>
            </w:r>
            <w:r w:rsidRPr="008E7746">
              <w:rPr>
                <w:rFonts w:ascii="Times New Roman" w:eastAsia="SimSun" w:hAnsi="Times New Roman"/>
                <w:b/>
                <w:sz w:val="24"/>
                <w:szCs w:val="24"/>
              </w:rPr>
              <w:t xml:space="preserve">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B4793E"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B4793E" w:rsidRPr="008E7746" w:rsidRDefault="00B4793E" w:rsidP="00B4793E">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 )</w:t>
            </w:r>
          </w:p>
        </w:tc>
        <w:tc>
          <w:tcPr>
            <w:tcW w:w="8646" w:type="dxa"/>
            <w:vMerge w:val="restart"/>
            <w:shd w:val="clear" w:color="auto" w:fill="FFFFFF" w:themeFill="background1"/>
          </w:tcPr>
          <w:p w:rsidR="00B4793E" w:rsidRPr="008E7746" w:rsidRDefault="00B4793E" w:rsidP="00B4793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–100/5000 кв. м;</w:t>
            </w:r>
          </w:p>
          <w:p w:rsidR="00B4793E" w:rsidRPr="008E7746" w:rsidRDefault="00B4793E" w:rsidP="00B4793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B4793E" w:rsidRPr="008E7746" w:rsidRDefault="00B4793E" w:rsidP="00B4793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B4793E" w:rsidRPr="008E7746" w:rsidRDefault="00B4793E" w:rsidP="00B4793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B4793E" w:rsidRPr="008E7746" w:rsidRDefault="00B4793E" w:rsidP="00B4793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от уровня земли до верха перекрытия последнего этажа – </w:t>
            </w:r>
            <w:r w:rsidRPr="008E7746">
              <w:rPr>
                <w:rFonts w:ascii="Times New Roman" w:eastAsia="SimSun" w:hAnsi="Times New Roman"/>
                <w:b/>
                <w:sz w:val="24"/>
                <w:szCs w:val="24"/>
                <w:lang w:eastAsia="zh-CN"/>
              </w:rPr>
              <w:t>не более 12 м</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w:t>
            </w:r>
            <w:r w:rsidRPr="008E7746">
              <w:rPr>
                <w:rFonts w:ascii="Times New Roman" w:eastAsia="SimSun" w:hAnsi="Times New Roman"/>
                <w:b/>
                <w:sz w:val="24"/>
                <w:szCs w:val="24"/>
                <w:lang w:eastAsia="zh-CN"/>
              </w:rPr>
              <w:t>- 3 м</w:t>
            </w:r>
          </w:p>
          <w:p w:rsidR="00B4793E" w:rsidRDefault="00B4793E" w:rsidP="00B4793E">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B4793E" w:rsidRPr="0085762E" w:rsidRDefault="00B4793E" w:rsidP="00B4793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B4793E" w:rsidRPr="008E7746" w:rsidRDefault="00B4793E" w:rsidP="00B4793E">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eastAsia="SimSun" w:hAnsi="Times New Roman"/>
                <w:sz w:val="24"/>
                <w:szCs w:val="24"/>
                <w:lang w:eastAsia="zh-CN"/>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объекты, вредные для здоровья населения (магазины стройматериалов, москательно-химических товаров и т.п.).</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shd w:val="clear" w:color="auto" w:fill="BFBFBF" w:themeFill="background1" w:themeFillShade="BF"/>
          </w:tcPr>
          <w:p w:rsidR="00B4793E" w:rsidRPr="008E7746" w:rsidRDefault="00B4793E" w:rsidP="00B4793E">
            <w:pPr>
              <w:widowControl w:val="0"/>
              <w:shd w:val="clear" w:color="auto" w:fill="FFFFFF" w:themeFill="background1"/>
              <w:spacing w:line="256" w:lineRule="auto"/>
              <w:rPr>
                <w:rFonts w:ascii="Times New Roman" w:eastAsia="SimSun" w:hAnsi="Times New Roman"/>
                <w:sz w:val="24"/>
                <w:szCs w:val="24"/>
                <w:lang w:eastAsia="zh-CN"/>
              </w:rPr>
            </w:pPr>
          </w:p>
        </w:tc>
      </w:tr>
      <w:tr w:rsidR="00B4793E" w:rsidRPr="008E7746" w:rsidTr="00B4793E">
        <w:tc>
          <w:tcPr>
            <w:tcW w:w="2830" w:type="dxa"/>
            <w:tcBorders>
              <w:top w:val="single" w:sz="4" w:space="0" w:color="000000"/>
              <w:left w:val="single" w:sz="4" w:space="0" w:color="000000"/>
            </w:tcBorders>
            <w:shd w:val="clear" w:color="auto" w:fill="FFFFFF" w:themeFill="background1"/>
          </w:tcPr>
          <w:p w:rsidR="00B4793E" w:rsidRPr="008E7746" w:rsidRDefault="00B4793E" w:rsidP="00B4793E">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shd w:val="clear" w:color="auto" w:fill="BFBFBF" w:themeFill="background1" w:themeFillShade="BF"/>
          </w:tcPr>
          <w:p w:rsidR="00B4793E" w:rsidRPr="008E7746" w:rsidRDefault="00B4793E" w:rsidP="00B4793E">
            <w:pPr>
              <w:widowControl w:val="0"/>
              <w:shd w:val="clear" w:color="auto" w:fill="FFFFFF" w:themeFill="background1"/>
              <w:jc w:val="center"/>
              <w:rPr>
                <w:rFonts w:ascii="Times New Roman" w:eastAsia="Times New Roman" w:hAnsi="Times New Roman"/>
                <w:b/>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B4793E" w:rsidRPr="008E7746" w:rsidRDefault="00B4793E" w:rsidP="00B479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B4793E" w:rsidRPr="008E7746" w:rsidRDefault="00B4793E" w:rsidP="00B4793E">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val="restart"/>
            <w:shd w:val="clear" w:color="auto" w:fill="FFFFFF" w:themeFill="background1"/>
          </w:tcPr>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B4793E" w:rsidRDefault="00B4793E" w:rsidP="00B4793E">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B4793E" w:rsidRPr="0085762E" w:rsidRDefault="00B4793E" w:rsidP="00B4793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B4793E" w:rsidRPr="008E7746" w:rsidRDefault="00B4793E" w:rsidP="00B4793E">
            <w:pPr>
              <w:widowControl w:val="0"/>
              <w:shd w:val="clear" w:color="auto" w:fill="FFFFFF" w:themeFill="background1"/>
              <w:jc w:val="center"/>
              <w:rPr>
                <w:rFonts w:ascii="Times New Roman" w:eastAsia="Times New Roman" w:hAnsi="Times New Roman"/>
                <w:b/>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vMerge/>
          </w:tcPr>
          <w:p w:rsidR="00B4793E" w:rsidRPr="008E7746" w:rsidRDefault="00B4793E" w:rsidP="00B4793E">
            <w:pPr>
              <w:widowControl w:val="0"/>
              <w:shd w:val="clear" w:color="auto" w:fill="FFFFFF" w:themeFill="background1"/>
              <w:jc w:val="center"/>
              <w:rPr>
                <w:rFonts w:ascii="Times New Roman" w:eastAsia="Times New Roman" w:hAnsi="Times New Roman"/>
                <w:b/>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tcPr>
          <w:p w:rsidR="00B4793E" w:rsidRPr="008E7746" w:rsidRDefault="00B4793E" w:rsidP="00B4793E">
            <w:pPr>
              <w:widowControl w:val="0"/>
              <w:shd w:val="clear" w:color="auto" w:fill="FFFFFF" w:themeFill="background1"/>
              <w:jc w:val="center"/>
              <w:rPr>
                <w:rFonts w:ascii="Times New Roman" w:eastAsia="Times New Roman" w:hAnsi="Times New Roman"/>
                <w:b/>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Pr>
          <w:p w:rsidR="00B4793E" w:rsidRPr="008E7746" w:rsidRDefault="00B4793E" w:rsidP="00B4793E">
            <w:pPr>
              <w:widowControl w:val="0"/>
              <w:shd w:val="clear" w:color="auto" w:fill="FFFFFF" w:themeFill="background1"/>
              <w:jc w:val="center"/>
              <w:rPr>
                <w:rFonts w:ascii="Times New Roman" w:eastAsia="Times New Roman" w:hAnsi="Times New Roman"/>
                <w:b/>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B4793E" w:rsidRPr="008E7746" w:rsidRDefault="00B4793E" w:rsidP="00B4793E">
            <w:pPr>
              <w:widowControl w:val="0"/>
              <w:shd w:val="clear" w:color="auto" w:fill="FFFFFF" w:themeFill="background1"/>
              <w:jc w:val="center"/>
              <w:rPr>
                <w:rFonts w:ascii="Times New Roman" w:eastAsia="Times New Roman" w:hAnsi="Times New Roman"/>
                <w:b/>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100/2500 кв.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10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B4793E" w:rsidRPr="008E7746" w:rsidRDefault="00B4793E" w:rsidP="00B4793E">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посадочных мест – </w:t>
            </w:r>
            <w:r w:rsidRPr="008E7746">
              <w:rPr>
                <w:rFonts w:ascii="Times New Roman" w:eastAsia="SimSun" w:hAnsi="Times New Roman"/>
                <w:b/>
                <w:sz w:val="24"/>
                <w:szCs w:val="24"/>
              </w:rPr>
              <w:t>50.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Допускается размещать объекты с ограничением по времени работы.</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400/15000 кв.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4этажа;</w:t>
            </w:r>
          </w:p>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B4793E" w:rsidRPr="008E7746" w:rsidTr="00B4793E">
        <w:tc>
          <w:tcPr>
            <w:tcW w:w="694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93E" w:rsidRPr="008E7746" w:rsidRDefault="00B4793E" w:rsidP="00B479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4793E" w:rsidRPr="008E7746" w:rsidTr="00B4793E">
        <w:tc>
          <w:tcPr>
            <w:tcW w:w="6941" w:type="dxa"/>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B4793E" w:rsidRPr="008E7746" w:rsidRDefault="00B4793E" w:rsidP="00B479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4793E"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B4793E"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B4793E" w:rsidRPr="003B0D7D" w:rsidRDefault="00B4793E" w:rsidP="00B4793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B4793E" w:rsidRPr="003B0D7D" w:rsidRDefault="00B4793E" w:rsidP="00B4793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B4793E" w:rsidRPr="003B0D7D" w:rsidRDefault="00B4793E" w:rsidP="00B4793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B4793E" w:rsidRPr="008E7746" w:rsidRDefault="00B4793E" w:rsidP="00B479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B4793E" w:rsidRPr="008E7746" w:rsidTr="00B4793E">
        <w:tc>
          <w:tcPr>
            <w:tcW w:w="6941" w:type="dxa"/>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B4793E" w:rsidRPr="008E7746" w:rsidRDefault="00B4793E" w:rsidP="00B4793E">
      <w:pPr>
        <w:shd w:val="clear" w:color="auto" w:fill="FFFFFF" w:themeFill="background1"/>
      </w:pP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B4793E" w:rsidRPr="008E7746" w:rsidRDefault="00B4793E" w:rsidP="00B4793E">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B4793E" w:rsidRPr="008E7746" w:rsidRDefault="00B4793E" w:rsidP="00B4793E">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B4793E" w:rsidRPr="008E7746" w:rsidRDefault="00B4793E" w:rsidP="00B4793E">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ru-RU"/>
        </w:rPr>
        <w:t>от кустарника - 1 м.</w:t>
      </w:r>
    </w:p>
    <w:p w:rsidR="00B4793E" w:rsidRPr="008E7746" w:rsidRDefault="00B4793E" w:rsidP="00B4793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B4793E" w:rsidRPr="008E7746" w:rsidRDefault="00B4793E" w:rsidP="00B4793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B4793E" w:rsidRPr="008E7746" w:rsidRDefault="00B4793E" w:rsidP="00B4793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4793E" w:rsidRPr="008E7746" w:rsidRDefault="00B4793E" w:rsidP="00B4793E">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B4793E" w:rsidRPr="008E7746" w:rsidRDefault="00B4793E" w:rsidP="00B4793E">
      <w:pPr>
        <w:shd w:val="clear" w:color="auto" w:fill="FFFFFF" w:themeFill="background1"/>
        <w:spacing w:after="0" w:line="240" w:lineRule="auto"/>
        <w:ind w:firstLine="426"/>
        <w:rPr>
          <w:rFonts w:ascii="Times New Roman" w:eastAsia="Times New Roman" w:hAnsi="Times New Roman" w:cs="Times New Roman"/>
          <w:sz w:val="24"/>
          <w:szCs w:val="24"/>
          <w:u w:val="single"/>
          <w:lang w:eastAsia="zh-CN"/>
        </w:rPr>
      </w:pPr>
    </w:p>
    <w:p w:rsidR="00B4793E" w:rsidRPr="008E7746" w:rsidRDefault="00B4793E" w:rsidP="00B4793E">
      <w:pPr>
        <w:shd w:val="clear" w:color="auto" w:fill="FFFFFF" w:themeFill="background1"/>
        <w:spacing w:after="0" w:line="240" w:lineRule="auto"/>
        <w:ind w:firstLine="426"/>
        <w:jc w:val="center"/>
        <w:rPr>
          <w:rFonts w:ascii="Times New Roman" w:eastAsia="Times New Roman" w:hAnsi="Times New Roman" w:cs="Times New Roman"/>
          <w:sz w:val="24"/>
          <w:szCs w:val="24"/>
          <w:u w:val="single"/>
          <w:lang w:eastAsia="zh-CN"/>
        </w:rPr>
      </w:pPr>
      <w:r w:rsidRPr="008E7746">
        <w:rPr>
          <w:rFonts w:ascii="Times New Roman" w:eastAsia="Times New Roman" w:hAnsi="Times New Roman" w:cs="Times New Roman"/>
          <w:sz w:val="24"/>
          <w:szCs w:val="24"/>
          <w:u w:val="single"/>
          <w:lang w:eastAsia="zh-CN"/>
        </w:rPr>
        <w:t>Требования по благоустройству придомовой территории в части создания спортивно-игровой инфраструктуры:</w:t>
      </w:r>
    </w:p>
    <w:p w:rsidR="00B4793E" w:rsidRPr="008E7746" w:rsidRDefault="00B4793E" w:rsidP="00B4793E">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4565"/>
        <w:gridCol w:w="4536"/>
        <w:gridCol w:w="5387"/>
      </w:tblGrid>
      <w:tr w:rsidR="00B4793E" w:rsidRPr="008E7746" w:rsidTr="00B4793E">
        <w:tc>
          <w:tcPr>
            <w:tcW w:w="4565"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Рекомендуемый тип покрытия</w:t>
            </w:r>
          </w:p>
        </w:tc>
      </w:tr>
      <w:tr w:rsidR="00B4793E" w:rsidRPr="008E7746" w:rsidTr="00B4793E">
        <w:tc>
          <w:tcPr>
            <w:tcW w:w="4565"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B4793E" w:rsidRPr="008E7746" w:rsidTr="00B4793E">
        <w:tc>
          <w:tcPr>
            <w:tcW w:w="4565"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Теннис</w:t>
            </w:r>
          </w:p>
        </w:tc>
        <w:tc>
          <w:tcPr>
            <w:tcW w:w="4536"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B4793E" w:rsidRPr="008E7746" w:rsidTr="00B4793E">
        <w:tc>
          <w:tcPr>
            <w:tcW w:w="4565"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Бадминтон</w:t>
            </w:r>
          </w:p>
        </w:tc>
        <w:tc>
          <w:tcPr>
            <w:tcW w:w="4536"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B4793E" w:rsidRPr="008E7746" w:rsidTr="00B4793E">
        <w:tc>
          <w:tcPr>
            <w:tcW w:w="4565"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B4793E" w:rsidRPr="008E7746" w:rsidTr="00B4793E">
        <w:tc>
          <w:tcPr>
            <w:tcW w:w="4565"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Баскетбол</w:t>
            </w:r>
          </w:p>
        </w:tc>
        <w:tc>
          <w:tcPr>
            <w:tcW w:w="4536"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B4793E" w:rsidRPr="008E7746" w:rsidTr="00B4793E">
        <w:tc>
          <w:tcPr>
            <w:tcW w:w="4565"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bl>
    <w:p w:rsidR="00B4793E" w:rsidRPr="008E7746" w:rsidRDefault="00B4793E" w:rsidP="00B4793E">
      <w:pPr>
        <w:shd w:val="clear" w:color="auto" w:fill="FFFFFF" w:themeFill="background1"/>
        <w:spacing w:after="0" w:line="240" w:lineRule="auto"/>
        <w:rPr>
          <w:rFonts w:ascii="Times New Roman" w:eastAsia="Times New Roman" w:hAnsi="Times New Roman" w:cs="Times New Roman"/>
          <w:sz w:val="24"/>
          <w:szCs w:val="24"/>
          <w:lang w:eastAsia="zh-CN"/>
        </w:rPr>
      </w:pPr>
    </w:p>
    <w:p w:rsidR="00B4793E" w:rsidRPr="008E7746" w:rsidRDefault="00B4793E" w:rsidP="00B4793E">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2581"/>
        <w:gridCol w:w="11907"/>
      </w:tblGrid>
      <w:tr w:rsidR="00B4793E" w:rsidRPr="008E7746" w:rsidTr="00B4793E">
        <w:tc>
          <w:tcPr>
            <w:tcW w:w="2581"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Рекомендации</w:t>
            </w:r>
          </w:p>
        </w:tc>
      </w:tr>
      <w:tr w:rsidR="00B4793E" w:rsidRPr="008E7746" w:rsidTr="00B4793E">
        <w:tc>
          <w:tcPr>
            <w:tcW w:w="2581"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B4793E" w:rsidRPr="008E7746" w:rsidTr="00B4793E">
        <w:tc>
          <w:tcPr>
            <w:tcW w:w="2581"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B4793E" w:rsidRPr="008E7746" w:rsidTr="00B4793E">
        <w:tc>
          <w:tcPr>
            <w:tcW w:w="2581"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B4793E" w:rsidRPr="008E7746" w:rsidTr="00B4793E">
        <w:tc>
          <w:tcPr>
            <w:tcW w:w="2581"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4793E" w:rsidRPr="008E7746" w:rsidRDefault="00B4793E" w:rsidP="00B4793E">
      <w:pPr>
        <w:shd w:val="clear" w:color="auto" w:fill="FFFFFF" w:themeFill="background1"/>
        <w:spacing w:after="0" w:line="240" w:lineRule="auto"/>
        <w:rPr>
          <w:rFonts w:ascii="Times New Roman" w:eastAsia="Times New Roman" w:hAnsi="Times New Roman" w:cs="Times New Roman"/>
          <w:sz w:val="24"/>
          <w:szCs w:val="24"/>
          <w:lang w:eastAsia="zh-CN"/>
        </w:rPr>
      </w:pPr>
    </w:p>
    <w:p w:rsidR="00B4793E" w:rsidRPr="008E7746" w:rsidRDefault="00B4793E" w:rsidP="00B4793E">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2864"/>
        <w:gridCol w:w="4820"/>
        <w:gridCol w:w="6804"/>
      </w:tblGrid>
      <w:tr w:rsidR="00B4793E" w:rsidRPr="008E7746" w:rsidTr="00B4793E">
        <w:tc>
          <w:tcPr>
            <w:tcW w:w="2864"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Возраст</w:t>
            </w:r>
          </w:p>
        </w:tc>
        <w:tc>
          <w:tcPr>
            <w:tcW w:w="482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Игровое и физкультурное оборудование</w:t>
            </w:r>
          </w:p>
        </w:tc>
      </w:tr>
      <w:tr w:rsidR="00B4793E" w:rsidRPr="008E7746" w:rsidTr="00B4793E">
        <w:tc>
          <w:tcPr>
            <w:tcW w:w="2864"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1</w:t>
            </w:r>
          </w:p>
        </w:tc>
        <w:tc>
          <w:tcPr>
            <w:tcW w:w="482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3</w:t>
            </w:r>
          </w:p>
        </w:tc>
      </w:tr>
      <w:tr w:rsidR="00B4793E" w:rsidRPr="008E7746" w:rsidTr="00B4793E">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преддошкольного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песочницы открытые и с крышами, домики</w:t>
            </w:r>
          </w:p>
        </w:tc>
      </w:tr>
      <w:tr w:rsidR="00B4793E" w:rsidRPr="008E7746" w:rsidTr="00B4793E">
        <w:trPr>
          <w:cantSplit/>
        </w:trPr>
        <w:tc>
          <w:tcPr>
            <w:tcW w:w="2864" w:type="dxa"/>
            <w:vMerge/>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тренировки лазания, ходьбы, перешагивания, подлезания,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горки, пирамиды, шведские стенки, бумы, городки с пластиковыми спусками, переходами, физкультурными элементами</w:t>
            </w:r>
          </w:p>
        </w:tc>
      </w:tr>
      <w:tr w:rsidR="00B4793E" w:rsidRPr="008E7746" w:rsidTr="00B4793E">
        <w:trPr>
          <w:cantSplit/>
        </w:trPr>
        <w:tc>
          <w:tcPr>
            <w:tcW w:w="2864" w:type="dxa"/>
            <w:vMerge/>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качели, балансиры, качалки на пружинках, карусели</w:t>
            </w:r>
          </w:p>
        </w:tc>
      </w:tr>
      <w:tr w:rsidR="00B4793E" w:rsidRPr="008E7746" w:rsidTr="00B4793E">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дошкольного возраста (3 - 7 лет)</w:t>
            </w:r>
          </w:p>
        </w:tc>
        <w:tc>
          <w:tcPr>
            <w:tcW w:w="482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обучения и совершенствования лазания, равновесия, перешагивания, перепрыгивания,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пирамиды, шведские стенки, бумы, городки с пластиковыми спусками, переходами, физкультурными элементами</w:t>
            </w:r>
          </w:p>
        </w:tc>
      </w:tr>
      <w:tr w:rsidR="00B4793E" w:rsidRPr="008E7746" w:rsidTr="00B4793E">
        <w:trPr>
          <w:cantSplit/>
        </w:trPr>
        <w:tc>
          <w:tcPr>
            <w:tcW w:w="2864" w:type="dxa"/>
            <w:vMerge/>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гимнастические стенки, физкультурные элементы, низкие турники</w:t>
            </w:r>
          </w:p>
        </w:tc>
      </w:tr>
      <w:tr w:rsidR="00B4793E" w:rsidRPr="008E7746" w:rsidTr="00B4793E">
        <w:trPr>
          <w:cantSplit/>
        </w:trPr>
        <w:tc>
          <w:tcPr>
            <w:tcW w:w="2864" w:type="dxa"/>
            <w:vMerge/>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мишени для бросания мяча, кольцебросы, баскетбольные щиты, миниворота</w:t>
            </w:r>
          </w:p>
        </w:tc>
      </w:tr>
      <w:tr w:rsidR="00B4793E" w:rsidRPr="008E7746" w:rsidTr="00B4793E">
        <w:tc>
          <w:tcPr>
            <w:tcW w:w="2864"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B4793E" w:rsidRPr="008E7746" w:rsidTr="00B4793E">
        <w:tc>
          <w:tcPr>
            <w:tcW w:w="2864"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старшего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улучшения мышечной силы, телосложения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B4793E" w:rsidRPr="008E7746" w:rsidRDefault="00B4793E" w:rsidP="00B4793E">
      <w:pPr>
        <w:shd w:val="clear" w:color="auto" w:fill="FFFFFF" w:themeFill="background1"/>
        <w:spacing w:after="0" w:line="240" w:lineRule="auto"/>
        <w:rPr>
          <w:rFonts w:ascii="Times New Roman" w:eastAsia="Times New Roman" w:hAnsi="Times New Roman" w:cs="Times New Roman"/>
          <w:sz w:val="24"/>
          <w:szCs w:val="24"/>
          <w:lang w:eastAsia="zh-CN"/>
        </w:rPr>
      </w:pPr>
    </w:p>
    <w:p w:rsidR="00B4793E" w:rsidRPr="008E7746" w:rsidRDefault="00B4793E" w:rsidP="00B4793E">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2864"/>
        <w:gridCol w:w="11624"/>
      </w:tblGrid>
      <w:tr w:rsidR="00B4793E" w:rsidRPr="008E7746" w:rsidTr="00B4793E">
        <w:tc>
          <w:tcPr>
            <w:tcW w:w="2864"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Минимальное расстояние между игровыми элементами</w:t>
            </w:r>
          </w:p>
        </w:tc>
      </w:tr>
      <w:tr w:rsidR="00B4793E" w:rsidRPr="008E7746" w:rsidTr="00B4793E">
        <w:tc>
          <w:tcPr>
            <w:tcW w:w="2864"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1,5 м в стороны от боковых конструкций и не менее 2,0 м вперед (назад) от крайних точек качели в состоянии наклона</w:t>
            </w:r>
          </w:p>
        </w:tc>
      </w:tr>
      <w:tr w:rsidR="00B4793E" w:rsidRPr="008E7746" w:rsidTr="00B4793E">
        <w:tc>
          <w:tcPr>
            <w:tcW w:w="2864"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1,0 м в стороны от боковых конструкций и не менее 1,5 м от крайних точек качалки в состоянии наклона</w:t>
            </w:r>
          </w:p>
        </w:tc>
      </w:tr>
      <w:tr w:rsidR="00B4793E" w:rsidRPr="008E7746" w:rsidTr="00B4793E">
        <w:tc>
          <w:tcPr>
            <w:tcW w:w="2864"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2,0 м в стороны от боковых конструкций и не менее 3,0 м вверх от нижней вращающейся поверхности карусели</w:t>
            </w:r>
          </w:p>
        </w:tc>
      </w:tr>
      <w:tr w:rsidR="00B4793E" w:rsidRPr="008E7746" w:rsidTr="00B4793E">
        <w:tc>
          <w:tcPr>
            <w:tcW w:w="2864"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1,0 м от боковых сторон и 2,0 м вперед от нижнего ската горки или городка</w:t>
            </w:r>
          </w:p>
        </w:tc>
      </w:tr>
    </w:tbl>
    <w:p w:rsidR="00B4793E" w:rsidRPr="008E7746" w:rsidRDefault="00B4793E" w:rsidP="00B4793E">
      <w:pPr>
        <w:shd w:val="clear" w:color="auto" w:fill="FFFFFF" w:themeFill="background1"/>
      </w:pP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4793E" w:rsidRPr="008E7746" w:rsidRDefault="00B4793E" w:rsidP="00B4793E">
      <w:pPr>
        <w:shd w:val="clear" w:color="auto" w:fill="FFFFFF" w:themeFill="background1"/>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4793E" w:rsidRPr="008E7746" w:rsidRDefault="00B4793E" w:rsidP="00B4793E">
      <w:pPr>
        <w:widowControl w:val="0"/>
        <w:spacing w:after="0" w:line="240" w:lineRule="auto"/>
        <w:ind w:firstLine="426"/>
        <w:jc w:val="center"/>
        <w:rPr>
          <w:rFonts w:ascii="Times New Roman" w:eastAsia="SimSun" w:hAnsi="Times New Roman" w:cs="Times New Roman"/>
          <w:b/>
          <w:sz w:val="28"/>
          <w:szCs w:val="28"/>
          <w:u w:val="single"/>
          <w:lang w:eastAsia="zh-CN"/>
        </w:rPr>
      </w:pPr>
    </w:p>
    <w:p w:rsidR="00B4793E" w:rsidRPr="008E7746" w:rsidRDefault="00B4793E" w:rsidP="00B4793E">
      <w:pPr>
        <w:spacing w:after="0" w:line="240" w:lineRule="auto"/>
        <w:ind w:firstLine="426"/>
        <w:jc w:val="center"/>
        <w:rPr>
          <w:rFonts w:ascii="Times New Roman" w:eastAsia="SimSun" w:hAnsi="Times New Roman" w:cs="Times New Roman"/>
          <w:b/>
          <w:caps/>
          <w:sz w:val="36"/>
          <w:szCs w:val="36"/>
          <w:lang w:eastAsia="zh-CN"/>
        </w:rPr>
      </w:pPr>
    </w:p>
    <w:p w:rsidR="00B4793E" w:rsidRDefault="00B4793E" w:rsidP="00B4793E">
      <w:pPr>
        <w:spacing w:after="0" w:line="240" w:lineRule="auto"/>
        <w:ind w:firstLine="426"/>
        <w:jc w:val="center"/>
        <w:rPr>
          <w:rFonts w:ascii="Times New Roman" w:eastAsia="SimSun" w:hAnsi="Times New Roman" w:cs="Times New Roman"/>
          <w:b/>
          <w:caps/>
          <w:sz w:val="36"/>
          <w:szCs w:val="36"/>
          <w:lang w:eastAsia="zh-CN"/>
        </w:rPr>
      </w:pPr>
    </w:p>
    <w:p w:rsidR="00B4793E" w:rsidRDefault="00B4793E" w:rsidP="00B4793E">
      <w:pPr>
        <w:spacing w:after="0" w:line="240" w:lineRule="auto"/>
        <w:ind w:firstLine="426"/>
        <w:jc w:val="center"/>
        <w:rPr>
          <w:rFonts w:ascii="Times New Roman" w:eastAsia="SimSun" w:hAnsi="Times New Roman" w:cs="Times New Roman"/>
          <w:b/>
          <w:caps/>
          <w:sz w:val="36"/>
          <w:szCs w:val="36"/>
          <w:lang w:eastAsia="zh-CN"/>
        </w:rPr>
      </w:pPr>
    </w:p>
    <w:p w:rsidR="00B4793E" w:rsidRDefault="00B4793E" w:rsidP="00B4793E">
      <w:pPr>
        <w:spacing w:after="0" w:line="240" w:lineRule="auto"/>
        <w:ind w:firstLine="426"/>
        <w:jc w:val="center"/>
        <w:rPr>
          <w:rFonts w:ascii="Times New Roman" w:eastAsia="SimSun" w:hAnsi="Times New Roman" w:cs="Times New Roman"/>
          <w:b/>
          <w:caps/>
          <w:sz w:val="36"/>
          <w:szCs w:val="36"/>
          <w:lang w:eastAsia="zh-CN"/>
        </w:rPr>
      </w:pPr>
      <w:r w:rsidRPr="008E7746">
        <w:rPr>
          <w:rFonts w:ascii="Times New Roman" w:eastAsia="SimSun" w:hAnsi="Times New Roman" w:cs="Times New Roman"/>
          <w:b/>
          <w:caps/>
          <w:sz w:val="36"/>
          <w:szCs w:val="36"/>
          <w:lang w:eastAsia="zh-CN"/>
        </w:rPr>
        <w:t>ОБЩЕСТВЕННО-ДЕЛОВЫЕ ЗОНЫ</w:t>
      </w:r>
    </w:p>
    <w:p w:rsidR="00B4793E" w:rsidRPr="008E7746" w:rsidRDefault="00B4793E" w:rsidP="00B4793E">
      <w:pPr>
        <w:spacing w:after="0" w:line="240" w:lineRule="auto"/>
        <w:ind w:firstLine="426"/>
        <w:jc w:val="center"/>
        <w:rPr>
          <w:rFonts w:ascii="Times New Roman" w:eastAsia="Times New Roman" w:hAnsi="Times New Roman" w:cs="Times New Roman"/>
          <w:i/>
          <w:sz w:val="36"/>
          <w:szCs w:val="36"/>
          <w:lang w:eastAsia="zh-CN"/>
        </w:rPr>
      </w:pPr>
    </w:p>
    <w:p w:rsidR="00B4793E" w:rsidRPr="008E7746" w:rsidRDefault="00B4793E" w:rsidP="00B4793E">
      <w:pPr>
        <w:spacing w:after="0" w:line="240" w:lineRule="auto"/>
        <w:ind w:firstLine="426"/>
        <w:jc w:val="center"/>
        <w:rPr>
          <w:rFonts w:ascii="Times New Roman" w:eastAsia="SimSun" w:hAnsi="Times New Roman" w:cs="Times New Roman"/>
          <w:i/>
          <w:caps/>
          <w:sz w:val="28"/>
          <w:szCs w:val="28"/>
          <w:lang w:eastAsia="zh-CN"/>
        </w:rPr>
      </w:pPr>
      <w:r w:rsidRPr="008E7746">
        <w:rPr>
          <w:rFonts w:ascii="Times New Roman" w:eastAsia="Times New Roman" w:hAnsi="Times New Roman" w:cs="Times New Roman"/>
          <w:i/>
          <w:sz w:val="28"/>
          <w:szCs w:val="28"/>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B4793E" w:rsidRPr="008E7746" w:rsidRDefault="00B4793E" w:rsidP="00B4793E">
      <w:pPr>
        <w:spacing w:after="0" w:line="240" w:lineRule="auto"/>
        <w:ind w:firstLine="426"/>
        <w:jc w:val="center"/>
        <w:rPr>
          <w:rFonts w:ascii="Times New Roman" w:eastAsia="SimSun" w:hAnsi="Times New Roman" w:cs="Times New Roman"/>
          <w:i/>
          <w:caps/>
          <w:sz w:val="24"/>
          <w:szCs w:val="24"/>
          <w:lang w:eastAsia="zh-CN"/>
        </w:rPr>
      </w:pPr>
    </w:p>
    <w:p w:rsidR="00B4793E" w:rsidRPr="008E7746" w:rsidRDefault="00B4793E" w:rsidP="00B4793E">
      <w:pPr>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ОД-1. Центральная зона делового, общественного и коммерческого назначения</w:t>
      </w:r>
    </w:p>
    <w:p w:rsidR="00B4793E" w:rsidRPr="008E7746" w:rsidRDefault="00B4793E" w:rsidP="00B4793E">
      <w:pPr>
        <w:spacing w:after="0" w:line="240" w:lineRule="auto"/>
        <w:ind w:firstLine="426"/>
        <w:rPr>
          <w:rFonts w:ascii="Times New Roman" w:eastAsia="SimSun" w:hAnsi="Times New Roman" w:cs="Times New Roman"/>
          <w:i/>
          <w:sz w:val="24"/>
          <w:szCs w:val="24"/>
          <w:lang w:eastAsia="zh-CN"/>
        </w:rPr>
      </w:pPr>
      <w:r w:rsidRPr="008E7746">
        <w:rPr>
          <w:rFonts w:ascii="Times New Roman" w:eastAsia="SimSun" w:hAnsi="Times New Roman" w:cs="Times New Roman"/>
          <w:i/>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8E7746">
        <w:rPr>
          <w:rFonts w:ascii="Times New Roman" w:eastAsia="SimSun" w:hAnsi="Times New Roman" w:cs="Times New Roman"/>
          <w:i/>
          <w:iCs/>
          <w:sz w:val="24"/>
          <w:szCs w:val="24"/>
          <w:lang w:eastAsia="zh-CN"/>
        </w:rPr>
        <w:t xml:space="preserve">на территориях размещения центральных функций, </w:t>
      </w:r>
      <w:r w:rsidRPr="008E7746">
        <w:rPr>
          <w:rFonts w:ascii="Times New Roman" w:eastAsia="SimSun" w:hAnsi="Times New Roman" w:cs="Times New Roman"/>
          <w:i/>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rsidR="00B4793E" w:rsidRPr="008E7746" w:rsidRDefault="00B4793E" w:rsidP="00B4793E">
      <w:pPr>
        <w:spacing w:after="0" w:line="240" w:lineRule="auto"/>
        <w:ind w:firstLine="426"/>
        <w:rPr>
          <w:rFonts w:ascii="Times New Roman" w:eastAsia="Times New Roman" w:hAnsi="Times New Roman" w:cs="Times New Roman"/>
          <w:b/>
          <w:sz w:val="24"/>
          <w:szCs w:val="24"/>
          <w:lang w:eastAsia="zh-CN"/>
        </w:rPr>
      </w:pPr>
    </w:p>
    <w:p w:rsidR="00B4793E" w:rsidRDefault="00B4793E" w:rsidP="00B4793E">
      <w:pPr>
        <w:widowControl w:val="0"/>
        <w:spacing w:after="0" w:line="240" w:lineRule="auto"/>
        <w:ind w:firstLine="426"/>
        <w:jc w:val="center"/>
        <w:rPr>
          <w:rFonts w:ascii="Times New Roman" w:eastAsia="Times New Roman" w:hAnsi="Times New Roman" w:cs="Times New Roman"/>
          <w:b/>
          <w:sz w:val="24"/>
          <w:szCs w:val="24"/>
          <w:lang w:eastAsia="zh-CN"/>
        </w:rPr>
      </w:pPr>
    </w:p>
    <w:p w:rsidR="00B4793E" w:rsidRPr="008E7746" w:rsidRDefault="00B4793E" w:rsidP="00B4793E">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shd w:val="clear" w:color="auto" w:fill="FFFFFF" w:themeFill="background1"/>
          </w:tcPr>
          <w:p w:rsidR="00B4793E" w:rsidRPr="008E7746" w:rsidRDefault="00B4793E" w:rsidP="00B479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shd w:val="clear" w:color="auto" w:fill="FFFFFF" w:themeFill="background1"/>
          </w:tcPr>
          <w:p w:rsidR="00B4793E" w:rsidRPr="008E7746" w:rsidRDefault="00B4793E" w:rsidP="00B479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shd w:val="clear" w:color="auto" w:fill="FFFFFF" w:themeFill="background1"/>
          </w:tcPr>
          <w:p w:rsidR="00B4793E" w:rsidRPr="008E7746" w:rsidRDefault="00B4793E" w:rsidP="00B4793E">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4793E" w:rsidRPr="008E7746" w:rsidRDefault="00B4793E" w:rsidP="00B4793E">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1000/10000 кв. м</w:t>
            </w:r>
            <w:r w:rsidRPr="008E7746">
              <w:rPr>
                <w:rFonts w:ascii="Times New Roman" w:eastAsia="SimSun" w:hAnsi="Times New Roman"/>
                <w:sz w:val="24"/>
                <w:szCs w:val="24"/>
              </w:rPr>
              <w:t>;</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B4793E" w:rsidRPr="008E7746" w:rsidRDefault="00B4793E" w:rsidP="00B4793E">
            <w:pPr>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B4793E" w:rsidRPr="008E7746" w:rsidRDefault="00B4793E" w:rsidP="00B4793E">
            <w:pPr>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4793E" w:rsidRDefault="00B4793E" w:rsidP="00B4793E">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B4793E" w:rsidRPr="0085762E" w:rsidRDefault="00B4793E" w:rsidP="00B4793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B4793E" w:rsidRPr="008E7746" w:rsidRDefault="00B4793E" w:rsidP="00B4793E">
            <w:pPr>
              <w:rPr>
                <w:rFonts w:ascii="Times New Roma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B4793E" w:rsidRPr="008E7746" w:rsidRDefault="00B4793E" w:rsidP="00B4793E">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B4793E" w:rsidRPr="008E7746" w:rsidTr="00B4793E">
        <w:tc>
          <w:tcPr>
            <w:tcW w:w="2830" w:type="dxa"/>
            <w:tcBorders>
              <w:top w:val="single" w:sz="4" w:space="0" w:color="000000"/>
              <w:left w:val="single" w:sz="4" w:space="0" w:color="000000"/>
            </w:tcBorders>
            <w:shd w:val="clear" w:color="auto" w:fill="FFFFFF" w:themeFill="background1"/>
          </w:tcPr>
          <w:p w:rsidR="00B4793E" w:rsidRPr="008E7746" w:rsidRDefault="00B4793E" w:rsidP="00B479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B4793E" w:rsidRPr="008E7746" w:rsidRDefault="00B4793E" w:rsidP="00B479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B4793E" w:rsidRPr="008E7746" w:rsidRDefault="00B4793E" w:rsidP="00B479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B4793E" w:rsidRPr="008E7746" w:rsidRDefault="00B4793E" w:rsidP="00B479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B4793E" w:rsidRPr="008E7746" w:rsidRDefault="00B4793E" w:rsidP="00B479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B4793E" w:rsidRPr="008E7746" w:rsidRDefault="00B4793E" w:rsidP="00B479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B4793E" w:rsidRPr="008E7746" w:rsidRDefault="00B4793E" w:rsidP="00B479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4793E" w:rsidRPr="008E7746" w:rsidRDefault="00B4793E" w:rsidP="00B479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B4793E" w:rsidRDefault="00B4793E" w:rsidP="00B4793E">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B4793E" w:rsidRPr="0085762E" w:rsidRDefault="00B4793E" w:rsidP="00B4793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B4793E" w:rsidRPr="008E7746" w:rsidRDefault="00B4793E" w:rsidP="00B4793E">
            <w:pPr>
              <w:widowControl w:val="0"/>
              <w:jc w:val="center"/>
              <w:rPr>
                <w:rFonts w:ascii="Times New Roma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646" w:type="dxa"/>
            <w:vMerge/>
            <w:tcBorders>
              <w:left w:val="single" w:sz="4" w:space="0" w:color="000000"/>
              <w:right w:val="single" w:sz="4" w:space="0" w:color="000000"/>
            </w:tcBorders>
            <w:shd w:val="clear" w:color="auto" w:fill="FFFFFF" w:themeFill="background1"/>
          </w:tcPr>
          <w:p w:rsidR="00B4793E" w:rsidRPr="008E7746" w:rsidRDefault="00B4793E" w:rsidP="00B4793E">
            <w:pPr>
              <w:widowControl w:val="0"/>
              <w:jc w:val="center"/>
              <w:rPr>
                <w:rFonts w:ascii="Times New Roma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646" w:type="dxa"/>
            <w:vMerge/>
            <w:tcBorders>
              <w:left w:val="single" w:sz="4" w:space="0" w:color="000000"/>
              <w:right w:val="single" w:sz="4" w:space="0" w:color="000000"/>
            </w:tcBorders>
            <w:shd w:val="clear" w:color="auto" w:fill="FFFFFF" w:themeFill="background1"/>
          </w:tcPr>
          <w:p w:rsidR="00B4793E" w:rsidRPr="008E7746" w:rsidRDefault="00B4793E" w:rsidP="00B4793E">
            <w:pPr>
              <w:widowControl w:val="0"/>
              <w:jc w:val="center"/>
              <w:rPr>
                <w:rFonts w:ascii="Times New Roma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4793E" w:rsidRPr="008E7746" w:rsidRDefault="00B4793E" w:rsidP="00B4793E">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B4793E" w:rsidRPr="008E7746" w:rsidRDefault="00B4793E" w:rsidP="00B4793E">
            <w:pPr>
              <w:widowControl w:val="0"/>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tcBorders>
              <w:left w:val="single" w:sz="4" w:space="0" w:color="000000"/>
              <w:right w:val="single" w:sz="4" w:space="0" w:color="000000"/>
            </w:tcBorders>
            <w:shd w:val="clear" w:color="auto" w:fill="FFFFFF" w:themeFill="background1"/>
          </w:tcPr>
          <w:p w:rsidR="00B4793E" w:rsidRPr="008E7746" w:rsidRDefault="00B4793E" w:rsidP="00B4793E">
            <w:pPr>
              <w:widowControl w:val="0"/>
              <w:jc w:val="center"/>
              <w:rPr>
                <w:rFonts w:ascii="Times New Roman" w:eastAsia="Times New Roman" w:hAnsi="Times New Roman"/>
                <w:b/>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Borders>
              <w:left w:val="single" w:sz="4" w:space="0" w:color="000000"/>
              <w:right w:val="single" w:sz="4" w:space="0" w:color="000000"/>
            </w:tcBorders>
            <w:shd w:val="clear" w:color="auto" w:fill="FFFFFF" w:themeFill="background1"/>
          </w:tcPr>
          <w:p w:rsidR="00B4793E" w:rsidRPr="008E7746" w:rsidRDefault="00B4793E" w:rsidP="00B4793E">
            <w:pPr>
              <w:rPr>
                <w:rFonts w:ascii="Times New Roman" w:eastAsia="SimSu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Borders>
              <w:left w:val="single" w:sz="4" w:space="0" w:color="000000"/>
              <w:right w:val="single" w:sz="4" w:space="0" w:color="000000"/>
            </w:tcBorders>
            <w:shd w:val="clear" w:color="auto" w:fill="FFFFFF" w:themeFill="background1"/>
          </w:tcPr>
          <w:p w:rsidR="00B4793E" w:rsidRPr="008E7746" w:rsidRDefault="00B4793E" w:rsidP="00B4793E">
            <w:pPr>
              <w:rPr>
                <w:rFonts w:ascii="Times New Roman" w:eastAsia="SimSu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Borders>
              <w:left w:val="single" w:sz="4" w:space="0" w:color="000000"/>
              <w:right w:val="single" w:sz="4" w:space="0" w:color="000000"/>
            </w:tcBorders>
            <w:shd w:val="clear" w:color="auto" w:fill="FFFFFF" w:themeFill="background1"/>
          </w:tcPr>
          <w:p w:rsidR="00B4793E" w:rsidRPr="008E7746" w:rsidRDefault="00B4793E" w:rsidP="00B4793E">
            <w:pPr>
              <w:rPr>
                <w:rFonts w:ascii="Times New Roman" w:eastAsia="SimSu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B4793E" w:rsidRDefault="00B4793E" w:rsidP="00B4793E">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B4793E" w:rsidRPr="0085762E" w:rsidRDefault="00B4793E" w:rsidP="00B4793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B4793E" w:rsidRPr="008E7746" w:rsidRDefault="00B4793E" w:rsidP="00B4793E">
            <w:pPr>
              <w:rPr>
                <w:rFonts w:ascii="Times New Roma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tcBorders>
              <w:left w:val="single" w:sz="4" w:space="0" w:color="000000"/>
              <w:right w:val="single" w:sz="4" w:space="0" w:color="000000"/>
            </w:tcBorders>
            <w:shd w:val="clear" w:color="auto" w:fill="FFFFFF" w:themeFill="background1"/>
          </w:tcPr>
          <w:p w:rsidR="00B4793E" w:rsidRPr="008E7746" w:rsidRDefault="00B4793E" w:rsidP="00B4793E">
            <w:pPr>
              <w:rPr>
                <w:rFonts w:ascii="Times New Roman" w:eastAsia="SimSu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8646" w:type="dxa"/>
            <w:vMerge/>
            <w:tcBorders>
              <w:left w:val="single" w:sz="4" w:space="0" w:color="000000"/>
              <w:right w:val="single" w:sz="4" w:space="0" w:color="000000"/>
            </w:tcBorders>
            <w:shd w:val="clear" w:color="auto" w:fill="FFFFFF" w:themeFill="background1"/>
          </w:tcPr>
          <w:p w:rsidR="00B4793E" w:rsidRPr="008E7746" w:rsidRDefault="00B4793E" w:rsidP="00B4793E">
            <w:pPr>
              <w:rPr>
                <w:rFonts w:ascii="Times New Roman" w:eastAsia="SimSu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left w:val="single" w:sz="4" w:space="0" w:color="000000"/>
              <w:right w:val="single" w:sz="4" w:space="0" w:color="000000"/>
            </w:tcBorders>
            <w:shd w:val="clear" w:color="auto" w:fill="FFFFFF" w:themeFill="background1"/>
          </w:tcPr>
          <w:p w:rsidR="00B4793E" w:rsidRPr="008E7746" w:rsidRDefault="00B4793E" w:rsidP="00B4793E">
            <w:pPr>
              <w:rPr>
                <w:rFonts w:ascii="Times New Roman" w:hAnsi="Times New Roman"/>
                <w:sz w:val="24"/>
                <w:szCs w:val="24"/>
              </w:rPr>
            </w:pPr>
            <w:r w:rsidRPr="008E7746">
              <w:rPr>
                <w:rFonts w:ascii="Times New Roman" w:hAnsi="Times New Roman"/>
                <w:sz w:val="24"/>
                <w:szCs w:val="24"/>
              </w:rPr>
              <w:t>Регламенты не устанавливаются.</w:t>
            </w:r>
          </w:p>
          <w:p w:rsidR="00B4793E" w:rsidRPr="008E7746" w:rsidRDefault="00B4793E" w:rsidP="00B4793E">
            <w:pPr>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B4793E" w:rsidRPr="008E7746" w:rsidRDefault="00B4793E" w:rsidP="00B4793E">
            <w:pPr>
              <w:rPr>
                <w:rFonts w:ascii="Times New Roma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right w:val="single" w:sz="4" w:space="0" w:color="000000"/>
            </w:tcBorders>
            <w:shd w:val="clear" w:color="auto" w:fill="FFFFFF" w:themeFill="background1"/>
          </w:tcPr>
          <w:p w:rsidR="00B4793E" w:rsidRPr="008E7746" w:rsidRDefault="00B4793E" w:rsidP="00B4793E">
            <w:pPr>
              <w:rPr>
                <w:rFonts w:ascii="Times New Roma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 /5000 кв. м;</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5 м.</w:t>
            </w:r>
          </w:p>
        </w:tc>
      </w:tr>
      <w:tr w:rsidR="00B4793E" w:rsidRPr="008E7746" w:rsidTr="00B4793E">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B4793E" w:rsidRPr="008E7746" w:rsidRDefault="00B4793E" w:rsidP="00B4793E">
            <w:pPr>
              <w:pStyle w:val="ConsPlusNormal"/>
              <w:jc w:val="both"/>
            </w:pPr>
            <w:r w:rsidRPr="008E7746">
              <w:rPr>
                <w:rFonts w:eastAsia="SimSun"/>
              </w:rPr>
              <w:t>[4</w:t>
            </w:r>
            <w:r w:rsidRPr="008E7746">
              <w:t>.9</w:t>
            </w:r>
            <w:r w:rsidRPr="008E7746">
              <w:rPr>
                <w:rFonts w:eastAsia="SimSun"/>
              </w:rPr>
              <w:t xml:space="preserve">] - </w:t>
            </w:r>
            <w:r w:rsidRPr="008E7746">
              <w:t>Служебные гаражи</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B4793E" w:rsidRPr="008E7746" w:rsidRDefault="00B4793E" w:rsidP="00B4793E">
            <w:pPr>
              <w:pStyle w:val="ConsPlusNormal"/>
              <w:jc w:val="both"/>
            </w:pPr>
            <w:r w:rsidRPr="008E774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E7746">
                <w:t>кодами 3.0</w:t>
              </w:r>
            </w:hyperlink>
            <w:r w:rsidRPr="008E7746">
              <w:t xml:space="preserve">, </w:t>
            </w:r>
            <w:hyperlink w:anchor="Par333" w:tooltip="4.0" w:history="1">
              <w:r w:rsidRPr="008E7746">
                <w:t>4.0</w:t>
              </w:r>
            </w:hyperlink>
            <w:r w:rsidRPr="008E7746">
              <w:t>,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bl>
    <w:p w:rsidR="00B4793E" w:rsidRPr="008E7746" w:rsidRDefault="00B4793E" w:rsidP="00B4793E">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B4793E" w:rsidRPr="008E7746" w:rsidRDefault="00B4793E" w:rsidP="00B4793E">
      <w:pPr>
        <w:widowControl w:val="0"/>
        <w:spacing w:after="0" w:line="240" w:lineRule="auto"/>
        <w:ind w:firstLine="426"/>
        <w:jc w:val="center"/>
        <w:rPr>
          <w:rFonts w:ascii="Times New Roman" w:eastAsia="Times New Roman" w:hAnsi="Times New Roman" w:cs="Times New Roman"/>
          <w:b/>
          <w:iCs/>
          <w:sz w:val="24"/>
          <w:szCs w:val="24"/>
          <w:lang w:eastAsia="zh-CN"/>
        </w:rPr>
      </w:pPr>
    </w:p>
    <w:p w:rsidR="00B4793E" w:rsidRPr="008E7746" w:rsidRDefault="00B4793E" w:rsidP="00B4793E">
      <w:pPr>
        <w:widowControl w:val="0"/>
        <w:spacing w:after="0" w:line="240" w:lineRule="auto"/>
        <w:ind w:firstLine="426"/>
        <w:jc w:val="center"/>
        <w:rPr>
          <w:rFonts w:ascii="Times New Roman" w:eastAsia="Times New Roman" w:hAnsi="Times New Roman" w:cs="Times New Roman"/>
          <w:b/>
          <w:iCs/>
          <w:sz w:val="24"/>
          <w:szCs w:val="24"/>
          <w:lang w:eastAsia="zh-CN"/>
        </w:rPr>
      </w:pPr>
    </w:p>
    <w:p w:rsidR="00222B68" w:rsidRDefault="00222B68" w:rsidP="00B4793E">
      <w:pPr>
        <w:widowControl w:val="0"/>
        <w:spacing w:after="0" w:line="240" w:lineRule="auto"/>
        <w:ind w:firstLine="426"/>
        <w:jc w:val="center"/>
        <w:rPr>
          <w:rFonts w:ascii="Times New Roman" w:eastAsia="Times New Roman" w:hAnsi="Times New Roman" w:cs="Times New Roman"/>
          <w:b/>
          <w:iCs/>
          <w:sz w:val="24"/>
          <w:szCs w:val="24"/>
          <w:lang w:eastAsia="zh-CN"/>
        </w:rPr>
      </w:pPr>
    </w:p>
    <w:p w:rsidR="00AD469C" w:rsidRDefault="00AD469C" w:rsidP="00B4793E">
      <w:pPr>
        <w:widowControl w:val="0"/>
        <w:spacing w:after="0" w:line="240" w:lineRule="auto"/>
        <w:ind w:firstLine="426"/>
        <w:jc w:val="center"/>
        <w:rPr>
          <w:rFonts w:ascii="Times New Roman" w:eastAsia="Times New Roman" w:hAnsi="Times New Roman" w:cs="Times New Roman"/>
          <w:b/>
          <w:iCs/>
          <w:sz w:val="24"/>
          <w:szCs w:val="24"/>
          <w:lang w:eastAsia="zh-CN"/>
        </w:rPr>
      </w:pPr>
    </w:p>
    <w:p w:rsidR="00AD469C" w:rsidRDefault="00AD469C" w:rsidP="00B4793E">
      <w:pPr>
        <w:widowControl w:val="0"/>
        <w:spacing w:after="0" w:line="240" w:lineRule="auto"/>
        <w:ind w:firstLine="426"/>
        <w:jc w:val="center"/>
        <w:rPr>
          <w:rFonts w:ascii="Times New Roman" w:eastAsia="Times New Roman" w:hAnsi="Times New Roman" w:cs="Times New Roman"/>
          <w:b/>
          <w:iCs/>
          <w:sz w:val="24"/>
          <w:szCs w:val="24"/>
          <w:lang w:eastAsia="zh-CN"/>
        </w:rPr>
      </w:pPr>
    </w:p>
    <w:p w:rsidR="00B4793E" w:rsidRPr="008E7746" w:rsidRDefault="00B4793E" w:rsidP="00B4793E">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B4793E" w:rsidRPr="008E7746" w:rsidRDefault="00B4793E" w:rsidP="00B4793E">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B4793E" w:rsidRPr="008E7746" w:rsidRDefault="00B4793E" w:rsidP="00B4793E">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4793E" w:rsidRPr="008E7746" w:rsidRDefault="00B4793E" w:rsidP="00B4793E">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B4793E" w:rsidRPr="008E7746" w:rsidRDefault="00B4793E" w:rsidP="00B479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B4793E" w:rsidRPr="008E7746" w:rsidRDefault="00B4793E" w:rsidP="00B479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B4793E" w:rsidRPr="008E7746" w:rsidRDefault="00B4793E" w:rsidP="00B4793E">
      <w:pPr>
        <w:widowControl w:val="0"/>
        <w:spacing w:after="0" w:line="240" w:lineRule="auto"/>
        <w:ind w:firstLine="426"/>
        <w:jc w:val="center"/>
        <w:rPr>
          <w:rFonts w:ascii="Times New Roman" w:eastAsia="Times New Roman" w:hAnsi="Times New Roman" w:cs="Times New Roman"/>
          <w:b/>
          <w:sz w:val="24"/>
          <w:szCs w:val="24"/>
          <w:lang w:eastAsia="zh-CN"/>
        </w:rPr>
      </w:pPr>
    </w:p>
    <w:p w:rsidR="00B4793E" w:rsidRPr="008E7746" w:rsidRDefault="00B4793E" w:rsidP="00B4793E">
      <w:pPr>
        <w:widowControl w:val="0"/>
        <w:spacing w:after="0" w:line="240" w:lineRule="auto"/>
        <w:ind w:firstLine="426"/>
        <w:jc w:val="center"/>
        <w:rPr>
          <w:rFonts w:ascii="Times New Roman" w:eastAsia="SimSun" w:hAnsi="Times New Roman" w:cs="Times New Roman"/>
          <w:b/>
          <w:sz w:val="24"/>
          <w:szCs w:val="24"/>
          <w:lang w:eastAsia="zh-CN"/>
        </w:rPr>
      </w:pPr>
    </w:p>
    <w:p w:rsidR="00222B68" w:rsidRDefault="00222B68"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B4793E" w:rsidRPr="008E7746" w:rsidTr="00B4793E">
        <w:tc>
          <w:tcPr>
            <w:tcW w:w="694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93E" w:rsidRPr="008E7746" w:rsidRDefault="00B4793E" w:rsidP="00B479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4793E" w:rsidRPr="008E7746" w:rsidTr="00B4793E">
        <w:tc>
          <w:tcPr>
            <w:tcW w:w="6941" w:type="dxa"/>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приобъектные автостоянки для парковки автомобилей работников и посетителей</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B4793E" w:rsidRPr="008E7746" w:rsidRDefault="00B4793E" w:rsidP="00B4793E">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B4793E" w:rsidRPr="008E7746" w:rsidRDefault="00B4793E" w:rsidP="00B4793E">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B4793E" w:rsidRPr="008E7746" w:rsidRDefault="00B4793E" w:rsidP="00B4793E">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B4793E" w:rsidRPr="008E7746" w:rsidRDefault="00B4793E" w:rsidP="00B4793E">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B4793E" w:rsidRPr="008E7746" w:rsidRDefault="00B4793E" w:rsidP="00B4793E">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B4793E" w:rsidRPr="008E7746" w:rsidRDefault="00B4793E" w:rsidP="00B4793E">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B4793E" w:rsidRPr="008E7746" w:rsidRDefault="00B4793E" w:rsidP="00B4793E">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B4793E" w:rsidRPr="008E7746" w:rsidRDefault="00B4793E" w:rsidP="00B4793E">
      <w:pPr>
        <w:shd w:val="clear" w:color="auto" w:fill="FFFFFF" w:themeFill="background1"/>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4793E" w:rsidRPr="008E7746" w:rsidRDefault="00B4793E" w:rsidP="00B4793E">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4793E" w:rsidRPr="008E7746" w:rsidRDefault="00B4793E" w:rsidP="00B4793E">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B4793E" w:rsidRPr="008E7746" w:rsidRDefault="00B4793E" w:rsidP="00B4793E">
      <w:pPr>
        <w:widowControl w:val="0"/>
        <w:spacing w:after="0" w:line="240" w:lineRule="auto"/>
        <w:ind w:firstLine="426"/>
        <w:jc w:val="center"/>
        <w:rPr>
          <w:rFonts w:ascii="Times New Roman" w:eastAsia="SimSun" w:hAnsi="Times New Roman" w:cs="Times New Roman"/>
          <w:b/>
          <w:sz w:val="28"/>
          <w:szCs w:val="28"/>
          <w:u w:val="single"/>
          <w:lang w:eastAsia="zh-CN"/>
        </w:rPr>
      </w:pPr>
    </w:p>
    <w:p w:rsidR="00B4793E" w:rsidRPr="008E7746" w:rsidRDefault="00B4793E" w:rsidP="00B4793E">
      <w:pPr>
        <w:widowControl w:val="0"/>
        <w:spacing w:after="0" w:line="240" w:lineRule="auto"/>
        <w:ind w:firstLine="426"/>
        <w:jc w:val="center"/>
        <w:rPr>
          <w:rFonts w:ascii="Times New Roman" w:eastAsia="SimSun" w:hAnsi="Times New Roman" w:cs="Times New Roman"/>
          <w:b/>
          <w:sz w:val="28"/>
          <w:szCs w:val="28"/>
          <w:u w:val="single"/>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ОД-2.</w:t>
      </w:r>
      <w:r w:rsidRPr="008E7746">
        <w:rPr>
          <w:rFonts w:ascii="Times New Roman" w:eastAsia="SimSun" w:hAnsi="Times New Roman" w:cs="Times New Roman"/>
          <w:b/>
          <w:sz w:val="28"/>
          <w:szCs w:val="28"/>
          <w:u w:val="single"/>
          <w:lang w:eastAsia="zh-CN"/>
        </w:rPr>
        <w:tab/>
        <w:t>Зона делового, общественного и коммерческого назначения</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местного значения</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B4793E" w:rsidRPr="008E7746" w:rsidRDefault="00B4793E" w:rsidP="00B4793E">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B4793E" w:rsidRPr="008E7746" w:rsidRDefault="00B4793E" w:rsidP="00B4793E">
      <w:pPr>
        <w:widowControl w:val="0"/>
        <w:shd w:val="clear" w:color="auto" w:fill="FFFFFF" w:themeFill="background1"/>
        <w:spacing w:after="0" w:line="240" w:lineRule="auto"/>
        <w:ind w:firstLine="426"/>
        <w:rPr>
          <w:rFonts w:ascii="Times New Roman" w:eastAsia="Times New Roman" w:hAnsi="Times New Roman" w:cs="Times New Roman"/>
          <w:b/>
          <w:i/>
          <w:iCs/>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15"/>
        <w:gridCol w:w="3417"/>
        <w:gridCol w:w="8505"/>
      </w:tblGrid>
      <w:tr w:rsidR="00B4793E" w:rsidRPr="008E7746" w:rsidTr="00B4793E">
        <w:tc>
          <w:tcPr>
            <w:tcW w:w="2815" w:type="dxa"/>
            <w:shd w:val="clear" w:color="auto" w:fill="FFFFFF" w:themeFill="background1"/>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shd w:val="clear" w:color="auto" w:fill="FFFFFF" w:themeFill="background1"/>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05" w:type="dxa"/>
            <w:shd w:val="clear" w:color="auto" w:fill="FFFFFF" w:themeFill="background1"/>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B4793E" w:rsidRPr="008E7746" w:rsidTr="00B4793E">
        <w:tc>
          <w:tcPr>
            <w:tcW w:w="2815" w:type="dxa"/>
            <w:shd w:val="clear" w:color="auto" w:fill="FFFFFF" w:themeFill="background1"/>
            <w:vAlign w:val="center"/>
          </w:tcPr>
          <w:p w:rsidR="00B4793E" w:rsidRPr="008E7746" w:rsidRDefault="00B4793E" w:rsidP="00B479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[3.1.2] - </w:t>
            </w:r>
            <w:r w:rsidRPr="008E7746">
              <w:rPr>
                <w:rFonts w:ascii="Times New Roman" w:hAnsi="Times New Roman"/>
                <w:sz w:val="24"/>
                <w:szCs w:val="24"/>
              </w:rPr>
              <w:t>Административные здания организаций, обеспечивающих предоставление коммунальных услуг</w:t>
            </w:r>
          </w:p>
          <w:p w:rsidR="00B4793E" w:rsidRPr="008E7746" w:rsidRDefault="00B4793E" w:rsidP="00B4793E">
            <w:pPr>
              <w:shd w:val="clear" w:color="auto" w:fill="FFFFFF" w:themeFill="background1"/>
              <w:rPr>
                <w:rFonts w:ascii="Times New Roman" w:eastAsia="SimSun" w:hAnsi="Times New Roman"/>
                <w:sz w:val="24"/>
                <w:szCs w:val="24"/>
                <w:lang w:eastAsia="zh-CN"/>
              </w:rPr>
            </w:pPr>
          </w:p>
        </w:tc>
        <w:tc>
          <w:tcPr>
            <w:tcW w:w="3417" w:type="dxa"/>
            <w:shd w:val="clear" w:color="auto" w:fill="FFFFFF" w:themeFill="background1"/>
            <w:vAlign w:val="center"/>
          </w:tcPr>
          <w:p w:rsidR="00B4793E" w:rsidRPr="008E7746" w:rsidRDefault="00B4793E" w:rsidP="00B479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505"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B4793E"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p w:rsidR="00B4793E" w:rsidRPr="008E7746" w:rsidRDefault="00B4793E" w:rsidP="00B479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4793E" w:rsidRPr="008E7746" w:rsidRDefault="00B4793E" w:rsidP="00B4793E">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B4793E" w:rsidRPr="008E7746" w:rsidRDefault="00B4793E" w:rsidP="00B4793E">
            <w:pPr>
              <w:widowControl w:val="0"/>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505" w:type="dxa"/>
            <w:vMerge w:val="restart"/>
            <w:shd w:val="clear" w:color="auto" w:fill="FFFFFF" w:themeFill="background1"/>
          </w:tcPr>
          <w:p w:rsidR="00B4793E" w:rsidRPr="008E7746" w:rsidRDefault="00B4793E" w:rsidP="00B479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B4793E" w:rsidRPr="008E7746" w:rsidRDefault="00B4793E" w:rsidP="00B479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B4793E" w:rsidRPr="008E7746" w:rsidRDefault="00B4793E" w:rsidP="00B479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B4793E" w:rsidRPr="008E7746" w:rsidRDefault="00B4793E" w:rsidP="00B479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B4793E" w:rsidRPr="008E7746" w:rsidRDefault="00B4793E" w:rsidP="00B479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4793E" w:rsidRPr="008E7746" w:rsidRDefault="00B4793E" w:rsidP="00B479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B4793E" w:rsidRDefault="00B4793E" w:rsidP="00B4793E">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B4793E" w:rsidRPr="0085762E" w:rsidRDefault="00B4793E" w:rsidP="00B4793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B4793E" w:rsidRPr="008E7746" w:rsidRDefault="00B4793E" w:rsidP="00B4793E">
            <w:pPr>
              <w:widowControl w:val="0"/>
              <w:jc w:val="center"/>
              <w:rPr>
                <w:rFonts w:ascii="Times New Roman" w:eastAsia="Times New Roman" w:hAnsi="Times New Roman"/>
                <w:b/>
                <w:sz w:val="24"/>
                <w:szCs w:val="24"/>
                <w:lang w:eastAsia="zh-CN"/>
              </w:rPr>
            </w:pP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5" w:type="dxa"/>
            <w:vMerge/>
            <w:shd w:val="clear" w:color="auto" w:fill="FFFFFF" w:themeFill="background1"/>
          </w:tcPr>
          <w:p w:rsidR="00B4793E" w:rsidRPr="008E7746" w:rsidRDefault="00B4793E" w:rsidP="00B4793E">
            <w:pPr>
              <w:rPr>
                <w:rFonts w:ascii="Times New Roman" w:hAnsi="Times New Roman"/>
                <w:sz w:val="24"/>
                <w:szCs w:val="24"/>
              </w:rPr>
            </w:pP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 Амбулаторно-поликлиническое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5" w:type="dxa"/>
            <w:vMerge/>
            <w:shd w:val="clear" w:color="auto" w:fill="FFFFFF" w:themeFill="background1"/>
          </w:tcPr>
          <w:p w:rsidR="00B4793E" w:rsidRPr="008E7746" w:rsidRDefault="00B4793E" w:rsidP="00B4793E">
            <w:pPr>
              <w:rPr>
                <w:rFonts w:ascii="Times New Roman" w:hAnsi="Times New Roman"/>
                <w:sz w:val="24"/>
                <w:szCs w:val="24"/>
              </w:rPr>
            </w:pP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505" w:type="dxa"/>
            <w:vMerge/>
            <w:shd w:val="clear" w:color="auto" w:fill="FFFFFF" w:themeFill="background1"/>
          </w:tcPr>
          <w:p w:rsidR="00B4793E" w:rsidRPr="008E7746" w:rsidRDefault="00B4793E" w:rsidP="00B4793E">
            <w:pPr>
              <w:rPr>
                <w:rFonts w:ascii="Times New Roman" w:hAnsi="Times New Roman"/>
                <w:sz w:val="24"/>
                <w:szCs w:val="24"/>
              </w:rPr>
            </w:pP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505" w:type="dxa"/>
            <w:vMerge/>
            <w:shd w:val="clear" w:color="auto" w:fill="FFFFFF" w:themeFill="background1"/>
          </w:tcPr>
          <w:p w:rsidR="00B4793E" w:rsidRPr="008E7746" w:rsidRDefault="00B4793E" w:rsidP="00B4793E">
            <w:pPr>
              <w:rPr>
                <w:rFonts w:ascii="Times New Roman" w:hAnsi="Times New Roman"/>
                <w:sz w:val="24"/>
                <w:szCs w:val="24"/>
              </w:rPr>
            </w:pPr>
          </w:p>
        </w:tc>
      </w:tr>
      <w:tr w:rsidR="00B4793E" w:rsidRPr="008E7746" w:rsidTr="00B4793E">
        <w:tc>
          <w:tcPr>
            <w:tcW w:w="2815" w:type="dxa"/>
            <w:tcBorders>
              <w:top w:val="single" w:sz="4" w:space="0" w:color="000000"/>
              <w:left w:val="single" w:sz="4" w:space="0" w:color="000000"/>
            </w:tcBorders>
            <w:shd w:val="clear" w:color="auto" w:fill="FFFFFF" w:themeFill="background1"/>
          </w:tcPr>
          <w:p w:rsidR="00B4793E" w:rsidRPr="008E7746" w:rsidRDefault="00B4793E" w:rsidP="00B479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B4793E" w:rsidRPr="008E7746" w:rsidRDefault="00B4793E" w:rsidP="00B479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505" w:type="dxa"/>
            <w:vMerge/>
            <w:shd w:val="clear" w:color="auto" w:fill="FFFFFF" w:themeFill="background1"/>
          </w:tcPr>
          <w:p w:rsidR="00B4793E" w:rsidRPr="008E7746" w:rsidRDefault="00B4793E" w:rsidP="00B4793E">
            <w:pPr>
              <w:rPr>
                <w:rFonts w:ascii="Times New Roman" w:hAnsi="Times New Roman"/>
                <w:sz w:val="24"/>
                <w:szCs w:val="24"/>
              </w:rPr>
            </w:pP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505" w:type="dxa"/>
            <w:shd w:val="clear" w:color="auto" w:fill="FFFFFF" w:themeFill="background1"/>
          </w:tcPr>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B4793E" w:rsidRPr="008E7746" w:rsidRDefault="00B4793E" w:rsidP="00B479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B4793E" w:rsidRPr="008E7746" w:rsidRDefault="00B4793E" w:rsidP="00B4793E">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05" w:type="dxa"/>
            <w:shd w:val="clear" w:color="auto" w:fill="FFFFFF" w:themeFill="background1"/>
          </w:tcPr>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B4793E" w:rsidRPr="008E7746" w:rsidTr="00B4793E">
        <w:tc>
          <w:tcPr>
            <w:tcW w:w="2815" w:type="dxa"/>
            <w:shd w:val="clear" w:color="auto" w:fill="FFFFFF" w:themeFill="background1"/>
            <w:vAlign w:val="center"/>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3.9.1</w:t>
            </w:r>
            <w:r w:rsidRPr="008E7746">
              <w:rPr>
                <w:rFonts w:ascii="Times New Roman" w:eastAsia="SimSun" w:hAnsi="Times New Roman"/>
                <w:sz w:val="24"/>
                <w:szCs w:val="24"/>
                <w:lang w:eastAsia="zh-CN"/>
              </w:rPr>
              <w:t>] - Обеспечение деятельности в области гидрометеорологии и смежных с ней областях</w:t>
            </w:r>
          </w:p>
        </w:tc>
        <w:tc>
          <w:tcPr>
            <w:tcW w:w="3417" w:type="dxa"/>
            <w:shd w:val="clear" w:color="auto" w:fill="FFFFFF" w:themeFill="background1"/>
          </w:tcPr>
          <w:p w:rsidR="00B4793E" w:rsidRPr="008E7746" w:rsidRDefault="00B4793E" w:rsidP="00B4793E">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8505" w:type="dxa"/>
            <w:shd w:val="clear" w:color="auto" w:fill="FFFFFF" w:themeFill="background1"/>
          </w:tcPr>
          <w:p w:rsidR="00B4793E" w:rsidRPr="008E7746" w:rsidRDefault="00B4793E" w:rsidP="00B479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м/не подлежит ограничению;</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B4793E" w:rsidRPr="008E7746" w:rsidRDefault="00B4793E" w:rsidP="00B4793E">
            <w:pPr>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xml:space="preserve">-минимальные отступы от границ земельных участков - </w:t>
            </w:r>
            <w:r w:rsidRPr="008E7746">
              <w:rPr>
                <w:rFonts w:ascii="Times New Roman" w:eastAsia="Times New Roman" w:hAnsi="Times New Roman"/>
                <w:b/>
                <w:sz w:val="24"/>
                <w:szCs w:val="24"/>
                <w:lang w:eastAsia="ru-RU"/>
              </w:rPr>
              <w:t>1 м;</w:t>
            </w:r>
          </w:p>
          <w:p w:rsidR="00B4793E" w:rsidRPr="008E7746" w:rsidRDefault="00B4793E" w:rsidP="00B479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xml:space="preserve">– 3 этажа (включая мансардный этаж); </w:t>
            </w:r>
          </w:p>
          <w:p w:rsidR="00B4793E" w:rsidRPr="008E7746" w:rsidRDefault="00B4793E" w:rsidP="00B479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eastAsia="SimSun" w:hAnsi="Times New Roman"/>
                <w:b/>
                <w:sz w:val="24"/>
                <w:szCs w:val="24"/>
                <w:lang w:eastAsia="zh-CN"/>
              </w:rPr>
              <w:t>35 м;</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B4793E" w:rsidRPr="008E7746" w:rsidTr="00B4793E">
        <w:tc>
          <w:tcPr>
            <w:tcW w:w="2815" w:type="dxa"/>
            <w:shd w:val="clear" w:color="auto" w:fill="FFFFFF" w:themeFill="background1"/>
            <w:vAlign w:val="center"/>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Развлекательные мероприятия</w:t>
            </w:r>
          </w:p>
        </w:tc>
        <w:tc>
          <w:tcPr>
            <w:tcW w:w="3417" w:type="dxa"/>
            <w:shd w:val="clear" w:color="auto" w:fill="FFFFFF" w:themeFill="background1"/>
            <w:vAlign w:val="center"/>
          </w:tcPr>
          <w:p w:rsidR="00B4793E" w:rsidRPr="008E7746" w:rsidRDefault="00B4793E" w:rsidP="00B4793E">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5" w:type="dxa"/>
            <w:shd w:val="clear" w:color="auto" w:fill="FFFFFF" w:themeFill="background1"/>
            <w:vAlign w:val="center"/>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м/10000 кв. м;</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B4793E" w:rsidRPr="008E7746" w:rsidRDefault="00B4793E" w:rsidP="00B4793E">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B4793E" w:rsidRPr="008E7746" w:rsidTr="00B4793E">
        <w:tc>
          <w:tcPr>
            <w:tcW w:w="2815" w:type="dxa"/>
            <w:shd w:val="clear" w:color="auto" w:fill="FFFFFF" w:themeFill="background1"/>
            <w:vAlign w:val="center"/>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B4793E" w:rsidRPr="008E7746" w:rsidRDefault="00B4793E" w:rsidP="00B4793E">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B4793E" w:rsidRPr="008E7746" w:rsidRDefault="00B4793E" w:rsidP="00B4793E">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 кв.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B4793E" w:rsidRPr="008E7746" w:rsidRDefault="00B4793E" w:rsidP="00B4793E">
            <w:pPr>
              <w:shd w:val="clear" w:color="auto" w:fill="FFFFFF" w:themeFill="background1"/>
              <w:rPr>
                <w:rFonts w:ascii="Times New Roman" w:hAnsi="Times New Roman"/>
                <w:sz w:val="24"/>
                <w:szCs w:val="24"/>
              </w:rPr>
            </w:pP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600/10000 кв.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4793E" w:rsidRDefault="00B4793E" w:rsidP="00B4793E">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B4793E" w:rsidRPr="0085762E" w:rsidRDefault="00B4793E" w:rsidP="00B4793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B4793E" w:rsidRPr="008E7746" w:rsidRDefault="00B4793E" w:rsidP="00B4793E">
            <w:pPr>
              <w:shd w:val="clear" w:color="auto" w:fill="FFFFFF" w:themeFill="background1"/>
              <w:rPr>
                <w:rFonts w:ascii="Times New Roman" w:hAnsi="Times New Roman"/>
                <w:sz w:val="24"/>
                <w:szCs w:val="24"/>
              </w:rPr>
            </w:pP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B4793E" w:rsidRPr="008E7746" w:rsidRDefault="00B4793E" w:rsidP="00B4793E">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w:t>
            </w:r>
            <w:r w:rsidRPr="008E7746">
              <w:rPr>
                <w:rFonts w:ascii="Times New Roman" w:eastAsia="SimSun" w:hAnsi="Times New Roman"/>
                <w:sz w:val="24"/>
                <w:szCs w:val="24"/>
              </w:rPr>
              <w:t>]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содержания или разведения животных, не являющихся сельскохозяйственными, под надзором человека</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кодами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3.10.1-3.10.2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10,0 м</w:t>
            </w:r>
            <w:r w:rsidRPr="008E7746">
              <w:rPr>
                <w:rFonts w:ascii="Times New Roman" w:eastAsia="Times New Roman" w:hAnsi="Times New Roman"/>
                <w:sz w:val="24"/>
                <w:szCs w:val="24"/>
                <w:lang w:eastAsia="zh-CN"/>
              </w:rPr>
              <w:t xml:space="preserve">; </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мансардный этаж);</w:t>
            </w:r>
          </w:p>
          <w:p w:rsidR="00B4793E" w:rsidRPr="008E7746" w:rsidRDefault="00B4793E" w:rsidP="00B4793E">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B4793E" w:rsidRPr="008E7746" w:rsidRDefault="00B4793E" w:rsidP="00B4793E">
            <w:pPr>
              <w:keepLines/>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B4793E" w:rsidRPr="008E7746" w:rsidRDefault="00B4793E" w:rsidP="00B4793E">
            <w:pPr>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B4793E" w:rsidRPr="008E7746" w:rsidRDefault="00B4793E" w:rsidP="00B4793E">
            <w:pPr>
              <w:shd w:val="clear" w:color="auto" w:fill="FFFFFF" w:themeFill="background1"/>
              <w:rPr>
                <w:rFonts w:ascii="Times New Roman" w:eastAsia="SimSun" w:hAnsi="Times New Roman"/>
                <w:sz w:val="24"/>
                <w:szCs w:val="24"/>
              </w:rPr>
            </w:pP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Амбулаторное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без содержания животных</w:t>
            </w:r>
          </w:p>
        </w:tc>
        <w:tc>
          <w:tcPr>
            <w:tcW w:w="8505" w:type="dxa"/>
            <w:vMerge/>
            <w:tcBorders>
              <w:left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в стационаре, гостиницы для животных</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100/5000 кв.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B4793E" w:rsidRPr="008E7746" w:rsidRDefault="00B4793E" w:rsidP="00B4793E">
            <w:pPr>
              <w:shd w:val="clear" w:color="auto" w:fill="FFFFFF" w:themeFill="background1"/>
              <w:rPr>
                <w:rFonts w:ascii="Times New Roman" w:eastAsia="SimSun" w:hAnsi="Times New Roman"/>
                <w:sz w:val="24"/>
                <w:szCs w:val="24"/>
              </w:rPr>
            </w:pP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4.2</w:t>
            </w:r>
            <w:r w:rsidRPr="008E7746">
              <w:rPr>
                <w:rFonts w:ascii="Times New Roman" w:eastAsia="SimSun" w:hAnsi="Times New Roman"/>
                <w:sz w:val="24"/>
                <w:szCs w:val="24"/>
              </w:rPr>
              <w:t>] - Объекты торговли (торговые центры, торгово-развлекательные центры (комплексы)</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pStyle w:val="af8"/>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(банковская и страховая деятельность, общественное питание,гостиничное обслуживание, развлечения,обслуживание автотранспорта)</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400/50000кв.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B4793E" w:rsidRPr="008E7746" w:rsidRDefault="00B4793E" w:rsidP="00B4793E">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4.3</w:t>
            </w:r>
            <w:r w:rsidRPr="008E7746">
              <w:rPr>
                <w:rFonts w:ascii="Times New Roman" w:eastAsia="SimSun" w:hAnsi="Times New Roman"/>
                <w:sz w:val="24"/>
                <w:szCs w:val="24"/>
              </w:rPr>
              <w:t>] - Рынки</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b/>
                <w:sz w:val="24"/>
                <w:szCs w:val="24"/>
                <w:lang w:bidi="ru-RU"/>
              </w:rPr>
            </w:pPr>
            <w:r w:rsidRPr="008E7746">
              <w:rPr>
                <w:rFonts w:ascii="Times New Roman" w:eastAsia="SimSun" w:hAnsi="Times New Roman"/>
                <w:sz w:val="24"/>
                <w:szCs w:val="24"/>
                <w:lang w:bidi="ru-RU"/>
              </w:rPr>
              <w:t xml:space="preserve">-минимальная/максимальная площадь земельных участков– </w:t>
            </w:r>
            <w:r w:rsidRPr="008E7746">
              <w:rPr>
                <w:rFonts w:ascii="Times New Roman" w:eastAsia="SimSun" w:hAnsi="Times New Roman"/>
                <w:b/>
                <w:sz w:val="24"/>
                <w:szCs w:val="24"/>
                <w:lang w:bidi="ru-RU"/>
              </w:rPr>
              <w:t>100 кв. м/10000 кв. м;</w:t>
            </w:r>
          </w:p>
          <w:p w:rsidR="00B4793E" w:rsidRPr="008E7746" w:rsidRDefault="00B4793E" w:rsidP="00B4793E">
            <w:pPr>
              <w:shd w:val="clear" w:color="auto" w:fill="FFFFFF" w:themeFill="background1"/>
              <w:rPr>
                <w:rFonts w:ascii="Times New Roman" w:eastAsia="SimSun" w:hAnsi="Times New Roman"/>
                <w:sz w:val="24"/>
                <w:szCs w:val="24"/>
                <w:lang w:bidi="ru-RU"/>
              </w:rPr>
            </w:pPr>
            <w:r w:rsidRPr="008E7746">
              <w:rPr>
                <w:rFonts w:ascii="Times New Roman" w:eastAsia="SimSun" w:hAnsi="Times New Roman"/>
                <w:sz w:val="24"/>
                <w:szCs w:val="24"/>
                <w:lang w:bidi="ru-RU"/>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bidi="ru-RU"/>
              </w:rPr>
              <w:t>6 м;</w:t>
            </w:r>
          </w:p>
          <w:p w:rsidR="00B4793E" w:rsidRPr="008E7746" w:rsidRDefault="00B4793E" w:rsidP="00B4793E">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 xml:space="preserve">3 м;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4 этажа (включая мансардный этаж);</w:t>
            </w: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B4793E" w:rsidRDefault="00B4793E" w:rsidP="00B4793E">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B4793E" w:rsidRPr="0085762E" w:rsidRDefault="00B4793E" w:rsidP="00B4793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B4793E" w:rsidRPr="008E7746" w:rsidRDefault="00B4793E" w:rsidP="00B4793E">
            <w:pPr>
              <w:shd w:val="clear" w:color="auto" w:fill="FFFFFF" w:themeFill="background1"/>
              <w:rPr>
                <w:rFonts w:ascii="Times New Roman" w:eastAsia="SimSun" w:hAnsi="Times New Roman"/>
                <w:sz w:val="24"/>
                <w:szCs w:val="24"/>
              </w:rPr>
            </w:pP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505" w:type="dxa"/>
            <w:vMerge/>
            <w:tcBorders>
              <w:left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p>
        </w:tc>
      </w:tr>
      <w:tr w:rsidR="00B4793E" w:rsidRPr="008E7746" w:rsidTr="00B4793E">
        <w:tc>
          <w:tcPr>
            <w:tcW w:w="2815"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Развлекательные мероприятия</w:t>
            </w:r>
          </w:p>
        </w:tc>
        <w:tc>
          <w:tcPr>
            <w:tcW w:w="3417" w:type="dxa"/>
            <w:shd w:val="clear" w:color="auto" w:fill="FFFFFF" w:themeFill="background1"/>
            <w:vAlign w:val="center"/>
          </w:tcPr>
          <w:p w:rsidR="00B4793E" w:rsidRPr="008E7746" w:rsidRDefault="00B4793E" w:rsidP="00B479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5"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м/10000 кв.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B4793E" w:rsidRPr="008E7746" w:rsidTr="00B4793E">
        <w:tc>
          <w:tcPr>
            <w:tcW w:w="2815"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B4793E" w:rsidRPr="008E7746" w:rsidRDefault="00B4793E" w:rsidP="00B479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4.10</w:t>
            </w:r>
            <w:r w:rsidRPr="008E7746">
              <w:rPr>
                <w:rFonts w:ascii="Times New Roman" w:eastAsia="SimSun" w:hAnsi="Times New Roman"/>
                <w:sz w:val="24"/>
                <w:szCs w:val="24"/>
              </w:rPr>
              <w:t>] - Выставочно-ярмарочная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w:t>
            </w:r>
            <w:r w:rsidRPr="008E7746">
              <w:rPr>
                <w:rFonts w:ascii="Times New Roman" w:eastAsia="SimSun" w:hAnsi="Times New Roman"/>
                <w:sz w:val="24"/>
                <w:szCs w:val="24"/>
              </w:rPr>
              <w:t xml:space="preserve"> кв.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B4793E" w:rsidRPr="008E7746" w:rsidRDefault="00B4793E" w:rsidP="00B4793E">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B4793E" w:rsidRPr="008E7746" w:rsidRDefault="00B4793E" w:rsidP="00B4793E">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B4793E" w:rsidRPr="008E7746" w:rsidRDefault="00B4793E" w:rsidP="00B4793E">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B4793E" w:rsidRPr="008E7746" w:rsidRDefault="00B4793E" w:rsidP="00B4793E">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4793E" w:rsidRPr="008E7746" w:rsidRDefault="00B4793E" w:rsidP="00B4793E">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B4793E" w:rsidRPr="008E7746" w:rsidRDefault="00B4793E" w:rsidP="00B4793E">
            <w:pPr>
              <w:widowControl w:val="0"/>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tc>
      </w:tr>
      <w:tr w:rsidR="00B4793E" w:rsidRPr="008E7746" w:rsidTr="00B4793E">
        <w:tc>
          <w:tcPr>
            <w:tcW w:w="2815"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4793E" w:rsidRPr="008E7746" w:rsidTr="00B4793E">
        <w:tc>
          <w:tcPr>
            <w:tcW w:w="2815" w:type="dxa"/>
            <w:shd w:val="clear" w:color="auto" w:fill="FFFFFF" w:themeFill="background1"/>
            <w:vAlign w:val="center"/>
          </w:tcPr>
          <w:p w:rsidR="00B4793E" w:rsidRPr="008E7746" w:rsidRDefault="00B4793E" w:rsidP="00B4793E">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B4793E" w:rsidRPr="008E7746" w:rsidRDefault="00B4793E" w:rsidP="00B479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 транспортной и инженерной инфраструктуры;</w:t>
            </w:r>
            <w:r w:rsidRPr="008E7746">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5" w:type="dxa"/>
            <w:vMerge/>
            <w:tcBorders>
              <w:left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p>
        </w:tc>
      </w:tr>
      <w:tr w:rsidR="00B4793E" w:rsidRPr="008E7746" w:rsidTr="00B4793E">
        <w:tc>
          <w:tcPr>
            <w:tcW w:w="2815"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B4793E" w:rsidRPr="008E7746" w:rsidRDefault="00B4793E" w:rsidP="00B479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5" w:type="dxa"/>
            <w:vMerge/>
            <w:tcBorders>
              <w:left w:val="single" w:sz="4" w:space="0" w:color="000000"/>
              <w:right w:val="single" w:sz="4" w:space="0" w:color="000000"/>
            </w:tcBorders>
            <w:shd w:val="clear" w:color="auto" w:fill="BFBFBF" w:themeFill="background1" w:themeFillShade="BF"/>
          </w:tcPr>
          <w:p w:rsidR="00B4793E" w:rsidRPr="008E7746" w:rsidRDefault="00B4793E" w:rsidP="00B4793E">
            <w:pPr>
              <w:shd w:val="clear" w:color="auto" w:fill="FFFFFF" w:themeFill="background1"/>
              <w:rPr>
                <w:rFonts w:ascii="Times New Roman" w:eastAsia="SimSun" w:hAnsi="Times New Roman"/>
                <w:sz w:val="24"/>
                <w:szCs w:val="24"/>
              </w:rPr>
            </w:pPr>
          </w:p>
        </w:tc>
      </w:tr>
      <w:tr w:rsidR="00B4793E" w:rsidRPr="008E7746" w:rsidTr="00B4793E">
        <w:tc>
          <w:tcPr>
            <w:tcW w:w="2815"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shd w:val="clear" w:color="auto" w:fill="FFFFFF" w:themeFill="background1"/>
            <w:vAlign w:val="center"/>
          </w:tcPr>
          <w:p w:rsidR="00B4793E" w:rsidRPr="008E7746" w:rsidRDefault="00B4793E" w:rsidP="00B479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культуры и отдыха</w:t>
            </w:r>
          </w:p>
        </w:tc>
        <w:tc>
          <w:tcPr>
            <w:tcW w:w="8505" w:type="dxa"/>
            <w:vMerge/>
            <w:tcBorders>
              <w:left w:val="single" w:sz="4" w:space="0" w:color="000000"/>
              <w:bottom w:val="single" w:sz="4" w:space="0" w:color="000000"/>
              <w:right w:val="single" w:sz="4" w:space="0" w:color="000000"/>
            </w:tcBorders>
            <w:shd w:val="clear" w:color="auto" w:fill="BFBFBF" w:themeFill="background1" w:themeFillShade="BF"/>
          </w:tcPr>
          <w:p w:rsidR="00B4793E" w:rsidRPr="008E7746" w:rsidRDefault="00B4793E" w:rsidP="00B4793E">
            <w:pPr>
              <w:shd w:val="clear" w:color="auto" w:fill="FFFFFF" w:themeFill="background1"/>
              <w:rPr>
                <w:rFonts w:ascii="Times New Roman" w:eastAsia="SimSun" w:hAnsi="Times New Roman"/>
                <w:sz w:val="24"/>
                <w:szCs w:val="24"/>
              </w:rPr>
            </w:pP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keepLines/>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4793E" w:rsidRPr="008E7746" w:rsidRDefault="00B4793E" w:rsidP="00B4793E">
            <w:pPr>
              <w:shd w:val="clear" w:color="auto" w:fill="FFFFFF" w:themeFill="background1"/>
              <w:rPr>
                <w:rFonts w:ascii="Times New Roma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2.1.1</w:t>
            </w:r>
            <w:r w:rsidRPr="008E7746">
              <w:rPr>
                <w:rFonts w:ascii="Times New Roman" w:eastAsia="SimSun" w:hAnsi="Times New Roman"/>
                <w:sz w:val="24"/>
                <w:szCs w:val="24"/>
              </w:rPr>
              <w:t>]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малоэтажные многоквартирные жилые дома;</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4793E" w:rsidRDefault="00B4793E" w:rsidP="00B4793E">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B4793E" w:rsidRPr="0085762E" w:rsidRDefault="00B4793E" w:rsidP="00B4793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B4793E" w:rsidRPr="008E7746" w:rsidRDefault="00B4793E" w:rsidP="00B4793E">
            <w:pPr>
              <w:shd w:val="clear" w:color="auto" w:fill="FFFFFF" w:themeFill="background1"/>
              <w:autoSpaceDE w:val="0"/>
              <w:rPr>
                <w:rFonts w:ascii="Times New Roma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B4793E" w:rsidRPr="008E7746" w:rsidRDefault="00B4793E" w:rsidP="00B4793E">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B4793E" w:rsidRPr="008E7746" w:rsidRDefault="00B4793E" w:rsidP="00B4793E">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keepLines/>
              <w:widowControl w:val="0"/>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B4793E" w:rsidRPr="008E7746" w:rsidRDefault="00B4793E" w:rsidP="00B4793E">
            <w:pPr>
              <w:shd w:val="clear" w:color="auto" w:fill="FFFFFF" w:themeFill="background1"/>
              <w:rPr>
                <w:rFonts w:ascii="Times New Roma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B4793E" w:rsidRPr="008E7746" w:rsidRDefault="00B4793E" w:rsidP="00B479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r w:rsidR="00AD469C">
              <w:rPr>
                <w:rStyle w:val="afe"/>
                <w:rFonts w:ascii="Times New Roman" w:hAnsi="Times New Roman"/>
                <w:sz w:val="24"/>
                <w:szCs w:val="24"/>
              </w:rPr>
              <w:footnoteReference w:id="4"/>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 несколькими стояночными местами, стоянки (парковки), гаражи, в том числе многоярусные</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100/15000 кв. м</w:t>
            </w:r>
            <w:r w:rsidRPr="008E7746">
              <w:rPr>
                <w:rFonts w:ascii="Times New Roman" w:eastAsia="SimSun" w:hAnsi="Times New Roman"/>
                <w:sz w:val="24"/>
                <w:szCs w:val="24"/>
              </w:rPr>
              <w:t>;</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 м;</w:t>
            </w:r>
          </w:p>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B4793E" w:rsidRPr="008E7746" w:rsidRDefault="00B4793E" w:rsidP="00B4793E">
            <w:pPr>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B4793E" w:rsidRPr="008E7746" w:rsidRDefault="00B4793E" w:rsidP="00B479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B4793E" w:rsidRPr="008E7746" w:rsidRDefault="00B4793E" w:rsidP="00B479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B4793E" w:rsidRPr="008E7746" w:rsidRDefault="00B4793E" w:rsidP="00B479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B4793E" w:rsidRPr="008E7746" w:rsidTr="00B4793E">
        <w:tc>
          <w:tcPr>
            <w:tcW w:w="2830" w:type="dxa"/>
            <w:tcBorders>
              <w:top w:val="single" w:sz="4" w:space="0" w:color="auto"/>
            </w:tcBorders>
            <w:shd w:val="clear" w:color="auto" w:fill="FFFFFF" w:themeFill="background1"/>
            <w:vAlign w:val="center"/>
          </w:tcPr>
          <w:p w:rsidR="00B4793E" w:rsidRPr="008E7746" w:rsidRDefault="00B4793E" w:rsidP="00B479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B4793E" w:rsidRPr="008E7746" w:rsidRDefault="00B4793E" w:rsidP="00B4793E">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B4793E" w:rsidRPr="008E7746" w:rsidTr="00B4793E">
        <w:tc>
          <w:tcPr>
            <w:tcW w:w="2830" w:type="dxa"/>
            <w:tcBorders>
              <w:top w:val="single" w:sz="4" w:space="0" w:color="auto"/>
            </w:tcBorders>
            <w:shd w:val="clear" w:color="auto" w:fill="FFFFFF" w:themeFill="background1"/>
            <w:vAlign w:val="center"/>
          </w:tcPr>
          <w:p w:rsidR="00B4793E" w:rsidRPr="008E7746" w:rsidRDefault="00B4793E" w:rsidP="00B479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B4793E" w:rsidRPr="008E7746" w:rsidRDefault="00B4793E" w:rsidP="00B4793E">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bl>
    <w:p w:rsidR="00B4793E" w:rsidRPr="008E7746" w:rsidRDefault="00B4793E" w:rsidP="00B4793E">
      <w:pPr>
        <w:shd w:val="clear" w:color="auto" w:fill="FFFFFF" w:themeFill="background1"/>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B4793E" w:rsidRPr="008E7746" w:rsidTr="00B4793E">
        <w:tc>
          <w:tcPr>
            <w:tcW w:w="694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93E" w:rsidRPr="008E7746" w:rsidRDefault="00B4793E" w:rsidP="00B479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4793E" w:rsidRPr="008E7746" w:rsidTr="00B4793E">
        <w:tc>
          <w:tcPr>
            <w:tcW w:w="6941" w:type="dxa"/>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B4793E" w:rsidRPr="008E7746" w:rsidRDefault="00B4793E" w:rsidP="00B479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4793E"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B4793E"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B4793E" w:rsidRPr="003B0D7D" w:rsidRDefault="00B4793E" w:rsidP="00B4793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B4793E" w:rsidRPr="003B0D7D" w:rsidRDefault="00B4793E" w:rsidP="00B4793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B4793E" w:rsidRPr="003B0D7D" w:rsidRDefault="00B4793E" w:rsidP="00B4793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B4793E" w:rsidRPr="003B0D7D" w:rsidRDefault="00B4793E" w:rsidP="00B479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хозяйственные постройки для содержания домашних животных и птиц</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B4793E" w:rsidRPr="008E7746" w:rsidRDefault="00B4793E" w:rsidP="00B479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B4793E" w:rsidRPr="008E7746" w:rsidTr="00B4793E">
        <w:tc>
          <w:tcPr>
            <w:tcW w:w="6941" w:type="dxa"/>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B4793E" w:rsidRPr="008E7746" w:rsidRDefault="00B4793E" w:rsidP="00B4793E">
      <w:pPr>
        <w:shd w:val="clear" w:color="auto" w:fill="FFFFFF" w:themeFill="background1"/>
      </w:pPr>
    </w:p>
    <w:p w:rsidR="00B4793E" w:rsidRPr="008E7746" w:rsidRDefault="00B4793E" w:rsidP="00B4793E">
      <w:pPr>
        <w:shd w:val="clear" w:color="auto" w:fill="FFFFFF" w:themeFill="background1"/>
        <w:spacing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B4793E" w:rsidRPr="008E7746" w:rsidRDefault="00B4793E" w:rsidP="00B4793E">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B4793E" w:rsidRPr="008E7746" w:rsidRDefault="00B4793E" w:rsidP="00B4793E">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B4793E" w:rsidRPr="008E7746" w:rsidRDefault="00B4793E" w:rsidP="00B4793E">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B4793E" w:rsidRPr="008E7746" w:rsidRDefault="00B4793E" w:rsidP="00B4793E">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B4793E" w:rsidRPr="008E7746" w:rsidRDefault="00B4793E" w:rsidP="00B4793E">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B4793E" w:rsidRPr="008E7746" w:rsidRDefault="00B4793E" w:rsidP="00B4793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B4793E" w:rsidRPr="008E7746" w:rsidRDefault="00B4793E" w:rsidP="00B4793E">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B4793E" w:rsidRPr="008E7746" w:rsidRDefault="00B4793E" w:rsidP="00B4793E">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B4793E" w:rsidRPr="008E7746" w:rsidRDefault="00B4793E" w:rsidP="00B4793E">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B4793E" w:rsidRPr="008E7746" w:rsidRDefault="00B4793E" w:rsidP="00B4793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B4793E" w:rsidRPr="008E7746" w:rsidRDefault="00B4793E" w:rsidP="00B4793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B4793E" w:rsidRPr="008E7746" w:rsidRDefault="00B4793E" w:rsidP="00B4793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B4793E" w:rsidRPr="008E7746" w:rsidRDefault="00B4793E" w:rsidP="00B4793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4793E" w:rsidRPr="008E7746" w:rsidRDefault="00B4793E" w:rsidP="00B4793E">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B4793E" w:rsidRPr="008E7746" w:rsidRDefault="00B4793E" w:rsidP="00B4793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4793E" w:rsidRPr="008E7746" w:rsidRDefault="00B4793E" w:rsidP="00B4793E">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4793E" w:rsidRPr="008E7746" w:rsidRDefault="00B4793E" w:rsidP="00B4793E">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4793E" w:rsidRPr="008E7746" w:rsidRDefault="00B4793E" w:rsidP="00B4793E">
      <w:pPr>
        <w:spacing w:after="0" w:line="240" w:lineRule="auto"/>
        <w:ind w:firstLine="284"/>
        <w:jc w:val="center"/>
        <w:rPr>
          <w:rFonts w:ascii="Times New Roman" w:eastAsia="SimSun" w:hAnsi="Times New Roman" w:cs="Times New Roman"/>
          <w:b/>
          <w:sz w:val="24"/>
          <w:szCs w:val="24"/>
          <w:lang w:eastAsia="zh-CN"/>
        </w:rPr>
      </w:pPr>
    </w:p>
    <w:p w:rsidR="00B4793E" w:rsidRPr="008E7746" w:rsidRDefault="00B4793E" w:rsidP="00B4793E">
      <w:pPr>
        <w:spacing w:after="0" w:line="240" w:lineRule="auto"/>
        <w:ind w:firstLine="284"/>
        <w:jc w:val="center"/>
        <w:rPr>
          <w:rFonts w:ascii="Times New Roman" w:eastAsia="SimSun" w:hAnsi="Times New Roman" w:cs="Times New Roman"/>
          <w:b/>
          <w:sz w:val="24"/>
          <w:szCs w:val="24"/>
          <w:u w:val="single"/>
          <w:lang w:eastAsia="zh-CN"/>
        </w:rPr>
      </w:pPr>
      <w:r w:rsidRPr="008E7746">
        <w:rPr>
          <w:rFonts w:ascii="Times New Roman" w:eastAsia="SimSun" w:hAnsi="Times New Roman" w:cs="Times New Roman"/>
          <w:b/>
          <w:sz w:val="36"/>
          <w:szCs w:val="36"/>
          <w:lang w:eastAsia="zh-CN"/>
        </w:rPr>
        <w:t xml:space="preserve">СПЕЦИАЛЬНЫЕ ОБСЛУЖИВАЮЩИЕ И ДЕЛОВЫЕ ЗОНЫ </w:t>
      </w:r>
    </w:p>
    <w:p w:rsidR="00B4793E" w:rsidRPr="008E7746" w:rsidRDefault="00B4793E" w:rsidP="00B4793E">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p w:rsidR="00B4793E" w:rsidRPr="008E7746" w:rsidRDefault="00B4793E" w:rsidP="00B4793E">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B4793E" w:rsidRPr="008E7746" w:rsidRDefault="00B4793E" w:rsidP="00B4793E">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ТОД-2. Зона объектов образования и научных комплексов</w:t>
      </w:r>
    </w:p>
    <w:p w:rsidR="00B4793E" w:rsidRPr="008E7746" w:rsidRDefault="00B4793E" w:rsidP="00B4793E">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B4793E" w:rsidRPr="008E7746" w:rsidRDefault="00B4793E" w:rsidP="00B4793E">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p>
    <w:p w:rsidR="00B4793E" w:rsidRPr="008E7746" w:rsidRDefault="00B4793E" w:rsidP="00B4793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 не подлежит ограничению кв. м</w:t>
            </w:r>
            <w:r w:rsidRPr="008E7746">
              <w:rPr>
                <w:rFonts w:ascii="Times New Roman" w:eastAsia="SimSun" w:hAnsi="Times New Roman"/>
                <w:sz w:val="24"/>
                <w:szCs w:val="24"/>
                <w:lang w:eastAsia="zh-CN"/>
              </w:rPr>
              <w:t>;</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B4793E" w:rsidRPr="008E7746" w:rsidRDefault="00B4793E" w:rsidP="00B4793E">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1000/50000 кв. м</w:t>
            </w:r>
            <w:r w:rsidRPr="008E7746">
              <w:rPr>
                <w:rFonts w:ascii="Times New Roman" w:eastAsia="SimSun" w:hAnsi="Times New Roman"/>
                <w:sz w:val="24"/>
                <w:szCs w:val="24"/>
                <w:lang w:eastAsia="zh-CN"/>
              </w:rPr>
              <w:t>;</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 (включая мансардный этаж);</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B4793E" w:rsidRPr="008E7746" w:rsidRDefault="00B4793E" w:rsidP="00B4793E">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B4793E" w:rsidRPr="008E7746" w:rsidRDefault="00B4793E" w:rsidP="00B4793E">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B4793E" w:rsidRPr="008E7746" w:rsidRDefault="00B4793E" w:rsidP="00B4793E">
            <w:pPr>
              <w:widowControl w:val="0"/>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B4793E" w:rsidRPr="008E7746" w:rsidRDefault="00B4793E" w:rsidP="00B4793E">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B4793E" w:rsidRPr="008E7746" w:rsidRDefault="00B4793E" w:rsidP="00B4793E">
            <w:pPr>
              <w:widowControl w:val="0"/>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B4793E" w:rsidRPr="008E7746" w:rsidRDefault="00B4793E" w:rsidP="00B479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B4793E" w:rsidRPr="008E7746" w:rsidRDefault="00B4793E" w:rsidP="00B4793E">
            <w:pPr>
              <w:widowControl w:val="0"/>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4793E" w:rsidRPr="008E7746" w:rsidRDefault="00B4793E" w:rsidP="00B4793E">
            <w:pPr>
              <w:widowControl w:val="0"/>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B4793E" w:rsidRPr="008E7746" w:rsidRDefault="00B4793E" w:rsidP="00B4793E">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B4793E" w:rsidRPr="008E7746" w:rsidRDefault="00B4793E" w:rsidP="00B4793E">
            <w:pPr>
              <w:widowControl w:val="0"/>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3.4.1</w:t>
            </w:r>
            <w:r w:rsidRPr="008E7746">
              <w:rPr>
                <w:rFonts w:ascii="Times New Roman" w:eastAsia="SimSun" w:hAnsi="Times New Roman"/>
                <w:sz w:val="24"/>
                <w:szCs w:val="24"/>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lang w:eastAsia="zh-CN"/>
              </w:rPr>
              <w:t>объекты капитального строительства, предназначены для</w:t>
            </w:r>
            <w:r>
              <w:rPr>
                <w:rFonts w:ascii="Times New Roman" w:eastAsia="SimSun" w:hAnsi="Times New Roman"/>
                <w:sz w:val="24"/>
                <w:szCs w:val="24"/>
                <w:lang w:eastAsia="zh-CN"/>
              </w:rPr>
              <w:t xml:space="preserve"> оказания гражданам амбулаторно </w:t>
            </w:r>
            <w:r w:rsidRPr="008E7746">
              <w:rPr>
                <w:rFonts w:ascii="Times New Roman" w:eastAsia="SimSun" w:hAnsi="Times New Roman"/>
                <w:sz w:val="24"/>
                <w:szCs w:val="24"/>
                <w:lang w:eastAsia="zh-CN"/>
              </w:rPr>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shd w:val="clear" w:color="auto" w:fill="FFFFFF" w:themeFill="background1"/>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400/</w:t>
            </w:r>
            <w:r w:rsidRPr="008E7746">
              <w:rPr>
                <w:rFonts w:ascii="Times New Roman" w:eastAsia="Times New Roman" w:hAnsi="Times New Roman"/>
                <w:b/>
                <w:bCs/>
                <w:sz w:val="24"/>
                <w:szCs w:val="24"/>
                <w:lang w:eastAsia="ru-RU"/>
              </w:rPr>
              <w:t>50000 кв.м;</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B4793E" w:rsidRPr="008E7746" w:rsidRDefault="00B4793E" w:rsidP="00B4793E">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w:t>
            </w:r>
          </w:p>
          <w:p w:rsidR="00B4793E" w:rsidRPr="008E7746" w:rsidRDefault="00B4793E" w:rsidP="00B4793E">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B4793E" w:rsidRPr="008E7746" w:rsidRDefault="00B4793E" w:rsidP="00B4793E">
            <w:pPr>
              <w:rPr>
                <w:rFonts w:ascii="Times New Roman" w:eastAsia="Times New Roman" w:hAnsi="Times New Roman"/>
                <w:sz w:val="24"/>
                <w:szCs w:val="24"/>
                <w:lang w:eastAsia="ru-RU"/>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60%;</w:t>
            </w:r>
          </w:p>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ru-RU"/>
              </w:rPr>
              <w:t xml:space="preserve">- минимальные отступы от границ земельных участков </w:t>
            </w:r>
            <w:r w:rsidRPr="008E7746">
              <w:rPr>
                <w:rFonts w:ascii="Times New Roman" w:eastAsia="Times New Roman" w:hAnsi="Times New Roman"/>
                <w:b/>
                <w:sz w:val="24"/>
                <w:szCs w:val="24"/>
                <w:lang w:eastAsia="ru-RU"/>
              </w:rPr>
              <w:t>- 3м;</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4793E" w:rsidRPr="008E7746" w:rsidRDefault="00B4793E" w:rsidP="00B4793E">
            <w:pPr>
              <w:shd w:val="clear" w:color="auto" w:fill="FFFFFF" w:themeFill="background1"/>
              <w:rPr>
                <w:rFonts w:ascii="Times New Roman" w:eastAsia="SimSun" w:hAnsi="Times New Roman"/>
                <w:sz w:val="24"/>
                <w:szCs w:val="24"/>
              </w:rPr>
            </w:pPr>
          </w:p>
          <w:p w:rsidR="00B4793E" w:rsidRPr="008E7746" w:rsidRDefault="00B4793E" w:rsidP="00B4793E">
            <w:pPr>
              <w:shd w:val="clear" w:color="auto" w:fill="FFFFFF" w:themeFill="background1"/>
              <w:rPr>
                <w:rFonts w:ascii="Times New Roman" w:eastAsia="SimSun" w:hAnsi="Times New Roman"/>
                <w:sz w:val="24"/>
                <w:szCs w:val="24"/>
              </w:rPr>
            </w:pPr>
          </w:p>
          <w:p w:rsidR="00B4793E" w:rsidRPr="008E7746" w:rsidRDefault="00B4793E" w:rsidP="00B4793E">
            <w:pPr>
              <w:shd w:val="clear" w:color="auto" w:fill="FFFFFF" w:themeFill="background1"/>
              <w:rPr>
                <w:rFonts w:ascii="Times New Roman" w:eastAsia="SimSun" w:hAnsi="Times New Roman"/>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B4793E" w:rsidRPr="008E7746" w:rsidRDefault="00B4793E" w:rsidP="00B4793E">
            <w:pPr>
              <w:shd w:val="clear" w:color="auto" w:fill="A6A6A6" w:themeFill="background1" w:themeFillShade="A6"/>
              <w:rPr>
                <w:rFonts w:ascii="Times New Roma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shd w:val="clear" w:color="auto" w:fill="FFFFFF" w:themeFill="background1"/>
          </w:tcPr>
          <w:p w:rsidR="00B4793E" w:rsidRPr="008E7746" w:rsidRDefault="00B4793E" w:rsidP="00B4793E">
            <w:pPr>
              <w:shd w:val="clear" w:color="auto" w:fill="A6A6A6" w:themeFill="background1" w:themeFillShade="A6"/>
              <w:rPr>
                <w:rFonts w:ascii="Times New Roman" w:hAnsi="Times New Roman"/>
                <w:sz w:val="24"/>
                <w:szCs w:val="24"/>
              </w:rPr>
            </w:pPr>
          </w:p>
        </w:tc>
      </w:tr>
      <w:tr w:rsidR="00B4793E" w:rsidRPr="008E7746" w:rsidTr="00B4793E">
        <w:tc>
          <w:tcPr>
            <w:tcW w:w="2830" w:type="dxa"/>
            <w:vAlign w:val="center"/>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261" w:type="dxa"/>
            <w:vAlign w:val="center"/>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парки культуры и отдыха</w:t>
            </w:r>
          </w:p>
        </w:tc>
        <w:tc>
          <w:tcPr>
            <w:tcW w:w="8646" w:type="dxa"/>
            <w:vMerge/>
            <w:tcBorders>
              <w:bottom w:val="single" w:sz="4" w:space="0" w:color="000000"/>
            </w:tcBorders>
            <w:shd w:val="clear" w:color="auto" w:fill="FFFFFF" w:themeFill="background1"/>
          </w:tcPr>
          <w:p w:rsidR="00B4793E" w:rsidRPr="008E7746" w:rsidRDefault="00B4793E" w:rsidP="00B4793E">
            <w:pPr>
              <w:shd w:val="clear" w:color="auto" w:fill="A6A6A6" w:themeFill="background1" w:themeFillShade="A6"/>
              <w:rPr>
                <w:rFonts w:ascii="Times New Roman" w:hAnsi="Times New Roman"/>
                <w:sz w:val="24"/>
                <w:szCs w:val="24"/>
              </w:rPr>
            </w:pP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B4793E"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B4793E" w:rsidRPr="008E7746" w:rsidRDefault="00B4793E" w:rsidP="00B4793E">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B4793E" w:rsidRPr="008E7746" w:rsidTr="00B4793E">
        <w:tc>
          <w:tcPr>
            <w:tcW w:w="2830" w:type="dxa"/>
            <w:vAlign w:val="center"/>
          </w:tcPr>
          <w:p w:rsidR="00B4793E" w:rsidRPr="008E7746" w:rsidRDefault="00B4793E" w:rsidP="00B479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[5.1.1] – Обеспечение спортивно-зрелищных мероприятий</w:t>
            </w:r>
          </w:p>
        </w:tc>
        <w:tc>
          <w:tcPr>
            <w:tcW w:w="3261" w:type="dxa"/>
            <w:vAlign w:val="center"/>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спортивно-зрелищные здания и сооружения, имеющие специальные места для зрителей от 500 мест (стадионы, дворцы спорта, ледовые дворцы, ипподромы)</w:t>
            </w:r>
          </w:p>
        </w:tc>
        <w:tc>
          <w:tcPr>
            <w:tcW w:w="8646" w:type="dxa"/>
            <w:vAlign w:val="center"/>
          </w:tcPr>
          <w:p w:rsidR="00B4793E" w:rsidRPr="008E7746" w:rsidRDefault="00B4793E" w:rsidP="00B4793E">
            <w:pPr>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- 5000 кв. м/</w:t>
            </w:r>
            <w:r w:rsidRPr="008E7746">
              <w:rPr>
                <w:rFonts w:ascii="Times New Roman" w:hAnsi="Times New Roman"/>
                <w:bCs/>
                <w:sz w:val="24"/>
                <w:szCs w:val="24"/>
              </w:rPr>
              <w:t>не подлежит ограничению;</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50 м;</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B4793E" w:rsidRPr="008E7746" w:rsidRDefault="00B4793E" w:rsidP="00B4793E">
            <w:pPr>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не подлежит ограничению;</w:t>
            </w:r>
          </w:p>
          <w:p w:rsidR="00B4793E" w:rsidRPr="008E7746" w:rsidRDefault="00B4793E" w:rsidP="00B4793E">
            <w:pPr>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4793E" w:rsidRPr="008E7746" w:rsidRDefault="00B4793E" w:rsidP="00B479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B4793E" w:rsidRPr="008E7746" w:rsidRDefault="00B4793E" w:rsidP="00B4793E">
      <w:pPr>
        <w:widowControl w:val="0"/>
        <w:spacing w:after="0" w:line="240" w:lineRule="auto"/>
        <w:ind w:firstLine="426"/>
        <w:jc w:val="center"/>
        <w:rPr>
          <w:rFonts w:ascii="Times New Roman" w:eastAsia="SimSun" w:hAnsi="Times New Roman" w:cs="Times New Roman"/>
          <w:b/>
          <w:sz w:val="24"/>
          <w:szCs w:val="24"/>
          <w:lang w:eastAsia="zh-CN"/>
        </w:rPr>
      </w:pPr>
    </w:p>
    <w:p w:rsidR="00B4793E" w:rsidRPr="008E7746" w:rsidRDefault="00B4793E" w:rsidP="00B4793E">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4793E" w:rsidRPr="008E7746" w:rsidRDefault="00B4793E" w:rsidP="00B4793E">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B4793E" w:rsidRPr="008E7746" w:rsidRDefault="00B4793E" w:rsidP="00B4793E">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B4793E" w:rsidRPr="008E7746" w:rsidTr="00B4793E">
        <w:tc>
          <w:tcPr>
            <w:tcW w:w="694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93E" w:rsidRPr="008E7746" w:rsidRDefault="00B4793E" w:rsidP="00B4793E">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4793E" w:rsidRPr="008E7746" w:rsidTr="00B4793E">
        <w:tc>
          <w:tcPr>
            <w:tcW w:w="6941" w:type="dxa"/>
          </w:tcPr>
          <w:p w:rsidR="00B4793E" w:rsidRPr="008E7746" w:rsidRDefault="00B4793E" w:rsidP="00B4793E">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B4793E" w:rsidRPr="008E7746" w:rsidRDefault="00B4793E" w:rsidP="00B479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B4793E" w:rsidRPr="008E7746" w:rsidRDefault="00B4793E" w:rsidP="00B479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B4793E" w:rsidRPr="008E7746" w:rsidRDefault="00B4793E" w:rsidP="00B479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B4793E" w:rsidRPr="008E7746" w:rsidRDefault="00B4793E" w:rsidP="00B479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B4793E" w:rsidRPr="008E7746" w:rsidRDefault="00B4793E" w:rsidP="00B479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Предельные параметры разрешенного строительство, реконструкции вспомогательных объектов аналогичны параметрам основных и условно разрешенных объектов капитального строительства.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B4793E" w:rsidRPr="008E7746" w:rsidRDefault="00B4793E" w:rsidP="00B479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(помещений), расположенных на территории соответствующего земельного участка.</w:t>
            </w:r>
          </w:p>
          <w:p w:rsidR="00B4793E" w:rsidRPr="008E7746" w:rsidRDefault="00B4793E" w:rsidP="00B479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tc>
      </w:tr>
      <w:tr w:rsidR="00B4793E" w:rsidRPr="008E7746" w:rsidTr="00B4793E">
        <w:tc>
          <w:tcPr>
            <w:tcW w:w="6941" w:type="dxa"/>
          </w:tcPr>
          <w:p w:rsidR="00B4793E" w:rsidRPr="008E7746" w:rsidRDefault="00B4793E" w:rsidP="00B479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8E7746">
              <w:rPr>
                <w:rFonts w:ascii="Times New Roman" w:eastAsia="Times New Roman" w:hAnsi="Times New Roman"/>
                <w:sz w:val="24"/>
                <w:szCs w:val="24"/>
                <w:lang w:eastAsia="zh-CN"/>
              </w:rPr>
              <w:t>;</w:t>
            </w:r>
          </w:p>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4793E" w:rsidRPr="008E7746" w:rsidTr="00B4793E">
        <w:tc>
          <w:tcPr>
            <w:tcW w:w="6941" w:type="dxa"/>
          </w:tcPr>
          <w:p w:rsidR="00B4793E" w:rsidRPr="008E7746" w:rsidRDefault="00B4793E" w:rsidP="00B479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B4793E" w:rsidRPr="008E7746" w:rsidTr="00B4793E">
        <w:tc>
          <w:tcPr>
            <w:tcW w:w="6941" w:type="dxa"/>
          </w:tcPr>
          <w:p w:rsidR="00B4793E" w:rsidRPr="008E7746" w:rsidRDefault="00B4793E" w:rsidP="00B479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51-100машино-мест – 50 м, 101-300 машино-мест – 50 м, свыше 300 машино-мест -50 м;</w:t>
            </w:r>
          </w:p>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4793E" w:rsidRPr="008E7746" w:rsidRDefault="00B4793E" w:rsidP="00B4793E">
      <w:pPr>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B4793E" w:rsidRPr="008E7746" w:rsidRDefault="00B4793E" w:rsidP="00B4793E"/>
    <w:p w:rsidR="00B4793E" w:rsidRPr="008E7746" w:rsidRDefault="00B4793E" w:rsidP="00B4793E">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p w:rsidR="00B4793E" w:rsidRPr="008E7746" w:rsidRDefault="00B4793E" w:rsidP="00B4793E">
      <w:pPr>
        <w:spacing w:after="0" w:line="240" w:lineRule="auto"/>
        <w:ind w:firstLine="426"/>
        <w:jc w:val="center"/>
        <w:rPr>
          <w:rFonts w:ascii="Times New Roman" w:eastAsia="SimSun" w:hAnsi="Times New Roman" w:cs="Times New Roman"/>
          <w:b/>
          <w:bCs/>
          <w:caps/>
          <w:sz w:val="18"/>
          <w:szCs w:val="18"/>
          <w:lang w:eastAsia="zh-CN"/>
        </w:rPr>
      </w:pPr>
    </w:p>
    <w:p w:rsidR="00B4793E" w:rsidRPr="008E7746" w:rsidRDefault="00B4793E" w:rsidP="00B4793E">
      <w:pPr>
        <w:spacing w:after="0" w:line="240" w:lineRule="auto"/>
        <w:ind w:firstLine="426"/>
        <w:jc w:val="center"/>
        <w:rPr>
          <w:rFonts w:ascii="Times New Roman" w:eastAsia="SimSun" w:hAnsi="Times New Roman" w:cs="Times New Roman"/>
          <w:b/>
          <w:bCs/>
          <w:caps/>
          <w:sz w:val="36"/>
          <w:szCs w:val="36"/>
          <w:lang w:eastAsia="zh-CN"/>
        </w:rPr>
      </w:pPr>
    </w:p>
    <w:p w:rsidR="00B4793E" w:rsidRPr="008E7746" w:rsidRDefault="00B4793E" w:rsidP="00B4793E">
      <w:pPr>
        <w:spacing w:after="0" w:line="240" w:lineRule="auto"/>
        <w:ind w:firstLine="426"/>
        <w:jc w:val="center"/>
        <w:rPr>
          <w:rFonts w:ascii="Times New Roman" w:eastAsia="SimSun" w:hAnsi="Times New Roman" w:cs="Times New Roman"/>
          <w:b/>
          <w:bCs/>
          <w:caps/>
          <w:sz w:val="36"/>
          <w:szCs w:val="36"/>
          <w:lang w:eastAsia="zh-CN"/>
        </w:rPr>
      </w:pPr>
    </w:p>
    <w:p w:rsidR="00B4793E" w:rsidRPr="008E7746" w:rsidRDefault="00B4793E" w:rsidP="00B4793E">
      <w:pPr>
        <w:spacing w:after="0" w:line="240" w:lineRule="auto"/>
        <w:ind w:firstLine="426"/>
        <w:jc w:val="center"/>
        <w:rPr>
          <w:rFonts w:ascii="Times New Roman" w:eastAsia="SimSun" w:hAnsi="Times New Roman" w:cs="Times New Roman"/>
          <w:b/>
          <w:bCs/>
          <w:caps/>
          <w:sz w:val="36"/>
          <w:szCs w:val="36"/>
          <w:lang w:eastAsia="zh-CN"/>
        </w:rPr>
      </w:pPr>
    </w:p>
    <w:p w:rsidR="00B4793E" w:rsidRPr="008E7746" w:rsidRDefault="00B4793E" w:rsidP="00B4793E">
      <w:pPr>
        <w:spacing w:after="0" w:line="240" w:lineRule="auto"/>
        <w:ind w:firstLine="426"/>
        <w:jc w:val="center"/>
        <w:rPr>
          <w:rFonts w:ascii="Times New Roman" w:eastAsia="SimSun" w:hAnsi="Times New Roman" w:cs="Times New Roman"/>
          <w:b/>
          <w:bCs/>
          <w:caps/>
          <w:sz w:val="36"/>
          <w:szCs w:val="36"/>
          <w:lang w:eastAsia="zh-CN"/>
        </w:rPr>
      </w:pPr>
    </w:p>
    <w:p w:rsidR="00B4793E" w:rsidRDefault="00B4793E" w:rsidP="00B4793E">
      <w:pPr>
        <w:spacing w:after="0" w:line="240" w:lineRule="auto"/>
        <w:ind w:firstLine="426"/>
        <w:jc w:val="center"/>
        <w:rPr>
          <w:rFonts w:ascii="Times New Roman" w:eastAsia="SimSun" w:hAnsi="Times New Roman" w:cs="Times New Roman"/>
          <w:b/>
          <w:bCs/>
          <w:caps/>
          <w:sz w:val="36"/>
          <w:szCs w:val="36"/>
          <w:lang w:eastAsia="zh-CN"/>
        </w:rPr>
      </w:pPr>
    </w:p>
    <w:p w:rsidR="00222B68" w:rsidRDefault="00222B68" w:rsidP="00B4793E">
      <w:pPr>
        <w:spacing w:after="0" w:line="240" w:lineRule="auto"/>
        <w:ind w:firstLine="426"/>
        <w:jc w:val="center"/>
        <w:rPr>
          <w:rFonts w:ascii="Times New Roman" w:eastAsia="SimSun" w:hAnsi="Times New Roman" w:cs="Times New Roman"/>
          <w:b/>
          <w:bCs/>
          <w:caps/>
          <w:sz w:val="36"/>
          <w:szCs w:val="36"/>
          <w:lang w:eastAsia="zh-CN"/>
        </w:rPr>
      </w:pPr>
    </w:p>
    <w:p w:rsidR="00B4793E" w:rsidRPr="008E7746" w:rsidRDefault="00B4793E" w:rsidP="00B4793E">
      <w:pPr>
        <w:spacing w:after="0" w:line="240" w:lineRule="auto"/>
        <w:ind w:firstLine="426"/>
        <w:jc w:val="center"/>
        <w:rPr>
          <w:rFonts w:ascii="Times New Roman" w:eastAsia="SimSun" w:hAnsi="Times New Roman" w:cs="Times New Roman"/>
          <w:i/>
          <w:iCs/>
          <w:sz w:val="36"/>
          <w:szCs w:val="36"/>
          <w:lang w:eastAsia="zh-CN"/>
        </w:rPr>
      </w:pPr>
      <w:r w:rsidRPr="008E7746">
        <w:rPr>
          <w:rFonts w:ascii="Times New Roman" w:eastAsia="SimSun" w:hAnsi="Times New Roman" w:cs="Times New Roman"/>
          <w:b/>
          <w:bCs/>
          <w:caps/>
          <w:sz w:val="36"/>
          <w:szCs w:val="36"/>
          <w:lang w:eastAsia="zh-CN"/>
        </w:rPr>
        <w:t>Производственные зоны</w:t>
      </w:r>
    </w:p>
    <w:p w:rsidR="00B4793E" w:rsidRPr="008E7746" w:rsidRDefault="00B4793E" w:rsidP="00B4793E">
      <w:pPr>
        <w:widowControl w:val="0"/>
        <w:spacing w:after="0" w:line="240" w:lineRule="auto"/>
        <w:ind w:firstLine="426"/>
        <w:jc w:val="center"/>
        <w:rPr>
          <w:rFonts w:ascii="Times New Roman" w:eastAsia="SimSun" w:hAnsi="Times New Roman" w:cs="Times New Roman"/>
          <w:i/>
          <w:iCs/>
          <w:sz w:val="28"/>
          <w:szCs w:val="28"/>
          <w:lang w:eastAsia="zh-CN"/>
        </w:rPr>
      </w:pPr>
      <w:r w:rsidRPr="008E7746">
        <w:rPr>
          <w:rFonts w:ascii="Times New Roman" w:eastAsia="SimSun" w:hAnsi="Times New Roman" w:cs="Times New Roman"/>
          <w:i/>
          <w:iCs/>
          <w:sz w:val="28"/>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B4793E" w:rsidRPr="008E7746" w:rsidRDefault="00B4793E" w:rsidP="00B4793E">
      <w:pPr>
        <w:widowControl w:val="0"/>
        <w:spacing w:after="0" w:line="240" w:lineRule="auto"/>
        <w:ind w:firstLine="426"/>
        <w:jc w:val="center"/>
        <w:rPr>
          <w:rFonts w:ascii="Times New Roman" w:eastAsia="SimSun" w:hAnsi="Times New Roman" w:cs="Times New Roman"/>
          <w:sz w:val="28"/>
          <w:szCs w:val="28"/>
          <w:u w:val="single"/>
          <w:lang w:eastAsia="zh-CN"/>
        </w:rPr>
      </w:pPr>
    </w:p>
    <w:p w:rsidR="00B4793E" w:rsidRPr="000941E2" w:rsidRDefault="00B4793E" w:rsidP="00B4793E">
      <w:pPr>
        <w:widowControl w:val="0"/>
        <w:spacing w:after="0" w:line="240" w:lineRule="auto"/>
        <w:ind w:firstLine="426"/>
        <w:jc w:val="center"/>
        <w:rPr>
          <w:rFonts w:ascii="Times New Roman" w:eastAsia="SimSun" w:hAnsi="Times New Roman" w:cs="Times New Roman"/>
          <w:b/>
          <w:sz w:val="28"/>
          <w:szCs w:val="28"/>
          <w:u w:val="single"/>
          <w:lang w:eastAsia="zh-CN"/>
        </w:rPr>
      </w:pPr>
      <w:r w:rsidRPr="000941E2">
        <w:rPr>
          <w:rFonts w:ascii="Times New Roman" w:eastAsia="SimSun" w:hAnsi="Times New Roman" w:cs="Times New Roman"/>
          <w:b/>
          <w:sz w:val="28"/>
          <w:szCs w:val="28"/>
          <w:u w:val="single"/>
          <w:lang w:eastAsia="zh-CN"/>
        </w:rPr>
        <w:t>П-3. Зона предприятий, производств и объектов III класса опасности СЗЗ-300 м</w:t>
      </w:r>
    </w:p>
    <w:p w:rsidR="00B4793E" w:rsidRPr="000941E2" w:rsidRDefault="00B4793E" w:rsidP="00B4793E">
      <w:pPr>
        <w:widowControl w:val="0"/>
        <w:spacing w:after="0" w:line="240" w:lineRule="auto"/>
        <w:ind w:firstLine="426"/>
        <w:jc w:val="center"/>
        <w:rPr>
          <w:rFonts w:ascii="Times New Roman" w:eastAsia="SimSun" w:hAnsi="Times New Roman" w:cs="Times New Roman"/>
          <w:b/>
          <w:sz w:val="24"/>
          <w:szCs w:val="24"/>
          <w:u w:val="single"/>
          <w:lang w:eastAsia="zh-CN"/>
        </w:rPr>
      </w:pPr>
    </w:p>
    <w:p w:rsidR="00B4793E" w:rsidRPr="000941E2" w:rsidRDefault="00B4793E" w:rsidP="00B4793E">
      <w:pPr>
        <w:widowControl w:val="0"/>
        <w:spacing w:after="0" w:line="240" w:lineRule="auto"/>
        <w:ind w:firstLine="426"/>
        <w:rPr>
          <w:rFonts w:ascii="Times New Roman" w:eastAsia="SimSun" w:hAnsi="Times New Roman" w:cs="Times New Roman"/>
          <w:i/>
          <w:iCs/>
          <w:sz w:val="24"/>
          <w:szCs w:val="24"/>
          <w:lang w:eastAsia="zh-CN"/>
        </w:rPr>
      </w:pPr>
      <w:r w:rsidRPr="000941E2">
        <w:rPr>
          <w:rFonts w:ascii="Times New Roman" w:eastAsia="SimSun" w:hAnsi="Times New Roman" w:cs="Times New Roman"/>
          <w:i/>
          <w:iCs/>
          <w:sz w:val="24"/>
          <w:szCs w:val="24"/>
          <w:lang w:eastAsia="zh-CN"/>
        </w:rPr>
        <w:t xml:space="preserve">Зона П-3 выделена для обеспечения правовых условий формирования предприятий, производств и объектов </w:t>
      </w:r>
      <w:r w:rsidRPr="000941E2">
        <w:rPr>
          <w:rFonts w:ascii="Times New Roman" w:eastAsia="SimSun" w:hAnsi="Times New Roman" w:cs="Times New Roman"/>
          <w:i/>
          <w:iCs/>
          <w:sz w:val="24"/>
          <w:szCs w:val="24"/>
          <w:lang w:val="en-US" w:eastAsia="zh-CN"/>
        </w:rPr>
        <w:t>III</w:t>
      </w:r>
      <w:r w:rsidRPr="000941E2">
        <w:rPr>
          <w:rFonts w:ascii="Times New Roman" w:eastAsia="SimSun" w:hAnsi="Times New Roman" w:cs="Times New Roman"/>
          <w:i/>
          <w:iCs/>
          <w:sz w:val="24"/>
          <w:szCs w:val="24"/>
          <w:lang w:eastAsia="zh-CN"/>
        </w:rPr>
        <w:t xml:space="preserve"> класса </w:t>
      </w:r>
      <w:r w:rsidRPr="000941E2">
        <w:rPr>
          <w:rFonts w:ascii="Times New Roman" w:eastAsia="SimSun" w:hAnsi="Times New Roman" w:cs="Times New Roman"/>
          <w:bCs/>
          <w:i/>
          <w:sz w:val="24"/>
          <w:szCs w:val="24"/>
          <w:lang w:eastAsia="zh-CN"/>
        </w:rPr>
        <w:t>опасности</w:t>
      </w:r>
      <w:r w:rsidRPr="000941E2">
        <w:rPr>
          <w:rFonts w:ascii="Times New Roman" w:eastAsia="SimSun" w:hAnsi="Times New Roman" w:cs="Times New Roma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4793E" w:rsidRPr="000941E2" w:rsidRDefault="00B4793E" w:rsidP="00B4793E">
      <w:pPr>
        <w:widowControl w:val="0"/>
        <w:spacing w:after="0" w:line="240" w:lineRule="auto"/>
        <w:ind w:firstLine="426"/>
        <w:rPr>
          <w:rFonts w:ascii="Times New Roman" w:eastAsia="Times New Roman" w:hAnsi="Times New Roman" w:cs="Times New Roman"/>
          <w:b/>
          <w:i/>
          <w:iCs/>
          <w:sz w:val="24"/>
          <w:szCs w:val="24"/>
          <w:lang w:eastAsia="ru-RU"/>
        </w:rPr>
      </w:pPr>
    </w:p>
    <w:p w:rsidR="00B4793E" w:rsidRPr="000941E2" w:rsidRDefault="00B4793E" w:rsidP="00B4793E">
      <w:pPr>
        <w:spacing w:after="0" w:line="240" w:lineRule="auto"/>
        <w:ind w:firstLine="426"/>
        <w:rPr>
          <w:rFonts w:ascii="Times New Roman" w:eastAsia="SimSun" w:hAnsi="Times New Roman" w:cs="Times New Roman"/>
          <w:b/>
          <w:bCs/>
          <w:caps/>
          <w:sz w:val="24"/>
          <w:szCs w:val="24"/>
          <w:lang w:eastAsia="zh-CN"/>
        </w:rPr>
      </w:pPr>
    </w:p>
    <w:p w:rsidR="00B4793E" w:rsidRPr="000941E2" w:rsidRDefault="00B4793E" w:rsidP="00B4793E">
      <w:pPr>
        <w:widowControl w:val="0"/>
        <w:spacing w:after="0" w:line="240" w:lineRule="auto"/>
        <w:ind w:firstLine="426"/>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43"/>
        <w:gridCol w:w="3260"/>
        <w:gridCol w:w="8634"/>
      </w:tblGrid>
      <w:tr w:rsidR="00B4793E" w:rsidRPr="000941E2" w:rsidTr="00B4793E">
        <w:tc>
          <w:tcPr>
            <w:tcW w:w="2843" w:type="dxa"/>
            <w:shd w:val="clear" w:color="auto" w:fill="auto"/>
          </w:tcPr>
          <w:p w:rsidR="00B4793E" w:rsidRPr="000941E2" w:rsidRDefault="00B4793E" w:rsidP="00B4793E">
            <w:pPr>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земельных участков</w:t>
            </w:r>
          </w:p>
        </w:tc>
        <w:tc>
          <w:tcPr>
            <w:tcW w:w="3260" w:type="dxa"/>
            <w:shd w:val="clear" w:color="auto" w:fill="auto"/>
          </w:tcPr>
          <w:p w:rsidR="00B4793E" w:rsidRPr="000941E2" w:rsidRDefault="00B4793E" w:rsidP="00B4793E">
            <w:pPr>
              <w:jc w:val="center"/>
              <w:rPr>
                <w:rFonts w:ascii="Times New Roman" w:hAnsi="Times New Roman"/>
                <w:b/>
                <w:sz w:val="24"/>
                <w:szCs w:val="24"/>
              </w:rPr>
            </w:pPr>
            <w:r w:rsidRPr="000941E2">
              <w:rPr>
                <w:rFonts w:ascii="Times New Roman" w:hAnsi="Times New Roman"/>
                <w:b/>
                <w:sz w:val="24"/>
                <w:szCs w:val="24"/>
              </w:rPr>
              <w:t>Описание вида разрешенного использования земельного участка</w:t>
            </w:r>
          </w:p>
        </w:tc>
        <w:tc>
          <w:tcPr>
            <w:tcW w:w="8634" w:type="dxa"/>
            <w:shd w:val="clear" w:color="auto" w:fill="auto"/>
          </w:tcPr>
          <w:p w:rsidR="00B4793E" w:rsidRPr="000941E2" w:rsidRDefault="00B4793E" w:rsidP="00B4793E">
            <w:pPr>
              <w:jc w:val="center"/>
              <w:rPr>
                <w:rFonts w:ascii="Times New Roman" w:hAnsi="Times New Roman"/>
                <w:b/>
                <w:sz w:val="24"/>
                <w:szCs w:val="24"/>
              </w:rPr>
            </w:pPr>
            <w:r w:rsidRPr="000941E2">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4793E" w:rsidRPr="000941E2" w:rsidRDefault="00B4793E" w:rsidP="00B4793E">
            <w:pPr>
              <w:jc w:val="center"/>
              <w:rPr>
                <w:rFonts w:ascii="Times New Roman" w:hAnsi="Times New Roman"/>
                <w:b/>
                <w:sz w:val="24"/>
                <w:szCs w:val="24"/>
              </w:rPr>
            </w:pPr>
            <w:r w:rsidRPr="000941E2">
              <w:rPr>
                <w:rFonts w:ascii="Times New Roman" w:hAnsi="Times New Roman"/>
                <w:b/>
                <w:sz w:val="24"/>
                <w:szCs w:val="24"/>
              </w:rPr>
              <w:t>реконструкции объектов капитального строительства</w:t>
            </w:r>
          </w:p>
        </w:tc>
      </w:tr>
      <w:tr w:rsidR="00B4793E" w:rsidRPr="000941E2" w:rsidTr="00B4793E">
        <w:tc>
          <w:tcPr>
            <w:tcW w:w="2843"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rPr>
                <w:rFonts w:ascii="Times New Roman" w:hAnsi="Times New Roman"/>
                <w:sz w:val="24"/>
                <w:szCs w:val="24"/>
              </w:rPr>
            </w:pPr>
            <w:r w:rsidRPr="000941E2">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B4793E" w:rsidRPr="000941E2" w:rsidRDefault="00B4793E" w:rsidP="00B4793E">
            <w:pPr>
              <w:suppressAutoHyphens/>
              <w:textAlignment w:val="baseline"/>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минимальная/максимальная площадь земельных участков </w:t>
            </w:r>
            <w:r w:rsidRPr="000941E2">
              <w:rPr>
                <w:rFonts w:ascii="Times New Roman" w:eastAsia="SimSun" w:hAnsi="Times New Roman"/>
                <w:b/>
                <w:sz w:val="24"/>
                <w:szCs w:val="24"/>
                <w:lang w:eastAsia="zh-CN"/>
              </w:rPr>
              <w:t>1000 кв. м/не подлежит ограничению;</w:t>
            </w:r>
          </w:p>
          <w:p w:rsidR="00B4793E" w:rsidRPr="000941E2" w:rsidRDefault="00B4793E" w:rsidP="00B479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25 м;</w:t>
            </w:r>
          </w:p>
          <w:p w:rsidR="00B4793E" w:rsidRPr="000941E2" w:rsidRDefault="00B4793E" w:rsidP="00B4793E">
            <w:pPr>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4 этажа;</w:t>
            </w:r>
          </w:p>
          <w:p w:rsidR="00B4793E" w:rsidRPr="000941E2" w:rsidRDefault="00B4793E" w:rsidP="00B4793E">
            <w:pPr>
              <w:suppressAutoHyphens/>
              <w:textAlignment w:val="baseline"/>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0941E2">
              <w:rPr>
                <w:rFonts w:ascii="Times New Roman" w:eastAsia="SimSun" w:hAnsi="Times New Roman"/>
                <w:b/>
                <w:sz w:val="24"/>
                <w:szCs w:val="24"/>
                <w:lang w:eastAsia="zh-CN"/>
              </w:rPr>
              <w:t>не подлежит ограничению</w:t>
            </w:r>
            <w:r w:rsidRPr="000941E2">
              <w:rPr>
                <w:rFonts w:ascii="Times New Roman" w:eastAsia="SimSun" w:hAnsi="Times New Roman"/>
                <w:sz w:val="24"/>
                <w:szCs w:val="24"/>
                <w:lang w:eastAsia="zh-CN"/>
              </w:rPr>
              <w:t xml:space="preserve">; </w:t>
            </w:r>
          </w:p>
          <w:p w:rsidR="00B4793E" w:rsidRPr="000941E2" w:rsidRDefault="00B4793E" w:rsidP="00B479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75%;</w:t>
            </w:r>
          </w:p>
          <w:p w:rsidR="00B4793E" w:rsidRPr="000941E2" w:rsidRDefault="00B4793E" w:rsidP="00B4793E">
            <w:pPr>
              <w:rPr>
                <w:rFonts w:ascii="Times New Roman" w:eastAsia="Times New Roman" w:hAnsi="Times New Roman"/>
                <w:b/>
                <w:sz w:val="24"/>
                <w:szCs w:val="24"/>
                <w:lang w:eastAsia="ar-SA"/>
              </w:rPr>
            </w:pPr>
            <w:r w:rsidRPr="000941E2">
              <w:rPr>
                <w:rFonts w:ascii="Times New Roman" w:eastAsia="Times New Roman" w:hAnsi="Times New Roman"/>
                <w:sz w:val="24"/>
                <w:szCs w:val="24"/>
                <w:lang w:eastAsia="ar-SA"/>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ar-SA"/>
              </w:rPr>
              <w:t>3 м;</w:t>
            </w:r>
          </w:p>
          <w:p w:rsidR="00B4793E" w:rsidRPr="000941E2" w:rsidRDefault="00B4793E" w:rsidP="00B4793E">
            <w:pPr>
              <w:rPr>
                <w:rFonts w:ascii="Times New Roman" w:hAnsi="Times New Roman"/>
                <w:sz w:val="24"/>
                <w:szCs w:val="24"/>
              </w:rPr>
            </w:pPr>
            <w:r w:rsidRPr="000941E2">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0941E2">
              <w:rPr>
                <w:rFonts w:ascii="Times New Roman" w:eastAsia="Times New Roman" w:hAnsi="Times New Roman"/>
                <w:b/>
                <w:sz w:val="24"/>
                <w:szCs w:val="24"/>
                <w:lang w:eastAsia="ar-SA"/>
              </w:rPr>
              <w:t xml:space="preserve"> м.</w:t>
            </w:r>
          </w:p>
        </w:tc>
      </w:tr>
      <w:tr w:rsidR="00B4793E" w:rsidRPr="000941E2" w:rsidTr="00B4793E">
        <w:tc>
          <w:tcPr>
            <w:tcW w:w="2843"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rPr>
                <w:rFonts w:ascii="Times New Roman" w:hAnsi="Times New Roman"/>
                <w:sz w:val="24"/>
                <w:szCs w:val="24"/>
              </w:rPr>
            </w:pPr>
            <w:r w:rsidRPr="000941E2">
              <w:rPr>
                <w:rFonts w:ascii="Times New Roman" w:eastAsia="SimSun" w:hAnsi="Times New Roman"/>
                <w:sz w:val="24"/>
                <w:szCs w:val="24"/>
              </w:rPr>
              <w:t xml:space="preserve">[6.1] - </w:t>
            </w:r>
            <w:r w:rsidRPr="000941E2">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pStyle w:val="af8"/>
              <w:jc w:val="left"/>
              <w:rPr>
                <w:rFonts w:ascii="Times New Roman" w:hAnsi="Times New Roman" w:cs="Times New Roman"/>
                <w:sz w:val="24"/>
                <w:szCs w:val="24"/>
              </w:rPr>
            </w:pPr>
            <w:r w:rsidRPr="000941E2">
              <w:rPr>
                <w:rFonts w:ascii="Times New Roman" w:hAnsi="Times New Roman" w:cs="Times New Roman"/>
                <w:sz w:val="24"/>
                <w:szCs w:val="24"/>
              </w:rPr>
              <w:t>осуществление геологических изысканий;</w:t>
            </w:r>
          </w:p>
          <w:p w:rsidR="00B4793E" w:rsidRPr="000941E2" w:rsidRDefault="00B4793E" w:rsidP="00B4793E">
            <w:pPr>
              <w:pStyle w:val="af8"/>
              <w:jc w:val="left"/>
              <w:rPr>
                <w:rFonts w:ascii="Times New Roman" w:hAnsi="Times New Roman" w:cs="Times New Roman"/>
                <w:sz w:val="24"/>
                <w:szCs w:val="24"/>
              </w:rPr>
            </w:pPr>
            <w:r w:rsidRPr="000941E2">
              <w:rPr>
                <w:rFonts w:ascii="Times New Roman" w:hAnsi="Times New Roman" w:cs="Times New Roman"/>
                <w:sz w:val="24"/>
                <w:szCs w:val="24"/>
              </w:rPr>
              <w:t>добыча недр открытым (карьеры, отвалы) и закрытым (шахты, скважины) способами;</w:t>
            </w:r>
          </w:p>
          <w:p w:rsidR="00B4793E" w:rsidRPr="000941E2" w:rsidRDefault="00B4793E" w:rsidP="00B4793E">
            <w:pPr>
              <w:pStyle w:val="af8"/>
              <w:jc w:val="left"/>
              <w:rPr>
                <w:rFonts w:ascii="Times New Roman" w:hAnsi="Times New Roman" w:cs="Times New Roman"/>
                <w:sz w:val="24"/>
                <w:szCs w:val="24"/>
              </w:rPr>
            </w:pPr>
            <w:r w:rsidRPr="000941E2">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B4793E" w:rsidRPr="000941E2" w:rsidRDefault="00B4793E" w:rsidP="00B479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B4793E" w:rsidRPr="000941E2" w:rsidRDefault="00B4793E" w:rsidP="00B479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B4793E" w:rsidRPr="000941E2" w:rsidRDefault="00B4793E" w:rsidP="00B4793E">
            <w:pPr>
              <w:rPr>
                <w:rFonts w:ascii="Times New Roman" w:hAnsi="Times New Roman"/>
                <w:sz w:val="24"/>
                <w:szCs w:val="24"/>
              </w:rPr>
            </w:pPr>
          </w:p>
        </w:tc>
      </w:tr>
      <w:tr w:rsidR="00B4793E" w:rsidRPr="000941E2" w:rsidTr="00B4793E">
        <w:tc>
          <w:tcPr>
            <w:tcW w:w="2843"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rPr>
                <w:rFonts w:ascii="Times New Roman" w:hAnsi="Times New Roman"/>
                <w:sz w:val="24"/>
                <w:szCs w:val="24"/>
              </w:rPr>
            </w:pPr>
            <w:r w:rsidRPr="000941E2">
              <w:rPr>
                <w:rFonts w:ascii="Times New Roman" w:eastAsia="SimSun" w:hAnsi="Times New Roman"/>
                <w:sz w:val="24"/>
                <w:szCs w:val="24"/>
              </w:rPr>
              <w:t xml:space="preserve">[6.2] - </w:t>
            </w:r>
            <w:r w:rsidRPr="000941E2">
              <w:rPr>
                <w:rFonts w:ascii="Times New Roman" w:hAnsi="Times New Roman"/>
                <w:sz w:val="24"/>
                <w:szCs w:val="24"/>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34" w:type="dxa"/>
            <w:vMerge/>
            <w:tcBorders>
              <w:left w:val="single" w:sz="4" w:space="0" w:color="000000"/>
              <w:right w:val="single" w:sz="4" w:space="0" w:color="000000"/>
            </w:tcBorders>
            <w:shd w:val="clear" w:color="auto" w:fill="auto"/>
          </w:tcPr>
          <w:p w:rsidR="00B4793E" w:rsidRPr="000941E2" w:rsidRDefault="00B4793E" w:rsidP="00B4793E">
            <w:pPr>
              <w:rPr>
                <w:rFonts w:ascii="Times New Roman" w:hAnsi="Times New Roman"/>
                <w:sz w:val="24"/>
                <w:szCs w:val="24"/>
              </w:rPr>
            </w:pPr>
          </w:p>
        </w:tc>
      </w:tr>
      <w:tr w:rsidR="00B4793E" w:rsidRPr="000941E2" w:rsidTr="00B4793E">
        <w:tc>
          <w:tcPr>
            <w:tcW w:w="2843"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rPr>
                <w:rFonts w:ascii="Times New Roman" w:hAnsi="Times New Roman"/>
                <w:sz w:val="24"/>
                <w:szCs w:val="24"/>
              </w:rPr>
            </w:pPr>
            <w:r w:rsidRPr="000941E2">
              <w:rPr>
                <w:rFonts w:ascii="Times New Roman" w:eastAsia="SimSun" w:hAnsi="Times New Roman"/>
                <w:sz w:val="24"/>
                <w:szCs w:val="24"/>
              </w:rPr>
              <w:t xml:space="preserve">[6.2.1] - </w:t>
            </w:r>
            <w:r w:rsidRPr="000941E2">
              <w:rPr>
                <w:rFonts w:ascii="Times New Roman" w:hAnsi="Times New Roman"/>
                <w:sz w:val="24"/>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B4793E" w:rsidRPr="000941E2" w:rsidRDefault="00B4793E" w:rsidP="00B4793E">
            <w:pPr>
              <w:rPr>
                <w:rFonts w:ascii="Times New Roman" w:hAnsi="Times New Roman"/>
                <w:sz w:val="24"/>
                <w:szCs w:val="24"/>
              </w:rPr>
            </w:pPr>
          </w:p>
        </w:tc>
      </w:tr>
      <w:tr w:rsidR="00B4793E" w:rsidRPr="000941E2" w:rsidTr="00B4793E">
        <w:tc>
          <w:tcPr>
            <w:tcW w:w="2843"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rPr>
                <w:rFonts w:ascii="Times New Roman" w:hAnsi="Times New Roman"/>
                <w:sz w:val="24"/>
                <w:szCs w:val="24"/>
              </w:rPr>
            </w:pPr>
            <w:r w:rsidRPr="000941E2">
              <w:rPr>
                <w:rFonts w:ascii="Times New Roman" w:eastAsia="SimSun" w:hAnsi="Times New Roman"/>
                <w:sz w:val="24"/>
                <w:szCs w:val="24"/>
              </w:rPr>
              <w:t xml:space="preserve">[6.3] - </w:t>
            </w:r>
            <w:r w:rsidRPr="000941E2">
              <w:rPr>
                <w:rFonts w:ascii="Times New Roman" w:hAnsi="Times New Roman"/>
                <w:sz w:val="24"/>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B4793E" w:rsidRPr="000941E2" w:rsidRDefault="00B4793E" w:rsidP="00B4793E">
            <w:pPr>
              <w:rPr>
                <w:rFonts w:ascii="Times New Roman" w:hAnsi="Times New Roman"/>
                <w:sz w:val="24"/>
                <w:szCs w:val="24"/>
              </w:rPr>
            </w:pPr>
          </w:p>
        </w:tc>
      </w:tr>
      <w:tr w:rsidR="00B4793E" w:rsidRPr="000941E2" w:rsidTr="00B4793E">
        <w:tc>
          <w:tcPr>
            <w:tcW w:w="2843"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rPr>
                <w:rFonts w:ascii="Times New Roman" w:hAnsi="Times New Roman"/>
                <w:sz w:val="24"/>
                <w:szCs w:val="24"/>
              </w:rPr>
            </w:pPr>
            <w:r w:rsidRPr="000941E2">
              <w:rPr>
                <w:rFonts w:ascii="Times New Roman" w:eastAsia="SimSun" w:hAnsi="Times New Roman"/>
                <w:sz w:val="24"/>
                <w:szCs w:val="24"/>
              </w:rPr>
              <w:t xml:space="preserve">[6.3.1] - </w:t>
            </w:r>
            <w:r w:rsidRPr="000941E2">
              <w:rPr>
                <w:rFonts w:ascii="Times New Roman" w:hAnsi="Times New Roman"/>
                <w:sz w:val="24"/>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предназначенные для фармацевтического производства</w:t>
            </w:r>
          </w:p>
        </w:tc>
        <w:tc>
          <w:tcPr>
            <w:tcW w:w="8634" w:type="dxa"/>
            <w:vMerge/>
            <w:tcBorders>
              <w:left w:val="single" w:sz="4" w:space="0" w:color="000000"/>
              <w:right w:val="single" w:sz="4" w:space="0" w:color="000000"/>
            </w:tcBorders>
            <w:shd w:val="clear" w:color="auto" w:fill="auto"/>
          </w:tcPr>
          <w:p w:rsidR="00B4793E" w:rsidRPr="000941E2" w:rsidRDefault="00B4793E" w:rsidP="00B4793E">
            <w:pPr>
              <w:rPr>
                <w:rFonts w:ascii="Times New Roman" w:hAnsi="Times New Roman"/>
                <w:sz w:val="24"/>
                <w:szCs w:val="24"/>
              </w:rPr>
            </w:pPr>
          </w:p>
        </w:tc>
      </w:tr>
      <w:tr w:rsidR="00B4793E" w:rsidRPr="000941E2" w:rsidTr="00B4793E">
        <w:tc>
          <w:tcPr>
            <w:tcW w:w="2843"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pStyle w:val="af8"/>
              <w:jc w:val="left"/>
              <w:rPr>
                <w:rFonts w:ascii="Times New Roman" w:hAnsi="Times New Roman" w:cs="Times New Roman"/>
                <w:sz w:val="24"/>
                <w:szCs w:val="24"/>
              </w:rPr>
            </w:pPr>
            <w:r w:rsidRPr="000941E2">
              <w:rPr>
                <w:rFonts w:ascii="Times New Roman" w:eastAsia="SimSun" w:hAnsi="Times New Roman" w:cs="Times New Roman"/>
                <w:sz w:val="24"/>
                <w:szCs w:val="24"/>
              </w:rPr>
              <w:t xml:space="preserve">[6.4] - </w:t>
            </w:r>
            <w:r w:rsidRPr="000941E2">
              <w:rPr>
                <w:rFonts w:ascii="Times New Roman" w:hAnsi="Times New Roman" w:cs="Times New Roman"/>
                <w:sz w:val="24"/>
                <w:szCs w:val="24"/>
              </w:rPr>
              <w:t>Пищевая промышленность</w:t>
            </w:r>
          </w:p>
          <w:p w:rsidR="00B4793E" w:rsidRPr="000941E2" w:rsidRDefault="00B4793E" w:rsidP="00B4793E">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B4793E" w:rsidRPr="000941E2" w:rsidRDefault="00B4793E" w:rsidP="00B4793E">
            <w:pPr>
              <w:rPr>
                <w:rFonts w:ascii="Times New Roman" w:hAnsi="Times New Roman"/>
                <w:sz w:val="24"/>
                <w:szCs w:val="24"/>
              </w:rPr>
            </w:pPr>
          </w:p>
        </w:tc>
      </w:tr>
      <w:tr w:rsidR="00B4793E" w:rsidRPr="000941E2" w:rsidTr="00B4793E">
        <w:tc>
          <w:tcPr>
            <w:tcW w:w="2843"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rPr>
                <w:rFonts w:ascii="Times New Roman" w:hAnsi="Times New Roman"/>
                <w:sz w:val="24"/>
                <w:szCs w:val="24"/>
              </w:rPr>
            </w:pPr>
            <w:r w:rsidRPr="000941E2">
              <w:rPr>
                <w:rFonts w:ascii="Times New Roman" w:eastAsia="SimSun" w:hAnsi="Times New Roman"/>
                <w:sz w:val="24"/>
                <w:szCs w:val="24"/>
              </w:rPr>
              <w:t xml:space="preserve">[6.5] - </w:t>
            </w:r>
            <w:r w:rsidRPr="000941E2">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B4793E" w:rsidRPr="000941E2" w:rsidRDefault="00B4793E" w:rsidP="00B4793E">
            <w:pPr>
              <w:rPr>
                <w:rFonts w:ascii="Times New Roman" w:hAnsi="Times New Roman"/>
                <w:sz w:val="24"/>
                <w:szCs w:val="24"/>
              </w:rPr>
            </w:pPr>
          </w:p>
        </w:tc>
      </w:tr>
      <w:tr w:rsidR="00B4793E" w:rsidRPr="000941E2" w:rsidTr="00B4793E">
        <w:tc>
          <w:tcPr>
            <w:tcW w:w="2843"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pStyle w:val="af8"/>
              <w:jc w:val="left"/>
              <w:rPr>
                <w:rFonts w:ascii="Times New Roman" w:hAnsi="Times New Roman" w:cs="Times New Roman"/>
                <w:sz w:val="24"/>
                <w:szCs w:val="24"/>
              </w:rPr>
            </w:pPr>
            <w:r w:rsidRPr="000941E2">
              <w:rPr>
                <w:rFonts w:ascii="Times New Roman" w:eastAsia="SimSun" w:hAnsi="Times New Roman" w:cs="Times New Roman"/>
                <w:sz w:val="24"/>
                <w:szCs w:val="24"/>
              </w:rPr>
              <w:t xml:space="preserve">[6.6] - </w:t>
            </w:r>
            <w:r w:rsidRPr="000941E2">
              <w:rPr>
                <w:rFonts w:ascii="Times New Roman" w:hAnsi="Times New Roman" w:cs="Times New Roman"/>
                <w:sz w:val="24"/>
                <w:szCs w:val="24"/>
              </w:rPr>
              <w:t>Строительная промышленность</w:t>
            </w:r>
          </w:p>
          <w:p w:rsidR="00B4793E" w:rsidRPr="000941E2" w:rsidRDefault="00B4793E" w:rsidP="00B4793E">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B4793E" w:rsidRPr="000941E2" w:rsidRDefault="00B4793E" w:rsidP="00B4793E">
            <w:pPr>
              <w:rPr>
                <w:rFonts w:ascii="Times New Roman" w:hAnsi="Times New Roman"/>
                <w:sz w:val="24"/>
                <w:szCs w:val="24"/>
              </w:rPr>
            </w:pPr>
          </w:p>
        </w:tc>
      </w:tr>
      <w:tr w:rsidR="00B4793E" w:rsidRPr="000941E2" w:rsidTr="00B4793E">
        <w:tc>
          <w:tcPr>
            <w:tcW w:w="2843"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rPr>
                <w:rFonts w:ascii="Times New Roman" w:hAnsi="Times New Roman"/>
                <w:sz w:val="24"/>
                <w:szCs w:val="24"/>
              </w:rPr>
            </w:pPr>
            <w:r w:rsidRPr="000941E2">
              <w:rPr>
                <w:rFonts w:ascii="Times New Roman" w:eastAsia="SimSun" w:hAnsi="Times New Roman"/>
                <w:sz w:val="24"/>
                <w:szCs w:val="24"/>
              </w:rPr>
              <w:t>[6.9] - Склады</w:t>
            </w:r>
          </w:p>
        </w:tc>
        <w:tc>
          <w:tcPr>
            <w:tcW w:w="3260"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pStyle w:val="af8"/>
              <w:jc w:val="left"/>
              <w:rPr>
                <w:rFonts w:ascii="Times New Roman" w:hAnsi="Times New Roman" w:cs="Times New Roman"/>
                <w:sz w:val="24"/>
                <w:szCs w:val="24"/>
              </w:rPr>
            </w:pPr>
            <w:r w:rsidRPr="000941E2">
              <w:rPr>
                <w:rFonts w:ascii="Times New Roman" w:hAnsi="Times New Roman" w:cs="Times New Roman"/>
                <w:sz w:val="24"/>
                <w:szCs w:val="24"/>
              </w:rPr>
              <w:t>сооружения, имеющие</w:t>
            </w:r>
          </w:p>
          <w:p w:rsidR="00B4793E" w:rsidRPr="000941E2" w:rsidRDefault="00B4793E" w:rsidP="00B4793E">
            <w:pPr>
              <w:pStyle w:val="af8"/>
              <w:jc w:val="left"/>
              <w:rPr>
                <w:rFonts w:ascii="Times New Roman" w:hAnsi="Times New Roman" w:cs="Times New Roman"/>
                <w:sz w:val="24"/>
                <w:szCs w:val="24"/>
              </w:rPr>
            </w:pPr>
            <w:r w:rsidRPr="000941E2">
              <w:rPr>
                <w:rFonts w:ascii="Times New Roman" w:hAnsi="Times New Roman" w:cs="Times New Roman"/>
                <w:sz w:val="24"/>
                <w:szCs w:val="24"/>
              </w:rPr>
              <w:t>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B4793E" w:rsidRPr="000941E2" w:rsidRDefault="00B4793E" w:rsidP="00B4793E">
            <w:pPr>
              <w:rPr>
                <w:rFonts w:ascii="Times New Roman" w:hAnsi="Times New Roman"/>
                <w:sz w:val="24"/>
                <w:szCs w:val="24"/>
              </w:rPr>
            </w:pPr>
          </w:p>
        </w:tc>
      </w:tr>
      <w:tr w:rsidR="00B4793E" w:rsidRPr="000941E2" w:rsidTr="00B4793E">
        <w:tc>
          <w:tcPr>
            <w:tcW w:w="2843" w:type="dxa"/>
            <w:shd w:val="clear" w:color="auto" w:fill="auto"/>
            <w:vAlign w:val="center"/>
          </w:tcPr>
          <w:p w:rsidR="00B4793E" w:rsidRPr="000941E2" w:rsidRDefault="00B4793E" w:rsidP="00B4793E">
            <w:pPr>
              <w:shd w:val="clear" w:color="auto" w:fill="FFFFFF" w:themeFill="background1"/>
              <w:autoSpaceDE w:val="0"/>
              <w:autoSpaceDN w:val="0"/>
              <w:adjustRightInd w:val="0"/>
              <w:jc w:val="both"/>
              <w:rPr>
                <w:rFonts w:ascii="Times New Roman" w:hAnsi="Times New Roman"/>
                <w:sz w:val="24"/>
                <w:szCs w:val="24"/>
              </w:rPr>
            </w:pPr>
            <w:r w:rsidRPr="000941E2">
              <w:rPr>
                <w:rFonts w:ascii="Times New Roman" w:eastAsia="SimSun" w:hAnsi="Times New Roman"/>
                <w:sz w:val="24"/>
                <w:szCs w:val="24"/>
                <w:lang w:eastAsia="zh-CN"/>
              </w:rPr>
              <w:t xml:space="preserve">[6.9.1] – </w:t>
            </w:r>
            <w:r w:rsidRPr="000941E2">
              <w:rPr>
                <w:rFonts w:ascii="Times New Roman" w:hAnsi="Times New Roman"/>
                <w:sz w:val="24"/>
                <w:szCs w:val="24"/>
              </w:rPr>
              <w:t>Складские площадки</w:t>
            </w:r>
          </w:p>
        </w:tc>
        <w:tc>
          <w:tcPr>
            <w:tcW w:w="3260" w:type="dxa"/>
            <w:shd w:val="clear" w:color="auto" w:fill="auto"/>
            <w:vAlign w:val="center"/>
          </w:tcPr>
          <w:p w:rsidR="00B4793E" w:rsidRPr="000941E2" w:rsidRDefault="00B4793E" w:rsidP="00B4793E">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B4793E" w:rsidRPr="000941E2" w:rsidRDefault="00B4793E" w:rsidP="00B4793E">
            <w:pPr>
              <w:rPr>
                <w:rFonts w:ascii="Times New Roman" w:hAnsi="Times New Roman"/>
                <w:sz w:val="24"/>
                <w:szCs w:val="24"/>
              </w:rPr>
            </w:pPr>
          </w:p>
        </w:tc>
      </w:tr>
      <w:tr w:rsidR="00B4793E" w:rsidRPr="000941E2" w:rsidTr="00B4793E">
        <w:tc>
          <w:tcPr>
            <w:tcW w:w="2843"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t>[4.9] - Служебные гаражи</w:t>
            </w:r>
          </w:p>
        </w:tc>
        <w:tc>
          <w:tcPr>
            <w:tcW w:w="3260"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B4793E" w:rsidRPr="000941E2" w:rsidRDefault="00B4793E" w:rsidP="00B4793E">
            <w:pPr>
              <w:rPr>
                <w:rFonts w:ascii="Times New Roman" w:hAnsi="Times New Roman"/>
                <w:sz w:val="24"/>
                <w:szCs w:val="24"/>
              </w:rPr>
            </w:pPr>
          </w:p>
        </w:tc>
      </w:tr>
      <w:tr w:rsidR="00B4793E" w:rsidRPr="000941E2" w:rsidTr="00B4793E">
        <w:tc>
          <w:tcPr>
            <w:tcW w:w="2843"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6.8</w:t>
            </w:r>
            <w:r w:rsidRPr="000941E2">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B4793E" w:rsidRPr="000941E2" w:rsidRDefault="00B4793E" w:rsidP="00B4793E">
            <w:pPr>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 минимальная/максимальная площадь земельных участков – </w:t>
            </w:r>
            <w:r w:rsidRPr="000941E2">
              <w:rPr>
                <w:rFonts w:ascii="Times New Roman" w:eastAsia="SimSun" w:hAnsi="Times New Roman"/>
                <w:b/>
                <w:sz w:val="24"/>
                <w:szCs w:val="24"/>
              </w:rPr>
              <w:t>100/10000 кв. м;</w:t>
            </w:r>
          </w:p>
          <w:p w:rsidR="00B4793E" w:rsidRPr="000941E2" w:rsidRDefault="00B4793E" w:rsidP="00B4793E">
            <w:pPr>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w:t>
            </w:r>
          </w:p>
          <w:p w:rsidR="00B4793E" w:rsidRPr="000941E2" w:rsidRDefault="00B4793E" w:rsidP="00B4793E">
            <w:pPr>
              <w:rPr>
                <w:rFonts w:ascii="Times New Roman" w:eastAsia="SimSun" w:hAnsi="Times New Roman"/>
                <w:sz w:val="24"/>
                <w:szCs w:val="24"/>
              </w:rPr>
            </w:pPr>
            <w:r w:rsidRPr="000941E2">
              <w:rPr>
                <w:rFonts w:ascii="Times New Roman" w:eastAsia="SimSun" w:hAnsi="Times New Roman"/>
                <w:sz w:val="24"/>
                <w:szCs w:val="24"/>
              </w:rPr>
              <w:t xml:space="preserve">– </w:t>
            </w:r>
            <w:r w:rsidRPr="000941E2">
              <w:rPr>
                <w:rFonts w:ascii="Times New Roman" w:eastAsia="SimSun" w:hAnsi="Times New Roman"/>
                <w:b/>
                <w:sz w:val="24"/>
                <w:szCs w:val="24"/>
              </w:rPr>
              <w:t>10 м;</w:t>
            </w:r>
          </w:p>
          <w:p w:rsidR="00B4793E" w:rsidRPr="000941E2" w:rsidRDefault="00B4793E" w:rsidP="00B4793E">
            <w:pPr>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зданий, строений, сооружений от уровня земли - </w:t>
            </w:r>
            <w:r w:rsidRPr="000941E2">
              <w:rPr>
                <w:rFonts w:ascii="Times New Roman" w:eastAsia="SimSun" w:hAnsi="Times New Roman"/>
                <w:b/>
                <w:sz w:val="24"/>
                <w:szCs w:val="24"/>
              </w:rPr>
              <w:t>100 м;</w:t>
            </w:r>
          </w:p>
          <w:p w:rsidR="00B4793E" w:rsidRPr="000941E2" w:rsidRDefault="00B4793E" w:rsidP="00B4793E">
            <w:pPr>
              <w:keepLines/>
              <w:widowControl w:val="0"/>
              <w:jc w:val="both"/>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80%;</w:t>
            </w:r>
          </w:p>
          <w:p w:rsidR="00B4793E" w:rsidRPr="000941E2" w:rsidRDefault="00B4793E" w:rsidP="00B4793E">
            <w:pPr>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3 м;</w:t>
            </w:r>
          </w:p>
          <w:p w:rsidR="00B4793E" w:rsidRPr="000941E2" w:rsidRDefault="00B4793E" w:rsidP="00B4793E">
            <w:pPr>
              <w:suppressAutoHyphens/>
              <w:textAlignment w:val="baseline"/>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0941E2">
              <w:rPr>
                <w:rFonts w:ascii="Times New Roman" w:hAnsi="Times New Roman"/>
                <w:b/>
                <w:sz w:val="24"/>
                <w:szCs w:val="24"/>
              </w:rPr>
              <w:t xml:space="preserve"> м.</w:t>
            </w:r>
          </w:p>
        </w:tc>
      </w:tr>
      <w:tr w:rsidR="00B4793E" w:rsidRPr="000941E2" w:rsidTr="00B4793E">
        <w:trPr>
          <w:trHeight w:val="3046"/>
        </w:trPr>
        <w:tc>
          <w:tcPr>
            <w:tcW w:w="2843" w:type="dxa"/>
            <w:tcBorders>
              <w:top w:val="single" w:sz="4" w:space="0" w:color="000000"/>
              <w:left w:val="single" w:sz="4" w:space="0" w:color="000000"/>
            </w:tcBorders>
            <w:shd w:val="clear" w:color="auto" w:fill="auto"/>
          </w:tcPr>
          <w:p w:rsidR="00B4793E" w:rsidRPr="000941E2" w:rsidRDefault="00B4793E" w:rsidP="00B4793E">
            <w:pPr>
              <w:rPr>
                <w:rFonts w:ascii="Times New Roman" w:hAnsi="Times New Roman"/>
                <w:sz w:val="24"/>
                <w:szCs w:val="24"/>
              </w:rPr>
            </w:pPr>
            <w:r w:rsidRPr="000941E2">
              <w:rPr>
                <w:rFonts w:ascii="Times New Roman" w:eastAsia="SimSun" w:hAnsi="Times New Roman"/>
                <w:sz w:val="24"/>
                <w:szCs w:val="24"/>
              </w:rPr>
              <w:t xml:space="preserve">[6.11] - </w:t>
            </w:r>
            <w:r w:rsidRPr="000941E2">
              <w:rPr>
                <w:rFonts w:ascii="Times New Roman" w:hAnsi="Times New Roman"/>
                <w:sz w:val="24"/>
                <w:szCs w:val="24"/>
              </w:rPr>
              <w:t>Целлюлозно-бумажная промышленность</w:t>
            </w:r>
          </w:p>
        </w:tc>
        <w:tc>
          <w:tcPr>
            <w:tcW w:w="3260" w:type="dxa"/>
            <w:tcBorders>
              <w:top w:val="single" w:sz="4" w:space="0" w:color="000000"/>
              <w:left w:val="single" w:sz="4" w:space="0" w:color="000000"/>
            </w:tcBorders>
            <w:shd w:val="clear" w:color="auto" w:fill="auto"/>
          </w:tcPr>
          <w:p w:rsidR="00B4793E" w:rsidRPr="000941E2" w:rsidRDefault="00B4793E" w:rsidP="00B479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B4793E" w:rsidRPr="000941E2" w:rsidRDefault="00B4793E" w:rsidP="00B4793E">
            <w:pPr>
              <w:suppressAutoHyphens/>
              <w:textAlignment w:val="baseline"/>
              <w:rPr>
                <w:rFonts w:ascii="Times New Roman" w:eastAsia="SimSun" w:hAnsi="Times New Roman"/>
                <w:sz w:val="24"/>
                <w:szCs w:val="24"/>
              </w:rPr>
            </w:pPr>
            <w:r w:rsidRPr="000941E2">
              <w:rPr>
                <w:rFonts w:ascii="Times New Roman" w:eastAsia="SimSun" w:hAnsi="Times New Roman"/>
                <w:sz w:val="24"/>
                <w:szCs w:val="24"/>
              </w:rPr>
              <w:t xml:space="preserve">- минимальная/максимальная площадь земельных участков </w:t>
            </w:r>
            <w:r w:rsidRPr="000941E2">
              <w:rPr>
                <w:rFonts w:ascii="Times New Roman" w:eastAsia="SimSun" w:hAnsi="Times New Roman"/>
                <w:b/>
                <w:sz w:val="24"/>
                <w:szCs w:val="24"/>
              </w:rPr>
              <w:t>1000-250000 кв. м;</w:t>
            </w:r>
          </w:p>
          <w:p w:rsidR="00B4793E" w:rsidRPr="000941E2" w:rsidRDefault="00B4793E" w:rsidP="00B4793E">
            <w:pPr>
              <w:rPr>
                <w:rFonts w:ascii="Times New Roman" w:eastAsia="SimSun" w:hAnsi="Times New Roman"/>
                <w:sz w:val="24"/>
                <w:szCs w:val="24"/>
              </w:rPr>
            </w:pPr>
            <w:r w:rsidRPr="000941E2">
              <w:rPr>
                <w:rFonts w:ascii="Times New Roman" w:eastAsia="SimSun" w:hAnsi="Times New Roman"/>
                <w:sz w:val="24"/>
                <w:szCs w:val="24"/>
              </w:rPr>
              <w:t>- минимальная ширина земельных участков вдоль фронта улицы (проезда)</w:t>
            </w:r>
          </w:p>
          <w:p w:rsidR="00B4793E" w:rsidRPr="000941E2" w:rsidRDefault="00B4793E" w:rsidP="00B4793E">
            <w:pPr>
              <w:rPr>
                <w:rFonts w:ascii="Times New Roman" w:eastAsia="SimSun" w:hAnsi="Times New Roman"/>
                <w:sz w:val="24"/>
                <w:szCs w:val="24"/>
              </w:rPr>
            </w:pPr>
            <w:r w:rsidRPr="000941E2">
              <w:rPr>
                <w:rFonts w:ascii="Times New Roman" w:eastAsia="SimSun" w:hAnsi="Times New Roman"/>
                <w:sz w:val="24"/>
                <w:szCs w:val="24"/>
              </w:rPr>
              <w:t xml:space="preserve">– </w:t>
            </w:r>
            <w:r w:rsidRPr="000941E2">
              <w:rPr>
                <w:rFonts w:ascii="Times New Roman" w:eastAsia="SimSun" w:hAnsi="Times New Roman"/>
                <w:b/>
                <w:sz w:val="24"/>
                <w:szCs w:val="24"/>
              </w:rPr>
              <w:t>30 м;</w:t>
            </w:r>
          </w:p>
          <w:p w:rsidR="00B4793E" w:rsidRPr="000941E2" w:rsidRDefault="00B4793E" w:rsidP="00B4793E">
            <w:pPr>
              <w:rPr>
                <w:rFonts w:ascii="Times New Roman" w:eastAsia="SimSun" w:hAnsi="Times New Roman"/>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4 этажа;</w:t>
            </w:r>
          </w:p>
          <w:p w:rsidR="00B4793E" w:rsidRPr="000941E2" w:rsidRDefault="00B4793E" w:rsidP="00B4793E">
            <w:pPr>
              <w:suppressAutoHyphens/>
              <w:textAlignment w:val="baseline"/>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зданий, строений, сооружений от уровня земли - </w:t>
            </w:r>
            <w:r w:rsidRPr="000941E2">
              <w:rPr>
                <w:rFonts w:ascii="Times New Roman" w:eastAsia="SimSun" w:hAnsi="Times New Roman"/>
                <w:b/>
                <w:sz w:val="24"/>
                <w:szCs w:val="24"/>
              </w:rPr>
              <w:t>100 м</w:t>
            </w:r>
            <w:r w:rsidRPr="000941E2">
              <w:rPr>
                <w:rFonts w:ascii="Times New Roman" w:eastAsia="SimSun" w:hAnsi="Times New Roman"/>
                <w:sz w:val="24"/>
                <w:szCs w:val="24"/>
              </w:rPr>
              <w:t xml:space="preserve">; </w:t>
            </w:r>
          </w:p>
          <w:p w:rsidR="00B4793E" w:rsidRPr="000941E2" w:rsidRDefault="00B4793E" w:rsidP="00B4793E">
            <w:pPr>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75%;</w:t>
            </w:r>
          </w:p>
          <w:p w:rsidR="00B4793E" w:rsidRPr="000941E2" w:rsidRDefault="00B4793E" w:rsidP="00B4793E">
            <w:pPr>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3 м;</w:t>
            </w:r>
          </w:p>
          <w:p w:rsidR="00B4793E" w:rsidRPr="000941E2" w:rsidRDefault="00B4793E" w:rsidP="00B4793E">
            <w:pPr>
              <w:suppressAutoHyphens/>
              <w:textAlignment w:val="baseline"/>
              <w:rPr>
                <w:rFonts w:ascii="Times New Roman" w:hAnsi="Times New Roman"/>
                <w:b/>
                <w:sz w:val="24"/>
                <w:szCs w:val="24"/>
              </w:rPr>
            </w:pPr>
            <w:r w:rsidRPr="000941E2">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0941E2">
              <w:rPr>
                <w:rFonts w:ascii="Times New Roman" w:hAnsi="Times New Roman"/>
                <w:b/>
                <w:sz w:val="24"/>
                <w:szCs w:val="24"/>
              </w:rPr>
              <w:t xml:space="preserve"> м.</w:t>
            </w:r>
          </w:p>
          <w:p w:rsidR="00B4793E" w:rsidRPr="000941E2" w:rsidRDefault="00B4793E" w:rsidP="00B4793E">
            <w:pPr>
              <w:suppressAutoHyphens/>
              <w:textAlignment w:val="baseline"/>
              <w:rPr>
                <w:rFonts w:ascii="Times New Roman" w:hAnsi="Times New Roman"/>
                <w:sz w:val="24"/>
                <w:szCs w:val="24"/>
              </w:rPr>
            </w:pPr>
          </w:p>
        </w:tc>
      </w:tr>
      <w:tr w:rsidR="00B4793E" w:rsidRPr="000941E2" w:rsidTr="00B4793E">
        <w:tc>
          <w:tcPr>
            <w:tcW w:w="2843"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[3.1.1] - Предоставление коммунальных услуг</w:t>
            </w:r>
          </w:p>
          <w:p w:rsidR="00B4793E" w:rsidRPr="000941E2" w:rsidRDefault="00B4793E" w:rsidP="00B4793E">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shd w:val="clear" w:color="auto" w:fill="FFFFFF" w:themeFill="background1"/>
              <w:jc w:val="both"/>
              <w:rPr>
                <w:rFonts w:ascii="Times New Roman" w:hAnsi="Times New Roman"/>
                <w:sz w:val="24"/>
                <w:szCs w:val="24"/>
              </w:rPr>
            </w:pPr>
            <w:r w:rsidRPr="000941E2">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B4793E" w:rsidRPr="000941E2" w:rsidRDefault="00B4793E" w:rsidP="00B4793E">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минимальная/максимальная площадь земельных участков   – </w:t>
            </w:r>
            <w:r w:rsidRPr="000941E2">
              <w:rPr>
                <w:rFonts w:ascii="Times New Roman" w:hAnsi="Times New Roman"/>
                <w:b/>
                <w:sz w:val="24"/>
                <w:szCs w:val="24"/>
              </w:rPr>
              <w:t>10 /не подлежит ограничению;</w:t>
            </w:r>
          </w:p>
          <w:p w:rsidR="00B4793E" w:rsidRPr="000941E2" w:rsidRDefault="00B4793E" w:rsidP="00B4793E">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минимальная ширина земельных участков вдоль фронта улицы (проезда) – </w:t>
            </w:r>
            <w:r w:rsidRPr="000941E2">
              <w:rPr>
                <w:rFonts w:ascii="Times New Roman" w:eastAsia="SimSun" w:hAnsi="Times New Roman"/>
                <w:b/>
                <w:sz w:val="24"/>
                <w:szCs w:val="24"/>
              </w:rPr>
              <w:t>4 м</w:t>
            </w:r>
            <w:r w:rsidRPr="000941E2">
              <w:rPr>
                <w:rFonts w:ascii="Times New Roman" w:eastAsia="SimSun" w:hAnsi="Times New Roman"/>
                <w:sz w:val="24"/>
                <w:szCs w:val="24"/>
              </w:rPr>
              <w:t>;</w:t>
            </w:r>
          </w:p>
          <w:p w:rsidR="00B4793E" w:rsidRPr="000941E2" w:rsidRDefault="00B4793E" w:rsidP="00B4793E">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максимальное количество этажей здания, сооружения– </w:t>
            </w:r>
            <w:r w:rsidRPr="000941E2">
              <w:rPr>
                <w:rFonts w:ascii="Times New Roman" w:hAnsi="Times New Roman"/>
                <w:b/>
                <w:sz w:val="24"/>
                <w:szCs w:val="24"/>
              </w:rPr>
              <w:t>3 этажа (включая мансардный этаж).</w:t>
            </w:r>
          </w:p>
          <w:p w:rsidR="00B4793E" w:rsidRPr="000941E2" w:rsidRDefault="00B4793E" w:rsidP="00B4793E">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высота здания, сооружения – не более </w:t>
            </w:r>
            <w:r w:rsidRPr="000941E2">
              <w:rPr>
                <w:rFonts w:ascii="Times New Roman" w:hAnsi="Times New Roman"/>
                <w:b/>
                <w:sz w:val="24"/>
                <w:szCs w:val="24"/>
              </w:rPr>
              <w:t>20 м</w:t>
            </w:r>
            <w:r w:rsidRPr="000941E2">
              <w:rPr>
                <w:rFonts w:ascii="Times New Roman" w:hAnsi="Times New Roman"/>
                <w:sz w:val="24"/>
                <w:szCs w:val="24"/>
              </w:rPr>
              <w:t>.</w:t>
            </w:r>
          </w:p>
          <w:p w:rsidR="00B4793E" w:rsidRPr="000941E2" w:rsidRDefault="00B4793E" w:rsidP="00B4793E">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w:t>
            </w:r>
            <w:r w:rsidRPr="000941E2">
              <w:rPr>
                <w:rFonts w:ascii="Times New Roman" w:eastAsia="SimSun" w:hAnsi="Times New Roman"/>
                <w:b/>
                <w:sz w:val="24"/>
                <w:szCs w:val="24"/>
              </w:rPr>
              <w:t>– 80%.</w:t>
            </w:r>
          </w:p>
          <w:p w:rsidR="00B4793E" w:rsidRPr="000941E2" w:rsidRDefault="00B4793E" w:rsidP="00B4793E">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1 м</w:t>
            </w:r>
            <w:r w:rsidRPr="000941E2">
              <w:rPr>
                <w:rFonts w:ascii="Times New Roman" w:hAnsi="Times New Roman"/>
                <w:sz w:val="24"/>
                <w:szCs w:val="24"/>
              </w:rPr>
              <w:t>.</w:t>
            </w:r>
          </w:p>
          <w:p w:rsidR="00B4793E" w:rsidRPr="000941E2" w:rsidRDefault="00B4793E" w:rsidP="00B4793E">
            <w:pPr>
              <w:shd w:val="clear" w:color="auto" w:fill="FFFFFF" w:themeFill="background1"/>
              <w:tabs>
                <w:tab w:val="left" w:pos="2520"/>
              </w:tabs>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улиц/проездов - </w:t>
            </w:r>
            <w:r w:rsidRPr="000941E2">
              <w:rPr>
                <w:rFonts w:ascii="Times New Roman" w:hAnsi="Times New Roman"/>
                <w:b/>
                <w:sz w:val="24"/>
                <w:szCs w:val="24"/>
              </w:rPr>
              <w:t>1 м.</w:t>
            </w:r>
          </w:p>
        </w:tc>
      </w:tr>
      <w:tr w:rsidR="00B4793E" w:rsidRPr="000941E2" w:rsidTr="00B4793E">
        <w:tc>
          <w:tcPr>
            <w:tcW w:w="2843" w:type="dxa"/>
            <w:tcBorders>
              <w:top w:val="single" w:sz="4" w:space="0" w:color="000000"/>
              <w:left w:val="single" w:sz="4" w:space="0" w:color="000000"/>
              <w:bottom w:val="single" w:sz="4" w:space="0" w:color="000000"/>
            </w:tcBorders>
            <w:shd w:val="clear" w:color="auto" w:fill="FFFFFF" w:themeFill="background1"/>
          </w:tcPr>
          <w:p w:rsidR="00B4793E" w:rsidRPr="000941E2" w:rsidRDefault="00B4793E" w:rsidP="00B4793E">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B4793E" w:rsidRPr="000941E2" w:rsidRDefault="00B4793E" w:rsidP="00B4793E">
            <w:pPr>
              <w:shd w:val="clear" w:color="auto" w:fill="FFFFFF" w:themeFill="background1"/>
              <w:jc w:val="both"/>
              <w:rPr>
                <w:rFonts w:ascii="Times New Roman" w:eastAsia="SimSun" w:hAnsi="Times New Roman"/>
                <w:sz w:val="24"/>
                <w:szCs w:val="24"/>
              </w:rPr>
            </w:pPr>
            <w:r w:rsidRPr="000941E2">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B4793E" w:rsidRPr="000941E2" w:rsidRDefault="00B4793E" w:rsidP="00B4793E">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Регламенты не устанавливаются.</w:t>
            </w:r>
          </w:p>
          <w:p w:rsidR="00B4793E" w:rsidRPr="000941E2" w:rsidRDefault="00B4793E" w:rsidP="00B4793E">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4793E" w:rsidRPr="000941E2" w:rsidTr="00B4793E">
        <w:tc>
          <w:tcPr>
            <w:tcW w:w="2843"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pStyle w:val="af8"/>
              <w:shd w:val="clear" w:color="auto" w:fill="FFFFFF" w:themeFill="background1"/>
              <w:jc w:val="left"/>
              <w:rPr>
                <w:rFonts w:ascii="Times New Roman" w:eastAsia="SimSun" w:hAnsi="Times New Roman" w:cs="Times New Roman"/>
                <w:sz w:val="24"/>
                <w:szCs w:val="24"/>
              </w:rPr>
            </w:pPr>
            <w:r w:rsidRPr="000941E2">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B4793E" w:rsidRPr="000941E2" w:rsidRDefault="00B4793E" w:rsidP="00B4793E">
            <w:pPr>
              <w:shd w:val="clear" w:color="auto" w:fill="FFFFFF" w:themeFill="background1"/>
              <w:rPr>
                <w:rFonts w:ascii="Times New Roman" w:hAnsi="Times New Roman"/>
                <w:sz w:val="24"/>
                <w:szCs w:val="24"/>
              </w:rPr>
            </w:pPr>
          </w:p>
        </w:tc>
      </w:tr>
      <w:tr w:rsidR="00B4793E" w:rsidRPr="000941E2" w:rsidTr="00B4793E">
        <w:tc>
          <w:tcPr>
            <w:tcW w:w="2843"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pStyle w:val="af8"/>
              <w:shd w:val="clear" w:color="auto" w:fill="FFFFFF" w:themeFill="background1"/>
              <w:jc w:val="left"/>
              <w:rPr>
                <w:rFonts w:ascii="Times New Roman" w:eastAsia="SimSun" w:hAnsi="Times New Roman" w:cs="Times New Roman"/>
                <w:sz w:val="24"/>
                <w:szCs w:val="24"/>
              </w:rPr>
            </w:pPr>
            <w:r w:rsidRPr="000941E2">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right w:val="single" w:sz="4" w:space="0" w:color="000000"/>
            </w:tcBorders>
            <w:shd w:val="clear" w:color="auto" w:fill="auto"/>
          </w:tcPr>
          <w:p w:rsidR="00B4793E" w:rsidRPr="000941E2" w:rsidRDefault="00B4793E" w:rsidP="00B4793E">
            <w:pPr>
              <w:shd w:val="clear" w:color="auto" w:fill="FFFFFF" w:themeFill="background1"/>
              <w:rPr>
                <w:rFonts w:ascii="Times New Roman" w:hAnsi="Times New Roman"/>
                <w:sz w:val="24"/>
                <w:szCs w:val="24"/>
              </w:rPr>
            </w:pPr>
          </w:p>
        </w:tc>
      </w:tr>
      <w:tr w:rsidR="00B4793E" w:rsidRPr="000941E2" w:rsidTr="00B4793E">
        <w:tc>
          <w:tcPr>
            <w:tcW w:w="2843"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8.3</w:t>
            </w:r>
            <w:r w:rsidRPr="000941E2">
              <w:rPr>
                <w:rFonts w:ascii="Times New Roman" w:eastAsia="SimSun" w:hAnsi="Times New Roman"/>
                <w:sz w:val="24"/>
                <w:szCs w:val="24"/>
              </w:rPr>
              <w:t>] - Обеспечение внутреннего правопорядка</w:t>
            </w:r>
          </w:p>
        </w:tc>
        <w:tc>
          <w:tcPr>
            <w:tcW w:w="3260"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rPr>
                <w:rFonts w:ascii="Times New Roman" w:eastAsia="SimSun" w:hAnsi="Times New Roman"/>
                <w:sz w:val="24"/>
                <w:szCs w:val="24"/>
              </w:rPr>
            </w:pPr>
            <w:r w:rsidRPr="000941E2">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B4793E" w:rsidRPr="000941E2" w:rsidRDefault="00B4793E" w:rsidP="00B4793E">
            <w:pPr>
              <w:rPr>
                <w:rFonts w:ascii="Times New Roman" w:hAnsi="Times New Roman"/>
                <w:sz w:val="24"/>
                <w:szCs w:val="24"/>
              </w:rPr>
            </w:pPr>
            <w:r w:rsidRPr="000941E2">
              <w:rPr>
                <w:rFonts w:ascii="Times New Roman" w:eastAsia="SimSun" w:hAnsi="Times New Roman"/>
                <w:sz w:val="24"/>
                <w:szCs w:val="24"/>
              </w:rPr>
              <w:t>пункты охраны порядка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B4793E" w:rsidRPr="000941E2" w:rsidRDefault="00B4793E" w:rsidP="00B4793E">
            <w:pPr>
              <w:rPr>
                <w:rFonts w:ascii="Times New Roman" w:eastAsia="SimSun" w:hAnsi="Times New Roman"/>
                <w:sz w:val="24"/>
                <w:szCs w:val="24"/>
              </w:rPr>
            </w:pPr>
            <w:r w:rsidRPr="000941E2">
              <w:rPr>
                <w:rFonts w:ascii="Times New Roman" w:eastAsia="SimSun" w:hAnsi="Times New Roman"/>
                <w:sz w:val="24"/>
                <w:szCs w:val="24"/>
              </w:rPr>
              <w:t>- минимальная/максимальная площадь земельных участков –</w:t>
            </w:r>
            <w:r w:rsidRPr="000941E2">
              <w:rPr>
                <w:rFonts w:ascii="Times New Roman" w:eastAsia="SimSun" w:hAnsi="Times New Roman"/>
                <w:b/>
                <w:sz w:val="24"/>
                <w:szCs w:val="24"/>
              </w:rPr>
              <w:t>10 /</w:t>
            </w:r>
            <w:r w:rsidRPr="000941E2">
              <w:rPr>
                <w:rFonts w:ascii="Times New Roman" w:hAnsi="Times New Roman"/>
                <w:b/>
                <w:bCs/>
                <w:sz w:val="24"/>
                <w:szCs w:val="24"/>
              </w:rPr>
              <w:t>10000 кв. м;</w:t>
            </w:r>
          </w:p>
          <w:p w:rsidR="00B4793E" w:rsidRPr="000941E2" w:rsidRDefault="00B4793E" w:rsidP="00B4793E">
            <w:pPr>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 </w:t>
            </w:r>
            <w:r w:rsidRPr="000941E2">
              <w:rPr>
                <w:rFonts w:ascii="Times New Roman" w:eastAsia="SimSun" w:hAnsi="Times New Roman"/>
                <w:b/>
                <w:sz w:val="24"/>
                <w:szCs w:val="24"/>
              </w:rPr>
              <w:t>4 м;</w:t>
            </w:r>
          </w:p>
          <w:p w:rsidR="00B4793E" w:rsidRPr="000941E2" w:rsidRDefault="00B4793E" w:rsidP="00B4793E">
            <w:pPr>
              <w:rPr>
                <w:rFonts w:ascii="Times New Roman" w:eastAsia="SimSun" w:hAnsi="Times New Roman"/>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2 этажа</w:t>
            </w:r>
            <w:r w:rsidRPr="000941E2">
              <w:rPr>
                <w:rFonts w:ascii="Times New Roman" w:eastAsia="SimSun" w:hAnsi="Times New Roman"/>
                <w:sz w:val="24"/>
                <w:szCs w:val="24"/>
              </w:rPr>
              <w:t xml:space="preserve"> (включая мансардный этаж); </w:t>
            </w:r>
          </w:p>
          <w:p w:rsidR="00B4793E" w:rsidRPr="000941E2" w:rsidRDefault="00B4793E" w:rsidP="00B4793E">
            <w:pPr>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строений, сооружений от уровня земли - </w:t>
            </w:r>
            <w:r w:rsidRPr="000941E2">
              <w:rPr>
                <w:rFonts w:ascii="Times New Roman" w:eastAsia="SimSun" w:hAnsi="Times New Roman"/>
                <w:b/>
                <w:sz w:val="24"/>
                <w:szCs w:val="24"/>
              </w:rPr>
              <w:t>20 м;</w:t>
            </w:r>
          </w:p>
          <w:p w:rsidR="00B4793E" w:rsidRPr="000941E2" w:rsidRDefault="00B4793E" w:rsidP="00B4793E">
            <w:pPr>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80%;</w:t>
            </w:r>
          </w:p>
          <w:p w:rsidR="00B4793E" w:rsidRPr="000941E2" w:rsidRDefault="00B4793E" w:rsidP="00B4793E">
            <w:pPr>
              <w:rPr>
                <w:rFonts w:ascii="Times New Roman" w:hAnsi="Times New Roman"/>
                <w:sz w:val="24"/>
                <w:szCs w:val="24"/>
              </w:rPr>
            </w:pPr>
            <w:r w:rsidRPr="000941E2">
              <w:rPr>
                <w:rFonts w:ascii="Times New Roman" w:hAnsi="Times New Roman"/>
                <w:sz w:val="24"/>
                <w:szCs w:val="24"/>
              </w:rPr>
              <w:t xml:space="preserve">- минимальные отступы от границ земельных участков - </w:t>
            </w:r>
            <w:r w:rsidRPr="000941E2">
              <w:rPr>
                <w:rFonts w:ascii="Times New Roman" w:hAnsi="Times New Roman"/>
                <w:b/>
                <w:sz w:val="24"/>
                <w:szCs w:val="24"/>
              </w:rPr>
              <w:t>1 м</w:t>
            </w:r>
            <w:r w:rsidRPr="000941E2">
              <w:rPr>
                <w:rFonts w:ascii="Times New Roman" w:hAnsi="Times New Roman"/>
                <w:sz w:val="24"/>
                <w:szCs w:val="24"/>
              </w:rPr>
              <w:t>;</w:t>
            </w:r>
          </w:p>
          <w:p w:rsidR="00B4793E" w:rsidRPr="000941E2" w:rsidRDefault="00B4793E" w:rsidP="00B4793E">
            <w:pPr>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улиц/проездов - </w:t>
            </w:r>
            <w:r w:rsidRPr="000941E2">
              <w:rPr>
                <w:rFonts w:ascii="Times New Roman" w:hAnsi="Times New Roman"/>
                <w:b/>
                <w:sz w:val="24"/>
                <w:szCs w:val="24"/>
              </w:rPr>
              <w:t>1 м.</w:t>
            </w:r>
          </w:p>
        </w:tc>
      </w:tr>
      <w:tr w:rsidR="00B4793E" w:rsidRPr="000941E2" w:rsidTr="00B4793E">
        <w:tc>
          <w:tcPr>
            <w:tcW w:w="2843"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tabs>
                <w:tab w:val="left" w:pos="2520"/>
              </w:tabs>
              <w:rPr>
                <w:rFonts w:ascii="Times New Roman" w:eastAsia="SimSun" w:hAnsi="Times New Roman"/>
                <w:sz w:val="24"/>
                <w:szCs w:val="24"/>
              </w:rPr>
            </w:pPr>
            <w:r w:rsidRPr="000941E2">
              <w:rPr>
                <w:rFonts w:ascii="Times New Roman" w:eastAsia="SimSun" w:hAnsi="Times New Roman"/>
                <w:sz w:val="24"/>
                <w:szCs w:val="24"/>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B4793E" w:rsidRPr="000941E2" w:rsidRDefault="00B4793E" w:rsidP="00B4793E">
            <w:pPr>
              <w:widowControl w:val="0"/>
              <w:autoSpaceDE w:val="0"/>
              <w:autoSpaceDN w:val="0"/>
              <w:adjustRightInd w:val="0"/>
              <w:jc w:val="both"/>
              <w:rPr>
                <w:rFonts w:ascii="Times New Roman" w:eastAsia="Times New Roman" w:hAnsi="Times New Roman"/>
                <w:sz w:val="24"/>
                <w:szCs w:val="24"/>
                <w:lang w:eastAsia="ru-RU"/>
              </w:rPr>
            </w:pPr>
            <w:r w:rsidRPr="000941E2">
              <w:rPr>
                <w:rFonts w:ascii="Times New Roman" w:eastAsia="Times New Roman" w:hAnsi="Times New Roman"/>
                <w:sz w:val="24"/>
                <w:szCs w:val="24"/>
                <w:lang w:eastAsia="ru-RU"/>
              </w:rPr>
              <w:t>автомобильные дороги и технически связанных с ними сооружений; здания и сооружения, предназначенные для обслуживания пассажиров, а также обеспечивающие работу транспортных средств, объекты, предназначенных для постов органов внутренних дел, ответственных за безопасность дорожного движения;</w:t>
            </w:r>
          </w:p>
          <w:p w:rsidR="00B4793E" w:rsidRPr="000941E2" w:rsidRDefault="00B4793E" w:rsidP="00B4793E">
            <w:pPr>
              <w:pStyle w:val="af8"/>
              <w:jc w:val="left"/>
              <w:rPr>
                <w:rFonts w:ascii="Times New Roman" w:eastAsia="SimSun" w:hAnsi="Times New Roman" w:cs="Times New Roman"/>
                <w:sz w:val="24"/>
                <w:szCs w:val="24"/>
              </w:rPr>
            </w:pPr>
            <w:r w:rsidRPr="000941E2">
              <w:rPr>
                <w:rFonts w:ascii="Times New Roman" w:eastAsia="Calibri" w:hAnsi="Times New Roman" w:cs="Times New Roman"/>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B4793E" w:rsidRPr="000941E2" w:rsidRDefault="00B4793E" w:rsidP="00B4793E">
            <w:pPr>
              <w:rPr>
                <w:rFonts w:ascii="Times New Roman" w:eastAsia="SimSun" w:hAnsi="Times New Roman"/>
                <w:sz w:val="24"/>
                <w:szCs w:val="24"/>
              </w:rPr>
            </w:pPr>
            <w:r w:rsidRPr="000941E2">
              <w:rPr>
                <w:rFonts w:ascii="Times New Roman" w:eastAsia="SimSun" w:hAnsi="Times New Roman"/>
                <w:sz w:val="24"/>
                <w:szCs w:val="24"/>
              </w:rPr>
              <w:t>-минимальная/максимальная площадь земельных участков –50/500000 кв.м.</w:t>
            </w:r>
          </w:p>
          <w:p w:rsidR="00B4793E" w:rsidRPr="000941E2" w:rsidRDefault="00B4793E" w:rsidP="00B4793E">
            <w:pPr>
              <w:rPr>
                <w:rFonts w:ascii="Times New Roman" w:eastAsia="SimSun" w:hAnsi="Times New Roman"/>
                <w:sz w:val="24"/>
                <w:szCs w:val="24"/>
              </w:rPr>
            </w:pPr>
            <w:r w:rsidRPr="000941E2">
              <w:rPr>
                <w:rFonts w:ascii="Times New Roman" w:eastAsia="SimSun" w:hAnsi="Times New Roman"/>
                <w:sz w:val="24"/>
                <w:szCs w:val="24"/>
              </w:rPr>
              <w:t>- минимальные отступы от границ участка - 5 м, от фронтальной линии застройки - 5 м, за исключением линейных объектов.</w:t>
            </w:r>
          </w:p>
          <w:p w:rsidR="00B4793E" w:rsidRPr="000941E2" w:rsidRDefault="00B4793E" w:rsidP="00B4793E">
            <w:pPr>
              <w:rPr>
                <w:rFonts w:ascii="Times New Roman" w:eastAsia="SimSun" w:hAnsi="Times New Roman"/>
                <w:sz w:val="24"/>
                <w:szCs w:val="24"/>
              </w:rPr>
            </w:pPr>
            <w:r w:rsidRPr="000941E2">
              <w:rPr>
                <w:rFonts w:ascii="Times New Roman" w:eastAsia="SimSun" w:hAnsi="Times New Roman"/>
                <w:sz w:val="24"/>
                <w:szCs w:val="24"/>
              </w:rPr>
              <w:t>- максимальный процент застройки в границах земельного участка – 70%, за исключением линейных объектов.</w:t>
            </w:r>
          </w:p>
          <w:p w:rsidR="00B4793E" w:rsidRPr="000941E2" w:rsidRDefault="00B4793E" w:rsidP="00B4793E">
            <w:pPr>
              <w:rPr>
                <w:rFonts w:ascii="Times New Roman" w:eastAsia="SimSun" w:hAnsi="Times New Roman"/>
                <w:sz w:val="24"/>
                <w:szCs w:val="24"/>
              </w:rPr>
            </w:pPr>
            <w:r w:rsidRPr="000941E2">
              <w:rPr>
                <w:rFonts w:ascii="Times New Roman" w:eastAsia="SimSun" w:hAnsi="Times New Roman"/>
                <w:sz w:val="24"/>
                <w:szCs w:val="24"/>
              </w:rPr>
              <w:t>- максимальное количество этажей – не более 2 этажей.</w:t>
            </w:r>
          </w:p>
          <w:p w:rsidR="00B4793E" w:rsidRPr="000941E2" w:rsidRDefault="00B4793E" w:rsidP="00B4793E">
            <w:pPr>
              <w:rPr>
                <w:rFonts w:ascii="Times New Roman" w:eastAsia="SimSun" w:hAnsi="Times New Roman"/>
                <w:sz w:val="24"/>
                <w:szCs w:val="24"/>
              </w:rPr>
            </w:pPr>
            <w:r w:rsidRPr="000941E2">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B4793E" w:rsidRPr="000941E2" w:rsidRDefault="00B4793E" w:rsidP="00B4793E">
            <w:pPr>
              <w:rPr>
                <w:rFonts w:ascii="Times New Roman" w:eastAsia="SimSun" w:hAnsi="Times New Roman"/>
                <w:sz w:val="24"/>
                <w:szCs w:val="24"/>
              </w:rPr>
            </w:pPr>
            <w:r w:rsidRPr="000941E2">
              <w:rPr>
                <w:rFonts w:ascii="Times New Roman" w:eastAsia="SimSun" w:hAnsi="Times New Roman"/>
                <w:sz w:val="24"/>
                <w:szCs w:val="24"/>
              </w:rPr>
              <w:t>Минимальный процент озеленения - 15% от площади земельного участка.</w:t>
            </w:r>
          </w:p>
        </w:tc>
      </w:tr>
    </w:tbl>
    <w:p w:rsidR="00B4793E" w:rsidRPr="000941E2" w:rsidRDefault="00B4793E" w:rsidP="00B4793E">
      <w:pPr>
        <w:widowControl w:val="0"/>
        <w:spacing w:after="0" w:line="240" w:lineRule="auto"/>
        <w:ind w:firstLine="426"/>
        <w:jc w:val="center"/>
        <w:rPr>
          <w:rFonts w:ascii="Times New Roman" w:eastAsia="Times New Roman" w:hAnsi="Times New Roman" w:cs="Times New Roman"/>
          <w:b/>
          <w:iCs/>
          <w:sz w:val="24"/>
          <w:szCs w:val="24"/>
          <w:lang w:eastAsia="zh-CN"/>
        </w:rPr>
      </w:pPr>
    </w:p>
    <w:p w:rsidR="00222B68" w:rsidRDefault="00222B68" w:rsidP="00B4793E">
      <w:pPr>
        <w:widowControl w:val="0"/>
        <w:spacing w:after="0" w:line="240" w:lineRule="auto"/>
        <w:ind w:firstLine="426"/>
        <w:jc w:val="center"/>
        <w:rPr>
          <w:rFonts w:ascii="Times New Roman" w:eastAsia="Times New Roman" w:hAnsi="Times New Roman" w:cs="Times New Roman"/>
          <w:b/>
          <w:iCs/>
          <w:sz w:val="24"/>
          <w:szCs w:val="24"/>
          <w:lang w:eastAsia="zh-CN"/>
        </w:rPr>
      </w:pPr>
    </w:p>
    <w:p w:rsidR="00B4793E" w:rsidRPr="000941E2" w:rsidRDefault="00B4793E" w:rsidP="00B4793E">
      <w:pPr>
        <w:widowControl w:val="0"/>
        <w:spacing w:after="0" w:line="240" w:lineRule="auto"/>
        <w:ind w:firstLine="426"/>
        <w:jc w:val="center"/>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93E" w:rsidRPr="000941E2" w:rsidRDefault="00B4793E" w:rsidP="00B4793E">
      <w:pPr>
        <w:widowControl w:val="0"/>
        <w:spacing w:after="0" w:line="240" w:lineRule="auto"/>
        <w:ind w:firstLine="426"/>
        <w:jc w:val="center"/>
        <w:rPr>
          <w:rFonts w:ascii="Times New Roman" w:eastAsia="Times New Roman" w:hAnsi="Times New Roman" w:cs="Times New Roman"/>
          <w:b/>
          <w:iCs/>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B4793E" w:rsidRPr="000941E2" w:rsidTr="00B4793E">
        <w:tc>
          <w:tcPr>
            <w:tcW w:w="2830" w:type="dxa"/>
          </w:tcPr>
          <w:p w:rsidR="00B4793E" w:rsidRPr="000941E2" w:rsidRDefault="00B4793E" w:rsidP="00B4793E">
            <w:pPr>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земельных участков</w:t>
            </w:r>
          </w:p>
        </w:tc>
        <w:tc>
          <w:tcPr>
            <w:tcW w:w="3261" w:type="dxa"/>
          </w:tcPr>
          <w:p w:rsidR="00B4793E" w:rsidRPr="000941E2" w:rsidRDefault="00B4793E" w:rsidP="00B4793E">
            <w:pPr>
              <w:jc w:val="center"/>
              <w:rPr>
                <w:rFonts w:ascii="Times New Roman" w:hAnsi="Times New Roman"/>
                <w:b/>
                <w:sz w:val="24"/>
                <w:szCs w:val="24"/>
              </w:rPr>
            </w:pPr>
            <w:r w:rsidRPr="000941E2">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0941E2" w:rsidRDefault="00B4793E" w:rsidP="00B4793E">
            <w:pPr>
              <w:jc w:val="center"/>
              <w:rPr>
                <w:rFonts w:ascii="Times New Roman" w:hAnsi="Times New Roman"/>
                <w:b/>
                <w:sz w:val="24"/>
                <w:szCs w:val="24"/>
              </w:rPr>
            </w:pPr>
            <w:r w:rsidRPr="000941E2">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93E" w:rsidRPr="000941E2" w:rsidTr="00B4793E">
        <w:tc>
          <w:tcPr>
            <w:tcW w:w="2830" w:type="dxa"/>
            <w:tcBorders>
              <w:top w:val="single" w:sz="4" w:space="0" w:color="auto"/>
              <w:left w:val="single" w:sz="4" w:space="0" w:color="auto"/>
              <w:right w:val="single" w:sz="4" w:space="0" w:color="auto"/>
            </w:tcBorders>
            <w:shd w:val="clear" w:color="auto" w:fill="FFFFFF" w:themeFill="background1"/>
          </w:tcPr>
          <w:p w:rsidR="00B4793E" w:rsidRPr="000941E2" w:rsidRDefault="00B4793E" w:rsidP="00B4793E">
            <w:pPr>
              <w:pStyle w:val="ConsPlusNormal"/>
              <w:shd w:val="clear" w:color="auto" w:fill="FFFFFF" w:themeFill="background1"/>
              <w:jc w:val="both"/>
            </w:pPr>
            <w:r w:rsidRPr="000941E2">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B4793E" w:rsidRPr="000941E2" w:rsidRDefault="00B4793E" w:rsidP="00B4793E">
            <w:pPr>
              <w:pStyle w:val="ConsPlusNormal"/>
              <w:shd w:val="clear" w:color="auto" w:fill="FFFFFF" w:themeFill="background1"/>
              <w:jc w:val="both"/>
            </w:pPr>
            <w:r w:rsidRPr="000941E2">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0941E2" w:rsidRDefault="00B4793E" w:rsidP="00B4793E">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-минимальная/максимальная площадь земельных участков - </w:t>
            </w:r>
            <w:r w:rsidRPr="000941E2">
              <w:rPr>
                <w:rFonts w:ascii="Times New Roman" w:eastAsia="SimSun" w:hAnsi="Times New Roman"/>
                <w:b/>
                <w:sz w:val="24"/>
                <w:szCs w:val="24"/>
              </w:rPr>
              <w:t>100 кв. м/не подлежит ограничению;</w:t>
            </w:r>
          </w:p>
          <w:p w:rsidR="00B4793E" w:rsidRPr="000941E2" w:rsidRDefault="00B4793E" w:rsidP="00B4793E">
            <w:pPr>
              <w:shd w:val="clear" w:color="auto" w:fill="FFFFFF" w:themeFill="background1"/>
              <w:tabs>
                <w:tab w:val="left" w:pos="1134"/>
              </w:tabs>
              <w:rPr>
                <w:rFonts w:ascii="Times New Roman" w:eastAsia="SimSun" w:hAnsi="Times New Roman"/>
                <w:b/>
                <w:sz w:val="24"/>
                <w:szCs w:val="24"/>
              </w:rPr>
            </w:pPr>
            <w:r w:rsidRPr="000941E2">
              <w:rPr>
                <w:rFonts w:ascii="Times New Roman" w:eastAsia="SimSun" w:hAnsi="Times New Roman"/>
                <w:sz w:val="24"/>
                <w:szCs w:val="24"/>
              </w:rPr>
              <w:t>-минимальная ширина земельных участков вдоль фронта улицы (проезда) -</w:t>
            </w:r>
            <w:r w:rsidRPr="000941E2">
              <w:rPr>
                <w:rFonts w:ascii="Times New Roman" w:eastAsia="SimSun" w:hAnsi="Times New Roman"/>
                <w:b/>
                <w:sz w:val="24"/>
                <w:szCs w:val="24"/>
              </w:rPr>
              <w:t>10 м;</w:t>
            </w:r>
          </w:p>
          <w:p w:rsidR="00B4793E" w:rsidRPr="000941E2" w:rsidRDefault="00B4793E" w:rsidP="00B4793E">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-минимальные отступы от границ земельных участков - </w:t>
            </w:r>
            <w:r w:rsidRPr="000941E2">
              <w:rPr>
                <w:rFonts w:ascii="Times New Roman" w:eastAsia="SimSun" w:hAnsi="Times New Roman"/>
                <w:b/>
                <w:sz w:val="24"/>
                <w:szCs w:val="24"/>
              </w:rPr>
              <w:t>3 м;</w:t>
            </w:r>
          </w:p>
          <w:p w:rsidR="00B4793E" w:rsidRPr="000941E2" w:rsidRDefault="00B4793E" w:rsidP="00B4793E">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-максимальная высота зданий, строений, сооружений от уровня земли </w:t>
            </w:r>
            <w:r w:rsidRPr="000941E2">
              <w:rPr>
                <w:rFonts w:ascii="Times New Roman" w:eastAsia="SimSun" w:hAnsi="Times New Roman"/>
                <w:b/>
                <w:sz w:val="24"/>
                <w:szCs w:val="24"/>
              </w:rPr>
              <w:t>- 12 м;</w:t>
            </w:r>
          </w:p>
          <w:p w:rsidR="00B4793E" w:rsidRPr="000941E2" w:rsidRDefault="00B4793E" w:rsidP="00B4793E">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-максимальный процент застройки в границах земельного участка </w:t>
            </w:r>
            <w:r w:rsidRPr="000941E2">
              <w:rPr>
                <w:rFonts w:ascii="Times New Roman" w:eastAsia="SimSun" w:hAnsi="Times New Roman"/>
                <w:b/>
                <w:sz w:val="24"/>
                <w:szCs w:val="24"/>
              </w:rPr>
              <w:t>– 80%;</w:t>
            </w:r>
          </w:p>
        </w:tc>
      </w:tr>
      <w:tr w:rsidR="00B4793E" w:rsidRPr="000941E2" w:rsidTr="00B4793E">
        <w:tc>
          <w:tcPr>
            <w:tcW w:w="2830" w:type="dxa"/>
            <w:tcBorders>
              <w:top w:val="single" w:sz="4" w:space="0" w:color="auto"/>
            </w:tcBorders>
            <w:shd w:val="clear" w:color="auto" w:fill="FFFFFF" w:themeFill="background1"/>
            <w:vAlign w:val="center"/>
          </w:tcPr>
          <w:p w:rsidR="00B4793E" w:rsidRPr="000941E2" w:rsidRDefault="00B4793E" w:rsidP="00B4793E">
            <w:pPr>
              <w:shd w:val="clear" w:color="auto" w:fill="FFFFFF" w:themeFill="background1"/>
              <w:autoSpaceDE w:val="0"/>
              <w:autoSpaceDN w:val="0"/>
              <w:adjustRightInd w:val="0"/>
              <w:jc w:val="both"/>
              <w:rPr>
                <w:rFonts w:ascii="Times New Roman" w:hAnsi="Times New Roman"/>
                <w:sz w:val="24"/>
                <w:szCs w:val="24"/>
              </w:rPr>
            </w:pPr>
            <w:r w:rsidRPr="000941E2">
              <w:rPr>
                <w:rFonts w:ascii="Times New Roman" w:eastAsia="SimSun" w:hAnsi="Times New Roman"/>
                <w:sz w:val="24"/>
                <w:szCs w:val="24"/>
                <w:lang w:eastAsia="zh-CN"/>
              </w:rPr>
              <w:t>[</w:t>
            </w:r>
            <w:r w:rsidRPr="000941E2">
              <w:rPr>
                <w:rFonts w:ascii="Times New Roman" w:hAnsi="Times New Roman"/>
                <w:sz w:val="24"/>
                <w:szCs w:val="24"/>
                <w:lang w:eastAsia="zh-CN"/>
              </w:rPr>
              <w:t>4.9.1.3</w:t>
            </w:r>
            <w:r w:rsidRPr="000941E2">
              <w:rPr>
                <w:rFonts w:ascii="Times New Roman" w:eastAsia="SimSun" w:hAnsi="Times New Roman"/>
                <w:sz w:val="24"/>
                <w:szCs w:val="24"/>
                <w:lang w:eastAsia="zh-CN"/>
              </w:rPr>
              <w:t xml:space="preserve">] - </w:t>
            </w:r>
            <w:r w:rsidRPr="000941E2">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B4793E" w:rsidRPr="000941E2"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B4793E" w:rsidRPr="000941E2" w:rsidRDefault="00B4793E" w:rsidP="00B4793E">
            <w:pPr>
              <w:shd w:val="clear" w:color="auto" w:fill="FFFFFF" w:themeFill="background1"/>
              <w:tabs>
                <w:tab w:val="left" w:pos="1134"/>
              </w:tabs>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-минимальная/максимальная площадь земельных участков – </w:t>
            </w:r>
            <w:r w:rsidRPr="000941E2">
              <w:rPr>
                <w:rFonts w:ascii="Times New Roman" w:eastAsia="SimSun" w:hAnsi="Times New Roman"/>
                <w:b/>
                <w:sz w:val="24"/>
                <w:szCs w:val="24"/>
                <w:lang w:eastAsia="zh-CN"/>
              </w:rPr>
              <w:t>60/1000 кв. м;</w:t>
            </w:r>
          </w:p>
          <w:p w:rsidR="00B4793E" w:rsidRPr="000941E2" w:rsidRDefault="00B4793E" w:rsidP="00B4793E">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0941E2">
              <w:rPr>
                <w:rFonts w:ascii="Times New Roman" w:eastAsia="SimSun" w:hAnsi="Times New Roman"/>
                <w:b/>
                <w:sz w:val="24"/>
                <w:szCs w:val="24"/>
                <w:lang w:eastAsia="zh-CN"/>
              </w:rPr>
              <w:t>12 м;</w:t>
            </w:r>
          </w:p>
          <w:p w:rsidR="00B4793E" w:rsidRPr="000941E2" w:rsidRDefault="00B4793E" w:rsidP="00B4793E">
            <w:pPr>
              <w:shd w:val="clear" w:color="auto" w:fill="FFFFFF" w:themeFill="background1"/>
              <w:rPr>
                <w:rFonts w:ascii="Times New Roman" w:eastAsia="SimSun" w:hAnsi="Times New Roman"/>
                <w:sz w:val="24"/>
                <w:szCs w:val="24"/>
                <w:lang w:eastAsia="zh-CN"/>
              </w:rPr>
            </w:pPr>
            <w:r w:rsidRPr="000941E2">
              <w:rPr>
                <w:rFonts w:ascii="Times New Roman" w:hAnsi="Times New Roman"/>
                <w:sz w:val="24"/>
                <w:szCs w:val="24"/>
              </w:rPr>
              <w:t>-минимальные отступы от границ земельных участков - 1 м;</w:t>
            </w:r>
          </w:p>
          <w:p w:rsidR="00B4793E" w:rsidRPr="000941E2" w:rsidRDefault="00B4793E" w:rsidP="00B4793E">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0941E2">
              <w:rPr>
                <w:rFonts w:ascii="Times New Roman" w:eastAsia="SimSun" w:hAnsi="Times New Roman"/>
                <w:b/>
                <w:sz w:val="24"/>
                <w:szCs w:val="24"/>
                <w:lang w:eastAsia="zh-CN"/>
              </w:rPr>
              <w:t>12 м</w:t>
            </w:r>
            <w:r w:rsidRPr="000941E2">
              <w:rPr>
                <w:rFonts w:ascii="Times New Roman" w:eastAsia="SimSun" w:hAnsi="Times New Roman"/>
                <w:sz w:val="24"/>
                <w:szCs w:val="24"/>
                <w:lang w:eastAsia="zh-CN"/>
              </w:rPr>
              <w:t>;</w:t>
            </w:r>
          </w:p>
          <w:p w:rsidR="00B4793E" w:rsidRPr="000941E2" w:rsidRDefault="00B4793E" w:rsidP="00B4793E">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-максимальный процент застройки в границах земельного участка </w:t>
            </w:r>
            <w:r w:rsidRPr="000941E2">
              <w:rPr>
                <w:rFonts w:ascii="Times New Roman" w:eastAsia="SimSun" w:hAnsi="Times New Roman"/>
                <w:b/>
                <w:sz w:val="24"/>
                <w:szCs w:val="24"/>
                <w:lang w:eastAsia="zh-CN"/>
              </w:rPr>
              <w:t>– 80%;</w:t>
            </w:r>
          </w:p>
        </w:tc>
      </w:tr>
      <w:tr w:rsidR="00B4793E" w:rsidRPr="000941E2" w:rsidTr="00B4793E">
        <w:tc>
          <w:tcPr>
            <w:tcW w:w="2830" w:type="dxa"/>
            <w:tcBorders>
              <w:top w:val="single" w:sz="4" w:space="0" w:color="auto"/>
            </w:tcBorders>
            <w:shd w:val="clear" w:color="auto" w:fill="FFFFFF" w:themeFill="background1"/>
            <w:vAlign w:val="center"/>
          </w:tcPr>
          <w:p w:rsidR="00B4793E" w:rsidRPr="000941E2" w:rsidRDefault="00B4793E" w:rsidP="00B4793E">
            <w:pPr>
              <w:autoSpaceDE w:val="0"/>
              <w:autoSpaceDN w:val="0"/>
              <w:adjustRightInd w:val="0"/>
              <w:jc w:val="both"/>
              <w:rPr>
                <w:rFonts w:ascii="Times New Roman" w:hAnsi="Times New Roman"/>
                <w:sz w:val="24"/>
                <w:szCs w:val="24"/>
              </w:rPr>
            </w:pPr>
            <w:r w:rsidRPr="000941E2">
              <w:rPr>
                <w:rFonts w:ascii="Times New Roman" w:eastAsia="SimSun" w:hAnsi="Times New Roman"/>
                <w:sz w:val="24"/>
                <w:szCs w:val="24"/>
                <w:lang w:eastAsia="zh-CN"/>
              </w:rPr>
              <w:t>[</w:t>
            </w:r>
            <w:r w:rsidRPr="000941E2">
              <w:rPr>
                <w:rFonts w:ascii="Times New Roman" w:hAnsi="Times New Roman"/>
                <w:sz w:val="24"/>
                <w:szCs w:val="24"/>
                <w:lang w:eastAsia="zh-CN"/>
              </w:rPr>
              <w:t>4.9.1.4</w:t>
            </w:r>
            <w:r w:rsidRPr="000941E2">
              <w:rPr>
                <w:rFonts w:ascii="Times New Roman" w:eastAsia="SimSun" w:hAnsi="Times New Roman"/>
                <w:sz w:val="24"/>
                <w:szCs w:val="24"/>
                <w:lang w:eastAsia="zh-CN"/>
              </w:rPr>
              <w:t xml:space="preserve">] - </w:t>
            </w:r>
            <w:r w:rsidRPr="000941E2">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B4793E" w:rsidRPr="000941E2" w:rsidRDefault="00B4793E" w:rsidP="00B479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B4793E" w:rsidRPr="000941E2" w:rsidRDefault="00B4793E" w:rsidP="00B4793E">
            <w:pPr>
              <w:tabs>
                <w:tab w:val="left" w:pos="1134"/>
              </w:tabs>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-минимальная/максимальная площадь земельных участков – </w:t>
            </w:r>
            <w:r w:rsidRPr="000941E2">
              <w:rPr>
                <w:rFonts w:ascii="Times New Roman" w:eastAsia="SimSun" w:hAnsi="Times New Roman"/>
                <w:b/>
                <w:sz w:val="24"/>
                <w:szCs w:val="24"/>
                <w:lang w:eastAsia="zh-CN"/>
              </w:rPr>
              <w:t>60/2000 кв. м;</w:t>
            </w:r>
          </w:p>
          <w:p w:rsidR="00B4793E" w:rsidRPr="000941E2" w:rsidRDefault="00B4793E" w:rsidP="00B479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0941E2">
              <w:rPr>
                <w:rFonts w:ascii="Times New Roman" w:eastAsia="SimSun" w:hAnsi="Times New Roman"/>
                <w:b/>
                <w:sz w:val="24"/>
                <w:szCs w:val="24"/>
                <w:lang w:eastAsia="zh-CN"/>
              </w:rPr>
              <w:t>– 12 м</w:t>
            </w:r>
            <w:r w:rsidRPr="000941E2">
              <w:rPr>
                <w:rFonts w:ascii="Times New Roman" w:eastAsia="SimSun" w:hAnsi="Times New Roman"/>
                <w:sz w:val="24"/>
                <w:szCs w:val="24"/>
                <w:lang w:eastAsia="zh-CN"/>
              </w:rPr>
              <w:t>;</w:t>
            </w:r>
          </w:p>
          <w:p w:rsidR="00B4793E" w:rsidRPr="000941E2" w:rsidRDefault="00B4793E" w:rsidP="00B4793E">
            <w:pPr>
              <w:rPr>
                <w:rFonts w:ascii="Times New Roman" w:eastAsia="SimSun" w:hAnsi="Times New Roman"/>
                <w:sz w:val="24"/>
                <w:szCs w:val="24"/>
                <w:lang w:eastAsia="zh-CN"/>
              </w:rPr>
            </w:pPr>
            <w:r w:rsidRPr="000941E2">
              <w:rPr>
                <w:rFonts w:ascii="Times New Roman" w:hAnsi="Times New Roman"/>
                <w:sz w:val="24"/>
                <w:szCs w:val="24"/>
              </w:rPr>
              <w:t xml:space="preserve">-минимальные отступы от границ земельных участков </w:t>
            </w:r>
            <w:r w:rsidRPr="000941E2">
              <w:rPr>
                <w:rFonts w:ascii="Times New Roman" w:hAnsi="Times New Roman"/>
                <w:b/>
                <w:sz w:val="24"/>
                <w:szCs w:val="24"/>
              </w:rPr>
              <w:t>- 1 м;</w:t>
            </w:r>
          </w:p>
          <w:p w:rsidR="00B4793E" w:rsidRPr="000941E2" w:rsidRDefault="00B4793E" w:rsidP="00B479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-максимальная высота зданий, строений, сооружений от уровня земли </w:t>
            </w:r>
            <w:r w:rsidRPr="000941E2">
              <w:rPr>
                <w:rFonts w:ascii="Times New Roman" w:eastAsia="SimSun" w:hAnsi="Times New Roman"/>
                <w:b/>
                <w:sz w:val="24"/>
                <w:szCs w:val="24"/>
                <w:lang w:eastAsia="zh-CN"/>
              </w:rPr>
              <w:t>- 12 м;</w:t>
            </w:r>
          </w:p>
          <w:p w:rsidR="00B4793E" w:rsidRPr="000941E2" w:rsidRDefault="00B4793E" w:rsidP="00B479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-максимальный процент застройки в границах земельного участка – </w:t>
            </w:r>
            <w:r w:rsidRPr="000941E2">
              <w:rPr>
                <w:rFonts w:ascii="Times New Roman" w:eastAsia="SimSun" w:hAnsi="Times New Roman"/>
                <w:b/>
                <w:sz w:val="24"/>
                <w:szCs w:val="24"/>
                <w:lang w:eastAsia="zh-CN"/>
              </w:rPr>
              <w:t>80%</w:t>
            </w:r>
            <w:r w:rsidRPr="000941E2">
              <w:rPr>
                <w:rFonts w:ascii="Times New Roman" w:eastAsia="SimSun" w:hAnsi="Times New Roman"/>
                <w:sz w:val="24"/>
                <w:szCs w:val="24"/>
                <w:lang w:eastAsia="zh-CN"/>
              </w:rPr>
              <w:t>;</w:t>
            </w:r>
          </w:p>
        </w:tc>
      </w:tr>
    </w:tbl>
    <w:p w:rsidR="00B4793E" w:rsidRPr="000941E2" w:rsidRDefault="00B4793E" w:rsidP="00B4793E">
      <w:pPr>
        <w:widowControl w:val="0"/>
        <w:spacing w:after="0" w:line="240" w:lineRule="auto"/>
        <w:ind w:firstLine="426"/>
        <w:jc w:val="center"/>
        <w:rPr>
          <w:rFonts w:ascii="Times New Roman" w:eastAsia="Times New Roman" w:hAnsi="Times New Roman" w:cs="Times New Roman"/>
          <w:b/>
          <w:iCs/>
          <w:sz w:val="24"/>
          <w:szCs w:val="24"/>
          <w:lang w:eastAsia="zh-CN"/>
        </w:rPr>
      </w:pPr>
    </w:p>
    <w:p w:rsidR="00B4793E" w:rsidRPr="000941E2" w:rsidRDefault="00B4793E" w:rsidP="00B4793E">
      <w:pPr>
        <w:widowControl w:val="0"/>
        <w:spacing w:after="0" w:line="240" w:lineRule="auto"/>
        <w:ind w:firstLine="426"/>
        <w:jc w:val="center"/>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4793E" w:rsidRPr="000941E2" w:rsidRDefault="00B4793E" w:rsidP="00B4793E">
      <w:pPr>
        <w:widowControl w:val="0"/>
        <w:spacing w:after="0" w:line="240" w:lineRule="auto"/>
        <w:ind w:firstLine="426"/>
        <w:jc w:val="center"/>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B4793E" w:rsidRPr="000941E2" w:rsidTr="00B4793E">
        <w:tc>
          <w:tcPr>
            <w:tcW w:w="6941" w:type="dxa"/>
            <w:tcBorders>
              <w:top w:val="single" w:sz="4" w:space="0" w:color="000000"/>
              <w:left w:val="single" w:sz="4" w:space="0" w:color="000000"/>
              <w:bottom w:val="single" w:sz="4" w:space="0" w:color="000000"/>
            </w:tcBorders>
            <w:shd w:val="clear" w:color="auto" w:fill="auto"/>
            <w:vAlign w:val="center"/>
          </w:tcPr>
          <w:p w:rsidR="00B4793E" w:rsidRPr="000941E2" w:rsidRDefault="00B4793E" w:rsidP="00B4793E">
            <w:pPr>
              <w:tabs>
                <w:tab w:val="left" w:pos="-1667"/>
              </w:tabs>
              <w:ind w:firstLine="426"/>
              <w:jc w:val="center"/>
              <w:rPr>
                <w:rFonts w:ascii="Times New Roman" w:hAnsi="Times New Roman"/>
                <w:sz w:val="24"/>
                <w:szCs w:val="24"/>
              </w:rPr>
            </w:pPr>
            <w:r w:rsidRPr="000941E2">
              <w:rPr>
                <w:rFonts w:ascii="Times New Roman" w:eastAsia="SimSun" w:hAnsi="Times New Roman"/>
                <w:b/>
                <w:sz w:val="24"/>
                <w:szCs w:val="24"/>
              </w:rPr>
              <w:t>Виды разрешенного использования земельных участков и</w:t>
            </w:r>
            <w:r w:rsidRPr="000941E2">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93E" w:rsidRPr="000941E2" w:rsidRDefault="00B4793E" w:rsidP="00B4793E">
            <w:pPr>
              <w:tabs>
                <w:tab w:val="left" w:pos="-6204"/>
              </w:tabs>
              <w:ind w:firstLine="426"/>
              <w:jc w:val="center"/>
              <w:rPr>
                <w:rFonts w:ascii="Times New Roman" w:hAnsi="Times New Roman"/>
                <w:sz w:val="24"/>
                <w:szCs w:val="24"/>
              </w:rPr>
            </w:pPr>
            <w:r w:rsidRPr="000941E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4793E" w:rsidRPr="000941E2" w:rsidTr="00B4793E">
        <w:tc>
          <w:tcPr>
            <w:tcW w:w="6941" w:type="dxa"/>
          </w:tcPr>
          <w:p w:rsidR="00B4793E" w:rsidRPr="000941E2" w:rsidRDefault="00B4793E" w:rsidP="00B4793E">
            <w:pPr>
              <w:tabs>
                <w:tab w:val="left" w:pos="2520"/>
              </w:tabs>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B4793E" w:rsidRPr="000941E2" w:rsidRDefault="00B4793E" w:rsidP="00B479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B4793E" w:rsidRPr="000941E2" w:rsidRDefault="00B4793E" w:rsidP="00B479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B4793E" w:rsidRPr="000941E2" w:rsidRDefault="00B4793E" w:rsidP="00B479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B4793E" w:rsidRPr="000941E2" w:rsidRDefault="00B4793E" w:rsidP="00B4793E">
            <w:pPr>
              <w:tabs>
                <w:tab w:val="left" w:pos="-6204"/>
              </w:tabs>
              <w:rPr>
                <w:rFonts w:ascii="Times New Roman" w:eastAsia="SimSun" w:hAnsi="Times New Roman"/>
                <w:sz w:val="24"/>
                <w:szCs w:val="24"/>
                <w:lang w:eastAsia="zh-CN"/>
              </w:rPr>
            </w:pPr>
            <w:r w:rsidRPr="000941E2">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B4793E" w:rsidRPr="000941E2" w:rsidRDefault="00B4793E" w:rsidP="00B4793E">
            <w:pPr>
              <w:tabs>
                <w:tab w:val="left" w:pos="-6204"/>
              </w:tabs>
              <w:rPr>
                <w:rFonts w:ascii="Times New Roman" w:eastAsia="SimSun" w:hAnsi="Times New Roman"/>
                <w:sz w:val="24"/>
                <w:szCs w:val="24"/>
                <w:lang w:eastAsia="zh-CN"/>
              </w:rPr>
            </w:pPr>
            <w:r w:rsidRPr="000941E2">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B4793E" w:rsidRPr="000941E2" w:rsidRDefault="00B4793E" w:rsidP="00B4793E">
            <w:pPr>
              <w:tabs>
                <w:tab w:val="left" w:pos="-6204"/>
              </w:tabs>
              <w:rPr>
                <w:rFonts w:ascii="Times New Roman" w:eastAsia="SimSun" w:hAnsi="Times New Roman"/>
                <w:sz w:val="24"/>
                <w:szCs w:val="24"/>
                <w:lang w:eastAsia="zh-CN"/>
              </w:rPr>
            </w:pPr>
          </w:p>
        </w:tc>
      </w:tr>
      <w:tr w:rsidR="00B4793E" w:rsidRPr="000941E2" w:rsidTr="00B4793E">
        <w:tc>
          <w:tcPr>
            <w:tcW w:w="6941" w:type="dxa"/>
          </w:tcPr>
          <w:p w:rsidR="00B4793E" w:rsidRPr="000941E2" w:rsidRDefault="00B4793E" w:rsidP="00B479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контрольно-пропускные пункты</w:t>
            </w:r>
          </w:p>
        </w:tc>
        <w:tc>
          <w:tcPr>
            <w:tcW w:w="7619" w:type="dxa"/>
          </w:tcPr>
          <w:p w:rsidR="00B4793E" w:rsidRPr="000941E2" w:rsidRDefault="00B4793E" w:rsidP="00B479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границы смежного земельного участка не менее - 1 м;</w:t>
            </w:r>
          </w:p>
          <w:p w:rsidR="00B4793E" w:rsidRPr="000941E2" w:rsidRDefault="00B4793E" w:rsidP="00B4793E">
            <w:pPr>
              <w:rPr>
                <w:rFonts w:ascii="Times New Roman" w:hAnsi="Times New Roman"/>
                <w:b/>
                <w:sz w:val="24"/>
                <w:szCs w:val="24"/>
              </w:rPr>
            </w:pPr>
            <w:r w:rsidRPr="000941E2">
              <w:rPr>
                <w:rFonts w:ascii="Times New Roman" w:hAnsi="Times New Roman"/>
                <w:sz w:val="24"/>
                <w:szCs w:val="24"/>
              </w:rPr>
              <w:t>-минимальный отступ от красной линии улиц - 1 м;</w:t>
            </w:r>
          </w:p>
          <w:p w:rsidR="00B4793E" w:rsidRPr="000941E2" w:rsidRDefault="00B4793E" w:rsidP="00B479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максимальное количество надземных этажей зданий – 2 этажа.</w:t>
            </w:r>
          </w:p>
        </w:tc>
      </w:tr>
      <w:tr w:rsidR="00B4793E" w:rsidRPr="000941E2" w:rsidTr="00B4793E">
        <w:tc>
          <w:tcPr>
            <w:tcW w:w="6941" w:type="dxa"/>
          </w:tcPr>
          <w:p w:rsidR="00B4793E" w:rsidRPr="000941E2" w:rsidRDefault="00B4793E" w:rsidP="00B479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площадки для мусоросборников</w:t>
            </w:r>
          </w:p>
        </w:tc>
        <w:tc>
          <w:tcPr>
            <w:tcW w:w="7619" w:type="dxa"/>
          </w:tcPr>
          <w:p w:rsidR="00B4793E" w:rsidRPr="000941E2" w:rsidRDefault="00B4793E" w:rsidP="00B479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w:t>
            </w:r>
            <w:r w:rsidRPr="000941E2">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941E2">
              <w:rPr>
                <w:rFonts w:ascii="Times New Roman" w:eastAsia="Times New Roman" w:hAnsi="Times New Roman"/>
                <w:sz w:val="24"/>
                <w:szCs w:val="24"/>
                <w:lang w:eastAsia="zh-CN"/>
              </w:rPr>
              <w:t>;</w:t>
            </w:r>
          </w:p>
          <w:p w:rsidR="00B4793E" w:rsidRPr="000941E2" w:rsidRDefault="00B4793E" w:rsidP="00B479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общее количество контейнеров не более 5 шт;</w:t>
            </w:r>
          </w:p>
          <w:p w:rsidR="00B4793E" w:rsidRPr="000941E2" w:rsidRDefault="00B4793E" w:rsidP="00B479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4793E" w:rsidRPr="000941E2" w:rsidTr="00B4793E">
        <w:tc>
          <w:tcPr>
            <w:tcW w:w="6941" w:type="dxa"/>
          </w:tcPr>
          <w:p w:rsidR="00B4793E" w:rsidRPr="000941E2" w:rsidRDefault="00B4793E" w:rsidP="00B479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надворные уборные</w:t>
            </w:r>
          </w:p>
        </w:tc>
        <w:tc>
          <w:tcPr>
            <w:tcW w:w="7619" w:type="dxa"/>
          </w:tcPr>
          <w:p w:rsidR="00B4793E" w:rsidRPr="000941E2" w:rsidRDefault="00B4793E" w:rsidP="00B479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расстояние от красной линии не менее - 10 м; </w:t>
            </w:r>
          </w:p>
          <w:p w:rsidR="00B4793E" w:rsidRPr="000941E2" w:rsidRDefault="00B4793E" w:rsidP="00B479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0941E2" w:rsidRDefault="00B4793E" w:rsidP="00B479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B4793E" w:rsidRPr="000941E2" w:rsidTr="00B4793E">
        <w:tc>
          <w:tcPr>
            <w:tcW w:w="6941" w:type="dxa"/>
          </w:tcPr>
          <w:p w:rsidR="00B4793E" w:rsidRPr="000941E2" w:rsidRDefault="00B4793E" w:rsidP="00B479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B4793E" w:rsidRPr="000941E2" w:rsidRDefault="00B4793E" w:rsidP="00B479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0941E2" w:rsidRDefault="00B4793E" w:rsidP="00B479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B4793E" w:rsidRPr="000941E2" w:rsidRDefault="00B4793E" w:rsidP="00B479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B4793E" w:rsidRPr="000941E2" w:rsidRDefault="00B4793E" w:rsidP="00B4793E">
      <w:pPr>
        <w:widowControl w:val="0"/>
        <w:spacing w:after="0" w:line="240" w:lineRule="auto"/>
        <w:ind w:firstLine="426"/>
        <w:jc w:val="center"/>
        <w:rPr>
          <w:rFonts w:ascii="Times New Roman" w:eastAsia="SimSun" w:hAnsi="Times New Roman" w:cs="Times New Roman"/>
          <w:b/>
          <w:sz w:val="28"/>
          <w:szCs w:val="28"/>
          <w:u w:val="single"/>
          <w:lang w:eastAsia="zh-CN"/>
        </w:rPr>
      </w:pPr>
    </w:p>
    <w:p w:rsidR="00B4793E" w:rsidRPr="000941E2" w:rsidRDefault="00B4793E" w:rsidP="00B4793E">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0941E2">
          <w:rPr>
            <w:rFonts w:ascii="Times New Roman" w:eastAsia="SimSun" w:hAnsi="Times New Roman" w:cs="Times New Roman"/>
            <w:sz w:val="24"/>
            <w:szCs w:val="24"/>
            <w:lang w:eastAsia="zh-CN"/>
          </w:rPr>
          <w:t>0,5 м</w:t>
        </w:r>
      </w:smartTag>
      <w:r w:rsidRPr="000941E2">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4793E" w:rsidRPr="000941E2" w:rsidRDefault="00B4793E" w:rsidP="00B4793E">
      <w:pPr>
        <w:spacing w:after="0" w:line="240" w:lineRule="auto"/>
        <w:ind w:firstLine="426"/>
        <w:rPr>
          <w:rFonts w:ascii="Times New Roman" w:eastAsia="SimSun" w:hAnsi="Times New Roman" w:cs="Times New Roman"/>
          <w:sz w:val="24"/>
          <w:szCs w:val="24"/>
          <w:lang w:eastAsia="zh-CN"/>
        </w:rPr>
      </w:pPr>
      <w:r w:rsidRPr="000941E2">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941E2">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941E2">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72" w:anchor="1014" w:history="1">
        <w:r w:rsidRPr="000941E2">
          <w:rPr>
            <w:rFonts w:ascii="Times New Roman" w:eastAsia="Times New Roman" w:hAnsi="Times New Roman" w:cs="Times New Roman"/>
            <w:sz w:val="24"/>
            <w:szCs w:val="24"/>
            <w:bdr w:val="none" w:sz="0" w:space="0" w:color="auto" w:frame="1"/>
            <w:lang w:eastAsia="ru-RU"/>
          </w:rPr>
          <w:t>пунктом 14</w:t>
        </w:r>
      </w:hyperlink>
      <w:r w:rsidRPr="000941E2">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B4793E" w:rsidRPr="000941E2" w:rsidRDefault="00B4793E" w:rsidP="00B4793E">
      <w:pPr>
        <w:spacing w:after="0" w:line="240" w:lineRule="auto"/>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B4793E" w:rsidRPr="000941E2" w:rsidRDefault="00B4793E" w:rsidP="00B4793E">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B4793E" w:rsidRPr="000941E2" w:rsidRDefault="00B4793E" w:rsidP="00B4793E">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B4793E" w:rsidRPr="000941E2" w:rsidRDefault="00B4793E" w:rsidP="00B4793E">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B4793E" w:rsidRPr="000941E2" w:rsidRDefault="00B4793E" w:rsidP="00B4793E">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B4793E" w:rsidRPr="000941E2" w:rsidRDefault="00B4793E" w:rsidP="00B4793E">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0941E2">
          <w:rPr>
            <w:rFonts w:ascii="Times New Roman" w:eastAsia="SimSun" w:hAnsi="Times New Roman" w:cs="Times New Roman"/>
            <w:sz w:val="24"/>
            <w:szCs w:val="24"/>
            <w:lang w:eastAsia="zh-CN"/>
          </w:rPr>
          <w:t>1000 м</w:t>
        </w:r>
      </w:smartTag>
      <w:r w:rsidRPr="000941E2">
        <w:rPr>
          <w:rFonts w:ascii="Times New Roman" w:eastAsia="SimSun" w:hAnsi="Times New Roman" w:cs="Times New Roman"/>
          <w:sz w:val="24"/>
          <w:szCs w:val="24"/>
          <w:lang w:eastAsia="zh-CN"/>
        </w:rPr>
        <w:t>.</w:t>
      </w:r>
    </w:p>
    <w:p w:rsidR="00B4793E" w:rsidRPr="000941E2" w:rsidRDefault="00B4793E" w:rsidP="00B4793E">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4793E" w:rsidRPr="000941E2" w:rsidRDefault="00B4793E" w:rsidP="00B4793E">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B4793E" w:rsidRPr="000941E2" w:rsidRDefault="00B4793E" w:rsidP="00B4793E">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4793E" w:rsidRPr="000941E2" w:rsidRDefault="00B4793E" w:rsidP="00B4793E">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0941E2" w:rsidRDefault="00B4793E" w:rsidP="00B4793E">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B4793E" w:rsidRPr="000941E2" w:rsidRDefault="00B4793E" w:rsidP="00B4793E">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4793E" w:rsidRPr="000941E2" w:rsidRDefault="00B4793E" w:rsidP="00B4793E">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в границах территорий общего пользования;</w:t>
      </w:r>
    </w:p>
    <w:p w:rsidR="00B4793E" w:rsidRPr="000941E2" w:rsidRDefault="00B4793E" w:rsidP="00B4793E">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4793E" w:rsidRPr="000941E2" w:rsidRDefault="00B4793E" w:rsidP="00B4793E">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4793E" w:rsidRPr="000941E2" w:rsidRDefault="00B4793E" w:rsidP="00B4793E">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B4793E" w:rsidRPr="008E7746" w:rsidRDefault="00B4793E" w:rsidP="00B4793E"/>
    <w:p w:rsidR="00B4793E" w:rsidRPr="008E7746" w:rsidRDefault="00B4793E" w:rsidP="00B4793E">
      <w:pPr>
        <w:widowControl w:val="0"/>
        <w:spacing w:after="0" w:line="240" w:lineRule="auto"/>
        <w:ind w:firstLine="426"/>
        <w:jc w:val="center"/>
        <w:rPr>
          <w:rFonts w:ascii="Times New Roman" w:eastAsia="SimSun" w:hAnsi="Times New Roman" w:cs="Times New Roman"/>
          <w:b/>
          <w:sz w:val="28"/>
          <w:szCs w:val="28"/>
          <w:u w:val="single"/>
          <w:lang w:eastAsia="zh-CN"/>
        </w:rPr>
      </w:pPr>
    </w:p>
    <w:p w:rsidR="00B4793E" w:rsidRPr="008E7746" w:rsidRDefault="00B4793E" w:rsidP="00B4793E">
      <w:pPr>
        <w:widowControl w:val="0"/>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 xml:space="preserve">П-5. Зона предприятий, производств и объектов </w:t>
      </w:r>
      <w:r w:rsidRPr="008E7746">
        <w:rPr>
          <w:rFonts w:ascii="Times New Roman" w:eastAsia="SimSun" w:hAnsi="Times New Roman" w:cs="Times New Roman"/>
          <w:b/>
          <w:sz w:val="28"/>
          <w:szCs w:val="28"/>
          <w:u w:val="single"/>
          <w:lang w:val="en-US" w:eastAsia="zh-CN"/>
        </w:rPr>
        <w:t>V</w:t>
      </w:r>
      <w:r w:rsidRPr="008E7746">
        <w:rPr>
          <w:rFonts w:ascii="Times New Roman" w:eastAsia="SimSun" w:hAnsi="Times New Roman" w:cs="Times New Roman"/>
          <w:b/>
          <w:sz w:val="28"/>
          <w:szCs w:val="28"/>
          <w:u w:val="single"/>
          <w:lang w:eastAsia="zh-CN"/>
        </w:rPr>
        <w:t xml:space="preserve"> класса опасности СЗЗ-50 м</w:t>
      </w:r>
    </w:p>
    <w:p w:rsidR="00B4793E" w:rsidRPr="008E7746" w:rsidRDefault="00B4793E" w:rsidP="00B4793E">
      <w:pPr>
        <w:widowControl w:val="0"/>
        <w:spacing w:after="0" w:line="240" w:lineRule="auto"/>
        <w:ind w:firstLine="426"/>
        <w:jc w:val="center"/>
        <w:rPr>
          <w:rFonts w:ascii="Times New Roman" w:eastAsia="SimSun" w:hAnsi="Times New Roman" w:cs="Times New Roman"/>
          <w:b/>
          <w:sz w:val="24"/>
          <w:szCs w:val="24"/>
          <w:u w:val="single"/>
          <w:lang w:eastAsia="zh-CN"/>
        </w:rPr>
      </w:pPr>
    </w:p>
    <w:p w:rsidR="00B4793E" w:rsidRPr="008E7746" w:rsidRDefault="00B4793E" w:rsidP="00B4793E">
      <w:pPr>
        <w:widowControl w:val="0"/>
        <w:spacing w:after="0" w:line="240" w:lineRule="auto"/>
        <w:ind w:firstLine="426"/>
        <w:rPr>
          <w:rFonts w:ascii="Times New Roman" w:eastAsia="SimSun" w:hAnsi="Times New Roman" w:cs="Times New Roman"/>
          <w:i/>
          <w:iCs/>
          <w:sz w:val="24"/>
          <w:szCs w:val="24"/>
          <w:lang w:eastAsia="zh-CN"/>
        </w:rPr>
      </w:pPr>
      <w:r w:rsidRPr="008E7746">
        <w:rPr>
          <w:rFonts w:ascii="Times New Roman" w:eastAsia="SimSun" w:hAnsi="Times New Roman" w:cs="Times New Roma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8E7746">
        <w:rPr>
          <w:rFonts w:ascii="Times New Roman" w:eastAsia="SimSun" w:hAnsi="Times New Roman" w:cs="Times New Roman"/>
          <w:i/>
          <w:iCs/>
          <w:sz w:val="24"/>
          <w:szCs w:val="24"/>
          <w:lang w:val="en-US" w:eastAsia="zh-CN"/>
        </w:rPr>
        <w:t>V</w:t>
      </w:r>
      <w:r w:rsidRPr="008E7746">
        <w:rPr>
          <w:rFonts w:ascii="Times New Roman" w:eastAsia="SimSun" w:hAnsi="Times New Roman" w:cs="Times New Roman"/>
          <w:i/>
          <w:iCs/>
          <w:sz w:val="24"/>
          <w:szCs w:val="24"/>
          <w:lang w:eastAsia="zh-CN"/>
        </w:rPr>
        <w:t xml:space="preserve"> класса </w:t>
      </w:r>
      <w:r w:rsidRPr="008E7746">
        <w:rPr>
          <w:rFonts w:ascii="Times New Roman" w:eastAsia="SimSun" w:hAnsi="Times New Roman" w:cs="Times New Roman"/>
          <w:bCs/>
          <w:i/>
          <w:sz w:val="24"/>
          <w:szCs w:val="24"/>
          <w:lang w:eastAsia="zh-CN"/>
        </w:rPr>
        <w:t>опасности</w:t>
      </w:r>
      <w:r w:rsidRPr="008E7746">
        <w:rPr>
          <w:rFonts w:ascii="Times New Roman" w:eastAsia="SimSun" w:hAnsi="Times New Roman" w:cs="Times New Roma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4793E" w:rsidRPr="008E7746" w:rsidRDefault="00B4793E" w:rsidP="00B4793E">
      <w:pPr>
        <w:widowControl w:val="0"/>
        <w:spacing w:after="0" w:line="240" w:lineRule="auto"/>
        <w:ind w:firstLine="426"/>
        <w:rPr>
          <w:rFonts w:ascii="Times New Roman" w:eastAsia="Times New Roman" w:hAnsi="Times New Roman" w:cs="Times New Roman"/>
          <w:b/>
          <w:i/>
          <w:iCs/>
          <w:sz w:val="24"/>
          <w:szCs w:val="24"/>
          <w:lang w:eastAsia="ru-RU"/>
        </w:rPr>
      </w:pPr>
    </w:p>
    <w:p w:rsidR="00B4793E" w:rsidRPr="008E7746" w:rsidRDefault="00B4793E" w:rsidP="00B4793E">
      <w:pPr>
        <w:spacing w:after="0" w:line="240" w:lineRule="auto"/>
        <w:ind w:firstLine="426"/>
        <w:rPr>
          <w:rFonts w:ascii="Times New Roman" w:eastAsia="SimSun" w:hAnsi="Times New Roman" w:cs="Times New Roman"/>
          <w:b/>
          <w:bCs/>
          <w:caps/>
          <w:sz w:val="24"/>
          <w:szCs w:val="24"/>
          <w:lang w:eastAsia="zh-CN"/>
        </w:rPr>
      </w:pPr>
    </w:p>
    <w:p w:rsidR="00B4793E" w:rsidRPr="008E7746" w:rsidRDefault="00B4793E" w:rsidP="00B4793E">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43"/>
        <w:gridCol w:w="3260"/>
        <w:gridCol w:w="8634"/>
      </w:tblGrid>
      <w:tr w:rsidR="00B4793E" w:rsidRPr="008E7746" w:rsidTr="00B4793E">
        <w:tc>
          <w:tcPr>
            <w:tcW w:w="2843" w:type="dxa"/>
            <w:shd w:val="clear" w:color="auto" w:fill="auto"/>
          </w:tcPr>
          <w:p w:rsidR="00B4793E" w:rsidRPr="008E7746" w:rsidRDefault="00B4793E" w:rsidP="00B479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0" w:type="dxa"/>
            <w:shd w:val="clear" w:color="auto" w:fill="auto"/>
          </w:tcPr>
          <w:p w:rsidR="00B4793E" w:rsidRPr="008E7746" w:rsidRDefault="00B4793E" w:rsidP="00B479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34" w:type="dxa"/>
            <w:shd w:val="clear" w:color="auto" w:fill="auto"/>
          </w:tcPr>
          <w:p w:rsidR="00B4793E" w:rsidRPr="008E7746" w:rsidRDefault="00B4793E" w:rsidP="00B4793E">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4793E" w:rsidRPr="008E7746" w:rsidRDefault="00B4793E" w:rsidP="00B4793E">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B4793E" w:rsidRPr="008E7746" w:rsidTr="00B4793E">
        <w:tc>
          <w:tcPr>
            <w:tcW w:w="2843"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B4793E" w:rsidRPr="008E7746" w:rsidRDefault="00B4793E" w:rsidP="00B4793E">
            <w:pPr>
              <w:suppressAutoHyphens/>
              <w:textAlignment w:val="baseline"/>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1000 кв. м/не подлежит ограничению;</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p>
          <w:p w:rsidR="00B4793E" w:rsidRPr="008E7746" w:rsidRDefault="00B4793E" w:rsidP="00B479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p>
          <w:p w:rsidR="00B4793E" w:rsidRPr="008E7746" w:rsidRDefault="00B4793E" w:rsidP="00B4793E">
            <w:pPr>
              <w:suppressAutoHyphens/>
              <w:textAlignment w:val="baseline"/>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не подлежит ограничению</w:t>
            </w:r>
            <w:r w:rsidRPr="008E7746">
              <w:rPr>
                <w:rFonts w:ascii="Times New Roman" w:eastAsia="SimSun" w:hAnsi="Times New Roman"/>
                <w:sz w:val="24"/>
                <w:szCs w:val="24"/>
                <w:lang w:eastAsia="zh-CN"/>
              </w:rPr>
              <w:t xml:space="preserve">; </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75%;</w:t>
            </w:r>
          </w:p>
          <w:p w:rsidR="00B4793E" w:rsidRPr="008E7746" w:rsidRDefault="00B4793E" w:rsidP="00B4793E">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B4793E" w:rsidRPr="008E7746" w:rsidRDefault="00B4793E" w:rsidP="00B4793E">
            <w:pPr>
              <w:rPr>
                <w:rFonts w:ascii="Times New Roman" w:hAnsi="Times New Roman"/>
                <w:sz w:val="24"/>
                <w:szCs w:val="24"/>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tc>
      </w:tr>
      <w:tr w:rsidR="00B4793E" w:rsidRPr="008E7746" w:rsidTr="00B4793E">
        <w:tc>
          <w:tcPr>
            <w:tcW w:w="2843"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 xml:space="preserve">[6.1] - </w:t>
            </w:r>
            <w:r w:rsidRPr="008E7746">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pStyle w:val="af8"/>
              <w:jc w:val="left"/>
              <w:rPr>
                <w:rFonts w:ascii="Times New Roman" w:hAnsi="Times New Roman" w:cs="Times New Roman"/>
                <w:sz w:val="24"/>
                <w:szCs w:val="24"/>
              </w:rPr>
            </w:pPr>
            <w:r w:rsidRPr="008E7746">
              <w:rPr>
                <w:rFonts w:ascii="Times New Roman" w:hAnsi="Times New Roman" w:cs="Times New Roman"/>
                <w:sz w:val="24"/>
                <w:szCs w:val="24"/>
              </w:rPr>
              <w:t>осуществление геологических изысканий;</w:t>
            </w:r>
          </w:p>
          <w:p w:rsidR="00B4793E" w:rsidRPr="008E7746" w:rsidRDefault="00B4793E" w:rsidP="00B4793E">
            <w:pPr>
              <w:pStyle w:val="af8"/>
              <w:jc w:val="left"/>
              <w:rPr>
                <w:rFonts w:ascii="Times New Roman" w:hAnsi="Times New Roman" w:cs="Times New Roman"/>
                <w:sz w:val="24"/>
                <w:szCs w:val="24"/>
              </w:rPr>
            </w:pPr>
            <w:r w:rsidRPr="008E7746">
              <w:rPr>
                <w:rFonts w:ascii="Times New Roman" w:hAnsi="Times New Roman" w:cs="Times New Roman"/>
                <w:sz w:val="24"/>
                <w:szCs w:val="24"/>
              </w:rPr>
              <w:t>добыча недр открытым (карьеры, отвалы) и закрытым (шахты, скважины) способами;</w:t>
            </w:r>
          </w:p>
          <w:p w:rsidR="00B4793E" w:rsidRPr="008E7746" w:rsidRDefault="00B4793E" w:rsidP="00B4793E">
            <w:pPr>
              <w:pStyle w:val="af8"/>
              <w:jc w:val="left"/>
              <w:rPr>
                <w:rFonts w:ascii="Times New Roman" w:hAnsi="Times New Roman" w:cs="Times New Roman"/>
                <w:sz w:val="24"/>
                <w:szCs w:val="24"/>
              </w:rPr>
            </w:pPr>
            <w:r w:rsidRPr="008E7746">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B4793E" w:rsidRPr="008E7746" w:rsidRDefault="00B4793E" w:rsidP="00B479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B4793E" w:rsidRPr="008E7746" w:rsidRDefault="00B4793E" w:rsidP="00B479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B4793E" w:rsidRPr="008E7746" w:rsidRDefault="00B4793E" w:rsidP="00B4793E">
            <w:pPr>
              <w:rPr>
                <w:rFonts w:ascii="Times New Roman" w:hAnsi="Times New Roman"/>
                <w:sz w:val="24"/>
                <w:szCs w:val="24"/>
              </w:rPr>
            </w:pPr>
          </w:p>
        </w:tc>
      </w:tr>
      <w:tr w:rsidR="00B4793E" w:rsidRPr="008E7746" w:rsidTr="00B4793E">
        <w:tc>
          <w:tcPr>
            <w:tcW w:w="2843"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 xml:space="preserve">[6.2] - </w:t>
            </w:r>
            <w:r w:rsidRPr="008E7746">
              <w:rPr>
                <w:rFonts w:ascii="Times New Roman" w:hAnsi="Times New Roman"/>
                <w:sz w:val="24"/>
                <w:szCs w:val="24"/>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34" w:type="dxa"/>
            <w:vMerge/>
            <w:tcBorders>
              <w:left w:val="single" w:sz="4" w:space="0" w:color="000000"/>
              <w:right w:val="single" w:sz="4" w:space="0" w:color="000000"/>
            </w:tcBorders>
            <w:shd w:val="clear" w:color="auto" w:fill="auto"/>
          </w:tcPr>
          <w:p w:rsidR="00B4793E" w:rsidRPr="008E7746" w:rsidRDefault="00B4793E" w:rsidP="00B4793E">
            <w:pPr>
              <w:rPr>
                <w:rFonts w:ascii="Times New Roman" w:hAnsi="Times New Roman"/>
                <w:sz w:val="24"/>
                <w:szCs w:val="24"/>
              </w:rPr>
            </w:pPr>
          </w:p>
        </w:tc>
      </w:tr>
      <w:tr w:rsidR="00B4793E" w:rsidRPr="008E7746" w:rsidTr="00B4793E">
        <w:tc>
          <w:tcPr>
            <w:tcW w:w="2843"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 xml:space="preserve">[6.2.1] - </w:t>
            </w:r>
            <w:r w:rsidRPr="008E7746">
              <w:rPr>
                <w:rFonts w:ascii="Times New Roman" w:hAnsi="Times New Roman"/>
                <w:sz w:val="24"/>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B4793E" w:rsidRPr="008E7746" w:rsidRDefault="00B4793E" w:rsidP="00B4793E">
            <w:pPr>
              <w:rPr>
                <w:rFonts w:ascii="Times New Roman" w:hAnsi="Times New Roman"/>
                <w:sz w:val="24"/>
                <w:szCs w:val="24"/>
              </w:rPr>
            </w:pPr>
          </w:p>
        </w:tc>
      </w:tr>
      <w:tr w:rsidR="00B4793E" w:rsidRPr="008E7746" w:rsidTr="00B4793E">
        <w:tc>
          <w:tcPr>
            <w:tcW w:w="2843"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 xml:space="preserve">[6.3] - </w:t>
            </w:r>
            <w:r w:rsidRPr="008E7746">
              <w:rPr>
                <w:rFonts w:ascii="Times New Roman" w:hAnsi="Times New Roman"/>
                <w:sz w:val="24"/>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B4793E" w:rsidRPr="008E7746" w:rsidRDefault="00B4793E" w:rsidP="00B4793E">
            <w:pPr>
              <w:rPr>
                <w:rFonts w:ascii="Times New Roman" w:hAnsi="Times New Roman"/>
                <w:sz w:val="24"/>
                <w:szCs w:val="24"/>
              </w:rPr>
            </w:pPr>
          </w:p>
        </w:tc>
      </w:tr>
      <w:tr w:rsidR="00B4793E" w:rsidRPr="008E7746" w:rsidTr="00B4793E">
        <w:tc>
          <w:tcPr>
            <w:tcW w:w="2843"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 xml:space="preserve">[6.3.1] - </w:t>
            </w:r>
            <w:r w:rsidRPr="008E7746">
              <w:rPr>
                <w:rFonts w:ascii="Times New Roman" w:hAnsi="Times New Roman"/>
                <w:sz w:val="24"/>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фармацевтического производства</w:t>
            </w:r>
          </w:p>
        </w:tc>
        <w:tc>
          <w:tcPr>
            <w:tcW w:w="8634" w:type="dxa"/>
            <w:vMerge/>
            <w:tcBorders>
              <w:left w:val="single" w:sz="4" w:space="0" w:color="000000"/>
              <w:right w:val="single" w:sz="4" w:space="0" w:color="000000"/>
            </w:tcBorders>
            <w:shd w:val="clear" w:color="auto" w:fill="auto"/>
          </w:tcPr>
          <w:p w:rsidR="00B4793E" w:rsidRPr="008E7746" w:rsidRDefault="00B4793E" w:rsidP="00B4793E">
            <w:pPr>
              <w:rPr>
                <w:rFonts w:ascii="Times New Roman" w:hAnsi="Times New Roman"/>
                <w:sz w:val="24"/>
                <w:szCs w:val="24"/>
              </w:rPr>
            </w:pPr>
          </w:p>
        </w:tc>
      </w:tr>
      <w:tr w:rsidR="00B4793E" w:rsidRPr="008E7746" w:rsidTr="00B4793E">
        <w:tc>
          <w:tcPr>
            <w:tcW w:w="2843"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[6.4] - </w:t>
            </w:r>
            <w:r w:rsidRPr="008E7746">
              <w:rPr>
                <w:rFonts w:ascii="Times New Roman" w:hAnsi="Times New Roman" w:cs="Times New Roman"/>
                <w:sz w:val="24"/>
                <w:szCs w:val="24"/>
              </w:rPr>
              <w:t>Пищевая промышленность</w:t>
            </w:r>
          </w:p>
          <w:p w:rsidR="00B4793E" w:rsidRPr="008E7746" w:rsidRDefault="00B4793E" w:rsidP="00B4793E">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B4793E" w:rsidRPr="008E7746" w:rsidRDefault="00B4793E" w:rsidP="00B4793E">
            <w:pPr>
              <w:rPr>
                <w:rFonts w:ascii="Times New Roman" w:hAnsi="Times New Roman"/>
                <w:sz w:val="24"/>
                <w:szCs w:val="24"/>
              </w:rPr>
            </w:pPr>
          </w:p>
        </w:tc>
      </w:tr>
      <w:tr w:rsidR="00B4793E" w:rsidRPr="008E7746" w:rsidTr="00B4793E">
        <w:tc>
          <w:tcPr>
            <w:tcW w:w="2843"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 xml:space="preserve">[6.5] - </w:t>
            </w:r>
            <w:r w:rsidRPr="008E7746">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B4793E" w:rsidRPr="008E7746" w:rsidRDefault="00B4793E" w:rsidP="00B4793E">
            <w:pPr>
              <w:rPr>
                <w:rFonts w:ascii="Times New Roman" w:hAnsi="Times New Roman"/>
                <w:sz w:val="24"/>
                <w:szCs w:val="24"/>
              </w:rPr>
            </w:pPr>
          </w:p>
        </w:tc>
      </w:tr>
      <w:tr w:rsidR="00B4793E" w:rsidRPr="008E7746" w:rsidTr="00B4793E">
        <w:tc>
          <w:tcPr>
            <w:tcW w:w="2843"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[6.6] - </w:t>
            </w:r>
            <w:r w:rsidRPr="008E7746">
              <w:rPr>
                <w:rFonts w:ascii="Times New Roman" w:hAnsi="Times New Roman" w:cs="Times New Roman"/>
                <w:sz w:val="24"/>
                <w:szCs w:val="24"/>
              </w:rPr>
              <w:t>Строительная промышленность</w:t>
            </w:r>
          </w:p>
          <w:p w:rsidR="00B4793E" w:rsidRPr="008E7746" w:rsidRDefault="00B4793E" w:rsidP="00B4793E">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B4793E" w:rsidRPr="008E7746" w:rsidRDefault="00B4793E" w:rsidP="00B4793E">
            <w:pPr>
              <w:rPr>
                <w:rFonts w:ascii="Times New Roman" w:hAnsi="Times New Roman"/>
                <w:sz w:val="24"/>
                <w:szCs w:val="24"/>
              </w:rPr>
            </w:pPr>
          </w:p>
        </w:tc>
      </w:tr>
      <w:tr w:rsidR="00B4793E" w:rsidRPr="008E7746" w:rsidTr="00B4793E">
        <w:tc>
          <w:tcPr>
            <w:tcW w:w="2843"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[6.9] - Склады</w:t>
            </w:r>
          </w:p>
        </w:tc>
        <w:tc>
          <w:tcPr>
            <w:tcW w:w="326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pStyle w:val="af8"/>
              <w:jc w:val="left"/>
              <w:rPr>
                <w:rFonts w:ascii="Times New Roman" w:hAnsi="Times New Roman" w:cs="Times New Roman"/>
                <w:sz w:val="24"/>
                <w:szCs w:val="24"/>
              </w:rPr>
            </w:pPr>
            <w:r w:rsidRPr="008E7746">
              <w:rPr>
                <w:rFonts w:ascii="Times New Roman" w:hAnsi="Times New Roman" w:cs="Times New Roman"/>
                <w:sz w:val="24"/>
                <w:szCs w:val="24"/>
              </w:rPr>
              <w:t>сооружения, имеющие</w:t>
            </w:r>
          </w:p>
          <w:p w:rsidR="00B4793E" w:rsidRPr="008E7746" w:rsidRDefault="00B4793E" w:rsidP="00B4793E">
            <w:pPr>
              <w:pStyle w:val="af8"/>
              <w:jc w:val="left"/>
              <w:rPr>
                <w:rFonts w:ascii="Times New Roman" w:hAnsi="Times New Roman" w:cs="Times New Roman"/>
                <w:sz w:val="24"/>
                <w:szCs w:val="24"/>
              </w:rPr>
            </w:pPr>
            <w:r w:rsidRPr="008E7746">
              <w:rPr>
                <w:rFonts w:ascii="Times New Roman" w:hAnsi="Times New Roman" w:cs="Times New Roman"/>
                <w:sz w:val="24"/>
                <w:szCs w:val="24"/>
              </w:rPr>
              <w:t>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B4793E" w:rsidRPr="008E7746" w:rsidRDefault="00B4793E" w:rsidP="00B4793E">
            <w:pPr>
              <w:rPr>
                <w:rFonts w:ascii="Times New Roman" w:hAnsi="Times New Roman"/>
                <w:sz w:val="24"/>
                <w:szCs w:val="24"/>
              </w:rPr>
            </w:pPr>
          </w:p>
        </w:tc>
      </w:tr>
      <w:tr w:rsidR="00B4793E" w:rsidRPr="008E7746" w:rsidTr="00B4793E">
        <w:tc>
          <w:tcPr>
            <w:tcW w:w="2843" w:type="dxa"/>
            <w:shd w:val="clear" w:color="auto" w:fill="auto"/>
            <w:vAlign w:val="center"/>
          </w:tcPr>
          <w:p w:rsidR="00B4793E" w:rsidRPr="008E7746" w:rsidRDefault="00B4793E" w:rsidP="00B479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площадки</w:t>
            </w:r>
          </w:p>
        </w:tc>
        <w:tc>
          <w:tcPr>
            <w:tcW w:w="3260" w:type="dxa"/>
            <w:shd w:val="clear" w:color="auto" w:fill="auto"/>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B4793E" w:rsidRPr="008E7746" w:rsidRDefault="00B4793E" w:rsidP="00B4793E">
            <w:pPr>
              <w:rPr>
                <w:rFonts w:ascii="Times New Roman" w:hAnsi="Times New Roman"/>
                <w:sz w:val="24"/>
                <w:szCs w:val="24"/>
              </w:rPr>
            </w:pPr>
          </w:p>
        </w:tc>
      </w:tr>
      <w:tr w:rsidR="00B4793E" w:rsidRPr="008E7746" w:rsidTr="00B4793E">
        <w:tc>
          <w:tcPr>
            <w:tcW w:w="2843"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B4793E" w:rsidRPr="008E7746" w:rsidRDefault="00B4793E" w:rsidP="00B4793E">
            <w:pPr>
              <w:rPr>
                <w:rFonts w:ascii="Times New Roman" w:hAnsi="Times New Roman"/>
                <w:sz w:val="24"/>
                <w:szCs w:val="24"/>
              </w:rPr>
            </w:pPr>
          </w:p>
        </w:tc>
      </w:tr>
      <w:tr w:rsidR="00B4793E" w:rsidRPr="008E7746" w:rsidTr="00B4793E">
        <w:tc>
          <w:tcPr>
            <w:tcW w:w="2843"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B4793E" w:rsidRPr="008E7746" w:rsidRDefault="00B4793E" w:rsidP="00B4793E">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4793E" w:rsidRPr="008E7746" w:rsidRDefault="00B4793E" w:rsidP="00B4793E">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B4793E" w:rsidRPr="008E7746" w:rsidTr="00B4793E">
        <w:trPr>
          <w:trHeight w:val="3046"/>
        </w:trPr>
        <w:tc>
          <w:tcPr>
            <w:tcW w:w="2843" w:type="dxa"/>
            <w:tcBorders>
              <w:top w:val="single" w:sz="4" w:space="0" w:color="000000"/>
              <w:left w:val="single" w:sz="4" w:space="0" w:color="000000"/>
            </w:tcBorders>
            <w:shd w:val="clear" w:color="auto" w:fill="auto"/>
          </w:tcPr>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 xml:space="preserve">[6.11] - </w:t>
            </w:r>
            <w:r w:rsidRPr="008E7746">
              <w:rPr>
                <w:rFonts w:ascii="Times New Roman" w:hAnsi="Times New Roman"/>
                <w:sz w:val="24"/>
                <w:szCs w:val="24"/>
              </w:rPr>
              <w:t>Целлюлозно-бумажная промышленность</w:t>
            </w:r>
          </w:p>
        </w:tc>
        <w:tc>
          <w:tcPr>
            <w:tcW w:w="3260" w:type="dxa"/>
            <w:tcBorders>
              <w:top w:val="single" w:sz="4" w:space="0" w:color="000000"/>
              <w:left w:val="single" w:sz="4" w:space="0" w:color="000000"/>
            </w:tcBorders>
            <w:shd w:val="clear" w:color="auto" w:fill="auto"/>
          </w:tcPr>
          <w:p w:rsidR="00B4793E" w:rsidRPr="008E7746" w:rsidRDefault="00B4793E" w:rsidP="00B479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B4793E" w:rsidRPr="008E7746" w:rsidRDefault="00B4793E" w:rsidP="00B4793E">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1000-250000 кв. м;</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30 м;</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p>
          <w:p w:rsidR="00B4793E" w:rsidRPr="008E7746" w:rsidRDefault="00B4793E" w:rsidP="00B4793E">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r w:rsidRPr="008E7746">
              <w:rPr>
                <w:rFonts w:ascii="Times New Roman" w:eastAsia="SimSun" w:hAnsi="Times New Roman"/>
                <w:sz w:val="24"/>
                <w:szCs w:val="24"/>
              </w:rPr>
              <w:t xml:space="preserve">; </w:t>
            </w:r>
          </w:p>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75%;</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4793E" w:rsidRPr="008E7746" w:rsidRDefault="00B4793E" w:rsidP="00B4793E">
            <w:pPr>
              <w:suppressAutoHyphens/>
              <w:textAlignment w:val="baseline"/>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B4793E" w:rsidRPr="008E7746" w:rsidRDefault="00B4793E" w:rsidP="00B4793E">
            <w:pPr>
              <w:suppressAutoHyphens/>
              <w:textAlignment w:val="baseline"/>
              <w:rPr>
                <w:rFonts w:ascii="Times New Roman" w:hAnsi="Times New Roman"/>
                <w:sz w:val="24"/>
                <w:szCs w:val="24"/>
              </w:rPr>
            </w:pPr>
          </w:p>
        </w:tc>
      </w:tr>
      <w:tr w:rsidR="00B4793E" w:rsidRPr="008E7746" w:rsidTr="00B4793E">
        <w:tc>
          <w:tcPr>
            <w:tcW w:w="2843"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B4793E" w:rsidRPr="008E7746" w:rsidRDefault="00B4793E" w:rsidP="00B4793E">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B4793E" w:rsidRPr="008E7746" w:rsidTr="00B4793E">
        <w:tc>
          <w:tcPr>
            <w:tcW w:w="2843"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4793E" w:rsidRPr="008E7746" w:rsidTr="00B4793E">
        <w:tc>
          <w:tcPr>
            <w:tcW w:w="2843"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B4793E" w:rsidRPr="008E7746" w:rsidRDefault="00B4793E" w:rsidP="00B4793E">
            <w:pPr>
              <w:shd w:val="clear" w:color="auto" w:fill="FFFFFF" w:themeFill="background1"/>
              <w:rPr>
                <w:rFonts w:ascii="Times New Roman" w:hAnsi="Times New Roman"/>
                <w:sz w:val="24"/>
                <w:szCs w:val="24"/>
              </w:rPr>
            </w:pPr>
          </w:p>
        </w:tc>
      </w:tr>
      <w:tr w:rsidR="00B4793E" w:rsidRPr="008E7746" w:rsidTr="00B4793E">
        <w:tc>
          <w:tcPr>
            <w:tcW w:w="2843"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right w:val="single" w:sz="4" w:space="0" w:color="000000"/>
            </w:tcBorders>
            <w:shd w:val="clear" w:color="auto" w:fill="auto"/>
          </w:tcPr>
          <w:p w:rsidR="00B4793E" w:rsidRPr="008E7746" w:rsidRDefault="00B4793E" w:rsidP="00B4793E">
            <w:pPr>
              <w:shd w:val="clear" w:color="auto" w:fill="FFFFFF" w:themeFill="background1"/>
              <w:rPr>
                <w:rFonts w:ascii="Times New Roman" w:hAnsi="Times New Roman"/>
                <w:sz w:val="24"/>
                <w:szCs w:val="24"/>
              </w:rPr>
            </w:pPr>
          </w:p>
        </w:tc>
      </w:tr>
      <w:tr w:rsidR="00B4793E" w:rsidRPr="008E7746" w:rsidTr="00B4793E">
        <w:tc>
          <w:tcPr>
            <w:tcW w:w="2843"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tabs>
                <w:tab w:val="left" w:pos="2520"/>
              </w:tabs>
              <w:rPr>
                <w:rFonts w:ascii="Times New Roman" w:eastAsia="SimSun" w:hAnsi="Times New Roman"/>
                <w:sz w:val="24"/>
                <w:szCs w:val="24"/>
              </w:rPr>
            </w:pPr>
            <w:r w:rsidRPr="008E7746">
              <w:rPr>
                <w:rFonts w:ascii="Times New Roman" w:eastAsia="SimSun" w:hAnsi="Times New Roman"/>
                <w:sz w:val="24"/>
                <w:szCs w:val="24"/>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autoSpaceDE w:val="0"/>
              <w:autoSpaceDN w:val="0"/>
              <w:adjustRightInd w:val="0"/>
              <w:jc w:val="both"/>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автомобильные дороги и технически связанных с ними сооружений; здания и сооружения, предназначенные для обслуживания пассажиров, а также обеспечивающие работу транспортных средств, объекты, предназначенных для постов органов внутренних дел, ответственных за безопасность дорожного движения;</w:t>
            </w:r>
          </w:p>
          <w:p w:rsidR="00B4793E" w:rsidRPr="008E7746" w:rsidRDefault="00B4793E" w:rsidP="00B4793E">
            <w:pPr>
              <w:pStyle w:val="af8"/>
              <w:jc w:val="left"/>
              <w:rPr>
                <w:rFonts w:ascii="Times New Roman" w:eastAsia="SimSun" w:hAnsi="Times New Roman" w:cs="Times New Roman"/>
                <w:sz w:val="24"/>
                <w:szCs w:val="24"/>
              </w:rPr>
            </w:pPr>
            <w:r w:rsidRPr="008E7746">
              <w:rPr>
                <w:rFonts w:ascii="Times New Roman" w:eastAsia="Calibri" w:hAnsi="Times New Roman" w:cs="Times New Roman"/>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–50/500000 кв.м.</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минимальн</w:t>
            </w:r>
            <w:r>
              <w:rPr>
                <w:rFonts w:ascii="Times New Roman" w:eastAsia="SimSun" w:hAnsi="Times New Roman"/>
                <w:sz w:val="24"/>
                <w:szCs w:val="24"/>
              </w:rPr>
              <w:t>ые отступы от границ участка - 3</w:t>
            </w:r>
            <w:r w:rsidRPr="008E7746">
              <w:rPr>
                <w:rFonts w:ascii="Times New Roman" w:eastAsia="SimSun" w:hAnsi="Times New Roman"/>
                <w:sz w:val="24"/>
                <w:szCs w:val="24"/>
              </w:rPr>
              <w:t xml:space="preserve"> м, от фронтальной линии застрой</w:t>
            </w:r>
            <w:r>
              <w:rPr>
                <w:rFonts w:ascii="Times New Roman" w:eastAsia="SimSun" w:hAnsi="Times New Roman"/>
                <w:sz w:val="24"/>
                <w:szCs w:val="24"/>
              </w:rPr>
              <w:t>ки - 3</w:t>
            </w:r>
            <w:r w:rsidRPr="008E7746">
              <w:rPr>
                <w:rFonts w:ascii="Times New Roman" w:eastAsia="SimSun" w:hAnsi="Times New Roman"/>
                <w:sz w:val="24"/>
                <w:szCs w:val="24"/>
              </w:rPr>
              <w:t xml:space="preserve"> м, за исключением линейных объектов.</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70%, за исключением линейных объектов.</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этажей – не более 2 этажей.</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Минимальный процент озеленения - 15% от площади земельного участка.</w:t>
            </w:r>
          </w:p>
        </w:tc>
      </w:tr>
    </w:tbl>
    <w:p w:rsidR="00B4793E" w:rsidRPr="008E7746" w:rsidRDefault="00B4793E" w:rsidP="00B4793E">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B4793E" w:rsidRPr="008E7746" w:rsidRDefault="00B4793E" w:rsidP="00B4793E">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93E" w:rsidRPr="008E7746" w:rsidTr="00B4793E">
        <w:tc>
          <w:tcPr>
            <w:tcW w:w="2830" w:type="dxa"/>
            <w:tcBorders>
              <w:top w:val="single" w:sz="4" w:space="0" w:color="auto"/>
              <w:left w:val="single" w:sz="4" w:space="0" w:color="auto"/>
              <w:right w:val="single" w:sz="4" w:space="0" w:color="auto"/>
            </w:tcBorders>
            <w:shd w:val="clear" w:color="auto" w:fill="FFFFFF" w:themeFill="background1"/>
          </w:tcPr>
          <w:p w:rsidR="00B4793E" w:rsidRPr="008E7746" w:rsidRDefault="00B4793E" w:rsidP="00B4793E">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B4793E" w:rsidRPr="008E7746" w:rsidRDefault="00B4793E" w:rsidP="00B4793E">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B4793E" w:rsidRPr="008E7746" w:rsidRDefault="00B4793E" w:rsidP="00B4793E">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B4793E" w:rsidRPr="008E7746" w:rsidRDefault="00B4793E" w:rsidP="00B479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B4793E" w:rsidRPr="008E7746" w:rsidRDefault="00B4793E" w:rsidP="00B479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B4793E" w:rsidRPr="008E7746" w:rsidRDefault="00B4793E" w:rsidP="00B479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B4793E" w:rsidRPr="008E7746" w:rsidTr="00B4793E">
        <w:tc>
          <w:tcPr>
            <w:tcW w:w="2830" w:type="dxa"/>
            <w:tcBorders>
              <w:top w:val="single" w:sz="4" w:space="0" w:color="auto"/>
            </w:tcBorders>
            <w:shd w:val="clear" w:color="auto" w:fill="FFFFFF" w:themeFill="background1"/>
            <w:vAlign w:val="center"/>
          </w:tcPr>
          <w:p w:rsidR="00B4793E" w:rsidRPr="008E7746" w:rsidRDefault="00B4793E" w:rsidP="00B479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B4793E" w:rsidRPr="008E7746" w:rsidRDefault="00B4793E" w:rsidP="00B4793E">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Pr>
                <w:rFonts w:ascii="Times New Roman" w:eastAsia="SimSun" w:hAnsi="Times New Roman"/>
                <w:b/>
                <w:sz w:val="24"/>
                <w:szCs w:val="24"/>
                <w:lang w:eastAsia="zh-CN"/>
              </w:rPr>
              <w:t>– 10</w:t>
            </w:r>
            <w:r w:rsidRPr="008E7746">
              <w:rPr>
                <w:rFonts w:ascii="Times New Roman" w:eastAsia="SimSun" w:hAnsi="Times New Roman"/>
                <w:b/>
                <w:sz w:val="24"/>
                <w:szCs w:val="24"/>
                <w:lang w:eastAsia="zh-CN"/>
              </w:rPr>
              <w:t>0%;</w:t>
            </w:r>
          </w:p>
        </w:tc>
      </w:tr>
      <w:tr w:rsidR="00B4793E" w:rsidRPr="008E7746" w:rsidTr="00B4793E">
        <w:tc>
          <w:tcPr>
            <w:tcW w:w="2830" w:type="dxa"/>
            <w:tcBorders>
              <w:top w:val="single" w:sz="4" w:space="0" w:color="auto"/>
            </w:tcBorders>
            <w:shd w:val="clear" w:color="auto" w:fill="FFFFFF" w:themeFill="background1"/>
            <w:vAlign w:val="center"/>
          </w:tcPr>
          <w:p w:rsidR="00B4793E" w:rsidRPr="008E7746" w:rsidRDefault="00B4793E" w:rsidP="00B479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B4793E" w:rsidRPr="008E7746" w:rsidRDefault="00B4793E" w:rsidP="00B4793E">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bl>
    <w:p w:rsidR="00B4793E" w:rsidRPr="008E7746" w:rsidRDefault="00B4793E" w:rsidP="00B4793E">
      <w:pPr>
        <w:widowControl w:val="0"/>
        <w:spacing w:after="0" w:line="240" w:lineRule="auto"/>
        <w:ind w:firstLine="426"/>
        <w:jc w:val="center"/>
        <w:rPr>
          <w:rFonts w:ascii="Times New Roman" w:eastAsia="SimSun" w:hAnsi="Times New Roman" w:cs="Times New Roman"/>
          <w:b/>
          <w:sz w:val="24"/>
          <w:szCs w:val="24"/>
          <w:lang w:eastAsia="zh-CN"/>
        </w:rPr>
      </w:pPr>
    </w:p>
    <w:p w:rsidR="00B4793E" w:rsidRPr="008E7746" w:rsidRDefault="00B4793E" w:rsidP="00B4793E">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4793E" w:rsidRPr="008E7746" w:rsidRDefault="00B4793E" w:rsidP="00B4793E">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B4793E" w:rsidRPr="008E7746" w:rsidTr="00B4793E">
        <w:tc>
          <w:tcPr>
            <w:tcW w:w="694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93E" w:rsidRPr="008E7746" w:rsidRDefault="00B4793E" w:rsidP="00B4793E">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4793E" w:rsidRPr="008E7746" w:rsidTr="00B4793E">
        <w:tc>
          <w:tcPr>
            <w:tcW w:w="6941" w:type="dxa"/>
          </w:tcPr>
          <w:p w:rsidR="00B4793E" w:rsidRPr="008E7746" w:rsidRDefault="00B4793E" w:rsidP="00B4793E">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B4793E" w:rsidRPr="008E7746" w:rsidRDefault="00B4793E" w:rsidP="00B479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B4793E" w:rsidRPr="008E7746" w:rsidRDefault="00B4793E" w:rsidP="00B479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B4793E" w:rsidRPr="008E7746" w:rsidRDefault="00B4793E" w:rsidP="00B479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B4793E" w:rsidRPr="008E7746" w:rsidRDefault="00B4793E" w:rsidP="00B479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B4793E" w:rsidRPr="008E7746" w:rsidRDefault="00B4793E" w:rsidP="00B479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B4793E" w:rsidRPr="008E7746" w:rsidRDefault="00B4793E" w:rsidP="00B4793E">
            <w:pPr>
              <w:tabs>
                <w:tab w:val="left" w:pos="-6204"/>
              </w:tabs>
              <w:rPr>
                <w:rFonts w:ascii="Times New Roman" w:eastAsia="SimSun" w:hAnsi="Times New Roman"/>
                <w:sz w:val="24"/>
                <w:szCs w:val="24"/>
                <w:lang w:eastAsia="zh-CN"/>
              </w:rPr>
            </w:pPr>
          </w:p>
        </w:tc>
      </w:tr>
      <w:tr w:rsidR="00B4793E" w:rsidRPr="008E7746" w:rsidTr="00B4793E">
        <w:tc>
          <w:tcPr>
            <w:tcW w:w="6941" w:type="dxa"/>
          </w:tcPr>
          <w:p w:rsidR="00B4793E" w:rsidRPr="008E7746" w:rsidRDefault="00B4793E" w:rsidP="00B479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B4793E" w:rsidRPr="008E7746" w:rsidRDefault="00B4793E" w:rsidP="00B4793E">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B4793E" w:rsidRPr="008E7746" w:rsidTr="00B4793E">
        <w:tc>
          <w:tcPr>
            <w:tcW w:w="6941" w:type="dxa"/>
          </w:tcPr>
          <w:p w:rsidR="00B4793E" w:rsidRPr="008E7746" w:rsidRDefault="00B4793E" w:rsidP="00B479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4793E" w:rsidRPr="008E7746" w:rsidTr="00B4793E">
        <w:tc>
          <w:tcPr>
            <w:tcW w:w="6941" w:type="dxa"/>
          </w:tcPr>
          <w:p w:rsidR="00B4793E" w:rsidRPr="008E7746" w:rsidRDefault="00B4793E" w:rsidP="00B479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B4793E" w:rsidRPr="008E7746" w:rsidTr="00B4793E">
        <w:tc>
          <w:tcPr>
            <w:tcW w:w="6941" w:type="dxa"/>
          </w:tcPr>
          <w:p w:rsidR="00B4793E" w:rsidRPr="008E7746" w:rsidRDefault="00B4793E" w:rsidP="00B479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8E7746">
          <w:rPr>
            <w:rFonts w:ascii="Times New Roman" w:eastAsia="SimSun" w:hAnsi="Times New Roman" w:cs="Times New Roman"/>
            <w:sz w:val="24"/>
            <w:szCs w:val="24"/>
            <w:lang w:eastAsia="zh-CN"/>
          </w:rPr>
          <w:t>0,5 м</w:t>
        </w:r>
      </w:smartTag>
      <w:r w:rsidRPr="008E7746">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73"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B4793E" w:rsidRPr="008E7746" w:rsidRDefault="00B4793E" w:rsidP="00B4793E">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8E7746">
          <w:rPr>
            <w:rFonts w:ascii="Times New Roman" w:eastAsia="SimSun" w:hAnsi="Times New Roman" w:cs="Times New Roman"/>
            <w:sz w:val="24"/>
            <w:szCs w:val="24"/>
            <w:lang w:eastAsia="zh-CN"/>
          </w:rPr>
          <w:t>1000 м</w:t>
        </w:r>
      </w:smartTag>
      <w:r w:rsidRPr="008E7746">
        <w:rPr>
          <w:rFonts w:ascii="Times New Roman" w:eastAsia="SimSun" w:hAnsi="Times New Roman" w:cs="Times New Roman"/>
          <w:sz w:val="24"/>
          <w:szCs w:val="24"/>
          <w:lang w:eastAsia="zh-CN"/>
        </w:rPr>
        <w:t>.</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B4793E" w:rsidRPr="008E7746" w:rsidRDefault="00B4793E" w:rsidP="00B4793E"/>
    <w:p w:rsidR="00B4793E" w:rsidRPr="008E7746" w:rsidRDefault="00B4793E" w:rsidP="00B4793E">
      <w:pPr>
        <w:spacing w:after="0" w:line="240" w:lineRule="auto"/>
        <w:ind w:firstLine="426"/>
        <w:jc w:val="center"/>
        <w:rPr>
          <w:rFonts w:ascii="Times New Roman" w:eastAsia="SimSun" w:hAnsi="Times New Roman" w:cs="Times New Roman"/>
          <w:b/>
          <w:bCs/>
          <w:caps/>
          <w:sz w:val="28"/>
          <w:szCs w:val="28"/>
          <w:lang w:eastAsia="zh-CN"/>
        </w:rPr>
      </w:pPr>
    </w:p>
    <w:p w:rsidR="00B4793E" w:rsidRPr="008E7746" w:rsidRDefault="00B4793E" w:rsidP="00B4793E">
      <w:pPr>
        <w:spacing w:after="0" w:line="240" w:lineRule="auto"/>
        <w:ind w:firstLine="426"/>
        <w:jc w:val="center"/>
        <w:rPr>
          <w:rFonts w:ascii="Times New Roman" w:eastAsia="SimSun" w:hAnsi="Times New Roman" w:cs="Times New Roman"/>
          <w:b/>
          <w:bCs/>
          <w:caps/>
          <w:sz w:val="28"/>
          <w:szCs w:val="28"/>
          <w:lang w:eastAsia="zh-CN"/>
        </w:rPr>
      </w:pPr>
    </w:p>
    <w:p w:rsidR="00B4793E" w:rsidRPr="008E7746" w:rsidRDefault="00B4793E" w:rsidP="00B4793E">
      <w:pPr>
        <w:spacing w:after="0" w:line="240" w:lineRule="auto"/>
        <w:ind w:firstLine="426"/>
        <w:jc w:val="center"/>
        <w:rPr>
          <w:rFonts w:ascii="Times New Roman" w:eastAsia="SimSun" w:hAnsi="Times New Roman" w:cs="Times New Roman"/>
          <w:b/>
          <w:bCs/>
          <w:caps/>
          <w:sz w:val="28"/>
          <w:szCs w:val="28"/>
          <w:lang w:eastAsia="zh-CN"/>
        </w:rPr>
      </w:pPr>
      <w:r w:rsidRPr="008E7746">
        <w:rPr>
          <w:rFonts w:ascii="Times New Roman" w:eastAsia="SimSun" w:hAnsi="Times New Roman" w:cs="Times New Roman"/>
          <w:b/>
          <w:bCs/>
          <w:caps/>
          <w:sz w:val="28"/>
          <w:szCs w:val="28"/>
          <w:lang w:eastAsia="zh-CN"/>
        </w:rPr>
        <w:t>Зоны инженерной и транспортной инфраструктур</w:t>
      </w:r>
    </w:p>
    <w:p w:rsidR="00B4793E" w:rsidRPr="008E7746" w:rsidRDefault="00B4793E" w:rsidP="00B4793E">
      <w:pPr>
        <w:spacing w:after="0" w:line="240" w:lineRule="auto"/>
        <w:ind w:firstLine="426"/>
        <w:jc w:val="center"/>
        <w:rPr>
          <w:rFonts w:ascii="Times New Roman" w:eastAsia="SimSun" w:hAnsi="Times New Roman" w:cs="Times New Roman"/>
          <w:bCs/>
          <w:i/>
          <w:sz w:val="28"/>
          <w:szCs w:val="28"/>
          <w:lang w:eastAsia="zh-CN"/>
        </w:rPr>
      </w:pPr>
      <w:r w:rsidRPr="008E7746">
        <w:rPr>
          <w:rFonts w:ascii="Times New Roman" w:eastAsia="SimSun" w:hAnsi="Times New Roman" w:cs="Times New Roman"/>
          <w:bCs/>
          <w:i/>
          <w:sz w:val="28"/>
          <w:szCs w:val="28"/>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B4793E" w:rsidRPr="008E7746" w:rsidRDefault="00B4793E" w:rsidP="00B4793E">
      <w:pPr>
        <w:spacing w:after="0" w:line="240" w:lineRule="auto"/>
        <w:ind w:firstLine="426"/>
        <w:jc w:val="center"/>
        <w:rPr>
          <w:rFonts w:ascii="Times New Roman" w:eastAsia="SimSun" w:hAnsi="Times New Roman" w:cs="Times New Roman"/>
          <w:bCs/>
          <w:caps/>
          <w:sz w:val="28"/>
          <w:szCs w:val="28"/>
          <w:lang w:eastAsia="zh-CN"/>
        </w:rPr>
      </w:pPr>
    </w:p>
    <w:p w:rsidR="00B4793E" w:rsidRPr="008E7746" w:rsidRDefault="00B4793E" w:rsidP="00B4793E">
      <w:pPr>
        <w:spacing w:after="0" w:line="240" w:lineRule="auto"/>
        <w:ind w:firstLine="426"/>
        <w:jc w:val="center"/>
        <w:rPr>
          <w:rFonts w:ascii="Times New Roman" w:eastAsia="SimSun" w:hAnsi="Times New Roman" w:cs="Times New Roman"/>
          <w:bCs/>
          <w:caps/>
          <w:sz w:val="28"/>
          <w:szCs w:val="28"/>
          <w:lang w:eastAsia="zh-CN"/>
        </w:rPr>
      </w:pPr>
    </w:p>
    <w:p w:rsidR="00B4793E" w:rsidRPr="008E7746" w:rsidRDefault="00B4793E" w:rsidP="00B4793E">
      <w:pPr>
        <w:spacing w:after="0" w:line="240" w:lineRule="auto"/>
        <w:ind w:firstLine="426"/>
        <w:jc w:val="center"/>
        <w:rPr>
          <w:rFonts w:ascii="Times New Roman" w:eastAsia="SimSun" w:hAnsi="Times New Roman" w:cs="Times New Roman"/>
          <w:b/>
          <w:bCs/>
          <w:sz w:val="28"/>
          <w:szCs w:val="28"/>
          <w:u w:val="single"/>
          <w:lang w:eastAsia="zh-CN"/>
        </w:rPr>
      </w:pPr>
      <w:r w:rsidRPr="008E7746">
        <w:rPr>
          <w:rFonts w:ascii="Times New Roman" w:eastAsia="SimSun" w:hAnsi="Times New Roman" w:cs="Times New Roman"/>
          <w:b/>
          <w:bCs/>
          <w:sz w:val="28"/>
          <w:szCs w:val="28"/>
          <w:u w:val="single"/>
          <w:lang w:eastAsia="zh-CN"/>
        </w:rPr>
        <w:t>ИТ-1. Зона инженерной инфраструктуры</w:t>
      </w:r>
    </w:p>
    <w:p w:rsidR="00B4793E" w:rsidRPr="008E7746" w:rsidRDefault="00B4793E" w:rsidP="00B4793E"/>
    <w:p w:rsidR="00B4793E" w:rsidRPr="008E7746" w:rsidRDefault="00B4793E" w:rsidP="00B4793E">
      <w:pPr>
        <w:widowControl w:val="0"/>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B4793E" w:rsidRPr="008E7746" w:rsidRDefault="00B4793E" w:rsidP="00B4793E">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shd w:val="clear" w:color="auto" w:fill="FFFFFF" w:themeFill="background1"/>
        <w:tblLook w:val="04A0" w:firstRow="1" w:lastRow="0" w:firstColumn="1" w:lastColumn="0" w:noHBand="0" w:noVBand="1"/>
      </w:tblPr>
      <w:tblGrid>
        <w:gridCol w:w="2830"/>
        <w:gridCol w:w="3261"/>
        <w:gridCol w:w="8646"/>
      </w:tblGrid>
      <w:tr w:rsidR="00B4793E" w:rsidRPr="008E7746" w:rsidTr="00B4793E">
        <w:tc>
          <w:tcPr>
            <w:tcW w:w="2830" w:type="dxa"/>
            <w:shd w:val="clear" w:color="auto" w:fill="FFFFFF" w:themeFill="background1"/>
          </w:tcPr>
          <w:p w:rsidR="00B4793E" w:rsidRPr="008E7746" w:rsidRDefault="00B4793E" w:rsidP="00B479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shd w:val="clear" w:color="auto" w:fill="FFFFFF" w:themeFill="background1"/>
          </w:tcPr>
          <w:p w:rsidR="00B4793E" w:rsidRPr="008E7746" w:rsidRDefault="00B4793E" w:rsidP="00B479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shd w:val="clear" w:color="auto" w:fill="FFFFFF" w:themeFill="background1"/>
          </w:tcPr>
          <w:p w:rsidR="00B4793E" w:rsidRPr="008E7746" w:rsidRDefault="00B4793E" w:rsidP="00B4793E">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4793E" w:rsidRPr="008E7746" w:rsidRDefault="00B4793E" w:rsidP="00B4793E">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B4793E" w:rsidRPr="008E7746" w:rsidRDefault="00B4793E" w:rsidP="00B4793E">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B4793E" w:rsidRPr="008E7746" w:rsidRDefault="00B4793E" w:rsidP="00B4793E">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4793E" w:rsidRPr="008E7746" w:rsidRDefault="00B4793E" w:rsidP="00B4793E">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B4793E" w:rsidRPr="008E7746" w:rsidRDefault="00B4793E" w:rsidP="00B4793E">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B4793E" w:rsidRPr="008E7746" w:rsidRDefault="00B4793E" w:rsidP="00B4793E">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4793E" w:rsidRPr="008E7746" w:rsidRDefault="00B4793E" w:rsidP="00B4793E">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B4793E" w:rsidRPr="008E7746" w:rsidTr="00B4793E">
        <w:tc>
          <w:tcPr>
            <w:tcW w:w="2830" w:type="dxa"/>
            <w:shd w:val="clear" w:color="auto" w:fill="FFFFFF" w:themeFill="background1"/>
          </w:tcPr>
          <w:p w:rsidR="00B4793E" w:rsidRPr="008E7746" w:rsidRDefault="00B4793E" w:rsidP="00B4793E">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[6.7] - Энергетика</w:t>
            </w:r>
          </w:p>
        </w:tc>
        <w:tc>
          <w:tcPr>
            <w:tcW w:w="3261" w:type="dxa"/>
            <w:shd w:val="clear" w:color="auto" w:fill="FFFFFF" w:themeFill="background1"/>
            <w:vAlign w:val="center"/>
          </w:tcPr>
          <w:p w:rsidR="00B4793E" w:rsidRPr="008E7746" w:rsidRDefault="00B4793E" w:rsidP="00B4793E">
            <w:pPr>
              <w:tabs>
                <w:tab w:val="left" w:pos="2520"/>
              </w:tabs>
              <w:ind w:left="12"/>
              <w:rPr>
                <w:rFonts w:ascii="Times New Roman" w:hAnsi="Times New Roman"/>
                <w:sz w:val="24"/>
                <w:szCs w:val="24"/>
              </w:rPr>
            </w:pPr>
            <w:r w:rsidRPr="008E7746">
              <w:rPr>
                <w:rFonts w:ascii="Times New Roman" w:hAnsi="Times New Roman"/>
                <w:sz w:val="24"/>
                <w:szCs w:val="24"/>
              </w:rPr>
              <w:t xml:space="preserve">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8E7746">
                <w:rPr>
                  <w:rStyle w:val="a6"/>
                  <w:rFonts w:ascii="Times New Roman" w:hAnsi="Times New Roman"/>
                  <w:color w:val="auto"/>
                  <w:sz w:val="24"/>
                  <w:szCs w:val="24"/>
                </w:rPr>
                <w:t>кодом 3.1</w:t>
              </w:r>
            </w:hyperlink>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B4793E" w:rsidRPr="008E7746" w:rsidRDefault="00B4793E" w:rsidP="00B479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 xml:space="preserve">1000000 </w:t>
            </w:r>
            <w:r w:rsidRPr="008E7746">
              <w:rPr>
                <w:rFonts w:ascii="Times New Roman" w:eastAsia="SimSun" w:hAnsi="Times New Roman"/>
                <w:b/>
                <w:sz w:val="24"/>
                <w:szCs w:val="24"/>
                <w:lang w:eastAsia="zh-CN"/>
              </w:rPr>
              <w:t>кв. м</w:t>
            </w:r>
            <w:r w:rsidRPr="008E7746">
              <w:rPr>
                <w:rFonts w:ascii="Times New Roman" w:eastAsia="Times New Roman" w:hAnsi="Times New Roman"/>
                <w:b/>
                <w:bCs/>
                <w:sz w:val="24"/>
                <w:szCs w:val="24"/>
                <w:lang w:eastAsia="ar-SA"/>
              </w:rPr>
              <w:t>;</w:t>
            </w:r>
          </w:p>
          <w:p w:rsidR="00B4793E" w:rsidRPr="008E7746" w:rsidRDefault="00B4793E" w:rsidP="00B479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B4793E" w:rsidRPr="008E7746" w:rsidRDefault="00B4793E" w:rsidP="00B479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100 м;</w:t>
            </w:r>
          </w:p>
          <w:p w:rsidR="00B4793E" w:rsidRPr="008E7746" w:rsidRDefault="00B4793E" w:rsidP="00B4793E">
            <w:pPr>
              <w:widowControl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B4793E" w:rsidRPr="008E7746" w:rsidRDefault="00B4793E" w:rsidP="00B4793E">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B4793E" w:rsidRPr="008E7746" w:rsidRDefault="00B4793E" w:rsidP="00B4793E">
            <w:pPr>
              <w:rPr>
                <w:rFonts w:ascii="Times New Roman" w:eastAsia="SimSun" w:hAnsi="Times New Roman"/>
                <w:b/>
                <w:sz w:val="24"/>
                <w:szCs w:val="24"/>
                <w:lang w:eastAsia="zh-CN"/>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B4793E" w:rsidRPr="008E7746" w:rsidRDefault="00B4793E" w:rsidP="00B4793E">
            <w:pPr>
              <w:tabs>
                <w:tab w:val="left" w:pos="1134"/>
              </w:tabs>
              <w:rPr>
                <w:rFonts w:ascii="Times New Roman" w:eastAsia="SimSun" w:hAnsi="Times New Roman"/>
                <w:sz w:val="24"/>
                <w:szCs w:val="24"/>
              </w:rPr>
            </w:pPr>
          </w:p>
        </w:tc>
      </w:tr>
      <w:tr w:rsidR="00B4793E" w:rsidRPr="008E7746" w:rsidTr="00B4793E">
        <w:tc>
          <w:tcPr>
            <w:tcW w:w="2830" w:type="dxa"/>
            <w:vAlign w:val="center"/>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[7.5] – Трубопроводный транспорт</w:t>
            </w:r>
          </w:p>
          <w:p w:rsidR="00B4793E" w:rsidRPr="008E7746" w:rsidRDefault="00B4793E" w:rsidP="00B4793E">
            <w:pPr>
              <w:rPr>
                <w:rFonts w:ascii="Times New Roman" w:eastAsia="SimSun" w:hAnsi="Times New Roman"/>
                <w:sz w:val="24"/>
                <w:szCs w:val="24"/>
                <w:lang w:eastAsia="zh-CN"/>
              </w:rPr>
            </w:pPr>
          </w:p>
          <w:p w:rsidR="00B4793E" w:rsidRPr="008E7746" w:rsidRDefault="00B4793E" w:rsidP="00B4793E">
            <w:pPr>
              <w:rPr>
                <w:rFonts w:ascii="Times New Roman" w:eastAsia="SimSun" w:hAnsi="Times New Roman"/>
                <w:sz w:val="24"/>
                <w:szCs w:val="24"/>
                <w:lang w:eastAsia="zh-CN"/>
              </w:rPr>
            </w:pPr>
          </w:p>
        </w:tc>
        <w:tc>
          <w:tcPr>
            <w:tcW w:w="3261" w:type="dxa"/>
          </w:tcPr>
          <w:p w:rsidR="00B4793E" w:rsidRPr="008E7746" w:rsidRDefault="00B4793E" w:rsidP="00B4793E">
            <w:pPr>
              <w:tabs>
                <w:tab w:val="left" w:pos="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rPr>
                <w:rFonts w:ascii="Times New Roman" w:eastAsia="SimSun" w:hAnsi="Times New Roman"/>
                <w:sz w:val="24"/>
                <w:szCs w:val="24"/>
                <w:lang w:eastAsia="zh-CN"/>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B4793E" w:rsidRPr="008E7746" w:rsidRDefault="00B4793E" w:rsidP="00B4793E">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4793E" w:rsidRPr="008E7746" w:rsidRDefault="00B4793E" w:rsidP="00B4793E">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B4793E" w:rsidRPr="008E7746" w:rsidTr="00B4793E">
        <w:tc>
          <w:tcPr>
            <w:tcW w:w="2830"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B4793E" w:rsidRPr="008E7746" w:rsidRDefault="00B4793E" w:rsidP="00B4793E">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B4793E" w:rsidRPr="008E7746" w:rsidRDefault="00B4793E" w:rsidP="00B4793E">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646" w:type="dxa"/>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153D62" w:rsidRDefault="00B4793E" w:rsidP="00B4793E">
            <w:pPr>
              <w:shd w:val="clear" w:color="auto" w:fill="FFFFFF" w:themeFill="background1"/>
              <w:tabs>
                <w:tab w:val="left" w:pos="2520"/>
              </w:tabs>
              <w:rPr>
                <w:rFonts w:ascii="Times New Roman" w:hAnsi="Times New Roman"/>
                <w:sz w:val="24"/>
                <w:szCs w:val="24"/>
              </w:rPr>
            </w:pPr>
            <w:r w:rsidRPr="00153D62">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153D62" w:rsidRDefault="00B4793E" w:rsidP="00B4793E">
            <w:pPr>
              <w:shd w:val="clear" w:color="auto" w:fill="FFFFFF" w:themeFill="background1"/>
              <w:tabs>
                <w:tab w:val="left" w:pos="2520"/>
              </w:tabs>
              <w:rPr>
                <w:rFonts w:ascii="Times New Roman" w:hAnsi="Times New Roman"/>
                <w:sz w:val="24"/>
                <w:szCs w:val="24"/>
              </w:rPr>
            </w:pPr>
            <w:r w:rsidRPr="00153D62">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vMerge w:val="restart"/>
            <w:shd w:val="clear" w:color="auto" w:fill="FFFFFF" w:themeFill="background1"/>
          </w:tcPr>
          <w:p w:rsidR="00B4793E" w:rsidRPr="00153D62" w:rsidRDefault="00B4793E" w:rsidP="00B4793E">
            <w:pPr>
              <w:shd w:val="clear" w:color="auto" w:fill="FFFFFF" w:themeFill="background1"/>
              <w:rPr>
                <w:rFonts w:ascii="Times New Roman" w:eastAsia="SimSun" w:hAnsi="Times New Roman"/>
                <w:sz w:val="24"/>
                <w:szCs w:val="24"/>
                <w:lang w:eastAsia="zh-CN"/>
              </w:rPr>
            </w:pPr>
            <w:r w:rsidRPr="00153D62">
              <w:rPr>
                <w:rFonts w:ascii="Times New Roman" w:eastAsia="SimSun" w:hAnsi="Times New Roman"/>
                <w:sz w:val="24"/>
                <w:szCs w:val="24"/>
                <w:lang w:eastAsia="zh-CN"/>
              </w:rPr>
              <w:t>-минимальная/максимальная площадь земельных участков – 20/5000 кв. м;</w:t>
            </w:r>
          </w:p>
          <w:p w:rsidR="00B4793E" w:rsidRPr="00153D62" w:rsidRDefault="00B4793E" w:rsidP="00B4793E">
            <w:pPr>
              <w:shd w:val="clear" w:color="auto" w:fill="FFFFFF" w:themeFill="background1"/>
              <w:rPr>
                <w:rFonts w:ascii="Times New Roman" w:eastAsia="SimSun" w:hAnsi="Times New Roman"/>
                <w:sz w:val="24"/>
                <w:szCs w:val="24"/>
                <w:lang w:eastAsia="zh-CN"/>
              </w:rPr>
            </w:pPr>
            <w:r w:rsidRPr="00153D62">
              <w:rPr>
                <w:rFonts w:ascii="Times New Roman" w:eastAsia="SimSun" w:hAnsi="Times New Roman"/>
                <w:sz w:val="24"/>
                <w:szCs w:val="24"/>
                <w:lang w:eastAsia="zh-CN"/>
              </w:rPr>
              <w:t>-минимальная ширина земельных участков вдоль фронта улицы (проезда) – 4 м;</w:t>
            </w:r>
          </w:p>
          <w:p w:rsidR="00B4793E" w:rsidRPr="00153D62" w:rsidRDefault="00B4793E" w:rsidP="00B4793E">
            <w:pPr>
              <w:shd w:val="clear" w:color="auto" w:fill="FFFFFF" w:themeFill="background1"/>
              <w:rPr>
                <w:rFonts w:ascii="Times New Roman" w:eastAsia="SimSun" w:hAnsi="Times New Roman"/>
                <w:sz w:val="24"/>
                <w:szCs w:val="24"/>
                <w:lang w:eastAsia="zh-CN"/>
              </w:rPr>
            </w:pPr>
            <w:r w:rsidRPr="00153D62">
              <w:rPr>
                <w:rFonts w:ascii="Times New Roman" w:eastAsia="SimSun" w:hAnsi="Times New Roman"/>
                <w:sz w:val="24"/>
                <w:szCs w:val="24"/>
                <w:lang w:eastAsia="zh-CN"/>
              </w:rPr>
              <w:t>-максимальная высота зданий, строений, сооружений от уровня земли - 12 м;</w:t>
            </w:r>
          </w:p>
          <w:p w:rsidR="00B4793E" w:rsidRPr="00153D62" w:rsidRDefault="00B4793E" w:rsidP="00B4793E">
            <w:pPr>
              <w:shd w:val="clear" w:color="auto" w:fill="FFFFFF" w:themeFill="background1"/>
              <w:rPr>
                <w:rFonts w:ascii="Times New Roman" w:eastAsia="SimSun" w:hAnsi="Times New Roman"/>
                <w:sz w:val="24"/>
                <w:szCs w:val="24"/>
                <w:lang w:eastAsia="zh-CN"/>
              </w:rPr>
            </w:pPr>
            <w:r w:rsidRPr="00153D62">
              <w:rPr>
                <w:rFonts w:ascii="Times New Roman" w:eastAsia="SimSun" w:hAnsi="Times New Roman"/>
                <w:sz w:val="24"/>
                <w:szCs w:val="24"/>
                <w:lang w:eastAsia="zh-CN"/>
              </w:rPr>
              <w:t>-максимальный процент застройки в границах земельного участка – 100%;</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46" w:type="dxa"/>
            <w:vMerge/>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lang w:eastAsia="zh-CN"/>
              </w:rPr>
            </w:pPr>
          </w:p>
        </w:tc>
      </w:tr>
      <w:tr w:rsidR="00B4793E" w:rsidRPr="008E7746" w:rsidTr="00B4793E">
        <w:tc>
          <w:tcPr>
            <w:tcW w:w="2830"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shd w:val="clear" w:color="auto" w:fill="FFFFFF" w:themeFill="background1"/>
            <w:vAlign w:val="center"/>
          </w:tcPr>
          <w:p w:rsidR="00B4793E" w:rsidRPr="008E7746" w:rsidRDefault="00B4793E" w:rsidP="00B479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B4793E" w:rsidRPr="008E7746" w:rsidTr="00B4793E">
        <w:tc>
          <w:tcPr>
            <w:tcW w:w="2830" w:type="dxa"/>
            <w:shd w:val="clear" w:color="auto" w:fill="FFFFFF" w:themeFill="background1"/>
          </w:tcPr>
          <w:p w:rsidR="00B4793E" w:rsidRPr="008E7746" w:rsidRDefault="00B4793E" w:rsidP="00B4793E">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[11.3] - </w:t>
            </w:r>
            <w:r w:rsidRPr="008E7746">
              <w:rPr>
                <w:rFonts w:ascii="Times New Roman" w:hAnsi="Times New Roman" w:cs="Times New Roman"/>
                <w:sz w:val="24"/>
                <w:szCs w:val="24"/>
              </w:rPr>
              <w:t>Гидротехнические сооружения</w:t>
            </w:r>
          </w:p>
          <w:p w:rsidR="00B4793E" w:rsidRPr="008E7746" w:rsidRDefault="00B4793E" w:rsidP="00B4793E">
            <w:pPr>
              <w:widowControl w:val="0"/>
              <w:rPr>
                <w:rFonts w:ascii="Times New Roman" w:eastAsia="SimSun" w:hAnsi="Times New Roman"/>
                <w:sz w:val="24"/>
                <w:szCs w:val="24"/>
                <w:lang w:eastAsia="zh-CN"/>
              </w:rPr>
            </w:pPr>
          </w:p>
        </w:tc>
        <w:tc>
          <w:tcPr>
            <w:tcW w:w="3261" w:type="dxa"/>
            <w:shd w:val="clear" w:color="auto" w:fill="FFFFFF" w:themeFill="background1"/>
          </w:tcPr>
          <w:p w:rsidR="00B4793E" w:rsidRPr="008E7746" w:rsidRDefault="00B4793E" w:rsidP="00B4793E">
            <w:pPr>
              <w:rPr>
                <w:rFonts w:ascii="Times New Roman" w:hAnsi="Times New Roman"/>
                <w:sz w:val="24"/>
                <w:szCs w:val="24"/>
              </w:rPr>
            </w:pPr>
            <w:r w:rsidRPr="008E7746">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shd w:val="clear" w:color="auto" w:fill="FFFFFF" w:themeFill="background1"/>
          </w:tcPr>
          <w:p w:rsidR="00B4793E" w:rsidRPr="008E7746" w:rsidRDefault="00B4793E" w:rsidP="00B4793E">
            <w:pPr>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/100000</w:t>
            </w:r>
            <w:r w:rsidRPr="008E7746">
              <w:rPr>
                <w:rFonts w:ascii="Times New Roman" w:hAnsi="Times New Roman"/>
                <w:sz w:val="24"/>
                <w:szCs w:val="24"/>
              </w:rPr>
              <w:t xml:space="preserve"> кв. м;</w:t>
            </w:r>
          </w:p>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B4793E" w:rsidRPr="008E7746" w:rsidRDefault="00B4793E" w:rsidP="00B4793E">
            <w:pPr>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B4793E" w:rsidRPr="008E7746" w:rsidRDefault="00B4793E" w:rsidP="00B4793E">
            <w:pPr>
              <w:autoSpaceDE w:val="0"/>
              <w:autoSpaceDN w:val="0"/>
              <w:adjustRightInd w:val="0"/>
              <w:rPr>
                <w:rFonts w:ascii="Times New Roman" w:hAnsi="Times New Roman"/>
                <w:sz w:val="24"/>
                <w:szCs w:val="24"/>
              </w:rPr>
            </w:pPr>
            <w:r w:rsidRPr="008E7746">
              <w:rPr>
                <w:rFonts w:ascii="Times New Roman" w:hAnsi="Times New Roman"/>
                <w:sz w:val="24"/>
                <w:szCs w:val="24"/>
              </w:rPr>
              <w:t xml:space="preserve">- максимальная высота здания, сооружения – не более </w:t>
            </w:r>
            <w:r w:rsidRPr="008E7746">
              <w:rPr>
                <w:rFonts w:ascii="Times New Roman" w:hAnsi="Times New Roman"/>
                <w:b/>
                <w:sz w:val="24"/>
                <w:szCs w:val="24"/>
              </w:rPr>
              <w:t>50 м</w:t>
            </w:r>
            <w:r w:rsidRPr="008E7746">
              <w:rPr>
                <w:rFonts w:ascii="Times New Roman" w:hAnsi="Times New Roman"/>
                <w:sz w:val="24"/>
                <w:szCs w:val="24"/>
              </w:rPr>
              <w:t>.</w:t>
            </w:r>
          </w:p>
          <w:p w:rsidR="00B4793E" w:rsidRPr="008E7746" w:rsidRDefault="00B4793E" w:rsidP="00B4793E">
            <w:pPr>
              <w:autoSpaceDE w:val="0"/>
              <w:autoSpaceDN w:val="0"/>
              <w:adjustRightInd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4793E" w:rsidRPr="008E7746" w:rsidRDefault="00B4793E" w:rsidP="00B4793E">
            <w:pPr>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shd w:val="clear" w:color="auto" w:fill="FFFFFF" w:themeFill="background1"/>
          </w:tcPr>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B4793E" w:rsidRPr="008E7746" w:rsidRDefault="00B4793E" w:rsidP="00B4793E">
            <w:pPr>
              <w:rPr>
                <w:rFonts w:ascii="Times New Roma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FFFFFF" w:themeFill="background1"/>
          </w:tcPr>
          <w:p w:rsidR="00B4793E" w:rsidRPr="008E7746" w:rsidRDefault="00B4793E" w:rsidP="00B4793E">
            <w:pPr>
              <w:rPr>
                <w:rFonts w:ascii="Times New Roman" w:eastAsia="SimSun" w:hAnsi="Times New Roman"/>
                <w:sz w:val="24"/>
                <w:szCs w:val="24"/>
              </w:rPr>
            </w:pPr>
          </w:p>
        </w:tc>
      </w:tr>
    </w:tbl>
    <w:p w:rsidR="00B4793E" w:rsidRPr="008E7746" w:rsidRDefault="00B4793E" w:rsidP="00B4793E">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B4793E" w:rsidRPr="008E7746" w:rsidRDefault="00B4793E" w:rsidP="00B4793E">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autoSpaceDE w:val="0"/>
              <w:jc w:val="center"/>
              <w:rPr>
                <w:rFonts w:ascii="Times New Roman" w:hAnsi="Times New Roman"/>
                <w:sz w:val="24"/>
                <w:szCs w:val="24"/>
              </w:rPr>
            </w:pPr>
            <w:r w:rsidRPr="008E7746">
              <w:rPr>
                <w:rFonts w:ascii="Times New Roman" w:hAnsi="Times New Roman"/>
                <w:sz w:val="24"/>
                <w:szCs w:val="24"/>
              </w:rPr>
              <w:t>отсутствуют</w:t>
            </w:r>
          </w:p>
        </w:tc>
        <w:tc>
          <w:tcPr>
            <w:tcW w:w="3261"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jc w:val="center"/>
              <w:rPr>
                <w:rFonts w:ascii="Times New Roman" w:hAnsi="Times New Roman"/>
                <w:sz w:val="24"/>
                <w:szCs w:val="24"/>
              </w:rPr>
            </w:pPr>
            <w:r w:rsidRPr="008E7746">
              <w:rPr>
                <w:rFonts w:ascii="Times New Roman" w:hAnsi="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tabs>
                <w:tab w:val="left" w:pos="2520"/>
              </w:tabs>
              <w:jc w:val="center"/>
              <w:rPr>
                <w:rFonts w:ascii="Times New Roman" w:hAnsi="Times New Roman"/>
                <w:sz w:val="24"/>
                <w:szCs w:val="24"/>
              </w:rPr>
            </w:pPr>
            <w:r w:rsidRPr="008E7746">
              <w:rPr>
                <w:rFonts w:ascii="Times New Roman" w:hAnsi="Times New Roman"/>
                <w:sz w:val="24"/>
                <w:szCs w:val="24"/>
              </w:rPr>
              <w:t>-</w:t>
            </w:r>
          </w:p>
        </w:tc>
      </w:tr>
    </w:tbl>
    <w:p w:rsidR="00B4793E" w:rsidRPr="008E7746" w:rsidRDefault="00B4793E" w:rsidP="00B4793E">
      <w:pPr>
        <w:widowControl w:val="0"/>
        <w:spacing w:after="0" w:line="240" w:lineRule="auto"/>
        <w:ind w:firstLine="426"/>
        <w:jc w:val="center"/>
        <w:rPr>
          <w:rFonts w:ascii="Times New Roman" w:eastAsia="SimSun" w:hAnsi="Times New Roman" w:cs="Times New Roman"/>
          <w:b/>
          <w:sz w:val="24"/>
          <w:szCs w:val="24"/>
          <w:lang w:eastAsia="zh-CN"/>
        </w:rPr>
      </w:pPr>
    </w:p>
    <w:p w:rsidR="00B4793E" w:rsidRPr="008E7746" w:rsidRDefault="00B4793E" w:rsidP="00B4793E">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4793E" w:rsidRPr="008E7746" w:rsidRDefault="00B4793E" w:rsidP="00B4793E">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B4793E" w:rsidRPr="008E7746" w:rsidTr="00B4793E">
        <w:tc>
          <w:tcPr>
            <w:tcW w:w="694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93E" w:rsidRPr="008E7746" w:rsidRDefault="00B4793E" w:rsidP="00B4793E">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4793E" w:rsidRPr="008E7746" w:rsidTr="00B4793E">
        <w:tc>
          <w:tcPr>
            <w:tcW w:w="6941" w:type="dxa"/>
          </w:tcPr>
          <w:p w:rsidR="00B4793E" w:rsidRPr="008E7746" w:rsidRDefault="00B4793E" w:rsidP="00B4793E">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B4793E" w:rsidRPr="008E7746" w:rsidRDefault="00B4793E" w:rsidP="00B479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B4793E" w:rsidRPr="008E7746" w:rsidRDefault="00B4793E" w:rsidP="00B479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B4793E" w:rsidRPr="008E7746" w:rsidRDefault="00B4793E" w:rsidP="00B479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B4793E" w:rsidRPr="008E7746" w:rsidRDefault="00B4793E" w:rsidP="00B479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B4793E" w:rsidRPr="008E7746" w:rsidRDefault="00B4793E" w:rsidP="00B479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B4793E" w:rsidRPr="008E7746" w:rsidRDefault="00B4793E" w:rsidP="00B4793E">
            <w:pPr>
              <w:tabs>
                <w:tab w:val="left" w:pos="-6204"/>
              </w:tabs>
              <w:rPr>
                <w:rFonts w:ascii="Times New Roman" w:eastAsia="SimSun" w:hAnsi="Times New Roman"/>
                <w:sz w:val="24"/>
                <w:szCs w:val="24"/>
                <w:lang w:eastAsia="zh-CN"/>
              </w:rPr>
            </w:pPr>
          </w:p>
        </w:tc>
      </w:tr>
      <w:tr w:rsidR="00B4793E" w:rsidRPr="008E7746" w:rsidTr="00B4793E">
        <w:tc>
          <w:tcPr>
            <w:tcW w:w="6941" w:type="dxa"/>
          </w:tcPr>
          <w:p w:rsidR="00B4793E" w:rsidRPr="008E7746" w:rsidRDefault="00B4793E" w:rsidP="00B479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B4793E" w:rsidRPr="008E7746" w:rsidRDefault="00B4793E" w:rsidP="00B4793E">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B4793E" w:rsidRPr="008E7746" w:rsidTr="00B4793E">
        <w:tc>
          <w:tcPr>
            <w:tcW w:w="6941" w:type="dxa"/>
          </w:tcPr>
          <w:p w:rsidR="00B4793E" w:rsidRPr="008E7746" w:rsidRDefault="00B4793E" w:rsidP="00B479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4793E" w:rsidRPr="008E7746" w:rsidTr="00B4793E">
        <w:tc>
          <w:tcPr>
            <w:tcW w:w="6941" w:type="dxa"/>
          </w:tcPr>
          <w:p w:rsidR="00B4793E" w:rsidRPr="008E7746" w:rsidRDefault="00B4793E" w:rsidP="00B479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B4793E" w:rsidRPr="008E7746" w:rsidTr="00B4793E">
        <w:tc>
          <w:tcPr>
            <w:tcW w:w="6941" w:type="dxa"/>
          </w:tcPr>
          <w:p w:rsidR="00B4793E" w:rsidRPr="008E7746" w:rsidRDefault="00B4793E" w:rsidP="00B479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B4793E" w:rsidRPr="008E7746" w:rsidRDefault="00B4793E" w:rsidP="00B479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B4793E" w:rsidRPr="008E7746" w:rsidRDefault="00B4793E" w:rsidP="00B4793E">
      <w:pPr>
        <w:widowControl w:val="0"/>
        <w:spacing w:after="0" w:line="240" w:lineRule="auto"/>
        <w:ind w:firstLine="426"/>
        <w:jc w:val="center"/>
        <w:rPr>
          <w:rFonts w:ascii="Times New Roman" w:eastAsia="SimSun" w:hAnsi="Times New Roman" w:cs="Times New Roman"/>
          <w:b/>
          <w:sz w:val="28"/>
          <w:szCs w:val="28"/>
          <w:u w:val="single"/>
          <w:lang w:eastAsia="zh-CN"/>
        </w:rPr>
      </w:pP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74"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B4793E" w:rsidRPr="008E7746" w:rsidRDefault="00B4793E" w:rsidP="00B4793E">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B4793E" w:rsidRPr="008E7746" w:rsidRDefault="00B4793E" w:rsidP="00B4793E"/>
    <w:p w:rsidR="00B4793E" w:rsidRPr="008E7746" w:rsidRDefault="00B4793E" w:rsidP="00B4793E"/>
    <w:p w:rsidR="00B4793E" w:rsidRPr="008E7746" w:rsidRDefault="00B4793E" w:rsidP="00B4793E">
      <w:pPr>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ИТ-2. Зона транспортной инфраструктуры</w:t>
      </w:r>
    </w:p>
    <w:p w:rsidR="00B4793E" w:rsidRPr="008E7746" w:rsidRDefault="00B4793E" w:rsidP="00B4793E">
      <w:pPr>
        <w:rPr>
          <w:sz w:val="28"/>
          <w:szCs w:val="28"/>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B4793E" w:rsidRPr="008E7746" w:rsidRDefault="00B4793E" w:rsidP="00B4793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 несколькими стояночными местами, стоянки (парковки), гаражи, в том числе многоярусные</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100/15000 кв. м</w:t>
            </w:r>
            <w:r w:rsidRPr="008E7746">
              <w:rPr>
                <w:rFonts w:ascii="Times New Roman" w:eastAsia="SimSun" w:hAnsi="Times New Roman"/>
                <w:sz w:val="24"/>
                <w:szCs w:val="24"/>
              </w:rPr>
              <w:t>;</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B4793E" w:rsidRPr="008E7746" w:rsidRDefault="00B4793E" w:rsidP="00B4793E">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 м;</w:t>
            </w:r>
          </w:p>
          <w:p w:rsidR="00B4793E" w:rsidRPr="008E7746" w:rsidRDefault="00B4793E" w:rsidP="00B479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B4793E" w:rsidRPr="008E7746" w:rsidTr="00B4793E">
        <w:tc>
          <w:tcPr>
            <w:tcW w:w="2830" w:type="dxa"/>
            <w:tcBorders>
              <w:top w:val="single" w:sz="4" w:space="0" w:color="auto"/>
              <w:left w:val="single" w:sz="4" w:space="0" w:color="auto"/>
              <w:right w:val="single" w:sz="4" w:space="0" w:color="auto"/>
            </w:tcBorders>
            <w:shd w:val="clear" w:color="auto" w:fill="FFFFFF" w:themeFill="background1"/>
          </w:tcPr>
          <w:p w:rsidR="00B4793E" w:rsidRPr="008E7746" w:rsidRDefault="00B4793E" w:rsidP="00B4793E">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B4793E" w:rsidRPr="008E7746" w:rsidRDefault="00B4793E" w:rsidP="00B4793E">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B4793E" w:rsidRPr="008E7746" w:rsidRDefault="00B4793E" w:rsidP="00B4793E">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B4793E" w:rsidRPr="008E7746" w:rsidRDefault="00B4793E" w:rsidP="00B479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B4793E" w:rsidRPr="008E7746" w:rsidRDefault="00B4793E" w:rsidP="00B479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B4793E" w:rsidRPr="008E7746" w:rsidRDefault="00B4793E" w:rsidP="00B479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B4793E" w:rsidRPr="008E7746" w:rsidTr="00B4793E">
        <w:tc>
          <w:tcPr>
            <w:tcW w:w="2830" w:type="dxa"/>
            <w:tcBorders>
              <w:top w:val="single" w:sz="4" w:space="0" w:color="auto"/>
            </w:tcBorders>
            <w:shd w:val="clear" w:color="auto" w:fill="FFFFFF" w:themeFill="background1"/>
            <w:vAlign w:val="center"/>
          </w:tcPr>
          <w:p w:rsidR="00B4793E" w:rsidRPr="008E7746" w:rsidRDefault="00B4793E" w:rsidP="00B479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B4793E" w:rsidRPr="008E7746" w:rsidRDefault="00B4793E" w:rsidP="00B4793E">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B4793E" w:rsidRPr="008E7746" w:rsidTr="00B4793E">
        <w:tc>
          <w:tcPr>
            <w:tcW w:w="2830" w:type="dxa"/>
            <w:tcBorders>
              <w:top w:val="single" w:sz="4" w:space="0" w:color="auto"/>
            </w:tcBorders>
            <w:shd w:val="clear" w:color="auto" w:fill="FFFFFF" w:themeFill="background1"/>
            <w:vAlign w:val="center"/>
          </w:tcPr>
          <w:p w:rsidR="00B4793E" w:rsidRPr="008E7746" w:rsidRDefault="00B4793E" w:rsidP="00B479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B4793E" w:rsidRPr="008E7746" w:rsidRDefault="00B4793E" w:rsidP="00B4793E">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4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B4793E" w:rsidRPr="008E7746" w:rsidRDefault="00B4793E" w:rsidP="00B4793E">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B4793E" w:rsidRPr="008E7746" w:rsidTr="00B4793E">
        <w:tc>
          <w:tcPr>
            <w:tcW w:w="2830"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shd w:val="clear" w:color="auto" w:fill="FFFFFF" w:themeFill="background1"/>
            <w:vAlign w:val="center"/>
          </w:tcPr>
          <w:p w:rsidR="00B4793E" w:rsidRPr="008E7746" w:rsidRDefault="00B4793E" w:rsidP="00B479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B4793E" w:rsidRPr="008E7746" w:rsidTr="00B4793E">
        <w:tc>
          <w:tcPr>
            <w:tcW w:w="2830" w:type="dxa"/>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7.0</w:t>
            </w:r>
            <w:r w:rsidRPr="008E7746">
              <w:rPr>
                <w:rFonts w:ascii="Times New Roman" w:eastAsia="SimSun" w:hAnsi="Times New Roman"/>
                <w:sz w:val="24"/>
                <w:szCs w:val="24"/>
                <w:lang w:eastAsia="zh-CN"/>
              </w:rPr>
              <w:t>] – Транспорт</w:t>
            </w:r>
          </w:p>
        </w:tc>
        <w:tc>
          <w:tcPr>
            <w:tcW w:w="3261" w:type="dxa"/>
            <w:shd w:val="clear" w:color="auto" w:fill="FFFFFF" w:themeFill="background1"/>
          </w:tcPr>
          <w:p w:rsidR="00B4793E" w:rsidRPr="008E7746" w:rsidRDefault="00B4793E" w:rsidP="00B4793E">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B4793E" w:rsidRPr="008E7746" w:rsidRDefault="00B4793E" w:rsidP="00B4793E">
            <w:pPr>
              <w:shd w:val="clear" w:color="auto" w:fill="FFFFFF" w:themeFill="background1"/>
              <w:rPr>
                <w:rFonts w:ascii="Times New Roman" w:hAnsi="Times New Roman"/>
                <w:sz w:val="24"/>
                <w:szCs w:val="24"/>
                <w:lang w:eastAsia="zh-CN"/>
              </w:rPr>
            </w:pPr>
            <w:r w:rsidRPr="008E7746">
              <w:rPr>
                <w:rFonts w:ascii="Times New Roman" w:hAnsi="Times New Roman"/>
                <w:sz w:val="24"/>
                <w:szCs w:val="24"/>
                <w:lang w:eastAsia="zh-CN"/>
              </w:rPr>
              <w:t>содержание данного вида разрешенного использования включает в себя содержание видов разрешенного использования с кодами 7.1-7.5</w:t>
            </w:r>
          </w:p>
        </w:tc>
        <w:tc>
          <w:tcPr>
            <w:tcW w:w="8646" w:type="dxa"/>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B4793E" w:rsidRPr="008E7746" w:rsidRDefault="00B4793E" w:rsidP="00B4793E">
            <w:pPr>
              <w:shd w:val="clear" w:color="auto" w:fill="FFFFFF" w:themeFill="background1"/>
              <w:tabs>
                <w:tab w:val="left" w:pos="2520"/>
              </w:tabs>
              <w:ind w:firstLine="34"/>
              <w:rPr>
                <w:rFonts w:ascii="Times New Roman" w:eastAsia="SimSun" w:hAnsi="Times New Roman"/>
                <w:sz w:val="24"/>
                <w:szCs w:val="24"/>
                <w:lang w:eastAsia="zh-CN"/>
              </w:rPr>
            </w:pPr>
          </w:p>
        </w:tc>
      </w:tr>
      <w:tr w:rsidR="00B4793E" w:rsidRPr="008E7746" w:rsidTr="00B4793E">
        <w:tc>
          <w:tcPr>
            <w:tcW w:w="2830" w:type="dxa"/>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7.1</w:t>
            </w:r>
            <w:r w:rsidRPr="008E7746">
              <w:rPr>
                <w:rFonts w:ascii="Times New Roman" w:eastAsia="SimSun" w:hAnsi="Times New Roman"/>
                <w:sz w:val="24"/>
                <w:szCs w:val="24"/>
                <w:lang w:eastAsia="zh-CN"/>
              </w:rPr>
              <w:t>] – Железнодорожный транспорт</w:t>
            </w:r>
          </w:p>
        </w:tc>
        <w:tc>
          <w:tcPr>
            <w:tcW w:w="3261" w:type="dxa"/>
            <w:shd w:val="clear" w:color="auto" w:fill="FFFFFF" w:themeFill="background1"/>
          </w:tcPr>
          <w:p w:rsidR="00B4793E" w:rsidRPr="008E7746" w:rsidRDefault="00B4793E" w:rsidP="00B4793E">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B4793E" w:rsidRPr="008E7746" w:rsidRDefault="00B4793E" w:rsidP="00B4793E">
            <w:pPr>
              <w:shd w:val="clear" w:color="auto" w:fill="FFFFFF" w:themeFill="background1"/>
              <w:tabs>
                <w:tab w:val="left" w:pos="2520"/>
              </w:tabs>
              <w:ind w:firstLine="34"/>
              <w:rPr>
                <w:rFonts w:ascii="Times New Roman" w:eastAsia="SimSun" w:hAnsi="Times New Roman"/>
                <w:sz w:val="24"/>
                <w:szCs w:val="24"/>
                <w:lang w:eastAsia="zh-CN"/>
              </w:rPr>
            </w:pPr>
          </w:p>
        </w:tc>
      </w:tr>
      <w:tr w:rsidR="00B4793E" w:rsidRPr="008E7746" w:rsidTr="00B4793E">
        <w:tc>
          <w:tcPr>
            <w:tcW w:w="2830"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B4793E" w:rsidRPr="008E7746" w:rsidRDefault="00B4793E" w:rsidP="00B4793E">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B4793E" w:rsidRPr="008E7746" w:rsidRDefault="00B4793E" w:rsidP="00B4793E">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646" w:type="dxa"/>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B4793E" w:rsidRPr="008E7746" w:rsidTr="00B4793E">
        <w:tc>
          <w:tcPr>
            <w:tcW w:w="2830" w:type="dxa"/>
            <w:shd w:val="clear" w:color="auto" w:fill="FFFFFF" w:themeFill="background1"/>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7.3</w:t>
            </w:r>
            <w:r w:rsidRPr="008E7746">
              <w:rPr>
                <w:rFonts w:ascii="Times New Roman" w:eastAsia="SimSun" w:hAnsi="Times New Roman"/>
                <w:sz w:val="24"/>
                <w:szCs w:val="24"/>
                <w:lang w:eastAsia="zh-CN"/>
              </w:rPr>
              <w:t>] – Водный транспорт</w:t>
            </w:r>
          </w:p>
        </w:tc>
        <w:tc>
          <w:tcPr>
            <w:tcW w:w="3261" w:type="dxa"/>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1000000 кв. м;</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B4793E" w:rsidRPr="008E7746" w:rsidRDefault="00B4793E" w:rsidP="00B479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B4793E" w:rsidRPr="008E7746" w:rsidRDefault="00B4793E" w:rsidP="00B4793E">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B4793E" w:rsidRPr="008E7746" w:rsidRDefault="00B4793E" w:rsidP="00B4793E">
            <w:pPr>
              <w:shd w:val="clear" w:color="auto" w:fill="FFFFFF" w:themeFill="background1"/>
              <w:suppressAutoHyphens/>
              <w:textAlignment w:val="baseline"/>
              <w:rPr>
                <w:rFonts w:ascii="Times New Roman" w:hAnsi="Times New Roman"/>
                <w:sz w:val="24"/>
                <w:szCs w:val="24"/>
              </w:rPr>
            </w:pPr>
          </w:p>
        </w:tc>
      </w:tr>
      <w:tr w:rsidR="00B4793E" w:rsidRPr="008E7746" w:rsidTr="00B4793E">
        <w:tc>
          <w:tcPr>
            <w:tcW w:w="2830" w:type="dxa"/>
            <w:shd w:val="clear" w:color="auto" w:fill="FFFFFF" w:themeFill="background1"/>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7.4</w:t>
            </w:r>
            <w:r w:rsidRPr="008E7746">
              <w:rPr>
                <w:rFonts w:ascii="Times New Roman" w:eastAsia="SimSun" w:hAnsi="Times New Roman"/>
                <w:sz w:val="24"/>
                <w:szCs w:val="24"/>
                <w:lang w:eastAsia="zh-CN"/>
              </w:rPr>
              <w:t>] – Воздушный транспорт</w:t>
            </w:r>
          </w:p>
        </w:tc>
        <w:tc>
          <w:tcPr>
            <w:tcW w:w="3261" w:type="dxa"/>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 кв. м;</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B4793E" w:rsidRPr="008E7746" w:rsidRDefault="00B4793E" w:rsidP="00B479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B4793E" w:rsidRPr="008E7746" w:rsidRDefault="00B4793E" w:rsidP="00B4793E">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B4793E" w:rsidRPr="008E7746" w:rsidRDefault="00B4793E" w:rsidP="00B4793E">
            <w:pPr>
              <w:shd w:val="clear" w:color="auto" w:fill="FFFFFF" w:themeFill="background1"/>
              <w:suppressAutoHyphens/>
              <w:textAlignment w:val="baseline"/>
              <w:rPr>
                <w:rFonts w:ascii="Times New Roman" w:hAnsi="Times New Roman"/>
                <w:sz w:val="24"/>
                <w:szCs w:val="24"/>
              </w:rPr>
            </w:pPr>
          </w:p>
        </w:tc>
      </w:tr>
      <w:tr w:rsidR="00B4793E" w:rsidRPr="008E7746" w:rsidTr="00B4793E">
        <w:tc>
          <w:tcPr>
            <w:tcW w:w="2830" w:type="dxa"/>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7.5</w:t>
            </w:r>
            <w:r w:rsidRPr="008E7746">
              <w:rPr>
                <w:rFonts w:ascii="Times New Roman" w:eastAsia="SimSun" w:hAnsi="Times New Roman"/>
                <w:sz w:val="24"/>
                <w:szCs w:val="24"/>
                <w:lang w:eastAsia="zh-CN"/>
              </w:rPr>
              <w:t>] – Трубопроводный транспорт</w:t>
            </w:r>
          </w:p>
        </w:tc>
        <w:tc>
          <w:tcPr>
            <w:tcW w:w="3261" w:type="dxa"/>
            <w:shd w:val="clear" w:color="auto" w:fill="FFFFFF" w:themeFill="background1"/>
          </w:tcPr>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w:t>
            </w:r>
            <w:r w:rsidRPr="008E7746">
              <w:rPr>
                <w:rFonts w:ascii="Times New Roman" w:eastAsia="SimSun" w:hAnsi="Times New Roman"/>
                <w:b/>
                <w:sz w:val="24"/>
                <w:szCs w:val="24"/>
                <w:lang w:eastAsia="zh-CN"/>
              </w:rPr>
              <w:t>– 3 этажа</w:t>
            </w:r>
            <w:r w:rsidRPr="008E7746">
              <w:rPr>
                <w:rFonts w:ascii="Times New Roman" w:eastAsia="SimSun" w:hAnsi="Times New Roman"/>
                <w:sz w:val="24"/>
                <w:szCs w:val="24"/>
                <w:lang w:eastAsia="zh-CN"/>
              </w:rPr>
              <w:t xml:space="preserve"> (включая мансардный этаж); </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25 м</w:t>
            </w:r>
            <w:r w:rsidRPr="008E7746">
              <w:rPr>
                <w:rFonts w:ascii="Times New Roman" w:hAnsi="Times New Roman"/>
                <w:bCs/>
                <w:sz w:val="24"/>
                <w:szCs w:val="24"/>
              </w:rPr>
              <w:t>;</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B4793E" w:rsidRPr="008E7746" w:rsidRDefault="00B4793E" w:rsidP="00B4793E">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B4793E" w:rsidRPr="008E7746" w:rsidRDefault="00B4793E" w:rsidP="00B4793E">
            <w:pPr>
              <w:shd w:val="clear" w:color="auto" w:fill="FFFFFF" w:themeFill="background1"/>
              <w:rPr>
                <w:rFonts w:ascii="Times New Roma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B4793E" w:rsidRPr="008E7746" w:rsidRDefault="00B4793E" w:rsidP="00B4793E">
            <w:pPr>
              <w:shd w:val="clear" w:color="auto" w:fill="FFFFFF" w:themeFill="background1"/>
              <w:rPr>
                <w:rFonts w:ascii="Times New Roman" w:hAnsi="Times New Roman"/>
                <w:sz w:val="24"/>
                <w:szCs w:val="24"/>
              </w:rPr>
            </w:pP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4431" w:rsidRPr="008E7746" w:rsidTr="00B4793E">
        <w:tc>
          <w:tcPr>
            <w:tcW w:w="2830" w:type="dxa"/>
          </w:tcPr>
          <w:p w:rsidR="002E4431" w:rsidRPr="008E7746" w:rsidRDefault="002E4431" w:rsidP="00B4793E">
            <w:pPr>
              <w:shd w:val="clear" w:color="auto" w:fill="FFFFFF" w:themeFill="background1"/>
              <w:jc w:val="center"/>
              <w:rPr>
                <w:rFonts w:ascii="Times New Roman" w:hAnsi="Times New Roman"/>
                <w:b/>
                <w:sz w:val="24"/>
                <w:szCs w:val="24"/>
              </w:rPr>
            </w:pPr>
            <w:r>
              <w:rPr>
                <w:rFonts w:ascii="Times New Roman" w:hAnsi="Times New Roman"/>
                <w:b/>
                <w:sz w:val="24"/>
                <w:szCs w:val="24"/>
              </w:rPr>
              <w:t>-</w:t>
            </w:r>
          </w:p>
        </w:tc>
        <w:tc>
          <w:tcPr>
            <w:tcW w:w="3261" w:type="dxa"/>
          </w:tcPr>
          <w:p w:rsidR="002E4431" w:rsidRPr="008E7746" w:rsidRDefault="002E4431" w:rsidP="00B4793E">
            <w:pPr>
              <w:shd w:val="clear" w:color="auto" w:fill="FFFFFF" w:themeFill="background1"/>
              <w:jc w:val="center"/>
              <w:rPr>
                <w:rFonts w:ascii="Times New Roman" w:hAnsi="Times New Roman"/>
                <w:b/>
                <w:sz w:val="24"/>
                <w:szCs w:val="24"/>
              </w:rPr>
            </w:pPr>
            <w:r>
              <w:rPr>
                <w:rFonts w:ascii="Times New Roman" w:hAnsi="Times New Roman"/>
                <w:b/>
                <w:sz w:val="24"/>
                <w:szCs w:val="24"/>
              </w:rPr>
              <w:t>-</w:t>
            </w:r>
          </w:p>
        </w:tc>
        <w:tc>
          <w:tcPr>
            <w:tcW w:w="8646" w:type="dxa"/>
          </w:tcPr>
          <w:p w:rsidR="002E4431" w:rsidRPr="008E7746" w:rsidRDefault="002E4431" w:rsidP="00B4793E">
            <w:pPr>
              <w:shd w:val="clear" w:color="auto" w:fill="FFFFFF" w:themeFill="background1"/>
              <w:jc w:val="center"/>
              <w:rPr>
                <w:rFonts w:ascii="Times New Roman" w:hAnsi="Times New Roman"/>
                <w:b/>
                <w:sz w:val="24"/>
                <w:szCs w:val="24"/>
              </w:rPr>
            </w:pPr>
            <w:r>
              <w:rPr>
                <w:rFonts w:ascii="Times New Roman" w:hAnsi="Times New Roman"/>
                <w:b/>
                <w:sz w:val="24"/>
                <w:szCs w:val="24"/>
              </w:rPr>
              <w:t>-</w:t>
            </w: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C610B9" w:rsidRDefault="00C610B9"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B4793E" w:rsidRPr="008E7746" w:rsidTr="00B4793E">
        <w:tc>
          <w:tcPr>
            <w:tcW w:w="694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93E" w:rsidRPr="008E7746" w:rsidRDefault="00B4793E" w:rsidP="00B479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4793E" w:rsidRPr="008E7746" w:rsidTr="00B4793E">
        <w:tc>
          <w:tcPr>
            <w:tcW w:w="6941" w:type="dxa"/>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B4793E" w:rsidRPr="008E7746" w:rsidRDefault="00B4793E" w:rsidP="00B4793E">
            <w:pPr>
              <w:shd w:val="clear" w:color="auto" w:fill="FFFFFF" w:themeFill="background1"/>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75"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B4793E" w:rsidRPr="008E7746" w:rsidRDefault="00B4793E" w:rsidP="00B4793E">
      <w:pPr>
        <w:shd w:val="clear" w:color="auto" w:fill="FFFFFF" w:themeFill="background1"/>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B4793E" w:rsidRPr="008E7746" w:rsidRDefault="00B4793E" w:rsidP="00B4793E">
      <w:pPr>
        <w:shd w:val="clear" w:color="auto" w:fill="FFFFFF" w:themeFill="background1"/>
        <w:rPr>
          <w:sz w:val="28"/>
          <w:szCs w:val="28"/>
        </w:rPr>
      </w:pPr>
    </w:p>
    <w:p w:rsidR="00B4793E" w:rsidRPr="008E7746" w:rsidRDefault="00B4793E" w:rsidP="00B4793E">
      <w:pPr>
        <w:shd w:val="clear" w:color="auto" w:fill="FFFFFF" w:themeFill="background1"/>
      </w:pP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r w:rsidRPr="008E7746">
        <w:rPr>
          <w:rFonts w:ascii="Times New Roman" w:eastAsia="SimSun" w:hAnsi="Times New Roman" w:cs="Times New Roman"/>
          <w:b/>
          <w:bCs/>
          <w:caps/>
          <w:sz w:val="32"/>
          <w:szCs w:val="32"/>
          <w:lang w:eastAsia="zh-CN"/>
        </w:rPr>
        <w:t>Зоны сельскохозяйственного использования</w:t>
      </w:r>
    </w:p>
    <w:p w:rsidR="00B4793E" w:rsidRPr="008E7746" w:rsidRDefault="00B4793E" w:rsidP="00B4793E">
      <w:pPr>
        <w:shd w:val="clear" w:color="auto" w:fill="FFFFFF" w:themeFill="background1"/>
        <w:spacing w:after="0" w:line="240" w:lineRule="auto"/>
        <w:ind w:firstLine="426"/>
        <w:jc w:val="center"/>
        <w:rPr>
          <w:rFonts w:ascii="Times New Roman" w:eastAsia="Times New Roman" w:hAnsi="Times New Roman" w:cs="Times New Roman"/>
          <w:i/>
          <w:sz w:val="28"/>
          <w:szCs w:val="28"/>
          <w:lang w:eastAsia="ar-SA"/>
        </w:rPr>
      </w:pPr>
      <w:r w:rsidRPr="008E7746">
        <w:rPr>
          <w:rFonts w:ascii="Times New Roman" w:eastAsia="Times New Roman" w:hAnsi="Times New Roman" w:cs="Times New Roman"/>
          <w:i/>
          <w:sz w:val="28"/>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w:t>
      </w: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8E7746">
        <w:rPr>
          <w:rFonts w:ascii="Times New Roman" w:eastAsia="Times New Roman" w:hAnsi="Times New Roman" w:cs="Times New Roman"/>
          <w:i/>
          <w:sz w:val="28"/>
          <w:szCs w:val="28"/>
          <w:lang w:eastAsia="ar-SA"/>
        </w:rPr>
        <w:t xml:space="preserve"> застройки</w:t>
      </w: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СХ-1. Зона сельскохозяйственных угодий</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8E7746">
        <w:rPr>
          <w:rFonts w:ascii="Times New Roman" w:eastAsia="SimSun" w:hAnsi="Times New Roman" w:cs="Times New Roman"/>
          <w:i/>
          <w:sz w:val="28"/>
          <w:szCs w:val="28"/>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B4793E" w:rsidRPr="008E7746" w:rsidRDefault="00B4793E" w:rsidP="00B4793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shd w:val="clear" w:color="auto" w:fill="FFFFFF" w:themeFill="background1"/>
        <w:tblLook w:val="04A0" w:firstRow="1" w:lastRow="0" w:firstColumn="1" w:lastColumn="0" w:noHBand="0" w:noVBand="1"/>
      </w:tblPr>
      <w:tblGrid>
        <w:gridCol w:w="2822"/>
        <w:gridCol w:w="3417"/>
        <w:gridCol w:w="8498"/>
      </w:tblGrid>
      <w:tr w:rsidR="00B4793E" w:rsidRPr="008E7746" w:rsidTr="00B4793E">
        <w:tc>
          <w:tcPr>
            <w:tcW w:w="2822" w:type="dxa"/>
            <w:shd w:val="clear" w:color="auto" w:fill="FFFFFF" w:themeFill="background1"/>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shd w:val="clear" w:color="auto" w:fill="FFFFFF" w:themeFill="background1"/>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498" w:type="dxa"/>
            <w:shd w:val="clear" w:color="auto" w:fill="FFFFFF" w:themeFill="background1"/>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B4793E" w:rsidRPr="008E7746" w:rsidTr="00B4793E">
        <w:tc>
          <w:tcPr>
            <w:tcW w:w="2822" w:type="dxa"/>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[1.1] – Растениеводство</w:t>
            </w:r>
          </w:p>
        </w:tc>
        <w:tc>
          <w:tcPr>
            <w:tcW w:w="3417" w:type="dxa"/>
            <w:shd w:val="clear" w:color="auto" w:fill="FFFFFF" w:themeFill="background1"/>
          </w:tcPr>
          <w:p w:rsidR="00B4793E" w:rsidRPr="008E7746" w:rsidRDefault="00B4793E" w:rsidP="00B4793E">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выращивание сельскохозяйственных культур</w:t>
            </w:r>
          </w:p>
        </w:tc>
        <w:tc>
          <w:tcPr>
            <w:tcW w:w="8498" w:type="dxa"/>
            <w:vMerge w:val="restart"/>
            <w:shd w:val="clear" w:color="auto" w:fill="FFFFFF" w:themeFill="background1"/>
          </w:tcPr>
          <w:p w:rsidR="00B4793E" w:rsidRPr="008E7746" w:rsidRDefault="00B4793E" w:rsidP="00B4793E">
            <w:pPr>
              <w:widowControl w:val="0"/>
              <w:shd w:val="clear" w:color="auto" w:fill="FFFFFF" w:themeFill="background1"/>
              <w:autoSpaceDE w:val="0"/>
              <w:autoSpaceDN w:val="0"/>
              <w:adjustRightInd w:val="0"/>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минимальная/максимальная площадь земельных участков, предназначенных для сельскохозяйственного использования в черте населенного пункта -</w:t>
            </w:r>
            <w:r w:rsidRPr="008E7746">
              <w:rPr>
                <w:rFonts w:ascii="Times New Roman" w:eastAsia="Times New Roman" w:hAnsi="Times New Roman"/>
                <w:b/>
                <w:sz w:val="24"/>
                <w:szCs w:val="24"/>
                <w:lang w:eastAsia="ru-RU"/>
              </w:rPr>
              <w:t>600/ 2500000 кв. м;</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ar-SA"/>
              </w:rPr>
              <w:t>Застройка участков не допускается, м</w:t>
            </w:r>
            <w:r w:rsidRPr="008E7746">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8E7746">
              <w:rPr>
                <w:rFonts w:ascii="Times New Roman" w:eastAsia="Times New Roman" w:hAnsi="Times New Roman"/>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8E7746">
              <w:rPr>
                <w:rFonts w:ascii="Times New Roman" w:eastAsia="SimSun" w:hAnsi="Times New Roman"/>
                <w:sz w:val="24"/>
                <w:szCs w:val="24"/>
                <w:lang w:eastAsia="zh-CN"/>
              </w:rPr>
              <w:t>высота зданий, строений, сооружений от уровня земли</w:t>
            </w:r>
            <w:r w:rsidRPr="008E7746">
              <w:rPr>
                <w:rFonts w:ascii="Times New Roman" w:eastAsia="Times New Roman" w:hAnsi="Times New Roman"/>
                <w:sz w:val="24"/>
                <w:szCs w:val="24"/>
                <w:lang w:eastAsia="ar-SA"/>
              </w:rPr>
              <w:t xml:space="preserve"> не предусматриваются.</w:t>
            </w:r>
          </w:p>
          <w:p w:rsidR="00B4793E" w:rsidRPr="008E7746" w:rsidRDefault="00B4793E" w:rsidP="00B4793E">
            <w:pPr>
              <w:shd w:val="clear" w:color="auto" w:fill="FFFFFF" w:themeFill="background1"/>
              <w:tabs>
                <w:tab w:val="left" w:pos="1134"/>
              </w:tabs>
              <w:rPr>
                <w:rFonts w:ascii="Times New Roman" w:eastAsia="SimSun" w:hAnsi="Times New Roman"/>
                <w:sz w:val="24"/>
                <w:szCs w:val="24"/>
                <w:lang w:eastAsia="zh-CN"/>
              </w:rPr>
            </w:pPr>
          </w:p>
        </w:tc>
      </w:tr>
      <w:tr w:rsidR="00B4793E" w:rsidRPr="008E7746" w:rsidTr="00B4793E">
        <w:tc>
          <w:tcPr>
            <w:tcW w:w="2822" w:type="dxa"/>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[1.2] – Выращивание зерновых и иных сельскохозяйственных культур</w:t>
            </w:r>
          </w:p>
        </w:tc>
        <w:tc>
          <w:tcPr>
            <w:tcW w:w="3417" w:type="dxa"/>
            <w:shd w:val="clear" w:color="auto" w:fill="FFFFFF" w:themeFill="background1"/>
          </w:tcPr>
          <w:p w:rsidR="00B4793E" w:rsidRPr="008E7746" w:rsidRDefault="00B4793E" w:rsidP="00B4793E">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выращивание зерновых, бобовых, кормовых, технических, масличных, эфиромасличных и иных сельскохозяйственных культур</w:t>
            </w:r>
          </w:p>
        </w:tc>
        <w:tc>
          <w:tcPr>
            <w:tcW w:w="8498" w:type="dxa"/>
            <w:vMerge/>
            <w:shd w:val="clear" w:color="auto" w:fill="FFFFFF" w:themeFill="background1"/>
          </w:tcPr>
          <w:p w:rsidR="00B4793E" w:rsidRPr="008E7746" w:rsidRDefault="00B4793E" w:rsidP="00B4793E">
            <w:pPr>
              <w:shd w:val="clear" w:color="auto" w:fill="FFFFFF" w:themeFill="background1"/>
              <w:tabs>
                <w:tab w:val="left" w:pos="1134"/>
              </w:tabs>
              <w:rPr>
                <w:rFonts w:ascii="Times New Roman" w:eastAsia="SimSun" w:hAnsi="Times New Roman"/>
                <w:sz w:val="24"/>
                <w:szCs w:val="24"/>
                <w:lang w:eastAsia="zh-CN"/>
              </w:rPr>
            </w:pPr>
          </w:p>
        </w:tc>
      </w:tr>
      <w:tr w:rsidR="00B4793E" w:rsidRPr="008E7746" w:rsidTr="00B4793E">
        <w:tc>
          <w:tcPr>
            <w:tcW w:w="2822" w:type="dxa"/>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[1.3] – Овощеводство</w:t>
            </w:r>
          </w:p>
        </w:tc>
        <w:tc>
          <w:tcPr>
            <w:tcW w:w="3417" w:type="dxa"/>
            <w:shd w:val="clear" w:color="auto" w:fill="FFFFFF" w:themeFill="background1"/>
          </w:tcPr>
          <w:p w:rsidR="00B4793E" w:rsidRPr="008E7746" w:rsidRDefault="00B4793E" w:rsidP="00B4793E">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выращивание картофеля, листовых, плодовых, луковичных и бахчевых сельскохозяйственных культур</w:t>
            </w:r>
          </w:p>
        </w:tc>
        <w:tc>
          <w:tcPr>
            <w:tcW w:w="8498" w:type="dxa"/>
            <w:vMerge/>
            <w:shd w:val="clear" w:color="auto" w:fill="FFFFFF" w:themeFill="background1"/>
          </w:tcPr>
          <w:p w:rsidR="00B4793E" w:rsidRPr="008E7746" w:rsidRDefault="00B4793E" w:rsidP="00B4793E">
            <w:pPr>
              <w:shd w:val="clear" w:color="auto" w:fill="FFFFFF" w:themeFill="background1"/>
              <w:tabs>
                <w:tab w:val="left" w:pos="2520"/>
              </w:tabs>
              <w:ind w:firstLine="34"/>
              <w:rPr>
                <w:rFonts w:ascii="Times New Roman" w:eastAsia="SimSun" w:hAnsi="Times New Roman"/>
                <w:sz w:val="24"/>
                <w:szCs w:val="24"/>
                <w:lang w:eastAsia="zh-CN"/>
              </w:rPr>
            </w:pPr>
          </w:p>
        </w:tc>
      </w:tr>
      <w:tr w:rsidR="00B4793E" w:rsidRPr="008E7746" w:rsidTr="00B4793E">
        <w:tc>
          <w:tcPr>
            <w:tcW w:w="2822" w:type="dxa"/>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[1.4] – Выращивание тонизирующих, лекарственных, цветочных культур</w:t>
            </w:r>
          </w:p>
        </w:tc>
        <w:tc>
          <w:tcPr>
            <w:tcW w:w="3417" w:type="dxa"/>
            <w:shd w:val="clear" w:color="auto" w:fill="FFFFFF" w:themeFill="background1"/>
          </w:tcPr>
          <w:p w:rsidR="00B4793E" w:rsidRPr="008E7746" w:rsidRDefault="00B4793E" w:rsidP="00B4793E">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выращивание чая, лекарственных и цветочных    культур</w:t>
            </w:r>
          </w:p>
        </w:tc>
        <w:tc>
          <w:tcPr>
            <w:tcW w:w="8498" w:type="dxa"/>
            <w:vMerge/>
            <w:shd w:val="clear" w:color="auto" w:fill="FFFFFF" w:themeFill="background1"/>
          </w:tcPr>
          <w:p w:rsidR="00B4793E" w:rsidRPr="008E7746" w:rsidRDefault="00B4793E" w:rsidP="00B4793E">
            <w:pPr>
              <w:shd w:val="clear" w:color="auto" w:fill="FFFFFF" w:themeFill="background1"/>
              <w:tabs>
                <w:tab w:val="left" w:pos="2520"/>
              </w:tabs>
              <w:ind w:firstLine="34"/>
              <w:rPr>
                <w:rFonts w:ascii="Times New Roman" w:eastAsia="SimSun" w:hAnsi="Times New Roman"/>
                <w:sz w:val="24"/>
                <w:szCs w:val="24"/>
                <w:lang w:eastAsia="zh-CN"/>
              </w:rPr>
            </w:pPr>
          </w:p>
        </w:tc>
      </w:tr>
      <w:tr w:rsidR="00B4793E" w:rsidRPr="008E7746" w:rsidTr="00B4793E">
        <w:tc>
          <w:tcPr>
            <w:tcW w:w="2822" w:type="dxa"/>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[1.5] – Садоводство</w:t>
            </w:r>
          </w:p>
        </w:tc>
        <w:tc>
          <w:tcPr>
            <w:tcW w:w="3417" w:type="dxa"/>
            <w:shd w:val="clear" w:color="auto" w:fill="FFFFFF" w:themeFill="background1"/>
          </w:tcPr>
          <w:p w:rsidR="00B4793E" w:rsidRPr="008E7746" w:rsidRDefault="00B4793E" w:rsidP="00B4793E">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выращивание многолетних плодовых и ягодных культур, винограда и иных многолетних культур</w:t>
            </w:r>
          </w:p>
        </w:tc>
        <w:tc>
          <w:tcPr>
            <w:tcW w:w="8498" w:type="dxa"/>
            <w:vMerge/>
            <w:shd w:val="clear" w:color="auto" w:fill="FFFFFF" w:themeFill="background1"/>
          </w:tcPr>
          <w:p w:rsidR="00B4793E" w:rsidRPr="008E7746" w:rsidRDefault="00B4793E" w:rsidP="00B4793E">
            <w:pPr>
              <w:shd w:val="clear" w:color="auto" w:fill="FFFFFF" w:themeFill="background1"/>
              <w:suppressAutoHyphens/>
              <w:textAlignment w:val="baseline"/>
              <w:rPr>
                <w:rFonts w:ascii="Times New Roman" w:hAnsi="Times New Roman"/>
                <w:sz w:val="24"/>
                <w:szCs w:val="24"/>
              </w:rPr>
            </w:pPr>
          </w:p>
        </w:tc>
      </w:tr>
      <w:tr w:rsidR="00B4793E" w:rsidRPr="008E7746" w:rsidTr="00B4793E">
        <w:tc>
          <w:tcPr>
            <w:tcW w:w="2822" w:type="dxa"/>
            <w:shd w:val="clear" w:color="auto" w:fill="FFFFFF" w:themeFill="background1"/>
          </w:tcPr>
          <w:p w:rsidR="00B4793E" w:rsidRPr="008E7746" w:rsidRDefault="00B4793E" w:rsidP="00B4793E">
            <w:pPr>
              <w:rPr>
                <w:sz w:val="24"/>
                <w:szCs w:val="24"/>
              </w:rPr>
            </w:pPr>
            <w:r w:rsidRPr="008E7746">
              <w:rPr>
                <w:rFonts w:ascii="Times New Roman" w:eastAsia="SimSun" w:hAnsi="Times New Roman"/>
                <w:sz w:val="24"/>
                <w:szCs w:val="24"/>
                <w:lang w:eastAsia="zh-CN"/>
              </w:rPr>
              <w:t>[1.6] – Выращивание льна и конопли</w:t>
            </w:r>
          </w:p>
        </w:tc>
        <w:tc>
          <w:tcPr>
            <w:tcW w:w="3417" w:type="dxa"/>
            <w:shd w:val="clear" w:color="auto" w:fill="FFFFFF" w:themeFill="background1"/>
          </w:tcPr>
          <w:p w:rsidR="00B4793E" w:rsidRPr="008E7746" w:rsidRDefault="00B4793E" w:rsidP="00B4793E">
            <w:pPr>
              <w:rPr>
                <w:sz w:val="24"/>
                <w:szCs w:val="24"/>
              </w:rPr>
            </w:pPr>
            <w:r w:rsidRPr="008E7746">
              <w:rPr>
                <w:rFonts w:ascii="Times New Roman" w:eastAsia="SimSun" w:hAnsi="Times New Roman"/>
                <w:sz w:val="24"/>
                <w:szCs w:val="24"/>
                <w:lang w:eastAsia="zh-CN"/>
              </w:rPr>
              <w:t>выращивание льна, конопли</w:t>
            </w:r>
          </w:p>
        </w:tc>
        <w:tc>
          <w:tcPr>
            <w:tcW w:w="8498" w:type="dxa"/>
            <w:vMerge/>
            <w:shd w:val="clear" w:color="auto" w:fill="FFFFFF" w:themeFill="background1"/>
          </w:tcPr>
          <w:p w:rsidR="00B4793E" w:rsidRPr="008E7746" w:rsidRDefault="00B4793E" w:rsidP="00B4793E">
            <w:pPr>
              <w:shd w:val="clear" w:color="auto" w:fill="FFFFFF" w:themeFill="background1"/>
              <w:suppressAutoHyphens/>
              <w:textAlignment w:val="baseline"/>
              <w:rPr>
                <w:rFonts w:ascii="Times New Roman" w:hAnsi="Times New Roman"/>
                <w:sz w:val="24"/>
                <w:szCs w:val="24"/>
              </w:rPr>
            </w:pPr>
          </w:p>
        </w:tc>
      </w:tr>
      <w:tr w:rsidR="00B4793E" w:rsidRPr="008E7746" w:rsidTr="00B4793E">
        <w:tc>
          <w:tcPr>
            <w:tcW w:w="2822" w:type="dxa"/>
            <w:shd w:val="clear" w:color="auto" w:fill="FFFFFF" w:themeFill="background1"/>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[1.14] - Научное обеспечение сельского хозяйства</w:t>
            </w:r>
          </w:p>
        </w:tc>
        <w:tc>
          <w:tcPr>
            <w:tcW w:w="3417" w:type="dxa"/>
            <w:tcBorders>
              <w:top w:val="single" w:sz="4" w:space="0" w:color="auto"/>
              <w:left w:val="single" w:sz="4" w:space="0" w:color="auto"/>
              <w:bottom w:val="single" w:sz="4" w:space="0" w:color="auto"/>
              <w:right w:val="single" w:sz="4" w:space="0" w:color="auto"/>
            </w:tcBorders>
          </w:tcPr>
          <w:p w:rsidR="00B4793E" w:rsidRPr="008E7746" w:rsidRDefault="00B4793E" w:rsidP="00B4793E">
            <w:pPr>
              <w:pStyle w:val="ConsPlusNormal"/>
              <w:jc w:val="both"/>
            </w:pPr>
            <w:r w:rsidRPr="008E7746">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4793E" w:rsidRPr="008E7746" w:rsidRDefault="00B4793E" w:rsidP="00B4793E">
            <w:pPr>
              <w:pStyle w:val="ConsPlusNormal"/>
              <w:jc w:val="both"/>
            </w:pPr>
            <w:r w:rsidRPr="008E7746">
              <w:t>размещение коллекций генетических ресурсов растений</w:t>
            </w:r>
          </w:p>
        </w:tc>
        <w:tc>
          <w:tcPr>
            <w:tcW w:w="8498" w:type="dxa"/>
            <w:vMerge/>
            <w:shd w:val="clear" w:color="auto" w:fill="FFFFFF" w:themeFill="background1"/>
          </w:tcPr>
          <w:p w:rsidR="00B4793E" w:rsidRPr="008E7746" w:rsidRDefault="00B4793E" w:rsidP="00B4793E">
            <w:pPr>
              <w:shd w:val="clear" w:color="auto" w:fill="FFFFFF" w:themeFill="background1"/>
              <w:suppressAutoHyphens/>
              <w:textAlignment w:val="baseline"/>
              <w:rPr>
                <w:rFonts w:ascii="Times New Roman" w:hAnsi="Times New Roman"/>
                <w:sz w:val="24"/>
                <w:szCs w:val="24"/>
              </w:rPr>
            </w:pPr>
          </w:p>
        </w:tc>
      </w:tr>
      <w:tr w:rsidR="00B4793E" w:rsidRPr="008E7746" w:rsidTr="00B4793E">
        <w:tc>
          <w:tcPr>
            <w:tcW w:w="2822" w:type="dxa"/>
            <w:shd w:val="clear" w:color="auto" w:fill="FFFFFF" w:themeFill="background1"/>
          </w:tcPr>
          <w:p w:rsidR="00B4793E" w:rsidRPr="008E7746" w:rsidRDefault="00B4793E" w:rsidP="00B4793E">
            <w:pPr>
              <w:pStyle w:val="af8"/>
              <w:shd w:val="clear" w:color="auto" w:fill="FFFFFF" w:themeFill="background1"/>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[1.17] - </w:t>
            </w:r>
            <w:bookmarkStart w:id="1" w:name="sub_10117"/>
            <w:r w:rsidRPr="008E7746">
              <w:rPr>
                <w:rFonts w:ascii="Times New Roman" w:hAnsi="Times New Roman" w:cs="Times New Roman"/>
                <w:sz w:val="24"/>
                <w:szCs w:val="24"/>
              </w:rPr>
              <w:t>Питомники</w:t>
            </w:r>
            <w:bookmarkEnd w:id="1"/>
          </w:p>
          <w:p w:rsidR="00B4793E" w:rsidRPr="008E7746" w:rsidRDefault="00B4793E" w:rsidP="00B4793E">
            <w:pPr>
              <w:pStyle w:val="af8"/>
              <w:shd w:val="clear" w:color="auto" w:fill="FFFFFF" w:themeFill="background1"/>
              <w:jc w:val="left"/>
              <w:rPr>
                <w:rFonts w:ascii="Times New Roman" w:eastAsia="SimSun" w:hAnsi="Times New Roman" w:cs="Times New Roman"/>
                <w:sz w:val="24"/>
                <w:szCs w:val="24"/>
              </w:rPr>
            </w:pPr>
          </w:p>
        </w:tc>
        <w:tc>
          <w:tcPr>
            <w:tcW w:w="3417" w:type="dxa"/>
            <w:shd w:val="clear" w:color="auto" w:fill="FFFFFF" w:themeFill="background1"/>
          </w:tcPr>
          <w:p w:rsidR="00B4793E" w:rsidRPr="008E7746" w:rsidRDefault="00B4793E" w:rsidP="00B4793E">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498" w:type="dxa"/>
            <w:vMerge/>
            <w:shd w:val="clear" w:color="auto" w:fill="FFFFFF" w:themeFill="background1"/>
          </w:tcPr>
          <w:p w:rsidR="00B4793E" w:rsidRPr="008E7746" w:rsidRDefault="00B4793E" w:rsidP="00B4793E">
            <w:pPr>
              <w:shd w:val="clear" w:color="auto" w:fill="FFFFFF" w:themeFill="background1"/>
              <w:tabs>
                <w:tab w:val="left" w:pos="2520"/>
              </w:tabs>
              <w:rPr>
                <w:rFonts w:ascii="Times New Roman" w:hAnsi="Times New Roman"/>
                <w:b/>
                <w:sz w:val="24"/>
                <w:szCs w:val="24"/>
              </w:rPr>
            </w:pPr>
          </w:p>
        </w:tc>
      </w:tr>
      <w:tr w:rsidR="00B4793E" w:rsidRPr="008E7746" w:rsidTr="00B4793E">
        <w:tc>
          <w:tcPr>
            <w:tcW w:w="2822" w:type="dxa"/>
            <w:vAlign w:val="center"/>
          </w:tcPr>
          <w:p w:rsidR="00B4793E" w:rsidRPr="008E7746" w:rsidRDefault="00B4793E" w:rsidP="00B4793E">
            <w:pPr>
              <w:widowControl w:val="0"/>
              <w:rPr>
                <w:rFonts w:ascii="Times New Roman" w:hAnsi="Times New Roman"/>
                <w:sz w:val="24"/>
                <w:szCs w:val="24"/>
              </w:rPr>
            </w:pPr>
            <w:r w:rsidRPr="008E7746">
              <w:rPr>
                <w:rFonts w:ascii="Times New Roman" w:eastAsia="SimSun" w:hAnsi="Times New Roman"/>
                <w:sz w:val="24"/>
                <w:szCs w:val="24"/>
                <w:lang w:eastAsia="zh-CN"/>
              </w:rPr>
              <w:t>[1.19] – Сенокошение</w:t>
            </w:r>
          </w:p>
        </w:tc>
        <w:tc>
          <w:tcPr>
            <w:tcW w:w="3417" w:type="dxa"/>
            <w:vAlign w:val="center"/>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кошение трав, сбор и заготовка сена;</w:t>
            </w:r>
          </w:p>
        </w:tc>
        <w:tc>
          <w:tcPr>
            <w:tcW w:w="8498" w:type="dxa"/>
            <w:vMerge/>
            <w:shd w:val="clear" w:color="auto" w:fill="FFFFFF" w:themeFill="background1"/>
          </w:tcPr>
          <w:p w:rsidR="00B4793E" w:rsidRPr="008E7746" w:rsidRDefault="00B4793E" w:rsidP="00B4793E">
            <w:pPr>
              <w:shd w:val="clear" w:color="auto" w:fill="FFFFFF" w:themeFill="background1"/>
              <w:tabs>
                <w:tab w:val="left" w:pos="2520"/>
              </w:tabs>
              <w:rPr>
                <w:rFonts w:ascii="Times New Roman" w:hAnsi="Times New Roman"/>
                <w:b/>
                <w:sz w:val="24"/>
                <w:szCs w:val="24"/>
              </w:rPr>
            </w:pPr>
          </w:p>
        </w:tc>
      </w:tr>
      <w:tr w:rsidR="00B4793E" w:rsidRPr="008E7746" w:rsidTr="00B4793E">
        <w:tc>
          <w:tcPr>
            <w:tcW w:w="2822" w:type="dxa"/>
            <w:vAlign w:val="center"/>
          </w:tcPr>
          <w:p w:rsidR="00B4793E" w:rsidRPr="008E7746" w:rsidRDefault="00B4793E" w:rsidP="00B479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[1.20] – Выпас сельскохозяйственных животных</w:t>
            </w:r>
          </w:p>
        </w:tc>
        <w:tc>
          <w:tcPr>
            <w:tcW w:w="3417" w:type="dxa"/>
            <w:vAlign w:val="center"/>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выпас сельскохозяйственных животных</w:t>
            </w:r>
          </w:p>
        </w:tc>
        <w:tc>
          <w:tcPr>
            <w:tcW w:w="8498" w:type="dxa"/>
            <w:vMerge/>
            <w:shd w:val="clear" w:color="auto" w:fill="FFFFFF" w:themeFill="background1"/>
          </w:tcPr>
          <w:p w:rsidR="00B4793E" w:rsidRPr="008E7746" w:rsidRDefault="00B4793E" w:rsidP="00B4793E">
            <w:pPr>
              <w:shd w:val="clear" w:color="auto" w:fill="FFFFFF" w:themeFill="background1"/>
              <w:tabs>
                <w:tab w:val="left" w:pos="2520"/>
              </w:tabs>
              <w:rPr>
                <w:rFonts w:ascii="Times New Roman" w:hAnsi="Times New Roman"/>
                <w:b/>
                <w:sz w:val="24"/>
                <w:szCs w:val="24"/>
              </w:rPr>
            </w:pPr>
          </w:p>
        </w:tc>
      </w:tr>
      <w:tr w:rsidR="00B4793E" w:rsidRPr="008E7746" w:rsidTr="00B4793E">
        <w:tc>
          <w:tcPr>
            <w:tcW w:w="2822" w:type="dxa"/>
            <w:shd w:val="clear" w:color="auto" w:fill="FFFFFF" w:themeFill="background1"/>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[1.16] - Ведение личного подсобного хозяйства на полевых участках</w:t>
            </w:r>
          </w:p>
        </w:tc>
        <w:tc>
          <w:tcPr>
            <w:tcW w:w="3417" w:type="dxa"/>
            <w:shd w:val="clear" w:color="auto" w:fill="FFFFFF" w:themeFill="background1"/>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производство сельскохозяйственной продукции без права возведения объектов капитального строительства</w:t>
            </w:r>
          </w:p>
        </w:tc>
        <w:tc>
          <w:tcPr>
            <w:tcW w:w="8498" w:type="dxa"/>
            <w:shd w:val="clear" w:color="auto" w:fill="FFFFFF" w:themeFill="background1"/>
          </w:tcPr>
          <w:p w:rsidR="00B4793E" w:rsidRPr="008E7746" w:rsidRDefault="00B4793E" w:rsidP="00B4793E">
            <w:pPr>
              <w:shd w:val="clear" w:color="auto" w:fill="FFFFFF" w:themeFill="background1"/>
              <w:tabs>
                <w:tab w:val="left" w:pos="2520"/>
              </w:tabs>
              <w:rPr>
                <w:rFonts w:ascii="Times New Roman" w:hAnsi="Times New Roman"/>
                <w:b/>
                <w:sz w:val="24"/>
                <w:szCs w:val="24"/>
              </w:rPr>
            </w:pPr>
            <w:r w:rsidRPr="008E7746">
              <w:rPr>
                <w:rFonts w:ascii="Times New Roman" w:hAnsi="Times New Roman"/>
                <w:b/>
                <w:sz w:val="24"/>
                <w:szCs w:val="24"/>
              </w:rPr>
              <w:t>-</w:t>
            </w:r>
            <w:r w:rsidRPr="008E7746">
              <w:rPr>
                <w:rFonts w:ascii="Times New Roman" w:hAnsi="Times New Roman"/>
                <w:sz w:val="24"/>
                <w:szCs w:val="24"/>
              </w:rPr>
              <w:t>минимальная/максимальная площадь земельных участков</w:t>
            </w:r>
            <w:r w:rsidRPr="008E7746">
              <w:rPr>
                <w:rFonts w:ascii="Times New Roman" w:hAnsi="Times New Roman"/>
                <w:b/>
                <w:sz w:val="24"/>
                <w:szCs w:val="24"/>
              </w:rPr>
              <w:t xml:space="preserve"> – 1500 /25 000 кв.м.</w:t>
            </w:r>
          </w:p>
          <w:p w:rsidR="00B4793E" w:rsidRPr="008E7746" w:rsidRDefault="00B4793E" w:rsidP="00B4793E">
            <w:pPr>
              <w:shd w:val="clear" w:color="auto" w:fill="FFFFFF" w:themeFill="background1"/>
              <w:tabs>
                <w:tab w:val="left" w:pos="2520"/>
              </w:tabs>
              <w:rPr>
                <w:rFonts w:ascii="Times New Roman" w:hAnsi="Times New Roman"/>
                <w:b/>
                <w:sz w:val="24"/>
                <w:szCs w:val="24"/>
              </w:rPr>
            </w:pPr>
            <w:r w:rsidRPr="008E7746">
              <w:rPr>
                <w:rFonts w:ascii="Times New Roman" w:hAnsi="Times New Roman"/>
                <w:b/>
                <w:sz w:val="24"/>
                <w:szCs w:val="24"/>
              </w:rPr>
              <w:t>Застройка участка не допускается, места допустимого размещения объектов не предусматриваются</w:t>
            </w:r>
          </w:p>
        </w:tc>
      </w:tr>
      <w:tr w:rsidR="00B4793E" w:rsidRPr="008E7746" w:rsidTr="00B4793E">
        <w:tc>
          <w:tcPr>
            <w:tcW w:w="2822" w:type="dxa"/>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[13.1] – </w:t>
            </w:r>
            <w:bookmarkStart w:id="2" w:name="sub_10131"/>
            <w:r w:rsidRPr="008E7746">
              <w:rPr>
                <w:rFonts w:ascii="Times New Roman" w:hAnsi="Times New Roman"/>
                <w:sz w:val="24"/>
                <w:szCs w:val="24"/>
              </w:rPr>
              <w:t>Ведение огородничества</w:t>
            </w:r>
            <w:bookmarkEnd w:id="2"/>
          </w:p>
        </w:tc>
        <w:tc>
          <w:tcPr>
            <w:tcW w:w="3417" w:type="dxa"/>
            <w:shd w:val="clear" w:color="auto" w:fill="FFFFFF" w:themeFill="background1"/>
          </w:tcPr>
          <w:p w:rsidR="00B4793E" w:rsidRPr="008E7746" w:rsidRDefault="00B4793E" w:rsidP="00B4793E">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w:t>
            </w:r>
            <w:r w:rsidRPr="008E7746">
              <w:rPr>
                <w:rFonts w:ascii="Times New Roman" w:hAnsi="Times New Roman" w:cs="Times New Roman"/>
                <w:sz w:val="24"/>
                <w:szCs w:val="24"/>
                <w:shd w:val="clear" w:color="auto" w:fill="FFFFFF" w:themeFill="background1"/>
              </w:rPr>
              <w:t>зяйс</w:t>
            </w:r>
            <w:r w:rsidRPr="008E7746">
              <w:rPr>
                <w:rFonts w:ascii="Times New Roman" w:hAnsi="Times New Roman" w:cs="Times New Roman"/>
                <w:sz w:val="24"/>
                <w:szCs w:val="24"/>
              </w:rPr>
              <w:t>твенных культур и картофеля</w:t>
            </w:r>
          </w:p>
        </w:tc>
        <w:tc>
          <w:tcPr>
            <w:tcW w:w="8498" w:type="dxa"/>
            <w:vMerge w:val="restart"/>
            <w:shd w:val="clear" w:color="auto" w:fill="FFFFFF" w:themeFill="background1"/>
          </w:tcPr>
          <w:p w:rsidR="00B4793E" w:rsidRPr="008E7746" w:rsidRDefault="00B4793E" w:rsidP="00B4793E">
            <w:pPr>
              <w:widowControl w:val="0"/>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 </w:t>
            </w:r>
            <w:r w:rsidRPr="008E7746">
              <w:rPr>
                <w:rFonts w:ascii="Times New Roman" w:hAnsi="Times New Roman"/>
                <w:b/>
                <w:sz w:val="24"/>
                <w:szCs w:val="24"/>
              </w:rPr>
              <w:t xml:space="preserve">300/5000 кв. м; </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Допускается размещение некапитального хозяйственного строения для хранения сельскохозяйственных орудий труда. Размещение объектов капитального строительства не допускается, м</w:t>
            </w:r>
            <w:r w:rsidRPr="008E7746">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8E7746">
              <w:rPr>
                <w:rFonts w:ascii="Times New Roman" w:hAnsi="Times New Roman"/>
                <w:sz w:val="24"/>
                <w:szCs w:val="24"/>
              </w:rPr>
              <w:t xml:space="preserve">размещения зданий, строений сооружений, максимальный процент застройки, максимальная этажность и максимальная </w:t>
            </w:r>
            <w:r w:rsidRPr="008E7746">
              <w:rPr>
                <w:rFonts w:ascii="Times New Roman" w:eastAsia="SimSun" w:hAnsi="Times New Roman"/>
                <w:sz w:val="24"/>
                <w:szCs w:val="24"/>
                <w:lang w:eastAsia="zh-CN"/>
              </w:rPr>
              <w:t>высота зданий, строений, сооружений от уровня земли</w:t>
            </w:r>
            <w:r w:rsidRPr="008E7746">
              <w:rPr>
                <w:rFonts w:ascii="Times New Roman" w:hAnsi="Times New Roman"/>
                <w:sz w:val="24"/>
                <w:szCs w:val="24"/>
              </w:rPr>
              <w:t xml:space="preserve"> не предусматриваются.</w:t>
            </w:r>
          </w:p>
        </w:tc>
      </w:tr>
      <w:tr w:rsidR="00B4793E" w:rsidRPr="008E7746" w:rsidTr="00B4793E">
        <w:tc>
          <w:tcPr>
            <w:tcW w:w="2822" w:type="dxa"/>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[13.2] – </w:t>
            </w:r>
            <w:r w:rsidRPr="008E7746">
              <w:rPr>
                <w:rFonts w:ascii="Times New Roman" w:hAnsi="Times New Roman"/>
                <w:sz w:val="24"/>
                <w:szCs w:val="24"/>
              </w:rPr>
              <w:t>Ведение садоводства</w:t>
            </w:r>
          </w:p>
        </w:tc>
        <w:tc>
          <w:tcPr>
            <w:tcW w:w="3417" w:type="dxa"/>
            <w:shd w:val="clear" w:color="auto" w:fill="FFFFFF" w:themeFill="background1"/>
          </w:tcPr>
          <w:p w:rsidR="00B4793E" w:rsidRPr="008E7746" w:rsidRDefault="00B4793E" w:rsidP="00B4793E">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8498" w:type="dxa"/>
            <w:vMerge/>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p>
        </w:tc>
      </w:tr>
      <w:tr w:rsidR="00B4793E" w:rsidRPr="008E7746" w:rsidTr="00B4793E">
        <w:tc>
          <w:tcPr>
            <w:tcW w:w="2822"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498" w:type="dxa"/>
            <w:vMerge w:val="restart"/>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4793E" w:rsidRPr="008E7746" w:rsidTr="00B4793E">
        <w:tc>
          <w:tcPr>
            <w:tcW w:w="2822" w:type="dxa"/>
            <w:shd w:val="clear" w:color="auto" w:fill="FFFFFF" w:themeFill="background1"/>
            <w:vAlign w:val="center"/>
          </w:tcPr>
          <w:p w:rsidR="00B4793E" w:rsidRPr="008E7746" w:rsidRDefault="00B4793E" w:rsidP="00B4793E">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B4793E" w:rsidRPr="008E7746" w:rsidRDefault="00B4793E" w:rsidP="00B479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E7746">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498" w:type="dxa"/>
            <w:vMerge/>
            <w:shd w:val="clear" w:color="auto" w:fill="FFFFFF" w:themeFill="background1"/>
            <w:vAlign w:val="center"/>
          </w:tcPr>
          <w:p w:rsidR="00B4793E" w:rsidRPr="008E7746" w:rsidRDefault="00B4793E" w:rsidP="00B4793E">
            <w:pPr>
              <w:shd w:val="clear" w:color="auto" w:fill="FFFFFF" w:themeFill="background1"/>
              <w:rPr>
                <w:rFonts w:ascii="Times New Roman" w:hAnsi="Times New Roman"/>
                <w:sz w:val="24"/>
                <w:szCs w:val="24"/>
              </w:rPr>
            </w:pPr>
          </w:p>
        </w:tc>
      </w:tr>
      <w:tr w:rsidR="00B4793E" w:rsidRPr="008E7746" w:rsidTr="00B4793E">
        <w:tc>
          <w:tcPr>
            <w:tcW w:w="2822"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B4793E" w:rsidRPr="008E7746" w:rsidRDefault="00B4793E" w:rsidP="00B479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98" w:type="dxa"/>
            <w:vMerge/>
            <w:tcBorders>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93E" w:rsidRPr="008E7746" w:rsidTr="00B4793E">
        <w:trPr>
          <w:trHeight w:val="240"/>
        </w:trPr>
        <w:tc>
          <w:tcPr>
            <w:tcW w:w="2830" w:type="dxa"/>
            <w:tcBorders>
              <w:top w:val="single" w:sz="4" w:space="0" w:color="000000"/>
              <w:left w:val="single" w:sz="4" w:space="0" w:color="000000"/>
              <w:bottom w:val="single" w:sz="4" w:space="0" w:color="000000"/>
            </w:tcBorders>
            <w:shd w:val="clear" w:color="auto" w:fill="FFFFFF" w:themeFill="background1"/>
          </w:tcPr>
          <w:p w:rsidR="00B4793E" w:rsidRPr="002E0E93" w:rsidRDefault="00B4793E" w:rsidP="00B4793E">
            <w:pPr>
              <w:keepLines/>
              <w:widowControl w:val="0"/>
              <w:shd w:val="clear" w:color="auto" w:fill="FFFFFF" w:themeFill="background1"/>
              <w:jc w:val="center"/>
              <w:rPr>
                <w:rFonts w:ascii="Times New Roman" w:hAnsi="Times New Roman"/>
                <w:sz w:val="24"/>
                <w:szCs w:val="24"/>
              </w:rPr>
            </w:pPr>
            <w:r w:rsidRPr="002E0E93">
              <w:rPr>
                <w:rFonts w:ascii="Times New Roman" w:eastAsia="SimSun" w:hAnsi="Times New Roman"/>
                <w:sz w:val="24"/>
                <w:szCs w:val="24"/>
              </w:rPr>
              <w:t>-</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2E0E93" w:rsidRDefault="00B4793E" w:rsidP="00B4793E">
            <w:pPr>
              <w:shd w:val="clear" w:color="auto" w:fill="FFFFFF" w:themeFill="background1"/>
              <w:tabs>
                <w:tab w:val="left" w:pos="1134"/>
              </w:tabs>
              <w:jc w:val="center"/>
              <w:rPr>
                <w:rFonts w:ascii="Times New Roman" w:hAnsi="Times New Roman"/>
                <w:sz w:val="24"/>
                <w:szCs w:val="24"/>
              </w:rPr>
            </w:pPr>
            <w:r w:rsidRPr="002E0E93">
              <w:rPr>
                <w:rFonts w:ascii="Times New Roman" w:hAnsi="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2E0E93" w:rsidRDefault="00B4793E" w:rsidP="00B4793E">
            <w:pPr>
              <w:shd w:val="clear" w:color="auto" w:fill="FFFFFF" w:themeFill="background1"/>
              <w:tabs>
                <w:tab w:val="left" w:pos="1134"/>
              </w:tabs>
              <w:jc w:val="center"/>
              <w:rPr>
                <w:rFonts w:ascii="Times New Roman" w:hAnsi="Times New Roman"/>
                <w:sz w:val="24"/>
                <w:szCs w:val="24"/>
              </w:rPr>
            </w:pPr>
            <w:r w:rsidRPr="002E0E93">
              <w:rPr>
                <w:rFonts w:ascii="Times New Roman" w:eastAsia="SimSun" w:hAnsi="Times New Roman"/>
                <w:sz w:val="24"/>
                <w:szCs w:val="24"/>
              </w:rPr>
              <w:t>-</w:t>
            </w: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B4793E" w:rsidRPr="008E7746" w:rsidTr="00B4793E">
        <w:tc>
          <w:tcPr>
            <w:tcW w:w="694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93E" w:rsidRPr="008E7746" w:rsidRDefault="00B4793E" w:rsidP="00B479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отсутствуют</w:t>
            </w:r>
          </w:p>
        </w:tc>
        <w:tc>
          <w:tcPr>
            <w:tcW w:w="7619" w:type="dxa"/>
          </w:tcPr>
          <w:p w:rsidR="00B4793E" w:rsidRPr="008E7746" w:rsidRDefault="00B4793E" w:rsidP="00B4793E">
            <w:pPr>
              <w:shd w:val="clear" w:color="auto" w:fill="FFFFFF" w:themeFill="background1"/>
              <w:tabs>
                <w:tab w:val="left" w:pos="-6204"/>
              </w:tabs>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СХ-2. Зона объектов сельскохозяйственного назначения</w:t>
      </w: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8E7746">
        <w:rPr>
          <w:rFonts w:ascii="Times New Roman" w:eastAsia="SimSun" w:hAnsi="Times New Roman" w:cs="Times New Roman"/>
          <w:i/>
          <w:sz w:val="28"/>
          <w:szCs w:val="28"/>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B4793E" w:rsidRPr="008E7746" w:rsidRDefault="00B4793E" w:rsidP="00B4793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B4793E" w:rsidRPr="008E7746" w:rsidTr="00B4793E">
        <w:tc>
          <w:tcPr>
            <w:tcW w:w="2830" w:type="dxa"/>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[1.3] - Овощеводство</w:t>
            </w:r>
          </w:p>
        </w:tc>
        <w:tc>
          <w:tcPr>
            <w:tcW w:w="3261" w:type="dxa"/>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тепличные и парниковые хозяйства;</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выращивание сельскохозяйственных культур</w:t>
            </w:r>
          </w:p>
        </w:tc>
        <w:tc>
          <w:tcPr>
            <w:tcW w:w="8646" w:type="dxa"/>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300/1000000 кв.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B4793E" w:rsidRPr="008E7746" w:rsidRDefault="00B4793E" w:rsidP="00B479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B4793E" w:rsidRPr="008E7746" w:rsidRDefault="00B4793E" w:rsidP="00B4793E">
            <w:pPr>
              <w:shd w:val="clear" w:color="auto" w:fill="FFFFFF" w:themeFill="background1"/>
              <w:tabs>
                <w:tab w:val="left" w:pos="1134"/>
              </w:tabs>
              <w:rPr>
                <w:rFonts w:ascii="Times New Roman" w:eastAsia="SimSun" w:hAnsi="Times New Roman"/>
                <w:sz w:val="24"/>
                <w:szCs w:val="24"/>
                <w:lang w:eastAsia="zh-CN"/>
              </w:rPr>
            </w:pPr>
          </w:p>
        </w:tc>
      </w:tr>
      <w:tr w:rsidR="00B4793E" w:rsidRPr="008E7746" w:rsidTr="00B4793E">
        <w:tc>
          <w:tcPr>
            <w:tcW w:w="2830" w:type="dxa"/>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[1.4] - Выращивание тонизирующих, лекарственных, цветочных культур</w:t>
            </w:r>
          </w:p>
        </w:tc>
        <w:tc>
          <w:tcPr>
            <w:tcW w:w="3261" w:type="dxa"/>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цветочно-оранжерейные хозяйства;</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выращивание чая, лекарственных и цветочных    культур</w:t>
            </w:r>
          </w:p>
        </w:tc>
        <w:tc>
          <w:tcPr>
            <w:tcW w:w="8646" w:type="dxa"/>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300/500000 кв.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B4793E" w:rsidRPr="008E7746" w:rsidRDefault="00B4793E" w:rsidP="00B479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B4793E" w:rsidRPr="008E7746" w:rsidRDefault="00B4793E" w:rsidP="00B4793E">
            <w:pPr>
              <w:shd w:val="clear" w:color="auto" w:fill="FFFFFF" w:themeFill="background1"/>
              <w:tabs>
                <w:tab w:val="left" w:pos="2520"/>
              </w:tabs>
              <w:ind w:firstLine="34"/>
              <w:rPr>
                <w:rFonts w:ascii="Times New Roman" w:eastAsia="SimSun" w:hAnsi="Times New Roman"/>
                <w:sz w:val="24"/>
                <w:szCs w:val="24"/>
                <w:lang w:eastAsia="zh-CN"/>
              </w:rPr>
            </w:pPr>
          </w:p>
        </w:tc>
      </w:tr>
      <w:tr w:rsidR="00B4793E" w:rsidRPr="008E7746" w:rsidTr="00B4793E">
        <w:tc>
          <w:tcPr>
            <w:tcW w:w="2830" w:type="dxa"/>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[1.7] - Животноводство</w:t>
            </w:r>
          </w:p>
        </w:tc>
        <w:tc>
          <w:tcPr>
            <w:tcW w:w="3261" w:type="dxa"/>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сооружения,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сенокошение, выпас сельскохозяйственных животных</w:t>
            </w:r>
          </w:p>
        </w:tc>
        <w:tc>
          <w:tcPr>
            <w:tcW w:w="8646" w:type="dxa"/>
            <w:vMerge w:val="restart"/>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300/1000000 кв.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B4793E" w:rsidRPr="008E7746" w:rsidRDefault="00B4793E" w:rsidP="00B479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B4793E" w:rsidRPr="008E7746" w:rsidRDefault="00B4793E" w:rsidP="00B4793E">
            <w:pPr>
              <w:shd w:val="clear" w:color="auto" w:fill="FFFFFF" w:themeFill="background1"/>
              <w:tabs>
                <w:tab w:val="left" w:pos="2520"/>
              </w:tabs>
              <w:ind w:firstLine="34"/>
              <w:rPr>
                <w:rFonts w:ascii="Times New Roman" w:eastAsia="SimSun" w:hAnsi="Times New Roman"/>
                <w:sz w:val="24"/>
                <w:szCs w:val="24"/>
                <w:lang w:eastAsia="zh-CN"/>
              </w:rPr>
            </w:pPr>
          </w:p>
        </w:tc>
      </w:tr>
      <w:tr w:rsidR="00B4793E" w:rsidRPr="008E7746" w:rsidTr="00B4793E">
        <w:tc>
          <w:tcPr>
            <w:tcW w:w="2830" w:type="dxa"/>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[1.8] - Скотоводство</w:t>
            </w:r>
          </w:p>
        </w:tc>
        <w:tc>
          <w:tcPr>
            <w:tcW w:w="3261" w:type="dxa"/>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здания, сооружения, используемые для содержания и разведения сельскохозяйственных животных (крупного рогатого скота, овец, коз, лошадей), производства кормов, разведения племенных животных, производства и использования племенной продукции (материала)</w:t>
            </w:r>
          </w:p>
        </w:tc>
        <w:tc>
          <w:tcPr>
            <w:tcW w:w="8646" w:type="dxa"/>
            <w:vMerge/>
          </w:tcPr>
          <w:p w:rsidR="00B4793E" w:rsidRPr="008E7746" w:rsidRDefault="00B4793E" w:rsidP="00B4793E">
            <w:pPr>
              <w:shd w:val="clear" w:color="auto" w:fill="FFFFFF" w:themeFill="background1"/>
              <w:tabs>
                <w:tab w:val="left" w:pos="2520"/>
              </w:tabs>
              <w:ind w:firstLine="34"/>
              <w:rPr>
                <w:rFonts w:ascii="Times New Roman" w:eastAsia="SimSun" w:hAnsi="Times New Roman"/>
                <w:sz w:val="24"/>
                <w:szCs w:val="24"/>
                <w:lang w:eastAsia="zh-CN"/>
              </w:rPr>
            </w:pPr>
          </w:p>
        </w:tc>
      </w:tr>
      <w:tr w:rsidR="00B4793E" w:rsidRPr="008E7746" w:rsidTr="00B4793E">
        <w:tc>
          <w:tcPr>
            <w:tcW w:w="2830" w:type="dxa"/>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[1.9] - Звероводство</w:t>
            </w:r>
          </w:p>
          <w:p w:rsidR="00B4793E" w:rsidRPr="008E7746" w:rsidRDefault="00B4793E" w:rsidP="00B4793E">
            <w:pPr>
              <w:widowControl w:val="0"/>
              <w:shd w:val="clear" w:color="auto" w:fill="FFFFFF" w:themeFill="background1"/>
              <w:rPr>
                <w:rFonts w:ascii="Times New Roman" w:hAnsi="Times New Roman"/>
                <w:sz w:val="24"/>
                <w:szCs w:val="24"/>
              </w:rPr>
            </w:pPr>
          </w:p>
        </w:tc>
        <w:tc>
          <w:tcPr>
            <w:tcW w:w="3261" w:type="dxa"/>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звероводства (здания, сооружения, используемые для содержания и разведения животных (</w:t>
            </w:r>
            <w:r w:rsidRPr="008E7746">
              <w:rPr>
                <w:rFonts w:ascii="Times New Roman" w:hAnsi="Times New Roman"/>
                <w:sz w:val="24"/>
                <w:szCs w:val="24"/>
              </w:rPr>
              <w:t>ценных пушных зверей)</w:t>
            </w:r>
            <w:r w:rsidRPr="008E7746">
              <w:rPr>
                <w:rFonts w:ascii="Times New Roman" w:eastAsia="SimSun" w:hAnsi="Times New Roman"/>
                <w:sz w:val="24"/>
                <w:szCs w:val="24"/>
                <w:lang w:eastAsia="zh-CN"/>
              </w:rPr>
              <w:t>,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8646" w:type="dxa"/>
            <w:vMerge/>
            <w:shd w:val="clear" w:color="auto" w:fill="auto"/>
          </w:tcPr>
          <w:p w:rsidR="00B4793E" w:rsidRPr="008E7746" w:rsidRDefault="00B4793E" w:rsidP="00B4793E">
            <w:pPr>
              <w:shd w:val="clear" w:color="auto" w:fill="FFFFFF" w:themeFill="background1"/>
              <w:suppressAutoHyphens/>
              <w:textAlignment w:val="baseline"/>
              <w:rPr>
                <w:rFonts w:ascii="Times New Roman" w:hAnsi="Times New Roman"/>
                <w:sz w:val="24"/>
                <w:szCs w:val="24"/>
              </w:rPr>
            </w:pPr>
          </w:p>
        </w:tc>
      </w:tr>
      <w:tr w:rsidR="00B4793E" w:rsidRPr="008E7746" w:rsidTr="00B4793E">
        <w:tc>
          <w:tcPr>
            <w:tcW w:w="2830" w:type="dxa"/>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[1.10] - Птицеводство</w:t>
            </w:r>
          </w:p>
        </w:tc>
        <w:tc>
          <w:tcPr>
            <w:tcW w:w="3261" w:type="dxa"/>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птицеводства (здания, сооружения, используемые для содержания и разведения животных, производства, хранения и первичной переработки продукции птицеводства);</w:t>
            </w:r>
          </w:p>
        </w:tc>
        <w:tc>
          <w:tcPr>
            <w:tcW w:w="8646" w:type="dxa"/>
            <w:vMerge/>
            <w:shd w:val="clear" w:color="auto" w:fill="auto"/>
          </w:tcPr>
          <w:p w:rsidR="00B4793E" w:rsidRPr="008E7746" w:rsidRDefault="00B4793E" w:rsidP="00B4793E">
            <w:pPr>
              <w:shd w:val="clear" w:color="auto" w:fill="FFFFFF" w:themeFill="background1"/>
              <w:suppressAutoHyphens/>
              <w:textAlignment w:val="baseline"/>
              <w:rPr>
                <w:rFonts w:ascii="Times New Roman" w:hAnsi="Times New Roman"/>
                <w:sz w:val="24"/>
                <w:szCs w:val="24"/>
              </w:rPr>
            </w:pPr>
          </w:p>
        </w:tc>
      </w:tr>
      <w:tr w:rsidR="00B4793E" w:rsidRPr="008E7746" w:rsidTr="00B4793E">
        <w:tc>
          <w:tcPr>
            <w:tcW w:w="2830" w:type="dxa"/>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[1.11] - Свиноводство</w:t>
            </w:r>
          </w:p>
        </w:tc>
        <w:tc>
          <w:tcPr>
            <w:tcW w:w="3261" w:type="dxa"/>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свиноводства (здания, сооружения, используемые для содержания и разведения животных,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8646" w:type="dxa"/>
            <w:vMerge/>
          </w:tcPr>
          <w:p w:rsidR="00B4793E" w:rsidRPr="008E7746" w:rsidRDefault="00B4793E" w:rsidP="00B4793E">
            <w:pPr>
              <w:shd w:val="clear" w:color="auto" w:fill="FFFFFF" w:themeFill="background1"/>
              <w:tabs>
                <w:tab w:val="left" w:pos="2520"/>
              </w:tabs>
              <w:rPr>
                <w:rFonts w:ascii="Times New Roman" w:hAnsi="Times New Roman"/>
                <w:b/>
                <w:sz w:val="24"/>
                <w:szCs w:val="24"/>
              </w:rPr>
            </w:pPr>
          </w:p>
        </w:tc>
      </w:tr>
      <w:tr w:rsidR="00B4793E" w:rsidRPr="008E7746" w:rsidTr="00B4793E">
        <w:tc>
          <w:tcPr>
            <w:tcW w:w="2830" w:type="dxa"/>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[1.12] - Пчеловодство</w:t>
            </w:r>
          </w:p>
        </w:tc>
        <w:tc>
          <w:tcPr>
            <w:tcW w:w="3261" w:type="dxa"/>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пчеловодства (сооружения и оборудование для хранения и первичной переработки продукции пчеловодства, разведению, содержанию и использованию пчел и иных полезных насекомых);</w:t>
            </w:r>
          </w:p>
        </w:tc>
        <w:tc>
          <w:tcPr>
            <w:tcW w:w="8646" w:type="dxa"/>
            <w:vMerge/>
          </w:tcPr>
          <w:p w:rsidR="00B4793E" w:rsidRPr="008E7746" w:rsidRDefault="00B4793E" w:rsidP="00B4793E">
            <w:pPr>
              <w:shd w:val="clear" w:color="auto" w:fill="FFFFFF" w:themeFill="background1"/>
              <w:tabs>
                <w:tab w:val="left" w:pos="2520"/>
              </w:tabs>
              <w:rPr>
                <w:rFonts w:ascii="Times New Roman" w:hAnsi="Times New Roman"/>
                <w:b/>
                <w:sz w:val="24"/>
                <w:szCs w:val="24"/>
              </w:rPr>
            </w:pPr>
          </w:p>
        </w:tc>
      </w:tr>
      <w:tr w:rsidR="00B4793E" w:rsidRPr="008E7746" w:rsidTr="00B4793E">
        <w:tc>
          <w:tcPr>
            <w:tcW w:w="2830" w:type="dxa"/>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[1.13] - Рыбоводство</w:t>
            </w:r>
          </w:p>
        </w:tc>
        <w:tc>
          <w:tcPr>
            <w:tcW w:w="3261" w:type="dxa"/>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рыбоводства (здания, сооружения, оборудование для осуществления разведения и (или) содержания, выращивания объектов рыбоводства (аквакультуры);</w:t>
            </w:r>
          </w:p>
        </w:tc>
        <w:tc>
          <w:tcPr>
            <w:tcW w:w="8646" w:type="dxa"/>
            <w:vMerge/>
          </w:tcPr>
          <w:p w:rsidR="00B4793E" w:rsidRPr="008E7746" w:rsidRDefault="00B4793E" w:rsidP="00B4793E">
            <w:pPr>
              <w:shd w:val="clear" w:color="auto" w:fill="FFFFFF" w:themeFill="background1"/>
              <w:tabs>
                <w:tab w:val="left" w:pos="2520"/>
              </w:tabs>
              <w:rPr>
                <w:rFonts w:ascii="Times New Roman" w:hAnsi="Times New Roman"/>
                <w:b/>
                <w:sz w:val="24"/>
                <w:szCs w:val="24"/>
              </w:rPr>
            </w:pPr>
          </w:p>
        </w:tc>
      </w:tr>
      <w:tr w:rsidR="00B4793E" w:rsidRPr="008E7746" w:rsidTr="00B4793E">
        <w:tc>
          <w:tcPr>
            <w:tcW w:w="2830" w:type="dxa"/>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[1.14] - Научное обеспечение сельского хозяйства</w:t>
            </w:r>
          </w:p>
          <w:p w:rsidR="00B4793E" w:rsidRPr="008E7746" w:rsidRDefault="00B4793E" w:rsidP="00B4793E">
            <w:pPr>
              <w:widowControl w:val="0"/>
              <w:shd w:val="clear" w:color="auto" w:fill="FFFFFF" w:themeFill="background1"/>
              <w:rPr>
                <w:rFonts w:ascii="Times New Roman" w:hAnsi="Times New Roman"/>
                <w:sz w:val="24"/>
                <w:szCs w:val="24"/>
              </w:rPr>
            </w:pPr>
          </w:p>
        </w:tc>
        <w:tc>
          <w:tcPr>
            <w:tcW w:w="3261" w:type="dxa"/>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объекты, связанные с осуществлением </w:t>
            </w:r>
            <w:r w:rsidRPr="008E7746">
              <w:rPr>
                <w:rFonts w:ascii="Times New Roman" w:hAnsi="Times New Roman"/>
                <w:sz w:val="24"/>
                <w:szCs w:val="24"/>
              </w:rPr>
              <w:t>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8646" w:type="dxa"/>
            <w:vMerge w:val="restart"/>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100/500000 кв.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8 м;</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B4793E" w:rsidRPr="008E7746" w:rsidRDefault="00B4793E" w:rsidP="00B479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B4793E" w:rsidRPr="008E7746" w:rsidRDefault="00B4793E" w:rsidP="00B4793E">
            <w:pPr>
              <w:shd w:val="clear" w:color="auto" w:fill="FFFFFF" w:themeFill="background1"/>
              <w:tabs>
                <w:tab w:val="left" w:pos="2520"/>
              </w:tabs>
              <w:rPr>
                <w:rFonts w:ascii="Times New Roman" w:hAnsi="Times New Roman"/>
                <w:b/>
                <w:sz w:val="24"/>
                <w:szCs w:val="24"/>
              </w:rPr>
            </w:pPr>
          </w:p>
        </w:tc>
      </w:tr>
      <w:tr w:rsidR="00B4793E" w:rsidRPr="008E7746" w:rsidTr="00B4793E">
        <w:tc>
          <w:tcPr>
            <w:tcW w:w="2830" w:type="dxa"/>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[1.15] - Хранение и переработка сельскохозяйственной продукции</w:t>
            </w:r>
          </w:p>
        </w:tc>
        <w:tc>
          <w:tcPr>
            <w:tcW w:w="3261" w:type="dxa"/>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и сооружения для производства, хранения, первичной и глубокой переработки сельскохозяйственной продукции</w:t>
            </w:r>
            <w:r w:rsidRPr="008E7746">
              <w:rPr>
                <w:rFonts w:ascii="Times New Roman" w:eastAsia="SimSun" w:hAnsi="Times New Roman"/>
                <w:sz w:val="24"/>
                <w:szCs w:val="24"/>
                <w:lang w:eastAsia="zh-CN"/>
              </w:rPr>
              <w:tab/>
            </w:r>
          </w:p>
        </w:tc>
        <w:tc>
          <w:tcPr>
            <w:tcW w:w="8646" w:type="dxa"/>
            <w:vMerge/>
          </w:tcPr>
          <w:p w:rsidR="00B4793E" w:rsidRPr="008E7746" w:rsidRDefault="00B4793E" w:rsidP="00B4793E">
            <w:pPr>
              <w:shd w:val="clear" w:color="auto" w:fill="FFFFFF" w:themeFill="background1"/>
              <w:tabs>
                <w:tab w:val="left" w:pos="2520"/>
              </w:tabs>
              <w:rPr>
                <w:rFonts w:ascii="Times New Roman" w:hAnsi="Times New Roman"/>
                <w:b/>
                <w:sz w:val="24"/>
                <w:szCs w:val="24"/>
              </w:rPr>
            </w:pPr>
          </w:p>
        </w:tc>
      </w:tr>
      <w:tr w:rsidR="00B4793E" w:rsidRPr="008E7746" w:rsidTr="00B4793E">
        <w:tc>
          <w:tcPr>
            <w:tcW w:w="2830" w:type="dxa"/>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[1.17] - Питомники</w:t>
            </w:r>
          </w:p>
        </w:tc>
        <w:tc>
          <w:tcPr>
            <w:tcW w:w="3261" w:type="dxa"/>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сооружения, необходимые для выращивания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646" w:type="dxa"/>
            <w:vMerge/>
          </w:tcPr>
          <w:p w:rsidR="00B4793E" w:rsidRPr="008E7746" w:rsidRDefault="00B4793E" w:rsidP="00B4793E">
            <w:pPr>
              <w:shd w:val="clear" w:color="auto" w:fill="FFFFFF" w:themeFill="background1"/>
              <w:tabs>
                <w:tab w:val="left" w:pos="2520"/>
              </w:tabs>
              <w:rPr>
                <w:rFonts w:ascii="Times New Roman" w:hAnsi="Times New Roman"/>
                <w:b/>
                <w:sz w:val="24"/>
                <w:szCs w:val="24"/>
              </w:rPr>
            </w:pPr>
          </w:p>
        </w:tc>
      </w:tr>
      <w:tr w:rsidR="00B4793E" w:rsidRPr="008E7746" w:rsidTr="00B4793E">
        <w:tc>
          <w:tcPr>
            <w:tcW w:w="2830" w:type="dxa"/>
          </w:tcPr>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[1.18] - Обеспечение сельскохозяйственного производства</w:t>
            </w:r>
          </w:p>
        </w:tc>
        <w:tc>
          <w:tcPr>
            <w:tcW w:w="3261" w:type="dxa"/>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Pr>
          <w:p w:rsidR="00B4793E" w:rsidRPr="008E7746" w:rsidRDefault="00B4793E" w:rsidP="00B4793E">
            <w:pPr>
              <w:shd w:val="clear" w:color="auto" w:fill="FFFFFF" w:themeFill="background1"/>
              <w:tabs>
                <w:tab w:val="left" w:pos="2520"/>
              </w:tabs>
              <w:rPr>
                <w:rFonts w:ascii="Times New Roman" w:hAnsi="Times New Roman"/>
                <w:b/>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4793E" w:rsidRPr="008E7746" w:rsidRDefault="00B4793E" w:rsidP="00B4793E">
            <w:pPr>
              <w:shd w:val="clear" w:color="auto" w:fill="FFFFFF" w:themeFill="background1"/>
              <w:tabs>
                <w:tab w:val="left" w:pos="2520"/>
              </w:tabs>
              <w:rPr>
                <w:rFonts w:ascii="Times New Roma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2E0E93" w:rsidRDefault="00B4793E" w:rsidP="00B4793E">
            <w:pPr>
              <w:shd w:val="clear" w:color="auto" w:fill="FFFFFF" w:themeFill="background1"/>
              <w:jc w:val="center"/>
              <w:rPr>
                <w:rFonts w:ascii="Times New Roman" w:hAnsi="Times New Roman"/>
                <w:sz w:val="24"/>
                <w:szCs w:val="24"/>
              </w:rPr>
            </w:pPr>
            <w:r w:rsidRPr="002E0E93">
              <w:rPr>
                <w:rFonts w:ascii="Times New Roman" w:eastAsia="SimSun" w:hAnsi="Times New Roman"/>
                <w:sz w:val="24"/>
                <w:szCs w:val="24"/>
              </w:rPr>
              <w:t>-</w:t>
            </w:r>
          </w:p>
          <w:p w:rsidR="00B4793E" w:rsidRPr="002E0E93" w:rsidRDefault="00B4793E" w:rsidP="00B4793E">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2E0E93" w:rsidRDefault="00B4793E" w:rsidP="00B4793E">
            <w:pPr>
              <w:shd w:val="clear" w:color="auto" w:fill="FFFFFF" w:themeFill="background1"/>
              <w:jc w:val="center"/>
              <w:rPr>
                <w:rFonts w:ascii="Times New Roman" w:hAnsi="Times New Roman"/>
                <w:sz w:val="24"/>
                <w:szCs w:val="24"/>
              </w:rPr>
            </w:pPr>
            <w:r w:rsidRPr="002E0E93">
              <w:rPr>
                <w:rFonts w:ascii="Times New Roman" w:eastAsia="SimSun" w:hAnsi="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93E" w:rsidRPr="002E0E93" w:rsidRDefault="00B4793E" w:rsidP="00B4793E">
            <w:pPr>
              <w:shd w:val="clear" w:color="auto" w:fill="FFFFFF" w:themeFill="background1"/>
              <w:tabs>
                <w:tab w:val="left" w:pos="2520"/>
              </w:tabs>
              <w:jc w:val="center"/>
              <w:rPr>
                <w:rFonts w:ascii="Times New Roman" w:hAnsi="Times New Roman"/>
                <w:sz w:val="24"/>
                <w:szCs w:val="24"/>
              </w:rPr>
            </w:pPr>
            <w:r w:rsidRPr="002E0E93">
              <w:rPr>
                <w:rFonts w:ascii="Times New Roman" w:hAnsi="Times New Roman"/>
                <w:sz w:val="24"/>
                <w:szCs w:val="24"/>
              </w:rPr>
              <w:t>-</w:t>
            </w: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B4793E" w:rsidRPr="008E7746" w:rsidTr="00B4793E">
        <w:tc>
          <w:tcPr>
            <w:tcW w:w="694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93E" w:rsidRPr="008E7746" w:rsidRDefault="00B4793E" w:rsidP="00B479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4793E" w:rsidRPr="008E7746" w:rsidTr="00B4793E">
        <w:trPr>
          <w:trHeight w:val="70"/>
        </w:trPr>
        <w:tc>
          <w:tcPr>
            <w:tcW w:w="6941" w:type="dxa"/>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B4793E" w:rsidRPr="008E7746" w:rsidRDefault="00B4793E" w:rsidP="00B4793E">
            <w:pPr>
              <w:shd w:val="clear" w:color="auto" w:fill="FFFFFF" w:themeFill="background1"/>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76"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B4793E" w:rsidRPr="008E7746" w:rsidRDefault="00B4793E" w:rsidP="00B4793E">
      <w:pPr>
        <w:shd w:val="clear" w:color="auto" w:fill="FFFFFF" w:themeFill="background1"/>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B4793E" w:rsidRPr="008E7746" w:rsidRDefault="00B4793E" w:rsidP="00B4793E">
      <w:pPr>
        <w:shd w:val="clear" w:color="auto" w:fill="FFFFFF" w:themeFill="background1"/>
        <w:rPr>
          <w:sz w:val="28"/>
          <w:szCs w:val="28"/>
        </w:rPr>
      </w:pP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B4793E" w:rsidRPr="008E7746" w:rsidRDefault="00B4793E" w:rsidP="00B4793E">
      <w:pPr>
        <w:shd w:val="clear" w:color="auto" w:fill="FFFFFF" w:themeFill="background1"/>
        <w:spacing w:after="0" w:line="240" w:lineRule="auto"/>
        <w:ind w:firstLine="426"/>
        <w:jc w:val="center"/>
        <w:rPr>
          <w:rFonts w:ascii="Times New Roman" w:eastAsia="Times New Roman" w:hAnsi="Times New Roman" w:cs="Times New Roman"/>
          <w:i/>
          <w:sz w:val="32"/>
          <w:szCs w:val="32"/>
          <w:lang w:eastAsia="zh-CN"/>
        </w:rPr>
      </w:pPr>
      <w:r w:rsidRPr="008E7746">
        <w:rPr>
          <w:rFonts w:ascii="Times New Roman" w:eastAsia="SimSun" w:hAnsi="Times New Roman" w:cs="Times New Roman"/>
          <w:b/>
          <w:bCs/>
          <w:caps/>
          <w:sz w:val="32"/>
          <w:szCs w:val="32"/>
          <w:lang w:eastAsia="zh-CN"/>
        </w:rPr>
        <w:t>Зоны рекреационного назначения</w:t>
      </w: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8E7746">
        <w:rPr>
          <w:rFonts w:ascii="Times New Roman" w:eastAsia="Times New Roman" w:hAnsi="Times New Roman" w:cs="Times New Roman"/>
          <w:i/>
          <w:sz w:val="28"/>
          <w:szCs w:val="28"/>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Cs/>
          <w:i/>
          <w:caps/>
          <w:sz w:val="24"/>
          <w:szCs w:val="24"/>
          <w:lang w:eastAsia="zh-CN"/>
        </w:rPr>
      </w:pPr>
    </w:p>
    <w:p w:rsidR="00B4793E" w:rsidRPr="008E7746" w:rsidRDefault="00B4793E" w:rsidP="00B4793E">
      <w:pPr>
        <w:shd w:val="clear" w:color="auto" w:fill="FFFFFF" w:themeFill="background1"/>
        <w:spacing w:after="0" w:line="240" w:lineRule="auto"/>
        <w:ind w:firstLine="284"/>
        <w:jc w:val="center"/>
        <w:rPr>
          <w:rFonts w:ascii="Times New Roman" w:eastAsia="SimSun" w:hAnsi="Times New Roman" w:cs="Times New Roman"/>
          <w:i/>
          <w:iCs/>
          <w:sz w:val="28"/>
          <w:szCs w:val="28"/>
          <w:lang w:eastAsia="zh-CN"/>
        </w:rPr>
      </w:pPr>
      <w:r w:rsidRPr="008E7746">
        <w:rPr>
          <w:rFonts w:ascii="Times New Roman" w:eastAsia="Times New Roman" w:hAnsi="Times New Roman" w:cs="Times New Roman"/>
          <w:b/>
          <w:bCs/>
          <w:sz w:val="28"/>
          <w:szCs w:val="28"/>
          <w:u w:val="single"/>
          <w:lang w:eastAsia="zh-CN"/>
        </w:rPr>
        <w:t>Р-О. Зона озелененных пространств рекреационного назначения.</w:t>
      </w:r>
    </w:p>
    <w:p w:rsidR="00B4793E" w:rsidRPr="008E7746" w:rsidRDefault="00B4793E" w:rsidP="00B4793E">
      <w:pPr>
        <w:shd w:val="clear" w:color="auto" w:fill="FFFFFF" w:themeFill="background1"/>
        <w:spacing w:after="0" w:line="240" w:lineRule="auto"/>
        <w:ind w:firstLine="284"/>
        <w:rPr>
          <w:rFonts w:ascii="Times New Roman" w:eastAsia="SimSun" w:hAnsi="Times New Roman" w:cs="Times New Roman"/>
          <w:i/>
          <w:iCs/>
          <w:sz w:val="28"/>
          <w:szCs w:val="28"/>
          <w:lang w:eastAsia="zh-CN"/>
        </w:rPr>
      </w:pPr>
      <w:r w:rsidRPr="008E7746">
        <w:rPr>
          <w:rFonts w:ascii="Times New Roman" w:eastAsia="SimSun" w:hAnsi="Times New Roman" w:cs="Times New Roman"/>
          <w:i/>
          <w:iCs/>
          <w:sz w:val="28"/>
          <w:szCs w:val="28"/>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B4793E" w:rsidRPr="008E7746" w:rsidRDefault="00B4793E" w:rsidP="00B4793E">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12"/>
        <w:gridCol w:w="3417"/>
        <w:gridCol w:w="8508"/>
      </w:tblGrid>
      <w:tr w:rsidR="00B4793E" w:rsidRPr="008E7746" w:rsidTr="00B4793E">
        <w:tc>
          <w:tcPr>
            <w:tcW w:w="2812"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08"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B4793E" w:rsidRPr="008E7746" w:rsidTr="00B4793E">
        <w:tc>
          <w:tcPr>
            <w:tcW w:w="2812"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8" w:type="dxa"/>
            <w:vMerge w:val="restart"/>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4793E" w:rsidRPr="008E7746" w:rsidRDefault="00B4793E" w:rsidP="00B4793E">
            <w:pPr>
              <w:shd w:val="clear" w:color="auto" w:fill="FFFFFF" w:themeFill="background1"/>
              <w:tabs>
                <w:tab w:val="left" w:pos="2520"/>
              </w:tabs>
              <w:rPr>
                <w:rFonts w:ascii="Times New Roman" w:hAnsi="Times New Roman"/>
                <w:b/>
                <w:sz w:val="24"/>
                <w:szCs w:val="24"/>
              </w:rPr>
            </w:pPr>
          </w:p>
        </w:tc>
      </w:tr>
      <w:tr w:rsidR="00B4793E" w:rsidRPr="008E7746" w:rsidTr="00B4793E">
        <w:tc>
          <w:tcPr>
            <w:tcW w:w="2812" w:type="dxa"/>
            <w:shd w:val="clear" w:color="auto" w:fill="FFFFFF" w:themeFill="background1"/>
            <w:vAlign w:val="center"/>
          </w:tcPr>
          <w:p w:rsidR="00B4793E" w:rsidRPr="008E7746" w:rsidRDefault="00B4793E" w:rsidP="00B4793E">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E7746">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8" w:type="dxa"/>
            <w:vMerge/>
            <w:shd w:val="clear" w:color="auto" w:fill="FFFFFF" w:themeFill="background1"/>
          </w:tcPr>
          <w:p w:rsidR="00B4793E" w:rsidRPr="008E7746" w:rsidRDefault="00B4793E" w:rsidP="00B4793E">
            <w:pPr>
              <w:shd w:val="clear" w:color="auto" w:fill="FFFFFF" w:themeFill="background1"/>
              <w:tabs>
                <w:tab w:val="left" w:pos="2520"/>
              </w:tabs>
              <w:rPr>
                <w:rFonts w:ascii="Times New Roman" w:eastAsia="SimSun" w:hAnsi="Times New Roman"/>
                <w:sz w:val="24"/>
                <w:szCs w:val="24"/>
              </w:rPr>
            </w:pPr>
          </w:p>
        </w:tc>
      </w:tr>
      <w:tr w:rsidR="00B4793E" w:rsidRPr="008E7746" w:rsidTr="00B4793E">
        <w:trPr>
          <w:trHeight w:val="4005"/>
        </w:trPr>
        <w:tc>
          <w:tcPr>
            <w:tcW w:w="2812"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8" w:type="dxa"/>
            <w:vMerge/>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p>
        </w:tc>
      </w:tr>
      <w:tr w:rsidR="00B4793E" w:rsidRPr="008E7746" w:rsidTr="00B4793E">
        <w:tc>
          <w:tcPr>
            <w:tcW w:w="2812" w:type="dxa"/>
            <w:vAlign w:val="center"/>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vAlign w:val="center"/>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культуры и отдыха</w:t>
            </w:r>
          </w:p>
        </w:tc>
        <w:tc>
          <w:tcPr>
            <w:tcW w:w="8508" w:type="dxa"/>
            <w:vMerge/>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p>
        </w:tc>
      </w:tr>
      <w:tr w:rsidR="00B4793E" w:rsidRPr="008E7746" w:rsidTr="00B4793E">
        <w:tc>
          <w:tcPr>
            <w:tcW w:w="2812" w:type="dxa"/>
            <w:vAlign w:val="center"/>
          </w:tcPr>
          <w:p w:rsidR="00B4793E" w:rsidRPr="008E7746" w:rsidRDefault="00B4793E" w:rsidP="00B4793E">
            <w:pPr>
              <w:widowControl w:val="0"/>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[9.0] - Деятельность  по особой охране и изучению природы</w:t>
            </w:r>
          </w:p>
        </w:tc>
        <w:tc>
          <w:tcPr>
            <w:tcW w:w="3417" w:type="dxa"/>
          </w:tcPr>
          <w:p w:rsidR="00B4793E" w:rsidRPr="008E7746" w:rsidRDefault="00B4793E" w:rsidP="00B4793E">
            <w:pPr>
              <w:widowControl w:val="0"/>
              <w:autoSpaceDE w:val="0"/>
              <w:autoSpaceDN w:val="0"/>
              <w:adjustRightInd w:val="0"/>
              <w:jc w:val="center"/>
              <w:rPr>
                <w:rFonts w:ascii="Times New Roman" w:hAnsi="Times New Roman"/>
                <w:sz w:val="24"/>
                <w:szCs w:val="24"/>
              </w:rPr>
            </w:pPr>
            <w:r w:rsidRPr="008E7746">
              <w:rPr>
                <w:rFonts w:ascii="Times New Roman" w:hAnsi="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508" w:type="dxa"/>
            <w:vMerge/>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p>
        </w:tc>
      </w:tr>
      <w:tr w:rsidR="00B4793E" w:rsidRPr="008E7746" w:rsidTr="00B4793E">
        <w:tc>
          <w:tcPr>
            <w:tcW w:w="2812" w:type="dxa"/>
          </w:tcPr>
          <w:p w:rsidR="00B4793E" w:rsidRPr="008E7746" w:rsidRDefault="00B4793E" w:rsidP="00B479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417" w:type="dxa"/>
          </w:tcPr>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08" w:type="dxa"/>
            <w:shd w:val="clear" w:color="auto" w:fill="FFFFFF" w:themeFill="background1"/>
          </w:tcPr>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93E" w:rsidRPr="008E7746" w:rsidTr="00B4793E">
        <w:tc>
          <w:tcPr>
            <w:tcW w:w="2830" w:type="dxa"/>
            <w:tcBorders>
              <w:top w:val="single" w:sz="4" w:space="0" w:color="auto"/>
              <w:bottom w:val="single" w:sz="4" w:space="0" w:color="auto"/>
            </w:tcBorders>
            <w:shd w:val="clear" w:color="auto" w:fill="auto"/>
            <w:vAlign w:val="center"/>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[11.1] - Общее пользование водными объектами</w:t>
            </w:r>
          </w:p>
        </w:tc>
        <w:tc>
          <w:tcPr>
            <w:tcW w:w="3261" w:type="dxa"/>
            <w:tcBorders>
              <w:top w:val="single" w:sz="4" w:space="0" w:color="auto"/>
              <w:bottom w:val="single" w:sz="4" w:space="0" w:color="auto"/>
            </w:tcBorders>
            <w:shd w:val="clear" w:color="auto" w:fill="auto"/>
            <w:vAlign w:val="center"/>
          </w:tcPr>
          <w:p w:rsidR="00B4793E" w:rsidRPr="008E7746" w:rsidRDefault="00B4793E" w:rsidP="00B4793E">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8646" w:type="dxa"/>
            <w:shd w:val="clear" w:color="auto" w:fill="auto"/>
            <w:vAlign w:val="center"/>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м/3000 кв. м;</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B4793E" w:rsidRPr="008E7746" w:rsidRDefault="00B4793E" w:rsidP="00B4793E">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- 10 м;</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bl>
    <w:p w:rsidR="00B4793E" w:rsidRPr="008E7746" w:rsidRDefault="00B4793E" w:rsidP="00B4793E">
      <w:pPr>
        <w:shd w:val="clear" w:color="auto" w:fill="FFFFFF" w:themeFill="background1"/>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B4793E" w:rsidRPr="008E7746" w:rsidTr="00B4793E">
        <w:tc>
          <w:tcPr>
            <w:tcW w:w="694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93E" w:rsidRPr="008E7746" w:rsidRDefault="00B4793E" w:rsidP="00B479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отсутствуют</w:t>
            </w:r>
          </w:p>
        </w:tc>
        <w:tc>
          <w:tcPr>
            <w:tcW w:w="7619" w:type="dxa"/>
          </w:tcPr>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r>
    </w:tbl>
    <w:p w:rsidR="00B4793E" w:rsidRPr="008E7746" w:rsidRDefault="00B4793E" w:rsidP="00B4793E">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4793E" w:rsidRPr="008E7746" w:rsidRDefault="00B4793E" w:rsidP="00B4793E">
      <w:pPr>
        <w:shd w:val="clear" w:color="auto" w:fill="FFFFFF" w:themeFill="background1"/>
      </w:pPr>
    </w:p>
    <w:p w:rsidR="00B4793E" w:rsidRPr="008E7746" w:rsidRDefault="00B4793E" w:rsidP="00B4793E">
      <w:pPr>
        <w:shd w:val="clear" w:color="auto" w:fill="FFFFFF" w:themeFill="background1"/>
        <w:spacing w:after="0" w:line="240" w:lineRule="auto"/>
        <w:ind w:firstLine="284"/>
        <w:jc w:val="center"/>
        <w:rPr>
          <w:rFonts w:ascii="Times New Roman" w:eastAsia="Times New Roman" w:hAnsi="Times New Roman" w:cs="Times New Roman"/>
          <w:i/>
          <w:iCs/>
          <w:sz w:val="28"/>
          <w:szCs w:val="28"/>
          <w:lang w:eastAsia="zh-CN"/>
        </w:rPr>
      </w:pPr>
      <w:r w:rsidRPr="008E7746">
        <w:rPr>
          <w:rFonts w:ascii="Times New Roman" w:eastAsia="Times New Roman" w:hAnsi="Times New Roman" w:cs="Times New Roman"/>
          <w:b/>
          <w:bCs/>
          <w:sz w:val="28"/>
          <w:szCs w:val="28"/>
          <w:u w:val="single"/>
          <w:lang w:eastAsia="zh-CN"/>
        </w:rPr>
        <w:t>Р-ТОС. Зона объектов туризма, отдыха и спорта</w:t>
      </w:r>
    </w:p>
    <w:p w:rsidR="00B4793E" w:rsidRPr="008E7746" w:rsidRDefault="00B4793E" w:rsidP="00B4793E">
      <w:pPr>
        <w:shd w:val="clear" w:color="auto" w:fill="FFFFFF" w:themeFill="background1"/>
        <w:spacing w:after="0" w:line="240" w:lineRule="auto"/>
        <w:ind w:firstLine="284"/>
        <w:rPr>
          <w:rFonts w:ascii="Times New Roman" w:eastAsia="SimSun" w:hAnsi="Times New Roman" w:cs="Times New Roman"/>
          <w:i/>
          <w:iCs/>
          <w:sz w:val="28"/>
          <w:szCs w:val="28"/>
          <w:u w:val="single"/>
          <w:lang w:eastAsia="zh-CN"/>
        </w:rPr>
      </w:pPr>
      <w:r w:rsidRPr="008E7746">
        <w:rPr>
          <w:rFonts w:ascii="Times New Roman" w:eastAsia="Times New Roman" w:hAnsi="Times New Roman" w:cs="Times New Roman"/>
          <w:i/>
          <w:iCs/>
          <w:sz w:val="28"/>
          <w:szCs w:val="28"/>
          <w:lang w:eastAsia="zh-CN"/>
        </w:rPr>
        <w:t>Зона предназначена для размещения объектов</w:t>
      </w:r>
      <w:r w:rsidRPr="008E7746">
        <w:rPr>
          <w:rFonts w:ascii="Times New Roman" w:eastAsia="Times New Roman" w:hAnsi="Times New Roman" w:cs="Times New Roman"/>
          <w:i/>
          <w:sz w:val="28"/>
          <w:szCs w:val="28"/>
          <w:lang w:eastAsia="zh-CN"/>
        </w:rPr>
        <w:t xml:space="preserve"> туризма, отдыха и спорта</w:t>
      </w:r>
      <w:r w:rsidRPr="008E7746">
        <w:rPr>
          <w:rFonts w:ascii="Times New Roman" w:eastAsia="Times New Roman" w:hAnsi="Times New Roman" w:cs="Times New Roman"/>
          <w:i/>
          <w:iCs/>
          <w:sz w:val="28"/>
          <w:szCs w:val="28"/>
          <w:lang w:eastAsia="zh-CN"/>
        </w:rPr>
        <w:t xml:space="preserve">, сохранения экологически чистой окружающей среды </w:t>
      </w:r>
      <w:r w:rsidRPr="008E7746">
        <w:rPr>
          <w:rFonts w:ascii="Times New Roman" w:eastAsia="Times New Roman" w:hAnsi="Times New Roman" w:cs="Times New Roman"/>
          <w:i/>
          <w:sz w:val="28"/>
          <w:szCs w:val="28"/>
          <w:lang w:eastAsia="zh-CN"/>
        </w:rPr>
        <w:t>и использования существующего природного ландшафта в рекреационных целях</w:t>
      </w:r>
      <w:r w:rsidRPr="008E7746">
        <w:rPr>
          <w:rFonts w:ascii="Times New Roman" w:eastAsia="Times New Roman" w:hAnsi="Times New Roman" w:cs="Times New Roman"/>
          <w:i/>
          <w:iCs/>
          <w:sz w:val="28"/>
          <w:szCs w:val="28"/>
          <w:lang w:eastAsia="zh-CN"/>
        </w:rPr>
        <w:t>.</w:t>
      </w:r>
    </w:p>
    <w:p w:rsidR="00B4793E" w:rsidRPr="008E7746" w:rsidRDefault="00B4793E" w:rsidP="00B4793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09"/>
        <w:gridCol w:w="3417"/>
        <w:gridCol w:w="8511"/>
      </w:tblGrid>
      <w:tr w:rsidR="00B4793E" w:rsidRPr="008E7746" w:rsidTr="00B4793E">
        <w:tc>
          <w:tcPr>
            <w:tcW w:w="2809"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1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B4793E" w:rsidRPr="008E7746" w:rsidTr="00B4793E">
        <w:tc>
          <w:tcPr>
            <w:tcW w:w="2809"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[5.0] Отдых (рекреация)</w:t>
            </w:r>
          </w:p>
        </w:tc>
        <w:tc>
          <w:tcPr>
            <w:tcW w:w="3417"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создание и уход за парками, городскими лесами, прудами, озерами, водохранилищами, пляжами, береговыми полосами водных объектов общего пользования, а также обустройство мест отдыха в них.</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5.1-5.5.</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- 1000/</w:t>
            </w:r>
            <w:r w:rsidRPr="008E7746">
              <w:rPr>
                <w:rFonts w:ascii="Times New Roman" w:hAnsi="Times New Roman"/>
                <w:b/>
                <w:bCs/>
                <w:sz w:val="24"/>
                <w:szCs w:val="24"/>
              </w:rPr>
              <w:t>500000 кв.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25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30 м;</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w:t>
            </w:r>
            <w:r w:rsidRPr="008E7746">
              <w:rPr>
                <w:rFonts w:ascii="Times New Roman" w:hAnsi="Times New Roman"/>
                <w:b/>
                <w:sz w:val="24"/>
                <w:szCs w:val="24"/>
              </w:rPr>
              <w:t>– 80%;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B4793E" w:rsidRPr="008E7746" w:rsidTr="00B4793E">
        <w:tc>
          <w:tcPr>
            <w:tcW w:w="2809"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[5.1] – Спорт</w:t>
            </w:r>
          </w:p>
        </w:tc>
        <w:tc>
          <w:tcPr>
            <w:tcW w:w="3417"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4793E" w:rsidRPr="008E7746" w:rsidRDefault="00B4793E" w:rsidP="00B4793E">
            <w:pPr>
              <w:shd w:val="clear" w:color="auto" w:fill="FFFFFF" w:themeFill="background1"/>
              <w:ind w:firstLine="426"/>
              <w:rPr>
                <w:rFonts w:ascii="Times New Roman" w:hAnsi="Times New Roman"/>
                <w:sz w:val="24"/>
                <w:szCs w:val="24"/>
              </w:rPr>
            </w:pPr>
            <w:r w:rsidRPr="008E7746">
              <w:rPr>
                <w:rFonts w:ascii="Times New Roman" w:eastAsia="SimSun" w:hAnsi="Times New Roman"/>
                <w:sz w:val="24"/>
                <w:szCs w:val="24"/>
              </w:rPr>
              <w:t>размещение спортивных баз и лагерей</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- 100/</w:t>
            </w:r>
            <w:r w:rsidRPr="008E7746">
              <w:rPr>
                <w:rFonts w:ascii="Times New Roman" w:hAnsi="Times New Roman"/>
                <w:b/>
                <w:bCs/>
                <w:sz w:val="24"/>
                <w:szCs w:val="24"/>
              </w:rPr>
              <w:t>50000 кв.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30 м;</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80%</w:t>
            </w:r>
            <w:r w:rsidRPr="008E7746">
              <w:rPr>
                <w:rFonts w:ascii="Times New Roman" w:hAnsi="Times New Roman"/>
                <w:sz w:val="24"/>
                <w:szCs w:val="24"/>
              </w:rPr>
              <w:t>;</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B4793E" w:rsidRPr="008E7746" w:rsidTr="00B4793E">
        <w:tc>
          <w:tcPr>
            <w:tcW w:w="2809" w:type="dxa"/>
            <w:vAlign w:val="center"/>
          </w:tcPr>
          <w:p w:rsidR="00B4793E" w:rsidRPr="008E7746" w:rsidRDefault="00B4793E" w:rsidP="00B479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[5.1.1] – Обеспечение спортивно-зрелищных мероприятий</w:t>
            </w:r>
          </w:p>
        </w:tc>
        <w:tc>
          <w:tcPr>
            <w:tcW w:w="3417" w:type="dxa"/>
            <w:vAlign w:val="center"/>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спортивно-зрелищные здания и сооружения, имеющие специальные места для зрителей от 500 мест (стадионы, дворцы спорта, ледовые дворцы, ипподромы)</w:t>
            </w:r>
          </w:p>
        </w:tc>
        <w:tc>
          <w:tcPr>
            <w:tcW w:w="8511" w:type="dxa"/>
            <w:vAlign w:val="center"/>
          </w:tcPr>
          <w:p w:rsidR="00B4793E" w:rsidRPr="008E7746" w:rsidRDefault="00B4793E" w:rsidP="00B4793E">
            <w:pPr>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- 5000 кв. м/</w:t>
            </w:r>
            <w:r w:rsidRPr="008E7746">
              <w:rPr>
                <w:rFonts w:ascii="Times New Roman" w:hAnsi="Times New Roman"/>
                <w:bCs/>
                <w:sz w:val="24"/>
                <w:szCs w:val="24"/>
              </w:rPr>
              <w:t>не подлежит ограничению;</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50 м;</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B4793E" w:rsidRPr="008E7746" w:rsidRDefault="00B4793E" w:rsidP="00B4793E">
            <w:pPr>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не подлежит ограничению;</w:t>
            </w:r>
          </w:p>
          <w:p w:rsidR="00B4793E" w:rsidRPr="008E7746" w:rsidRDefault="00B4793E" w:rsidP="00B4793E">
            <w:pPr>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B4793E" w:rsidRPr="008E7746" w:rsidTr="00B4793E">
        <w:tc>
          <w:tcPr>
            <w:tcW w:w="2809"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B4793E" w:rsidRPr="008E7746" w:rsidRDefault="00B4793E" w:rsidP="00B4793E">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B4793E" w:rsidRPr="008E7746" w:rsidRDefault="00B4793E" w:rsidP="00B4793E">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511" w:type="dxa"/>
            <w:shd w:val="clear" w:color="auto" w:fill="FFFFFF" w:themeFill="background1"/>
          </w:tcPr>
          <w:p w:rsidR="00B4793E" w:rsidRPr="008E7746" w:rsidRDefault="00B4793E" w:rsidP="00B4793E">
            <w:pPr>
              <w:widowControl w:val="0"/>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B4793E" w:rsidRPr="008E7746" w:rsidRDefault="00B4793E" w:rsidP="00B4793E">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B4793E" w:rsidRPr="008E7746" w:rsidRDefault="00B4793E" w:rsidP="00B4793E">
            <w:pPr>
              <w:widowControl w:val="0"/>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B4793E" w:rsidRPr="008E7746" w:rsidRDefault="00B4793E" w:rsidP="00B479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B4793E" w:rsidRPr="008E7746" w:rsidRDefault="00B4793E" w:rsidP="00B4793E">
            <w:pPr>
              <w:widowControl w:val="0"/>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4793E" w:rsidRPr="008E7746" w:rsidRDefault="00B4793E" w:rsidP="00B4793E">
            <w:pPr>
              <w:widowControl w:val="0"/>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B4793E" w:rsidRPr="008E7746" w:rsidRDefault="00B4793E" w:rsidP="00B4793E">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B4793E" w:rsidRPr="008E7746" w:rsidRDefault="00B4793E" w:rsidP="00B4793E">
            <w:pPr>
              <w:widowControl w:val="0"/>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B4793E" w:rsidRPr="008E7746" w:rsidTr="00B4793E">
        <w:tc>
          <w:tcPr>
            <w:tcW w:w="2809"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11" w:type="dxa"/>
            <w:shd w:val="clear" w:color="auto" w:fill="FFFFFF" w:themeFill="background1"/>
          </w:tcPr>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B4793E" w:rsidRPr="008E7746" w:rsidRDefault="00B4793E" w:rsidP="00B4793E">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B4793E" w:rsidRPr="008E7746" w:rsidRDefault="00B4793E" w:rsidP="00B479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B4793E" w:rsidRPr="008E7746" w:rsidTr="00B4793E">
        <w:tc>
          <w:tcPr>
            <w:tcW w:w="2809"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[5.1.4] - Оборудованные площадки для занятий спортом</w:t>
            </w:r>
          </w:p>
        </w:tc>
        <w:tc>
          <w:tcPr>
            <w:tcW w:w="3417" w:type="dxa"/>
            <w:shd w:val="clear" w:color="auto" w:fill="auto"/>
            <w:vAlign w:val="center"/>
          </w:tcPr>
          <w:p w:rsidR="00B4793E" w:rsidRPr="008E7746" w:rsidRDefault="00B4793E" w:rsidP="00B4793E">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1" w:type="dxa"/>
            <w:shd w:val="clear" w:color="auto" w:fill="auto"/>
            <w:vAlign w:val="center"/>
          </w:tcPr>
          <w:p w:rsidR="00B4793E" w:rsidRPr="008E7746" w:rsidRDefault="00B4793E" w:rsidP="00B479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300 кв. м/</w:t>
            </w:r>
            <w:r w:rsidRPr="008E7746">
              <w:rPr>
                <w:rFonts w:ascii="Times New Roman" w:hAnsi="Times New Roman"/>
                <w:b/>
                <w:bCs/>
                <w:sz w:val="24"/>
                <w:szCs w:val="24"/>
              </w:rPr>
              <w:t>не подлежит ограничению;</w:t>
            </w:r>
          </w:p>
          <w:p w:rsidR="00B4793E" w:rsidRPr="008E7746" w:rsidRDefault="00B4793E" w:rsidP="00B479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-15 м;</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w:t>
            </w:r>
            <w:r w:rsidRPr="008E7746">
              <w:rPr>
                <w:rFonts w:ascii="Times New Roman" w:eastAsia="SimSun" w:hAnsi="Times New Roman"/>
                <w:b/>
                <w:sz w:val="24"/>
                <w:szCs w:val="24"/>
                <w:lang w:eastAsia="zh-CN"/>
              </w:rPr>
              <w:t xml:space="preserve"> – 2 этажа; </w:t>
            </w:r>
          </w:p>
          <w:p w:rsidR="00B4793E" w:rsidRPr="008E7746" w:rsidRDefault="00B4793E" w:rsidP="00B4793E">
            <w:pPr>
              <w:rPr>
                <w:rFonts w:ascii="Times New Roman" w:hAnsi="Times New Roman"/>
                <w:b/>
                <w:bCs/>
                <w:sz w:val="24"/>
                <w:szCs w:val="24"/>
              </w:rPr>
            </w:pPr>
            <w:r w:rsidRPr="008E7746">
              <w:rPr>
                <w:rFonts w:ascii="Times New Roman" w:eastAsia="SimSun" w:hAnsi="Times New Roman"/>
                <w:sz w:val="24"/>
                <w:szCs w:val="24"/>
                <w:lang w:eastAsia="zh-CN"/>
              </w:rPr>
              <w:t>-максимальная высота строений, сооружений от уровня земли</w:t>
            </w:r>
            <w:r w:rsidRPr="008E7746">
              <w:rPr>
                <w:rFonts w:ascii="Times New Roman" w:eastAsia="SimSun" w:hAnsi="Times New Roman"/>
                <w:b/>
                <w:sz w:val="24"/>
                <w:szCs w:val="24"/>
                <w:lang w:eastAsia="zh-CN"/>
              </w:rPr>
              <w:t xml:space="preserve"> - </w:t>
            </w:r>
            <w:r w:rsidRPr="008E7746">
              <w:rPr>
                <w:rFonts w:ascii="Times New Roman" w:hAnsi="Times New Roman"/>
                <w:b/>
                <w:bCs/>
                <w:sz w:val="24"/>
                <w:szCs w:val="24"/>
              </w:rPr>
              <w:t>не подлежит ограничению;</w:t>
            </w:r>
          </w:p>
          <w:p w:rsidR="00B4793E" w:rsidRPr="008E7746" w:rsidRDefault="00B4793E" w:rsidP="00B4793E">
            <w:pPr>
              <w:rPr>
                <w:rFonts w:ascii="Times New Roman" w:eastAsia="SimSun" w:hAnsi="Times New Roman"/>
                <w:sz w:val="24"/>
                <w:szCs w:val="24"/>
                <w:lang w:eastAsia="zh-CN"/>
              </w:rPr>
            </w:pPr>
            <w:r w:rsidRPr="008E7746">
              <w:rPr>
                <w:rFonts w:ascii="Times New Roman" w:hAnsi="Times New Roman"/>
                <w:sz w:val="24"/>
                <w:szCs w:val="24"/>
                <w:lang w:eastAsia="ar-SA"/>
              </w:rPr>
              <w:t xml:space="preserve">-максимальный процент застройки в границах земельного участка </w:t>
            </w:r>
            <w:r w:rsidRPr="008E7746">
              <w:rPr>
                <w:rFonts w:ascii="Times New Roman" w:hAnsi="Times New Roman"/>
                <w:b/>
                <w:sz w:val="24"/>
                <w:szCs w:val="24"/>
                <w:lang w:eastAsia="ar-SA"/>
              </w:rPr>
              <w:t>– 80%.</w:t>
            </w:r>
          </w:p>
        </w:tc>
      </w:tr>
      <w:tr w:rsidR="00B4793E" w:rsidRPr="008E7746" w:rsidTr="00B4793E">
        <w:tc>
          <w:tcPr>
            <w:tcW w:w="2809" w:type="dxa"/>
            <w:shd w:val="clear" w:color="auto" w:fill="auto"/>
            <w:vAlign w:val="center"/>
          </w:tcPr>
          <w:p w:rsidR="00B4793E" w:rsidRPr="008E7746" w:rsidRDefault="00B4793E" w:rsidP="00B4793E">
            <w:pPr>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[5.1.5] - </w:t>
            </w:r>
            <w:r w:rsidRPr="008E7746">
              <w:rPr>
                <w:rFonts w:ascii="Times New Roman" w:hAnsi="Times New Roman"/>
                <w:sz w:val="24"/>
                <w:szCs w:val="24"/>
              </w:rPr>
              <w:t>Водный спорт</w:t>
            </w:r>
          </w:p>
        </w:tc>
        <w:tc>
          <w:tcPr>
            <w:tcW w:w="3417" w:type="dxa"/>
            <w:shd w:val="clear" w:color="auto" w:fill="auto"/>
            <w:vAlign w:val="center"/>
          </w:tcPr>
          <w:p w:rsidR="00B4793E" w:rsidRPr="008E7746" w:rsidRDefault="00B4793E" w:rsidP="00B4793E">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11" w:type="dxa"/>
            <w:vMerge w:val="restart"/>
            <w:shd w:val="clear" w:color="auto" w:fill="auto"/>
            <w:vAlign w:val="center"/>
          </w:tcPr>
          <w:p w:rsidR="00B4793E" w:rsidRPr="008E7746" w:rsidRDefault="00B4793E" w:rsidP="00B479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w:t>
            </w:r>
            <w:r w:rsidRPr="008E7746">
              <w:rPr>
                <w:rFonts w:ascii="Times New Roman" w:eastAsia="SimSun" w:hAnsi="Times New Roman"/>
                <w:b/>
                <w:sz w:val="24"/>
                <w:szCs w:val="24"/>
                <w:lang w:eastAsia="zh-CN"/>
              </w:rPr>
              <w:t>- 300 кв. м/</w:t>
            </w:r>
            <w:r w:rsidRPr="008E7746">
              <w:rPr>
                <w:rFonts w:ascii="Times New Roman" w:hAnsi="Times New Roman"/>
                <w:b/>
                <w:bCs/>
                <w:sz w:val="24"/>
                <w:szCs w:val="24"/>
              </w:rPr>
              <w:t>не подлежит ограничению;</w:t>
            </w:r>
          </w:p>
          <w:p w:rsidR="00B4793E" w:rsidRPr="008E7746" w:rsidRDefault="00B4793E" w:rsidP="00B479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-10 м;</w:t>
            </w:r>
          </w:p>
          <w:p w:rsidR="00B4793E" w:rsidRPr="008E7746" w:rsidRDefault="00B4793E" w:rsidP="00B4793E">
            <w:pPr>
              <w:rPr>
                <w:rFonts w:ascii="Times New Roman" w:hAnsi="Times New Roman"/>
                <w:sz w:val="24"/>
                <w:szCs w:val="24"/>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2 этажа;</w:t>
            </w:r>
          </w:p>
          <w:p w:rsidR="00B4793E" w:rsidRPr="008E7746" w:rsidRDefault="00B4793E" w:rsidP="00B4793E">
            <w:pPr>
              <w:rPr>
                <w:rFonts w:ascii="Times New Roman" w:hAnsi="Times New Roman"/>
                <w:b/>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
                <w:bCs/>
                <w:sz w:val="24"/>
                <w:szCs w:val="24"/>
              </w:rPr>
              <w:t>не подлежит ограничению;</w:t>
            </w:r>
          </w:p>
          <w:p w:rsidR="00B4793E" w:rsidRPr="008E7746" w:rsidRDefault="00B4793E" w:rsidP="00B4793E">
            <w:pPr>
              <w:rPr>
                <w:rFonts w:ascii="Times New Roman" w:eastAsia="SimSun" w:hAnsi="Times New Roman"/>
                <w:sz w:val="24"/>
                <w:szCs w:val="24"/>
                <w:lang w:eastAsia="zh-CN"/>
              </w:rPr>
            </w:pPr>
            <w:r w:rsidRPr="008E7746">
              <w:rPr>
                <w:rFonts w:ascii="Times New Roman" w:hAnsi="Times New Roman"/>
                <w:sz w:val="24"/>
                <w:szCs w:val="24"/>
                <w:lang w:eastAsia="ar-SA"/>
              </w:rPr>
              <w:t xml:space="preserve">-максимальный процент застройки в границах земельного участка </w:t>
            </w:r>
            <w:r w:rsidRPr="008E7746">
              <w:rPr>
                <w:rFonts w:ascii="Times New Roman" w:hAnsi="Times New Roman"/>
                <w:b/>
                <w:sz w:val="24"/>
                <w:szCs w:val="24"/>
                <w:lang w:eastAsia="ar-SA"/>
              </w:rPr>
              <w:t>– 80%.</w:t>
            </w:r>
          </w:p>
        </w:tc>
      </w:tr>
      <w:tr w:rsidR="00B4793E" w:rsidRPr="008E7746" w:rsidTr="00B4793E">
        <w:tc>
          <w:tcPr>
            <w:tcW w:w="2809" w:type="dxa"/>
            <w:tcBorders>
              <w:top w:val="single" w:sz="4" w:space="0" w:color="000000"/>
              <w:left w:val="single" w:sz="4" w:space="0" w:color="000000"/>
              <w:bottom w:val="single" w:sz="4" w:space="0" w:color="000000"/>
            </w:tcBorders>
            <w:shd w:val="clear" w:color="auto" w:fill="auto"/>
          </w:tcPr>
          <w:p w:rsidR="00B4793E" w:rsidRPr="008E7746" w:rsidRDefault="00B4793E" w:rsidP="00B4793E">
            <w:r w:rsidRPr="008E7746">
              <w:rPr>
                <w:rFonts w:ascii="Times New Roman" w:eastAsia="SimSun" w:hAnsi="Times New Roman"/>
                <w:sz w:val="24"/>
                <w:szCs w:val="24"/>
                <w:lang w:eastAsia="zh-CN"/>
              </w:rPr>
              <w:t>[5.1.6] - Авиационный спорт</w:t>
            </w:r>
          </w:p>
        </w:tc>
        <w:tc>
          <w:tcPr>
            <w:tcW w:w="3417"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1" w:type="dxa"/>
            <w:vMerge/>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p>
        </w:tc>
      </w:tr>
      <w:tr w:rsidR="00B4793E" w:rsidRPr="008E7746" w:rsidTr="00B4793E">
        <w:tc>
          <w:tcPr>
            <w:tcW w:w="2809" w:type="dxa"/>
            <w:tcBorders>
              <w:top w:val="single" w:sz="4" w:space="0" w:color="000000"/>
              <w:left w:val="single" w:sz="4" w:space="0" w:color="000000"/>
              <w:bottom w:val="single" w:sz="4" w:space="0" w:color="000000"/>
            </w:tcBorders>
            <w:shd w:val="clear" w:color="auto" w:fill="auto"/>
          </w:tcPr>
          <w:p w:rsidR="00B4793E" w:rsidRPr="008E7746" w:rsidRDefault="00B4793E" w:rsidP="00B4793E">
            <w:r w:rsidRPr="008E7746">
              <w:rPr>
                <w:rFonts w:ascii="Times New Roman" w:eastAsia="SimSun" w:hAnsi="Times New Roman"/>
                <w:sz w:val="24"/>
                <w:szCs w:val="24"/>
                <w:lang w:eastAsia="zh-CN"/>
              </w:rPr>
              <w:t>[5.1.7] - Спортивные базы</w:t>
            </w:r>
          </w:p>
        </w:tc>
        <w:tc>
          <w:tcPr>
            <w:tcW w:w="3417"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8511" w:type="dxa"/>
            <w:vMerge/>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p>
        </w:tc>
      </w:tr>
      <w:tr w:rsidR="00B4793E" w:rsidRPr="008E7746" w:rsidTr="00B4793E">
        <w:tc>
          <w:tcPr>
            <w:tcW w:w="2809"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[11.1] - Общее пользование водными объектами</w:t>
            </w:r>
          </w:p>
        </w:tc>
        <w:tc>
          <w:tcPr>
            <w:tcW w:w="3417"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1" w:type="dxa"/>
            <w:vMerge/>
            <w:tcBorders>
              <w:bottom w:val="single" w:sz="4" w:space="0" w:color="000000"/>
            </w:tcBorders>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p>
        </w:tc>
      </w:tr>
      <w:tr w:rsidR="00B4793E" w:rsidRPr="008E7746" w:rsidTr="00B4793E">
        <w:tc>
          <w:tcPr>
            <w:tcW w:w="2809"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[5.2] – Природно-познавательный туризм</w:t>
            </w:r>
          </w:p>
        </w:tc>
        <w:tc>
          <w:tcPr>
            <w:tcW w:w="3417"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осуществление необходимых природоохранных и природовосстановительных мероприятий</w:t>
            </w:r>
          </w:p>
        </w:tc>
        <w:tc>
          <w:tcPr>
            <w:tcW w:w="8511" w:type="dxa"/>
            <w:vMerge w:val="restart"/>
            <w:tcBorders>
              <w:top w:val="single" w:sz="4" w:space="0" w:color="000000"/>
              <w:left w:val="single" w:sz="4" w:space="0" w:color="000000"/>
              <w:right w:val="single" w:sz="4" w:space="0" w:color="000000"/>
            </w:tcBorders>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2000/</w:t>
            </w:r>
            <w:r w:rsidRPr="008E7746">
              <w:rPr>
                <w:rFonts w:ascii="Times New Roman" w:hAnsi="Times New Roman"/>
                <w:b/>
                <w:bCs/>
                <w:sz w:val="24"/>
                <w:szCs w:val="24"/>
              </w:rPr>
              <w:t>500000 кв. м;</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15 м;</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B4793E" w:rsidRPr="008E7746" w:rsidTr="00B4793E">
        <w:tc>
          <w:tcPr>
            <w:tcW w:w="2809"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[5.2.1] – Туристическое обслуживание</w:t>
            </w:r>
          </w:p>
        </w:tc>
        <w:tc>
          <w:tcPr>
            <w:tcW w:w="3417"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детских лагерей</w:t>
            </w:r>
          </w:p>
        </w:tc>
        <w:tc>
          <w:tcPr>
            <w:tcW w:w="8511" w:type="dxa"/>
            <w:vMerge/>
            <w:tcBorders>
              <w:left w:val="single" w:sz="4" w:space="0" w:color="000000"/>
              <w:right w:val="single" w:sz="4" w:space="0" w:color="000000"/>
            </w:tcBorders>
            <w:shd w:val="clear" w:color="auto" w:fill="auto"/>
          </w:tcPr>
          <w:p w:rsidR="00B4793E" w:rsidRPr="008E7746" w:rsidRDefault="00B4793E" w:rsidP="00B4793E">
            <w:pPr>
              <w:shd w:val="clear" w:color="auto" w:fill="FFFFFF" w:themeFill="background1"/>
            </w:pPr>
          </w:p>
        </w:tc>
      </w:tr>
      <w:tr w:rsidR="00B4793E" w:rsidRPr="008E7746" w:rsidTr="00B4793E">
        <w:tc>
          <w:tcPr>
            <w:tcW w:w="2809"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[5.3] – Охота и рыбалка</w:t>
            </w:r>
          </w:p>
        </w:tc>
        <w:tc>
          <w:tcPr>
            <w:tcW w:w="3417"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1" w:type="dxa"/>
            <w:vMerge/>
            <w:tcBorders>
              <w:left w:val="single" w:sz="4" w:space="0" w:color="000000"/>
              <w:bottom w:val="single" w:sz="4" w:space="0" w:color="000000"/>
              <w:right w:val="single" w:sz="4" w:space="0" w:color="000000"/>
            </w:tcBorders>
            <w:shd w:val="clear" w:color="auto" w:fill="auto"/>
          </w:tcPr>
          <w:p w:rsidR="00B4793E" w:rsidRPr="008E7746" w:rsidRDefault="00B4793E" w:rsidP="00B4793E">
            <w:pPr>
              <w:shd w:val="clear" w:color="auto" w:fill="FFFFFF" w:themeFill="background1"/>
              <w:rPr>
                <w:rFonts w:ascii="Times New Roman" w:hAnsi="Times New Roman"/>
                <w:sz w:val="24"/>
                <w:szCs w:val="24"/>
              </w:rPr>
            </w:pPr>
          </w:p>
        </w:tc>
      </w:tr>
      <w:tr w:rsidR="00B4793E" w:rsidRPr="008E7746" w:rsidTr="00B4793E">
        <w:tc>
          <w:tcPr>
            <w:tcW w:w="2809"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[5.4] – Причалы для маломерных судов</w:t>
            </w:r>
          </w:p>
        </w:tc>
        <w:tc>
          <w:tcPr>
            <w:tcW w:w="3417"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w:t>
            </w:r>
            <w:r w:rsidRPr="008E7746">
              <w:rPr>
                <w:rFonts w:ascii="Times New Roman" w:hAnsi="Times New Roman"/>
                <w:b/>
                <w:bCs/>
                <w:sz w:val="24"/>
                <w:szCs w:val="24"/>
              </w:rPr>
              <w:t>10000 кв.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w:t>
            </w:r>
            <w:r w:rsidRPr="008E7746">
              <w:rPr>
                <w:rFonts w:ascii="Times New Roman" w:eastAsia="SimSun" w:hAnsi="Times New Roman"/>
                <w:b/>
                <w:sz w:val="24"/>
                <w:szCs w:val="24"/>
              </w:rPr>
              <w:t xml:space="preserve">- </w:t>
            </w:r>
            <w:r w:rsidRPr="008E7746">
              <w:rPr>
                <w:rFonts w:ascii="Times New Roman" w:hAnsi="Times New Roman"/>
                <w:b/>
                <w:bCs/>
                <w:sz w:val="24"/>
                <w:szCs w:val="24"/>
              </w:rPr>
              <w:t>20 м;</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80%;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B4793E" w:rsidRPr="008E7746" w:rsidTr="00B4793E">
        <w:tc>
          <w:tcPr>
            <w:tcW w:w="2809"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[5.5] – Поля для гольфа или конных прогулок</w:t>
            </w:r>
          </w:p>
        </w:tc>
        <w:tc>
          <w:tcPr>
            <w:tcW w:w="3417"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конноспортивных манежей, не предусматривающих устройство трибун</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- 5000/2</w:t>
            </w:r>
            <w:r w:rsidRPr="008E7746">
              <w:rPr>
                <w:rFonts w:ascii="Times New Roman" w:hAnsi="Times New Roman"/>
                <w:b/>
                <w:bCs/>
                <w:sz w:val="24"/>
                <w:szCs w:val="24"/>
              </w:rPr>
              <w:t>50000 кв.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50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10 м;</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p>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B4793E" w:rsidRPr="008E7746" w:rsidRDefault="00B4793E" w:rsidP="00B479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B4793E" w:rsidRPr="008E7746" w:rsidTr="00B4793E">
        <w:tc>
          <w:tcPr>
            <w:tcW w:w="2809"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4793E" w:rsidRPr="008E7746" w:rsidTr="00B4793E">
        <w:tc>
          <w:tcPr>
            <w:tcW w:w="2809" w:type="dxa"/>
            <w:shd w:val="clear" w:color="auto" w:fill="FFFFFF" w:themeFill="background1"/>
            <w:vAlign w:val="center"/>
          </w:tcPr>
          <w:p w:rsidR="00B4793E" w:rsidRPr="008E7746" w:rsidRDefault="00B4793E" w:rsidP="00B4793E">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11" w:type="dxa"/>
            <w:vMerge/>
            <w:tcBorders>
              <w:left w:val="single" w:sz="4" w:space="0" w:color="000000"/>
              <w:right w:val="single" w:sz="4" w:space="0" w:color="000000"/>
            </w:tcBorders>
            <w:shd w:val="clear" w:color="auto" w:fill="auto"/>
          </w:tcPr>
          <w:p w:rsidR="00B4793E" w:rsidRPr="008E7746" w:rsidRDefault="00B4793E" w:rsidP="00B4793E">
            <w:pPr>
              <w:shd w:val="clear" w:color="auto" w:fill="FFFFFF" w:themeFill="background1"/>
              <w:rPr>
                <w:rFonts w:ascii="Times New Roman" w:hAnsi="Times New Roman"/>
                <w:sz w:val="24"/>
                <w:szCs w:val="24"/>
              </w:rPr>
            </w:pPr>
          </w:p>
        </w:tc>
      </w:tr>
      <w:tr w:rsidR="00B4793E" w:rsidRPr="008E7746" w:rsidTr="00B4793E">
        <w:tc>
          <w:tcPr>
            <w:tcW w:w="2809"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tcBorders>
              <w:right w:val="single" w:sz="4" w:space="0" w:color="000000"/>
            </w:tcBorders>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1" w:type="dxa"/>
            <w:vMerge/>
            <w:tcBorders>
              <w:left w:val="single" w:sz="4" w:space="0" w:color="000000"/>
              <w:right w:val="single" w:sz="4" w:space="0" w:color="000000"/>
            </w:tcBorders>
            <w:shd w:val="clear" w:color="auto" w:fill="auto"/>
          </w:tcPr>
          <w:p w:rsidR="00B4793E" w:rsidRPr="008E7746" w:rsidRDefault="00B4793E" w:rsidP="00B4793E">
            <w:pPr>
              <w:shd w:val="clear" w:color="auto" w:fill="FFFFFF" w:themeFill="background1"/>
              <w:rPr>
                <w:rFonts w:ascii="Times New Roman" w:hAnsi="Times New Roman"/>
                <w:sz w:val="24"/>
                <w:szCs w:val="24"/>
              </w:rPr>
            </w:pPr>
          </w:p>
        </w:tc>
      </w:tr>
      <w:tr w:rsidR="00B4793E" w:rsidRPr="008E7746" w:rsidTr="00B4793E">
        <w:tc>
          <w:tcPr>
            <w:tcW w:w="2809" w:type="dxa"/>
            <w:vAlign w:val="center"/>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tcBorders>
              <w:right w:val="single" w:sz="4" w:space="0" w:color="000000"/>
            </w:tcBorders>
            <w:vAlign w:val="center"/>
          </w:tcPr>
          <w:p w:rsidR="00B4793E" w:rsidRPr="008E7746" w:rsidRDefault="00B4793E" w:rsidP="00B4793E">
            <w:pPr>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культуры и отдыха</w:t>
            </w:r>
          </w:p>
        </w:tc>
        <w:tc>
          <w:tcPr>
            <w:tcW w:w="8511" w:type="dxa"/>
            <w:vMerge/>
            <w:tcBorders>
              <w:left w:val="single" w:sz="4" w:space="0" w:color="000000"/>
              <w:bottom w:val="single" w:sz="4" w:space="0" w:color="000000"/>
              <w:right w:val="single" w:sz="4" w:space="0" w:color="000000"/>
            </w:tcBorders>
            <w:shd w:val="clear" w:color="auto" w:fill="auto"/>
          </w:tcPr>
          <w:p w:rsidR="00B4793E" w:rsidRPr="008E7746" w:rsidRDefault="00B4793E" w:rsidP="00B4793E">
            <w:pPr>
              <w:shd w:val="clear" w:color="auto" w:fill="FFFFFF" w:themeFill="background1"/>
              <w:rPr>
                <w:rFonts w:ascii="Times New Roman" w:hAnsi="Times New Roman"/>
                <w:sz w:val="24"/>
                <w:szCs w:val="24"/>
              </w:rPr>
            </w:pP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pStyle w:val="af8"/>
              <w:shd w:val="clear" w:color="auto" w:fill="FFFFFF" w:themeFill="background1"/>
              <w:jc w:val="left"/>
              <w:rPr>
                <w:rFonts w:ascii="Times New Roman" w:hAnsi="Times New Roman" w:cs="Times New Roman"/>
                <w:sz w:val="24"/>
                <w:szCs w:val="24"/>
              </w:rPr>
            </w:pPr>
            <w:r w:rsidRPr="008E7746">
              <w:rPr>
                <w:rFonts w:ascii="Times New Roman" w:eastAsia="SimSun" w:hAnsi="Times New Roman" w:cs="Times New Roman"/>
                <w:sz w:val="24"/>
                <w:szCs w:val="24"/>
              </w:rPr>
              <w:t>[</w:t>
            </w:r>
            <w:r w:rsidRPr="008E7746">
              <w:rPr>
                <w:rFonts w:ascii="Times New Roman" w:hAnsi="Times New Roman" w:cs="Times New Roman"/>
                <w:sz w:val="24"/>
                <w:szCs w:val="24"/>
              </w:rPr>
              <w:t>9.3</w:t>
            </w:r>
            <w:r w:rsidRPr="008E7746">
              <w:rPr>
                <w:rFonts w:ascii="Times New Roman" w:eastAsia="SimSun" w:hAnsi="Times New Roman" w:cs="Times New Roman"/>
                <w:sz w:val="24"/>
                <w:szCs w:val="24"/>
              </w:rPr>
              <w:t xml:space="preserve">]- </w:t>
            </w:r>
            <w:r w:rsidRPr="008E7746">
              <w:rPr>
                <w:rFonts w:ascii="Times New Roman" w:hAnsi="Times New Roman" w:cs="Times New Roman"/>
                <w:sz w:val="24"/>
                <w:szCs w:val="24"/>
              </w:rPr>
              <w:t>Историко-культурная деятельность</w:t>
            </w:r>
          </w:p>
          <w:p w:rsidR="00B4793E" w:rsidRPr="008E7746" w:rsidRDefault="00B4793E" w:rsidP="00B4793E">
            <w:pPr>
              <w:widowControl w:val="0"/>
              <w:shd w:val="clear" w:color="auto" w:fill="FFFFFF" w:themeFill="background1"/>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памятники истории и культуры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10/20000 кв. м;</w:t>
            </w:r>
          </w:p>
          <w:p w:rsidR="00B4793E" w:rsidRPr="008E7746" w:rsidRDefault="00B4793E" w:rsidP="00B4793E">
            <w:pPr>
              <w:shd w:val="clear" w:color="auto" w:fill="FFFFFF" w:themeFill="background1"/>
              <w:tabs>
                <w:tab w:val="left" w:pos="2520"/>
              </w:tabs>
              <w:ind w:firstLine="34"/>
              <w:rPr>
                <w:rFonts w:ascii="Times New Roman" w:hAnsi="Times New Roman"/>
                <w:sz w:val="24"/>
                <w:szCs w:val="24"/>
              </w:rPr>
            </w:pPr>
            <w:r w:rsidRPr="008E7746">
              <w:rPr>
                <w:rFonts w:ascii="Times New Roman" w:hAnsi="Times New Roman"/>
                <w:sz w:val="24"/>
                <w:szCs w:val="24"/>
              </w:rPr>
              <w:t>- регламенты не распространяются.</w:t>
            </w:r>
          </w:p>
          <w:p w:rsidR="00B4793E" w:rsidRPr="008E7746" w:rsidRDefault="00B4793E" w:rsidP="00B4793E">
            <w:pPr>
              <w:shd w:val="clear" w:color="auto" w:fill="FFFFFF" w:themeFill="background1"/>
              <w:tabs>
                <w:tab w:val="left" w:pos="2520"/>
              </w:tabs>
              <w:ind w:firstLine="34"/>
              <w:rPr>
                <w:rFonts w:ascii="Times New Roma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B4793E" w:rsidRPr="008E7746" w:rsidTr="00B4793E">
        <w:tc>
          <w:tcPr>
            <w:tcW w:w="694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93E" w:rsidRPr="008E7746" w:rsidRDefault="00B4793E" w:rsidP="00B479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4793E" w:rsidRPr="008E7746" w:rsidTr="00B4793E">
        <w:tc>
          <w:tcPr>
            <w:tcW w:w="6941" w:type="dxa"/>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8E7746">
              <w:rPr>
                <w:rFonts w:ascii="Times New Roman" w:eastAsia="Times New Roman" w:hAnsi="Times New Roman"/>
                <w:sz w:val="24"/>
                <w:szCs w:val="24"/>
                <w:lang w:eastAsia="zh-CN"/>
              </w:rPr>
              <w:t>;</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 машино-мест – 50 м, 101-300 машино-мест – 50 м, свыше 300 машино-мест -50 м.   </w:t>
            </w:r>
          </w:p>
        </w:tc>
      </w:tr>
    </w:tbl>
    <w:p w:rsidR="00B4793E" w:rsidRPr="008E7746" w:rsidRDefault="00B4793E" w:rsidP="00B4793E">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4793E"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B4793E"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B4793E"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B4793E" w:rsidRDefault="00B4793E" w:rsidP="00B4793E">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p>
    <w:p w:rsidR="00B4793E" w:rsidRPr="00AE2875" w:rsidRDefault="00B4793E" w:rsidP="00B4793E">
      <w:pPr>
        <w:widowControl w:val="0"/>
        <w:spacing w:after="0" w:line="240" w:lineRule="auto"/>
        <w:jc w:val="center"/>
        <w:rPr>
          <w:rFonts w:ascii="Times New Roman" w:eastAsia="Times New Roman" w:hAnsi="Times New Roman" w:cs="Times New Roman"/>
          <w:b/>
          <w:bCs/>
          <w:sz w:val="28"/>
          <w:szCs w:val="28"/>
          <w:u w:val="single"/>
          <w:lang w:eastAsia="ar-SA"/>
        </w:rPr>
      </w:pPr>
      <w:r w:rsidRPr="00AE2875">
        <w:rPr>
          <w:rFonts w:ascii="Times New Roman" w:eastAsia="Times New Roman" w:hAnsi="Times New Roman" w:cs="Times New Roman"/>
          <w:b/>
          <w:bCs/>
          <w:sz w:val="28"/>
          <w:szCs w:val="28"/>
          <w:u w:val="single"/>
          <w:lang w:eastAsia="ar-SA"/>
        </w:rPr>
        <w:t>Р-К. Зона объектов санаторно-курортного назначения</w:t>
      </w:r>
    </w:p>
    <w:p w:rsidR="00B4793E" w:rsidRPr="001D6726" w:rsidRDefault="00B4793E" w:rsidP="00B4793E">
      <w:pPr>
        <w:widowControl w:val="0"/>
        <w:spacing w:after="0" w:line="240" w:lineRule="auto"/>
        <w:jc w:val="center"/>
        <w:rPr>
          <w:rFonts w:ascii="Times New Roman" w:eastAsia="Times New Roman" w:hAnsi="Times New Roman" w:cs="Times New Roman"/>
          <w:bCs/>
          <w:sz w:val="20"/>
          <w:szCs w:val="20"/>
          <w:u w:val="single"/>
          <w:lang w:eastAsia="ar-SA"/>
        </w:rPr>
      </w:pPr>
    </w:p>
    <w:p w:rsidR="00B4793E" w:rsidRPr="00AE2875" w:rsidRDefault="00B4793E" w:rsidP="00B4793E">
      <w:pPr>
        <w:widowControl w:val="0"/>
        <w:spacing w:after="0" w:line="240" w:lineRule="auto"/>
        <w:jc w:val="center"/>
        <w:rPr>
          <w:rFonts w:ascii="Times New Roman" w:eastAsia="Times New Roman" w:hAnsi="Times New Roman" w:cs="Times New Roman"/>
          <w:i/>
          <w:iCs/>
          <w:sz w:val="28"/>
          <w:szCs w:val="28"/>
          <w:lang w:eastAsia="ar-SA"/>
        </w:rPr>
      </w:pPr>
      <w:r w:rsidRPr="00AE2875">
        <w:rPr>
          <w:rFonts w:ascii="Times New Roman" w:eastAsia="Times New Roman" w:hAnsi="Times New Roman" w:cs="Times New Roman"/>
          <w:i/>
          <w:iCs/>
          <w:sz w:val="28"/>
          <w:szCs w:val="28"/>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r w:rsidRPr="00AE2875">
        <w:rPr>
          <w:rFonts w:ascii="Times New Roman" w:eastAsia="SimSun" w:hAnsi="Times New Roman" w:cs="Times New Roman"/>
          <w:i/>
          <w:iCs/>
          <w:sz w:val="28"/>
          <w:szCs w:val="28"/>
          <w:lang w:eastAsia="zh-CN"/>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4793E" w:rsidRPr="001D6726" w:rsidRDefault="00B4793E" w:rsidP="00B4793E">
      <w:pPr>
        <w:widowControl w:val="0"/>
        <w:tabs>
          <w:tab w:val="left" w:pos="2520"/>
        </w:tabs>
        <w:spacing w:after="0" w:line="240" w:lineRule="auto"/>
        <w:jc w:val="center"/>
        <w:rPr>
          <w:rFonts w:ascii="Times New Roman" w:eastAsia="SimSun" w:hAnsi="Times New Roman" w:cs="Times New Roman"/>
          <w:sz w:val="20"/>
          <w:szCs w:val="20"/>
          <w:lang w:eastAsia="zh-CN"/>
        </w:rPr>
      </w:pPr>
    </w:p>
    <w:p w:rsidR="00F86D9F" w:rsidRPr="008E7746" w:rsidRDefault="00F86D9F" w:rsidP="00F86D9F">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93E" w:rsidRPr="006374EF" w:rsidRDefault="00B4793E" w:rsidP="00B4793E">
      <w:pPr>
        <w:widowControl w:val="0"/>
        <w:tabs>
          <w:tab w:val="left" w:pos="2520"/>
        </w:tabs>
        <w:spacing w:after="0" w:line="240" w:lineRule="auto"/>
        <w:ind w:firstLine="284"/>
        <w:jc w:val="both"/>
        <w:rPr>
          <w:rFonts w:ascii="Times New Roman" w:eastAsia="SimSun" w:hAnsi="Times New Roman" w:cs="Times New Roman"/>
          <w:b/>
          <w:sz w:val="20"/>
          <w:szCs w:val="20"/>
          <w:lang w:eastAsia="zh-CN"/>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8069"/>
      </w:tblGrid>
      <w:tr w:rsidR="00B4793E" w:rsidRPr="006374EF" w:rsidTr="00B4793E">
        <w:trPr>
          <w:trHeight w:val="20"/>
        </w:trPr>
        <w:tc>
          <w:tcPr>
            <w:tcW w:w="3249" w:type="dxa"/>
            <w:vAlign w:val="center"/>
          </w:tcPr>
          <w:p w:rsidR="00B4793E" w:rsidRPr="006374EF" w:rsidRDefault="00B4793E" w:rsidP="00B4793E">
            <w:pPr>
              <w:widowControl w:val="0"/>
              <w:tabs>
                <w:tab w:val="left" w:pos="2520"/>
              </w:tabs>
              <w:spacing w:after="0" w:line="240" w:lineRule="auto"/>
              <w:jc w:val="center"/>
              <w:rPr>
                <w:rFonts w:ascii="Times New Roman" w:eastAsia="SimSun" w:hAnsi="Times New Roman" w:cs="Times New Roman"/>
                <w:b/>
                <w:sz w:val="20"/>
                <w:szCs w:val="20"/>
                <w:lang w:eastAsia="zh-CN"/>
              </w:rPr>
            </w:pPr>
            <w:r w:rsidRPr="006374EF">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B4793E" w:rsidRPr="006374EF" w:rsidRDefault="00B4793E" w:rsidP="00B4793E">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6374EF">
              <w:rPr>
                <w:rFonts w:ascii="Times New Roman" w:eastAsia="SimSun" w:hAnsi="Times New Roman" w:cs="Times New Roman"/>
                <w:b/>
                <w:sz w:val="20"/>
                <w:szCs w:val="20"/>
                <w:lang w:eastAsia="zh-CN"/>
              </w:rPr>
              <w:t>ВИДЫ ОБЪЕКТОВ КАПИТАЛЬНОГО СТРОИТЕЛЬСТВА</w:t>
            </w:r>
          </w:p>
        </w:tc>
        <w:tc>
          <w:tcPr>
            <w:tcW w:w="8069" w:type="dxa"/>
            <w:vAlign w:val="center"/>
          </w:tcPr>
          <w:p w:rsidR="00B4793E" w:rsidRPr="006374EF" w:rsidRDefault="00B4793E" w:rsidP="00B4793E">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6374EF">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B4793E" w:rsidRPr="001D6726" w:rsidTr="00B4793E">
        <w:trPr>
          <w:trHeight w:val="20"/>
        </w:trPr>
        <w:tc>
          <w:tcPr>
            <w:tcW w:w="3249" w:type="dxa"/>
            <w:vAlign w:val="center"/>
          </w:tcPr>
          <w:p w:rsidR="00B4793E" w:rsidRPr="00AE2875" w:rsidRDefault="00B4793E" w:rsidP="00F86D9F">
            <w:pPr>
              <w:widowControl w:val="0"/>
              <w:spacing w:after="0" w:line="240" w:lineRule="auto"/>
              <w:rPr>
                <w:rFonts w:ascii="Times New Roman" w:eastAsia="Times New Roman" w:hAnsi="Times New Roman" w:cs="Times New Roman"/>
                <w:sz w:val="24"/>
                <w:szCs w:val="24"/>
                <w:lang w:eastAsia="ar-SA"/>
              </w:rPr>
            </w:pPr>
            <w:r w:rsidRPr="00AE2875">
              <w:rPr>
                <w:rFonts w:ascii="Times New Roman" w:eastAsia="SimSun" w:hAnsi="Times New Roman" w:cs="Times New Roman"/>
                <w:sz w:val="24"/>
                <w:szCs w:val="24"/>
                <w:lang w:eastAsia="zh-CN"/>
              </w:rPr>
              <w:t>[9.2.1] - Санаторная деятельность</w:t>
            </w:r>
          </w:p>
        </w:tc>
        <w:tc>
          <w:tcPr>
            <w:tcW w:w="3249" w:type="dxa"/>
          </w:tcPr>
          <w:p w:rsidR="00B4793E" w:rsidRPr="00AE2875" w:rsidRDefault="00B4793E" w:rsidP="00F86D9F">
            <w:pPr>
              <w:widowControl w:val="0"/>
              <w:spacing w:after="0" w:line="240" w:lineRule="auto"/>
              <w:ind w:firstLine="12"/>
              <w:rPr>
                <w:rFonts w:ascii="Times New Roman" w:eastAsia="Times New Roman" w:hAnsi="Times New Roman" w:cs="Times New Roman"/>
                <w:sz w:val="24"/>
                <w:szCs w:val="24"/>
                <w:lang w:eastAsia="ar-SA"/>
              </w:rPr>
            </w:pPr>
            <w:r w:rsidRPr="00AE2875">
              <w:rPr>
                <w:rFonts w:ascii="Times New Roman" w:eastAsia="Times New Roman" w:hAnsi="Times New Roman" w:cs="Times New Roman"/>
                <w:sz w:val="24"/>
                <w:szCs w:val="24"/>
                <w:lang w:eastAsia="ar-SA"/>
              </w:rPr>
              <w:t>Лечебно-оздоровительные лагеря, санатории, профилактории, обустройство лечебно-оздоровительных местностей (пляжи, бюветы, места добычи целебной грязи);</w:t>
            </w:r>
          </w:p>
        </w:tc>
        <w:tc>
          <w:tcPr>
            <w:tcW w:w="8069" w:type="dxa"/>
            <w:vMerge w:val="restart"/>
          </w:tcPr>
          <w:p w:rsidR="00B4793E" w:rsidRPr="00AE2875" w:rsidRDefault="00B4793E" w:rsidP="00F86D9F">
            <w:pPr>
              <w:widowControl w:val="0"/>
              <w:spacing w:after="0" w:line="240" w:lineRule="auto"/>
              <w:ind w:firstLine="426"/>
              <w:rPr>
                <w:rFonts w:ascii="Times New Roman" w:eastAsia="SimSun" w:hAnsi="Times New Roman" w:cs="Times New Roman"/>
                <w:sz w:val="24"/>
                <w:szCs w:val="24"/>
                <w:lang w:eastAsia="zh-CN"/>
              </w:rPr>
            </w:pPr>
            <w:r w:rsidRPr="00AE2875">
              <w:rPr>
                <w:rFonts w:ascii="Times New Roman" w:eastAsia="Times New Roman" w:hAnsi="Times New Roman" w:cs="Times New Roman"/>
                <w:sz w:val="24"/>
                <w:szCs w:val="24"/>
                <w:lang w:eastAsia="ar-SA"/>
              </w:rPr>
              <w:t xml:space="preserve">- </w:t>
            </w:r>
            <w:r w:rsidRPr="00AE2875">
              <w:rPr>
                <w:rFonts w:ascii="Times New Roman" w:eastAsia="SimSun" w:hAnsi="Times New Roman" w:cs="Times New Roman"/>
                <w:sz w:val="24"/>
                <w:szCs w:val="24"/>
                <w:lang w:eastAsia="zh-CN"/>
              </w:rPr>
              <w:t>минимальная/максимальная площадь земельных участков  – 1000/10000 кв. м;</w:t>
            </w:r>
          </w:p>
          <w:p w:rsidR="00B4793E" w:rsidRPr="00AE2875" w:rsidRDefault="00B4793E" w:rsidP="00F86D9F">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ar-SA"/>
              </w:rPr>
            </w:pPr>
            <w:r w:rsidRPr="00AE2875">
              <w:rPr>
                <w:rFonts w:ascii="Times New Roman" w:eastAsia="Times New Roman" w:hAnsi="Times New Roman" w:cs="Times New Roman"/>
                <w:sz w:val="24"/>
                <w:szCs w:val="24"/>
                <w:lang w:eastAsia="ar-SA"/>
              </w:rPr>
              <w:t>- минимальные отступы от границ участка - 3 м с учетом соблюдения требований технических регламентов;</w:t>
            </w:r>
          </w:p>
          <w:p w:rsidR="00B4793E" w:rsidRPr="00AE2875" w:rsidRDefault="00B4793E" w:rsidP="00F86D9F">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ar-SA"/>
              </w:rPr>
            </w:pPr>
            <w:r w:rsidRPr="00AE2875">
              <w:rPr>
                <w:rFonts w:ascii="Times New Roman" w:eastAsia="Times New Roman" w:hAnsi="Times New Roman" w:cs="Times New Roman"/>
                <w:sz w:val="24"/>
                <w:szCs w:val="24"/>
                <w:lang w:eastAsia="ar-SA"/>
              </w:rPr>
              <w:t>- максимальная высота капитальных зданий - 25 м от планировочной отметки земли;</w:t>
            </w:r>
          </w:p>
          <w:p w:rsidR="00B4793E" w:rsidRPr="001D6726" w:rsidRDefault="00B4793E" w:rsidP="00F86D9F">
            <w:pPr>
              <w:widowControl w:val="0"/>
              <w:autoSpaceDE w:val="0"/>
              <w:autoSpaceDN w:val="0"/>
              <w:adjustRightInd w:val="0"/>
              <w:spacing w:after="0" w:line="240" w:lineRule="auto"/>
              <w:ind w:firstLine="284"/>
              <w:rPr>
                <w:rFonts w:ascii="Times New Roman" w:eastAsia="Times New Roman" w:hAnsi="Times New Roman" w:cs="Times New Roman"/>
                <w:sz w:val="20"/>
                <w:szCs w:val="20"/>
                <w:lang w:eastAsia="ar-SA"/>
              </w:rPr>
            </w:pPr>
            <w:r w:rsidRPr="00AE2875">
              <w:rPr>
                <w:rFonts w:ascii="Times New Roman" w:eastAsia="Times New Roman" w:hAnsi="Times New Roman" w:cs="Times New Roman"/>
                <w:sz w:val="24"/>
                <w:szCs w:val="24"/>
                <w:lang w:eastAsia="ar-SA"/>
              </w:rPr>
              <w:t>- максимальный процент застройки в границах земельного участка – 50%.</w:t>
            </w:r>
          </w:p>
        </w:tc>
      </w:tr>
      <w:tr w:rsidR="00B4793E" w:rsidRPr="001D6726" w:rsidTr="00B4793E">
        <w:trPr>
          <w:trHeight w:val="20"/>
        </w:trPr>
        <w:tc>
          <w:tcPr>
            <w:tcW w:w="3249" w:type="dxa"/>
            <w:vAlign w:val="center"/>
          </w:tcPr>
          <w:p w:rsidR="00B4793E" w:rsidRPr="00AE2875" w:rsidRDefault="00B4793E" w:rsidP="00F86D9F">
            <w:pPr>
              <w:widowControl w:val="0"/>
              <w:spacing w:after="0" w:line="240" w:lineRule="auto"/>
              <w:rPr>
                <w:rFonts w:ascii="Times New Roman" w:eastAsia="Times New Roman" w:hAnsi="Times New Roman" w:cs="Times New Roman"/>
                <w:sz w:val="24"/>
                <w:szCs w:val="24"/>
                <w:lang w:eastAsia="ar-SA"/>
              </w:rPr>
            </w:pPr>
            <w:r w:rsidRPr="00AE2875">
              <w:rPr>
                <w:rFonts w:ascii="Times New Roman" w:eastAsia="SimSun" w:hAnsi="Times New Roman" w:cs="Times New Roman"/>
                <w:sz w:val="24"/>
                <w:szCs w:val="24"/>
                <w:lang w:eastAsia="zh-CN"/>
              </w:rPr>
              <w:t>[5.2.1] - Туристическое обслуживание</w:t>
            </w:r>
          </w:p>
        </w:tc>
        <w:tc>
          <w:tcPr>
            <w:tcW w:w="3249" w:type="dxa"/>
          </w:tcPr>
          <w:p w:rsidR="00B4793E" w:rsidRPr="00AE2875" w:rsidRDefault="00B4793E" w:rsidP="00F86D9F">
            <w:pPr>
              <w:widowControl w:val="0"/>
              <w:spacing w:after="0" w:line="240" w:lineRule="auto"/>
              <w:ind w:firstLine="12"/>
              <w:rPr>
                <w:rFonts w:ascii="Times New Roman" w:eastAsia="Times New Roman" w:hAnsi="Times New Roman" w:cs="Times New Roman"/>
                <w:sz w:val="24"/>
                <w:szCs w:val="24"/>
                <w:lang w:eastAsia="ar-SA"/>
              </w:rPr>
            </w:pPr>
            <w:r w:rsidRPr="00AE2875">
              <w:rPr>
                <w:rFonts w:ascii="Times New Roman" w:eastAsia="Times New Roman" w:hAnsi="Times New Roman" w:cs="Times New Roman"/>
                <w:sz w:val="24"/>
                <w:szCs w:val="24"/>
                <w:lang w:eastAsia="ar-SA"/>
              </w:rPr>
              <w:t>Пансионаты, туристические гостиницы, дома отдыха, детские лагеря;</w:t>
            </w:r>
          </w:p>
        </w:tc>
        <w:tc>
          <w:tcPr>
            <w:tcW w:w="8069" w:type="dxa"/>
            <w:vMerge/>
          </w:tcPr>
          <w:p w:rsidR="00B4793E" w:rsidRPr="001D6726" w:rsidRDefault="00B4793E" w:rsidP="00F86D9F">
            <w:pPr>
              <w:widowControl w:val="0"/>
              <w:overflowPunct w:val="0"/>
              <w:autoSpaceDE w:val="0"/>
              <w:autoSpaceDN w:val="0"/>
              <w:adjustRightInd w:val="0"/>
              <w:spacing w:after="0" w:line="240" w:lineRule="auto"/>
              <w:ind w:firstLine="426"/>
              <w:textAlignment w:val="baseline"/>
              <w:rPr>
                <w:rFonts w:ascii="Times New Roman" w:eastAsia="SimSun" w:hAnsi="Times New Roman" w:cs="Times New Roman"/>
                <w:sz w:val="20"/>
                <w:szCs w:val="20"/>
                <w:lang w:eastAsia="zh-CN"/>
              </w:rPr>
            </w:pPr>
          </w:p>
        </w:tc>
      </w:tr>
      <w:tr w:rsidR="00B4793E" w:rsidRPr="001D6726" w:rsidTr="00B4793E">
        <w:trPr>
          <w:trHeight w:val="20"/>
        </w:trPr>
        <w:tc>
          <w:tcPr>
            <w:tcW w:w="3249" w:type="dxa"/>
            <w:vAlign w:val="center"/>
          </w:tcPr>
          <w:p w:rsidR="00B4793E" w:rsidRPr="00AE2875" w:rsidRDefault="00B4793E" w:rsidP="00F86D9F">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AE2875">
              <w:rPr>
                <w:rFonts w:ascii="Times New Roman" w:eastAsia="SimSun" w:hAnsi="Times New Roman" w:cs="Times New Roman"/>
                <w:sz w:val="24"/>
                <w:szCs w:val="24"/>
                <w:lang w:eastAsia="zh-CN"/>
              </w:rPr>
              <w:t>[11.1] - Общее пользование водными объектами</w:t>
            </w:r>
          </w:p>
        </w:tc>
        <w:tc>
          <w:tcPr>
            <w:tcW w:w="3249" w:type="dxa"/>
          </w:tcPr>
          <w:p w:rsidR="00B4793E" w:rsidRPr="00AE2875" w:rsidRDefault="00B4793E" w:rsidP="00F86D9F">
            <w:pPr>
              <w:widowControl w:val="0"/>
              <w:spacing w:after="0" w:line="240" w:lineRule="auto"/>
              <w:ind w:firstLine="12"/>
              <w:rPr>
                <w:rFonts w:ascii="Times New Roman" w:eastAsia="SimSun" w:hAnsi="Times New Roman" w:cs="Times New Roman"/>
                <w:sz w:val="24"/>
                <w:szCs w:val="24"/>
                <w:lang w:eastAsia="zh-CN"/>
              </w:rPr>
            </w:pPr>
            <w:r w:rsidRPr="00AE2875">
              <w:rPr>
                <w:rFonts w:ascii="Times New Roman" w:eastAsia="Times New Roman" w:hAnsi="Times New Roman" w:cs="Times New Roman"/>
                <w:sz w:val="24"/>
                <w:szCs w:val="24"/>
                <w:lang w:eastAsia="ar-SA"/>
              </w:rPr>
              <w:t xml:space="preserve">Пляжи, </w:t>
            </w:r>
            <w:r w:rsidRPr="00AE2875">
              <w:rPr>
                <w:rFonts w:ascii="Times New Roman" w:eastAsia="SimSun" w:hAnsi="Times New Roman" w:cs="Times New Roman"/>
                <w:sz w:val="24"/>
                <w:szCs w:val="24"/>
                <w:lang w:eastAsia="zh-CN"/>
              </w:rPr>
              <w:t>причалы, пристани, здания и сооружения для размещения служб наблюдения и спасателей;</w:t>
            </w:r>
          </w:p>
        </w:tc>
        <w:tc>
          <w:tcPr>
            <w:tcW w:w="8069" w:type="dxa"/>
            <w:vMerge/>
          </w:tcPr>
          <w:p w:rsidR="00B4793E" w:rsidRPr="001D6726" w:rsidRDefault="00B4793E" w:rsidP="00F86D9F">
            <w:pPr>
              <w:widowControl w:val="0"/>
              <w:overflowPunct w:val="0"/>
              <w:autoSpaceDE w:val="0"/>
              <w:autoSpaceDN w:val="0"/>
              <w:adjustRightInd w:val="0"/>
              <w:spacing w:after="0" w:line="240" w:lineRule="auto"/>
              <w:ind w:firstLine="426"/>
              <w:textAlignment w:val="baseline"/>
              <w:rPr>
                <w:rFonts w:ascii="Times New Roman" w:eastAsia="SimSun" w:hAnsi="Times New Roman" w:cs="Times New Roman"/>
                <w:sz w:val="20"/>
                <w:szCs w:val="20"/>
                <w:lang w:eastAsia="zh-CN"/>
              </w:rPr>
            </w:pPr>
          </w:p>
        </w:tc>
      </w:tr>
      <w:tr w:rsidR="00B4793E" w:rsidRPr="001D6726" w:rsidTr="00B4793E">
        <w:trPr>
          <w:trHeight w:val="1408"/>
        </w:trPr>
        <w:tc>
          <w:tcPr>
            <w:tcW w:w="3249" w:type="dxa"/>
            <w:vAlign w:val="center"/>
          </w:tcPr>
          <w:p w:rsidR="00B4793E" w:rsidRPr="00AE2875" w:rsidRDefault="00B4793E" w:rsidP="00F86D9F">
            <w:pPr>
              <w:widowControl w:val="0"/>
              <w:spacing w:after="0" w:line="240" w:lineRule="auto"/>
              <w:rPr>
                <w:rFonts w:ascii="Times New Roman" w:eastAsia="Times New Roman" w:hAnsi="Times New Roman" w:cs="Times New Roman"/>
                <w:sz w:val="24"/>
                <w:szCs w:val="24"/>
                <w:lang w:eastAsia="ar-SA"/>
              </w:rPr>
            </w:pPr>
            <w:r w:rsidRPr="00AE2875">
              <w:rPr>
                <w:rFonts w:ascii="Times New Roman" w:eastAsia="SimSun" w:hAnsi="Times New Roman" w:cs="Times New Roman"/>
                <w:sz w:val="24"/>
                <w:szCs w:val="24"/>
                <w:lang w:eastAsia="zh-CN"/>
              </w:rPr>
              <w:t>[5.1] - Спорт</w:t>
            </w:r>
          </w:p>
        </w:tc>
        <w:tc>
          <w:tcPr>
            <w:tcW w:w="3249" w:type="dxa"/>
          </w:tcPr>
          <w:p w:rsidR="00B4793E" w:rsidRPr="00AE2875" w:rsidRDefault="00B4793E" w:rsidP="00F86D9F">
            <w:pPr>
              <w:widowControl w:val="0"/>
              <w:spacing w:after="0" w:line="240" w:lineRule="auto"/>
              <w:ind w:firstLine="12"/>
              <w:rPr>
                <w:rFonts w:ascii="Times New Roman" w:eastAsia="Times New Roman" w:hAnsi="Times New Roman" w:cs="Times New Roman"/>
                <w:sz w:val="24"/>
                <w:szCs w:val="24"/>
                <w:lang w:eastAsia="ar-SA"/>
              </w:rPr>
            </w:pPr>
            <w:r w:rsidRPr="00AE2875">
              <w:rPr>
                <w:rFonts w:ascii="Times New Roman" w:eastAsia="SimSun" w:hAnsi="Times New Roman" w:cs="Times New Roman"/>
                <w:sz w:val="24"/>
                <w:szCs w:val="24"/>
                <w:lang w:eastAsia="zh-CN"/>
              </w:rPr>
              <w:t>Бассейны, теннисные корты, спортивные сооружения для занятия настольными играми, с</w:t>
            </w:r>
            <w:r w:rsidRPr="00AE2875">
              <w:rPr>
                <w:rFonts w:ascii="Times New Roman" w:eastAsia="Times New Roman" w:hAnsi="Times New Roman" w:cs="Times New Roman"/>
                <w:sz w:val="24"/>
                <w:szCs w:val="24"/>
                <w:lang w:eastAsia="ar-SA"/>
              </w:rPr>
              <w:t>портивные площадки, велосипедные и прогулочные дорожки.</w:t>
            </w:r>
          </w:p>
        </w:tc>
        <w:tc>
          <w:tcPr>
            <w:tcW w:w="8069" w:type="dxa"/>
            <w:vMerge/>
          </w:tcPr>
          <w:p w:rsidR="00B4793E" w:rsidRPr="001D6726" w:rsidRDefault="00B4793E" w:rsidP="00F86D9F">
            <w:pPr>
              <w:widowControl w:val="0"/>
              <w:overflowPunct w:val="0"/>
              <w:autoSpaceDE w:val="0"/>
              <w:autoSpaceDN w:val="0"/>
              <w:adjustRightInd w:val="0"/>
              <w:spacing w:after="0" w:line="240" w:lineRule="auto"/>
              <w:ind w:firstLine="426"/>
              <w:textAlignment w:val="baseline"/>
              <w:rPr>
                <w:rFonts w:ascii="Times New Roman" w:eastAsia="SimSun" w:hAnsi="Times New Roman" w:cs="Times New Roman"/>
                <w:sz w:val="20"/>
                <w:szCs w:val="20"/>
                <w:lang w:eastAsia="zh-CN"/>
              </w:rPr>
            </w:pPr>
          </w:p>
        </w:tc>
      </w:tr>
    </w:tbl>
    <w:p w:rsidR="00B4793E" w:rsidRPr="001D6726" w:rsidRDefault="00B4793E" w:rsidP="00B4793E">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F86D9F" w:rsidRPr="008E7746" w:rsidRDefault="00F86D9F" w:rsidP="00F86D9F">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F86D9F" w:rsidRPr="008E7746" w:rsidRDefault="00F86D9F" w:rsidP="00F86D9F">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93E" w:rsidRPr="006374EF" w:rsidRDefault="00B4793E" w:rsidP="00B4793E">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4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8080"/>
      </w:tblGrid>
      <w:tr w:rsidR="00B4793E" w:rsidRPr="006374EF" w:rsidTr="00B4793E">
        <w:trPr>
          <w:trHeight w:val="20"/>
        </w:trPr>
        <w:tc>
          <w:tcPr>
            <w:tcW w:w="3249" w:type="dxa"/>
            <w:tcBorders>
              <w:bottom w:val="single" w:sz="4" w:space="0" w:color="auto"/>
            </w:tcBorders>
            <w:vAlign w:val="center"/>
          </w:tcPr>
          <w:p w:rsidR="00B4793E" w:rsidRPr="006374EF" w:rsidRDefault="00B4793E" w:rsidP="00B4793E">
            <w:pPr>
              <w:widowControl w:val="0"/>
              <w:tabs>
                <w:tab w:val="left" w:pos="2520"/>
              </w:tabs>
              <w:spacing w:after="0" w:line="240" w:lineRule="auto"/>
              <w:jc w:val="center"/>
              <w:rPr>
                <w:rFonts w:ascii="Times New Roman" w:eastAsia="SimSun" w:hAnsi="Times New Roman" w:cs="Times New Roman"/>
                <w:b/>
                <w:sz w:val="20"/>
                <w:szCs w:val="20"/>
                <w:lang w:eastAsia="zh-CN"/>
              </w:rPr>
            </w:pPr>
            <w:r w:rsidRPr="006374EF">
              <w:rPr>
                <w:rFonts w:ascii="Times New Roman" w:eastAsia="SimSun" w:hAnsi="Times New Roman" w:cs="Times New Roman"/>
                <w:b/>
                <w:sz w:val="20"/>
                <w:szCs w:val="20"/>
                <w:lang w:eastAsia="zh-CN"/>
              </w:rPr>
              <w:t>ВИДЫ ИСПОЛЬЗОВАНИЯ ЗЕМЕЛЬНЫХ УЧАСТКОВ</w:t>
            </w:r>
          </w:p>
        </w:tc>
        <w:tc>
          <w:tcPr>
            <w:tcW w:w="3238" w:type="dxa"/>
            <w:tcBorders>
              <w:bottom w:val="single" w:sz="4" w:space="0" w:color="auto"/>
            </w:tcBorders>
            <w:vAlign w:val="center"/>
          </w:tcPr>
          <w:p w:rsidR="00B4793E" w:rsidRPr="006374EF" w:rsidRDefault="00B4793E" w:rsidP="00B4793E">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6374EF">
              <w:rPr>
                <w:rFonts w:ascii="Times New Roman" w:eastAsia="SimSun" w:hAnsi="Times New Roman" w:cs="Times New Roman"/>
                <w:b/>
                <w:sz w:val="20"/>
                <w:szCs w:val="20"/>
                <w:lang w:eastAsia="zh-CN"/>
              </w:rPr>
              <w:t>ВИДЫ ОБЪЕКТОВ КАПИТАЛЬНОГО СТРОИТЕЛЬСТВА</w:t>
            </w:r>
          </w:p>
        </w:tc>
        <w:tc>
          <w:tcPr>
            <w:tcW w:w="8080" w:type="dxa"/>
            <w:vAlign w:val="center"/>
          </w:tcPr>
          <w:p w:rsidR="00B4793E" w:rsidRPr="006374EF" w:rsidRDefault="00B4793E" w:rsidP="00B4793E">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6374EF">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B4793E" w:rsidRPr="001D6726" w:rsidTr="00B4793E">
        <w:trPr>
          <w:trHeight w:val="20"/>
        </w:trPr>
        <w:tc>
          <w:tcPr>
            <w:tcW w:w="3249" w:type="dxa"/>
            <w:vAlign w:val="center"/>
          </w:tcPr>
          <w:p w:rsidR="00B4793E" w:rsidRPr="002E0E93" w:rsidRDefault="00B4793E" w:rsidP="00B4793E">
            <w:pPr>
              <w:widowControl w:val="0"/>
              <w:tabs>
                <w:tab w:val="left" w:pos="2520"/>
              </w:tabs>
              <w:spacing w:after="0" w:line="240" w:lineRule="auto"/>
              <w:jc w:val="center"/>
              <w:rPr>
                <w:rFonts w:ascii="Times New Roman" w:eastAsia="SimSun" w:hAnsi="Times New Roman" w:cs="Times New Roman"/>
                <w:sz w:val="24"/>
                <w:szCs w:val="24"/>
                <w:lang w:eastAsia="zh-CN"/>
              </w:rPr>
            </w:pPr>
            <w:r w:rsidRPr="002E0E93">
              <w:rPr>
                <w:rFonts w:ascii="Times New Roman" w:eastAsia="SimSun" w:hAnsi="Times New Roman" w:cs="Times New Roman"/>
                <w:sz w:val="24"/>
                <w:szCs w:val="24"/>
                <w:lang w:eastAsia="zh-CN"/>
              </w:rPr>
              <w:t>-</w:t>
            </w:r>
          </w:p>
        </w:tc>
        <w:tc>
          <w:tcPr>
            <w:tcW w:w="3238" w:type="dxa"/>
          </w:tcPr>
          <w:p w:rsidR="00B4793E" w:rsidRPr="002E0E93" w:rsidRDefault="00B4793E" w:rsidP="00B4793E">
            <w:pPr>
              <w:widowControl w:val="0"/>
              <w:spacing w:after="0" w:line="240" w:lineRule="auto"/>
              <w:jc w:val="center"/>
              <w:rPr>
                <w:rFonts w:ascii="Times New Roman" w:eastAsia="SimSun" w:hAnsi="Times New Roman" w:cs="Times New Roman"/>
                <w:sz w:val="24"/>
                <w:szCs w:val="24"/>
                <w:lang w:eastAsia="zh-CN"/>
              </w:rPr>
            </w:pPr>
            <w:r w:rsidRPr="002E0E93">
              <w:rPr>
                <w:rFonts w:ascii="Times New Roman" w:eastAsia="SimSun" w:hAnsi="Times New Roman" w:cs="Times New Roman"/>
                <w:sz w:val="24"/>
                <w:szCs w:val="24"/>
                <w:lang w:eastAsia="zh-CN"/>
              </w:rPr>
              <w:t>-</w:t>
            </w:r>
          </w:p>
        </w:tc>
        <w:tc>
          <w:tcPr>
            <w:tcW w:w="8080" w:type="dxa"/>
          </w:tcPr>
          <w:p w:rsidR="00B4793E" w:rsidRPr="002E0E93" w:rsidRDefault="00B4793E" w:rsidP="00B4793E">
            <w:pPr>
              <w:widowControl w:val="0"/>
              <w:spacing w:after="0" w:line="240" w:lineRule="auto"/>
              <w:ind w:firstLine="34"/>
              <w:jc w:val="center"/>
              <w:rPr>
                <w:rFonts w:ascii="Times New Roman" w:eastAsia="SimSun" w:hAnsi="Times New Roman" w:cs="Times New Roman"/>
                <w:sz w:val="24"/>
                <w:szCs w:val="24"/>
                <w:lang w:eastAsia="zh-CN"/>
              </w:rPr>
            </w:pPr>
            <w:r w:rsidRPr="002E0E93">
              <w:rPr>
                <w:rFonts w:ascii="Times New Roman" w:eastAsia="SimSun" w:hAnsi="Times New Roman" w:cs="Times New Roman"/>
                <w:sz w:val="24"/>
                <w:szCs w:val="24"/>
                <w:lang w:eastAsia="zh-CN"/>
              </w:rPr>
              <w:t>-</w:t>
            </w:r>
          </w:p>
        </w:tc>
      </w:tr>
    </w:tbl>
    <w:p w:rsidR="00B4793E" w:rsidRPr="001D6726" w:rsidRDefault="00B4793E" w:rsidP="00B4793E">
      <w:pPr>
        <w:widowControl w:val="0"/>
        <w:tabs>
          <w:tab w:val="left" w:pos="2520"/>
        </w:tabs>
        <w:spacing w:after="0" w:line="240" w:lineRule="auto"/>
        <w:ind w:firstLine="284"/>
        <w:jc w:val="both"/>
        <w:rPr>
          <w:rFonts w:ascii="Times New Roman" w:eastAsia="SimSun" w:hAnsi="Times New Roman" w:cs="Times New Roman"/>
          <w:sz w:val="20"/>
          <w:szCs w:val="20"/>
          <w:lang w:eastAsia="zh-CN"/>
        </w:rPr>
      </w:pPr>
    </w:p>
    <w:p w:rsidR="00B4793E" w:rsidRPr="006374EF" w:rsidRDefault="00B4793E" w:rsidP="00B4793E">
      <w:pPr>
        <w:widowControl w:val="0"/>
        <w:tabs>
          <w:tab w:val="left" w:pos="2520"/>
        </w:tabs>
        <w:spacing w:after="0" w:line="240" w:lineRule="auto"/>
        <w:jc w:val="center"/>
        <w:rPr>
          <w:rFonts w:ascii="Times New Roman" w:eastAsia="SimSun" w:hAnsi="Times New Roman" w:cs="Times New Roman"/>
          <w:b/>
          <w:sz w:val="20"/>
          <w:szCs w:val="20"/>
          <w:lang w:eastAsia="zh-CN"/>
        </w:rPr>
      </w:pPr>
      <w:r w:rsidRPr="006374EF">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B4793E" w:rsidRPr="006374EF" w:rsidRDefault="00B4793E" w:rsidP="00B4793E">
      <w:pPr>
        <w:widowControl w:val="0"/>
        <w:tabs>
          <w:tab w:val="left" w:pos="2880"/>
        </w:tabs>
        <w:spacing w:after="0" w:line="240" w:lineRule="auto"/>
        <w:ind w:firstLine="284"/>
        <w:jc w:val="both"/>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ab/>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9639"/>
      </w:tblGrid>
      <w:tr w:rsidR="00B4793E" w:rsidRPr="006374EF" w:rsidTr="00B4793E">
        <w:trPr>
          <w:trHeight w:val="474"/>
        </w:trPr>
        <w:tc>
          <w:tcPr>
            <w:tcW w:w="4928" w:type="dxa"/>
            <w:vAlign w:val="center"/>
          </w:tcPr>
          <w:p w:rsidR="00B4793E" w:rsidRPr="006374EF" w:rsidRDefault="00B4793E" w:rsidP="00B4793E">
            <w:pPr>
              <w:widowControl w:val="0"/>
              <w:spacing w:after="0" w:line="240" w:lineRule="auto"/>
              <w:ind w:firstLine="426"/>
              <w:jc w:val="center"/>
              <w:rPr>
                <w:rFonts w:ascii="Times New Roman" w:eastAsia="SimSun" w:hAnsi="Times New Roman" w:cs="Times New Roman"/>
                <w:b/>
                <w:sz w:val="20"/>
                <w:szCs w:val="20"/>
                <w:lang w:eastAsia="zh-CN"/>
              </w:rPr>
            </w:pPr>
            <w:r w:rsidRPr="006374EF">
              <w:rPr>
                <w:rFonts w:ascii="Times New Roman" w:eastAsia="SimSun" w:hAnsi="Times New Roman" w:cs="Times New Roman"/>
                <w:b/>
                <w:sz w:val="20"/>
                <w:szCs w:val="20"/>
                <w:lang w:eastAsia="zh-CN"/>
              </w:rPr>
              <w:t>ВИДЫ</w:t>
            </w:r>
          </w:p>
        </w:tc>
        <w:tc>
          <w:tcPr>
            <w:tcW w:w="9639" w:type="dxa"/>
            <w:vAlign w:val="center"/>
          </w:tcPr>
          <w:p w:rsidR="00B4793E" w:rsidRPr="006374EF" w:rsidRDefault="00B4793E" w:rsidP="00B4793E">
            <w:pPr>
              <w:widowControl w:val="0"/>
              <w:spacing w:after="0" w:line="240" w:lineRule="auto"/>
              <w:jc w:val="center"/>
              <w:rPr>
                <w:rFonts w:ascii="Times New Roman" w:eastAsia="SimSun" w:hAnsi="Times New Roman" w:cs="Times New Roman"/>
                <w:b/>
                <w:sz w:val="20"/>
                <w:szCs w:val="20"/>
                <w:lang w:eastAsia="zh-CN"/>
              </w:rPr>
            </w:pPr>
            <w:r w:rsidRPr="006374EF">
              <w:rPr>
                <w:rFonts w:ascii="Times New Roman" w:eastAsia="SimSun" w:hAnsi="Times New Roman" w:cs="Times New Roman"/>
                <w:b/>
                <w:sz w:val="20"/>
                <w:szCs w:val="20"/>
                <w:lang w:eastAsia="zh-CN"/>
              </w:rPr>
              <w:t>ПАРАМЕТРЫ</w:t>
            </w:r>
          </w:p>
        </w:tc>
      </w:tr>
      <w:tr w:rsidR="00B4793E" w:rsidRPr="00AE2875" w:rsidTr="00B4793E">
        <w:trPr>
          <w:trHeight w:val="20"/>
        </w:trPr>
        <w:tc>
          <w:tcPr>
            <w:tcW w:w="4928" w:type="dxa"/>
          </w:tcPr>
          <w:p w:rsidR="00B4793E" w:rsidRPr="00AE2875" w:rsidRDefault="00B4793E" w:rsidP="00B4793E">
            <w:pPr>
              <w:widowControl w:val="0"/>
              <w:spacing w:after="0" w:line="240" w:lineRule="auto"/>
              <w:ind w:firstLine="426"/>
              <w:jc w:val="center"/>
              <w:rPr>
                <w:rFonts w:ascii="Times New Roman" w:eastAsia="SimSun" w:hAnsi="Times New Roman" w:cs="Times New Roman"/>
                <w:sz w:val="24"/>
                <w:szCs w:val="24"/>
                <w:lang w:eastAsia="zh-CN"/>
              </w:rPr>
            </w:pPr>
            <w:r w:rsidRPr="00AE2875">
              <w:rPr>
                <w:rFonts w:ascii="Times New Roman" w:eastAsia="SimSun" w:hAnsi="Times New Roman" w:cs="Times New Roman"/>
                <w:sz w:val="24"/>
                <w:szCs w:val="24"/>
                <w:lang w:eastAsia="zh-CN"/>
              </w:rPr>
              <w:t>Площадки для сбора твердых бытовых отходов.</w:t>
            </w:r>
          </w:p>
        </w:tc>
        <w:tc>
          <w:tcPr>
            <w:tcW w:w="9639" w:type="dxa"/>
          </w:tcPr>
          <w:p w:rsidR="00B4793E" w:rsidRPr="00AE2875" w:rsidRDefault="00B4793E" w:rsidP="00B4793E">
            <w:pPr>
              <w:widowControl w:val="0"/>
              <w:spacing w:after="0" w:line="240" w:lineRule="auto"/>
              <w:ind w:firstLine="426"/>
              <w:jc w:val="center"/>
              <w:rPr>
                <w:rFonts w:ascii="Times New Roman" w:eastAsia="SimSun" w:hAnsi="Times New Roman" w:cs="Times New Roman"/>
                <w:sz w:val="24"/>
                <w:szCs w:val="24"/>
                <w:lang w:eastAsia="zh-CN"/>
              </w:rPr>
            </w:pPr>
            <w:r w:rsidRPr="00AE2875">
              <w:rPr>
                <w:rFonts w:ascii="Times New Roman" w:eastAsia="SimSun" w:hAnsi="Times New Roman" w:cs="Times New Roman"/>
                <w:sz w:val="24"/>
                <w:szCs w:val="24"/>
                <w:lang w:eastAsia="zh-C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B4793E" w:rsidRPr="00AE2875" w:rsidRDefault="00B4793E" w:rsidP="00B4793E">
            <w:pPr>
              <w:widowControl w:val="0"/>
              <w:autoSpaceDE w:val="0"/>
              <w:autoSpaceDN w:val="0"/>
              <w:adjustRightInd w:val="0"/>
              <w:spacing w:after="0" w:line="240" w:lineRule="auto"/>
              <w:ind w:firstLine="426"/>
              <w:jc w:val="center"/>
              <w:rPr>
                <w:rFonts w:ascii="Times New Roman" w:eastAsia="SimSun" w:hAnsi="Times New Roman" w:cs="Times New Roman"/>
                <w:sz w:val="24"/>
                <w:szCs w:val="24"/>
                <w:lang w:eastAsia="zh-CN"/>
              </w:rPr>
            </w:pPr>
            <w:r w:rsidRPr="00AE2875">
              <w:rPr>
                <w:rFonts w:ascii="Times New Roman" w:eastAsia="SimSun" w:hAnsi="Times New Roman" w:cs="Times New Roman"/>
                <w:sz w:val="24"/>
                <w:szCs w:val="24"/>
                <w:lang w:eastAsia="zh-CN"/>
              </w:rPr>
              <w:t>Общее количество контейнеров не более 5 шт.</w:t>
            </w:r>
          </w:p>
        </w:tc>
      </w:tr>
    </w:tbl>
    <w:p w:rsidR="00B4793E" w:rsidRPr="001D6726" w:rsidRDefault="00B4793E" w:rsidP="00B4793E">
      <w:pPr>
        <w:widowControl w:val="0"/>
        <w:spacing w:after="0" w:line="240" w:lineRule="auto"/>
        <w:ind w:firstLine="284"/>
        <w:jc w:val="both"/>
        <w:rPr>
          <w:rFonts w:ascii="Times New Roman" w:eastAsia="SimSun" w:hAnsi="Times New Roman" w:cs="Times New Roman"/>
          <w:sz w:val="20"/>
          <w:szCs w:val="20"/>
          <w:lang w:eastAsia="zh-CN"/>
        </w:rPr>
      </w:pPr>
    </w:p>
    <w:p w:rsidR="00B4793E" w:rsidRPr="00AE2875" w:rsidRDefault="00B4793E" w:rsidP="00B4793E">
      <w:pPr>
        <w:widowControl w:val="0"/>
        <w:spacing w:after="0" w:line="240" w:lineRule="auto"/>
        <w:ind w:firstLine="284"/>
        <w:jc w:val="both"/>
        <w:rPr>
          <w:rFonts w:ascii="Times New Roman" w:eastAsia="SimSun" w:hAnsi="Times New Roman" w:cs="Times New Roman"/>
          <w:b/>
          <w:sz w:val="24"/>
          <w:szCs w:val="24"/>
          <w:lang w:eastAsia="zh-CN"/>
        </w:rPr>
      </w:pPr>
      <w:r w:rsidRPr="00AE2875">
        <w:rPr>
          <w:rFonts w:ascii="Times New Roman" w:eastAsia="SimSun" w:hAnsi="Times New Roman" w:cs="Times New Roman"/>
          <w:b/>
          <w:sz w:val="24"/>
          <w:szCs w:val="24"/>
          <w:lang w:eastAsia="zh-CN"/>
        </w:rPr>
        <w:t>Примечание (общее):</w:t>
      </w:r>
    </w:p>
    <w:p w:rsidR="00B4793E" w:rsidRPr="00AE2875" w:rsidRDefault="00B4793E" w:rsidP="00B4793E">
      <w:pPr>
        <w:widowControl w:val="0"/>
        <w:spacing w:after="0" w:line="240" w:lineRule="auto"/>
        <w:ind w:firstLine="284"/>
        <w:jc w:val="both"/>
        <w:rPr>
          <w:rFonts w:ascii="Times New Roman" w:eastAsia="SimSun" w:hAnsi="Times New Roman" w:cs="Times New Roman"/>
          <w:sz w:val="24"/>
          <w:szCs w:val="24"/>
          <w:lang w:eastAsia="zh-CN"/>
        </w:rPr>
      </w:pPr>
      <w:r w:rsidRPr="00AE2875">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4793E" w:rsidRPr="00AE2875" w:rsidRDefault="00B4793E" w:rsidP="00B4793E">
      <w:pPr>
        <w:widowControl w:val="0"/>
        <w:spacing w:after="0" w:line="240" w:lineRule="auto"/>
        <w:ind w:firstLine="426"/>
        <w:jc w:val="both"/>
        <w:rPr>
          <w:rFonts w:ascii="Times New Roman" w:eastAsia="SimSun" w:hAnsi="Times New Roman" w:cs="Times New Roman"/>
          <w:sz w:val="24"/>
          <w:szCs w:val="24"/>
          <w:lang w:eastAsia="zh-CN"/>
        </w:rPr>
      </w:pPr>
      <w:r w:rsidRPr="00AE2875">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4793E" w:rsidRPr="00AE2875" w:rsidRDefault="00B4793E" w:rsidP="00B4793E">
      <w:pPr>
        <w:widowControl w:val="0"/>
        <w:spacing w:after="0" w:line="240" w:lineRule="auto"/>
        <w:ind w:firstLine="426"/>
        <w:jc w:val="both"/>
        <w:rPr>
          <w:rFonts w:ascii="Times New Roman" w:eastAsia="SimSun" w:hAnsi="Times New Roman" w:cs="Times New Roman"/>
          <w:sz w:val="24"/>
          <w:szCs w:val="24"/>
          <w:lang w:eastAsia="zh-CN"/>
        </w:rPr>
      </w:pPr>
      <w:r w:rsidRPr="00AE2875">
        <w:rPr>
          <w:rFonts w:ascii="Times New Roman" w:eastAsia="SimSun" w:hAnsi="Times New Roman" w:cs="Times New Roman"/>
          <w:sz w:val="24"/>
          <w:szCs w:val="24"/>
          <w:lang w:eastAsia="zh-CN"/>
        </w:rPr>
        <w:t>В границах зон затопления, подтопления запрещаются:</w:t>
      </w:r>
    </w:p>
    <w:p w:rsidR="00B4793E" w:rsidRPr="00AE2875" w:rsidRDefault="00B4793E" w:rsidP="00B4793E">
      <w:pPr>
        <w:widowControl w:val="0"/>
        <w:spacing w:after="0" w:line="240" w:lineRule="auto"/>
        <w:ind w:firstLine="426"/>
        <w:jc w:val="both"/>
        <w:rPr>
          <w:rFonts w:ascii="Times New Roman" w:eastAsia="SimSun" w:hAnsi="Times New Roman" w:cs="Times New Roman"/>
          <w:sz w:val="24"/>
          <w:szCs w:val="24"/>
          <w:lang w:eastAsia="zh-CN"/>
        </w:rPr>
      </w:pPr>
      <w:r w:rsidRPr="00AE2875">
        <w:rPr>
          <w:rFonts w:ascii="Times New Roman" w:eastAsia="SimSun" w:hAnsi="Times New Roman" w:cs="Times New Roman"/>
          <w:sz w:val="24"/>
          <w:szCs w:val="24"/>
          <w:lang w:eastAsia="zh-CN"/>
        </w:rPr>
        <w:t>1) использование сточных вод в целях регулирования плодородия почв;</w:t>
      </w:r>
    </w:p>
    <w:p w:rsidR="00B4793E" w:rsidRPr="00AE2875" w:rsidRDefault="00B4793E" w:rsidP="00B4793E">
      <w:pPr>
        <w:widowControl w:val="0"/>
        <w:spacing w:after="0" w:line="240" w:lineRule="auto"/>
        <w:ind w:firstLine="426"/>
        <w:jc w:val="both"/>
        <w:rPr>
          <w:rFonts w:ascii="Times New Roman" w:eastAsia="SimSun" w:hAnsi="Times New Roman" w:cs="Times New Roman"/>
          <w:sz w:val="24"/>
          <w:szCs w:val="24"/>
          <w:lang w:eastAsia="zh-CN"/>
        </w:rPr>
      </w:pPr>
      <w:r w:rsidRPr="00AE2875">
        <w:rPr>
          <w:rFonts w:ascii="Times New Roman" w:eastAsia="SimSun" w:hAnsi="Times New Roman" w:cs="Times New Roma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4793E" w:rsidRPr="00AE2875" w:rsidRDefault="00B4793E" w:rsidP="00B4793E">
      <w:pPr>
        <w:widowControl w:val="0"/>
        <w:spacing w:after="0" w:line="240" w:lineRule="auto"/>
        <w:ind w:firstLine="284"/>
        <w:jc w:val="both"/>
        <w:rPr>
          <w:rFonts w:ascii="Times New Roman" w:eastAsia="SimSun" w:hAnsi="Times New Roman" w:cs="Times New Roman"/>
          <w:sz w:val="24"/>
          <w:szCs w:val="24"/>
          <w:lang w:eastAsia="zh-CN"/>
        </w:rPr>
      </w:pPr>
      <w:r w:rsidRPr="00AE2875">
        <w:rPr>
          <w:rFonts w:ascii="Times New Roman" w:eastAsia="SimSun" w:hAnsi="Times New Roman" w:cs="Times New Roman"/>
          <w:sz w:val="24"/>
          <w:szCs w:val="24"/>
          <w:lang w:eastAsia="zh-CN"/>
        </w:rPr>
        <w:t>3) осуществление авиационных мер по борьбе с вредными организмами.</w:t>
      </w:r>
    </w:p>
    <w:p w:rsidR="00B4793E" w:rsidRPr="00AE2875" w:rsidRDefault="00B4793E" w:rsidP="00B4793E">
      <w:pPr>
        <w:widowControl w:val="0"/>
        <w:spacing w:after="0" w:line="240" w:lineRule="auto"/>
        <w:ind w:firstLine="284"/>
        <w:jc w:val="both"/>
        <w:rPr>
          <w:rFonts w:ascii="Times New Roman" w:eastAsia="SimSun" w:hAnsi="Times New Roman" w:cs="Times New Roman"/>
          <w:sz w:val="24"/>
          <w:szCs w:val="24"/>
          <w:lang w:eastAsia="zh-CN"/>
        </w:rPr>
      </w:pPr>
      <w:r w:rsidRPr="00AE2875">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AE2875" w:rsidRDefault="00B4793E" w:rsidP="00B4793E">
      <w:pPr>
        <w:widowControl w:val="0"/>
        <w:spacing w:after="0" w:line="240" w:lineRule="auto"/>
        <w:ind w:firstLine="426"/>
        <w:jc w:val="both"/>
        <w:rPr>
          <w:rFonts w:ascii="Times New Roman" w:eastAsia="SimSun" w:hAnsi="Times New Roman" w:cs="Times New Roman"/>
          <w:sz w:val="24"/>
          <w:szCs w:val="24"/>
          <w:lang w:eastAsia="zh-CN"/>
        </w:rPr>
      </w:pPr>
      <w:r w:rsidRPr="00AE2875">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4793E" w:rsidRPr="00AE2875" w:rsidRDefault="00B4793E" w:rsidP="00B4793E">
      <w:pPr>
        <w:widowControl w:val="0"/>
        <w:spacing w:after="0" w:line="240" w:lineRule="auto"/>
        <w:ind w:firstLine="426"/>
        <w:jc w:val="both"/>
        <w:rPr>
          <w:rFonts w:ascii="Times New Roman" w:eastAsia="SimSun" w:hAnsi="Times New Roman" w:cs="Times New Roman"/>
          <w:sz w:val="24"/>
          <w:szCs w:val="24"/>
          <w:lang w:eastAsia="zh-CN"/>
        </w:rPr>
      </w:pPr>
      <w:r w:rsidRPr="00AE2875">
        <w:rPr>
          <w:rFonts w:ascii="Times New Roman" w:eastAsia="SimSun" w:hAnsi="Times New Roman" w:cs="Times New Roman"/>
          <w:sz w:val="24"/>
          <w:szCs w:val="24"/>
          <w:lang w:eastAsia="zh-CN"/>
        </w:rPr>
        <w:t>- в границах территорий общего пользования;</w:t>
      </w:r>
    </w:p>
    <w:p w:rsidR="00B4793E" w:rsidRPr="00AE2875" w:rsidRDefault="00B4793E" w:rsidP="00B4793E">
      <w:pPr>
        <w:widowControl w:val="0"/>
        <w:spacing w:after="0" w:line="240" w:lineRule="auto"/>
        <w:ind w:firstLine="426"/>
        <w:jc w:val="both"/>
        <w:rPr>
          <w:rFonts w:ascii="Times New Roman" w:eastAsia="SimSun" w:hAnsi="Times New Roman" w:cs="Times New Roman"/>
          <w:sz w:val="24"/>
          <w:szCs w:val="24"/>
          <w:lang w:eastAsia="zh-CN"/>
        </w:rPr>
      </w:pPr>
      <w:r w:rsidRPr="00AE2875">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AE2875">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w:t>
      </w: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B4793E" w:rsidRDefault="00B4793E" w:rsidP="00B4793E">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caps/>
          <w:sz w:val="32"/>
          <w:szCs w:val="32"/>
          <w:lang w:eastAsia="zh-CN"/>
        </w:rPr>
      </w:pPr>
      <w:r w:rsidRPr="008E7746">
        <w:rPr>
          <w:rFonts w:ascii="Times New Roman" w:eastAsia="SimSun" w:hAnsi="Times New Roman" w:cs="Times New Roman"/>
          <w:b/>
          <w:caps/>
          <w:sz w:val="32"/>
          <w:szCs w:val="32"/>
          <w:lang w:eastAsia="zh-CN"/>
        </w:rPr>
        <w:t>Зоны специального назначения</w:t>
      </w: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8E7746">
        <w:rPr>
          <w:rFonts w:ascii="Times New Roman" w:eastAsia="Times New Roman" w:hAnsi="Times New Roman" w:cs="Times New Roman"/>
          <w:i/>
          <w:sz w:val="28"/>
          <w:szCs w:val="28"/>
          <w:lang w:eastAsia="ar-SA"/>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sz w:val="24"/>
          <w:szCs w:val="24"/>
          <w:u w:val="single"/>
          <w:lang w:eastAsia="zh-CN"/>
        </w:rPr>
      </w:pP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СН-1. Зона кладбищ</w:t>
      </w: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B4793E" w:rsidRPr="008E7746" w:rsidRDefault="00B4793E" w:rsidP="00B4793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B4793E" w:rsidRPr="008E7746" w:rsidTr="00B4793E">
        <w:tc>
          <w:tcPr>
            <w:tcW w:w="2830" w:type="dxa"/>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12.1</w:t>
            </w:r>
            <w:r w:rsidRPr="008E7746">
              <w:rPr>
                <w:rFonts w:ascii="Times New Roman" w:eastAsia="SimSun" w:hAnsi="Times New Roman"/>
                <w:sz w:val="24"/>
                <w:szCs w:val="24"/>
                <w:lang w:eastAsia="zh-CN"/>
              </w:rPr>
              <w:t>] - Ритуальная деятельность</w:t>
            </w:r>
          </w:p>
          <w:p w:rsidR="00B4793E" w:rsidRPr="008E7746" w:rsidRDefault="00B4793E" w:rsidP="00B4793E">
            <w:pPr>
              <w:widowControl w:val="0"/>
              <w:shd w:val="clear" w:color="auto" w:fill="FFFFFF" w:themeFill="background1"/>
              <w:rPr>
                <w:rFonts w:ascii="Times New Roman" w:hAnsi="Times New Roman"/>
                <w:sz w:val="24"/>
                <w:szCs w:val="24"/>
              </w:rPr>
            </w:pPr>
          </w:p>
        </w:tc>
        <w:tc>
          <w:tcPr>
            <w:tcW w:w="3261" w:type="dxa"/>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кладбищ, крематориев и мест захоронения;</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соответствующих культовых сооружений;</w:t>
            </w:r>
          </w:p>
        </w:tc>
        <w:tc>
          <w:tcPr>
            <w:tcW w:w="8646" w:type="dxa"/>
          </w:tcPr>
          <w:p w:rsidR="00B4793E" w:rsidRPr="008E7746" w:rsidRDefault="00B4793E" w:rsidP="00B4793E">
            <w:pPr>
              <w:shd w:val="clear" w:color="auto" w:fill="FFFFFF" w:themeFill="background1"/>
              <w:rPr>
                <w:rFonts w:ascii="Times New Roman" w:hAnsi="Times New Roman"/>
                <w:b/>
                <w:bCs/>
                <w:sz w:val="24"/>
                <w:szCs w:val="24"/>
              </w:rPr>
            </w:pPr>
            <w:r w:rsidRPr="008E7746">
              <w:rPr>
                <w:rFonts w:ascii="Times New Roman" w:hAnsi="Times New Roman"/>
                <w:bCs/>
                <w:sz w:val="24"/>
                <w:szCs w:val="24"/>
              </w:rPr>
              <w:t xml:space="preserve">- минимальный/максимальный размер земельного участка – </w:t>
            </w:r>
            <w:r w:rsidRPr="008E7746">
              <w:rPr>
                <w:rFonts w:ascii="Times New Roman" w:hAnsi="Times New Roman"/>
                <w:b/>
                <w:bCs/>
                <w:sz w:val="24"/>
                <w:szCs w:val="24"/>
              </w:rPr>
              <w:t>500/400000 кв.м;</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50 м;</w:t>
            </w:r>
          </w:p>
          <w:p w:rsidR="00B4793E" w:rsidRPr="008E7746" w:rsidRDefault="00B4793E" w:rsidP="00B4793E">
            <w:pPr>
              <w:shd w:val="clear" w:color="auto" w:fill="FFFFFF" w:themeFill="background1"/>
              <w:rPr>
                <w:rFonts w:ascii="Times New Roman" w:hAnsi="Times New Roman"/>
                <w:b/>
                <w:bCs/>
                <w:sz w:val="24"/>
                <w:szCs w:val="24"/>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B4793E" w:rsidRPr="008E7746" w:rsidRDefault="00B4793E" w:rsidP="00B4793E">
            <w:pPr>
              <w:shd w:val="clear" w:color="auto" w:fill="FFFFFF" w:themeFill="background1"/>
              <w:rPr>
                <w:rFonts w:ascii="Times New Roman" w:hAnsi="Times New Roman"/>
                <w:bCs/>
                <w:sz w:val="24"/>
                <w:szCs w:val="24"/>
              </w:rPr>
            </w:pPr>
            <w:r w:rsidRPr="008E7746">
              <w:rPr>
                <w:rFonts w:ascii="Times New Roman" w:eastAsia="SimSun" w:hAnsi="Times New Roman"/>
                <w:sz w:val="24"/>
                <w:szCs w:val="24"/>
                <w:lang w:eastAsia="zh-CN"/>
              </w:rPr>
              <w:t xml:space="preserve">- максимальная высота зданий и сооружений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70%;</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минимальный отступ от границ земельного участка - </w:t>
            </w:r>
            <w:r w:rsidRPr="008E7746">
              <w:rPr>
                <w:rFonts w:ascii="Times New Roman" w:eastAsia="SimSun" w:hAnsi="Times New Roman"/>
                <w:b/>
                <w:sz w:val="24"/>
                <w:szCs w:val="24"/>
                <w:lang w:eastAsia="zh-CN"/>
              </w:rPr>
              <w:t>3 м;</w:t>
            </w:r>
          </w:p>
          <w:p w:rsidR="00B4793E" w:rsidRPr="008E7746" w:rsidRDefault="00B4793E" w:rsidP="00B4793E">
            <w:pPr>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B4793E" w:rsidRPr="008E7746" w:rsidRDefault="00B4793E" w:rsidP="00B4793E">
            <w:pPr>
              <w:shd w:val="clear" w:color="auto" w:fill="FFFFFF" w:themeFill="background1"/>
              <w:rPr>
                <w:rFonts w:ascii="Times New Roman" w:hAnsi="Times New Roman"/>
                <w:bCs/>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4793E" w:rsidRPr="008E7746" w:rsidTr="00B4793E">
        <w:tc>
          <w:tcPr>
            <w:tcW w:w="2830" w:type="dxa"/>
            <w:shd w:val="clear" w:color="auto" w:fill="FFFFFF" w:themeFill="background1"/>
            <w:vAlign w:val="center"/>
          </w:tcPr>
          <w:p w:rsidR="00B4793E" w:rsidRPr="008E7746" w:rsidRDefault="00B4793E" w:rsidP="00B4793E">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B4793E" w:rsidRPr="008E7746" w:rsidRDefault="00B4793E" w:rsidP="00B4793E">
            <w:pPr>
              <w:shd w:val="clear" w:color="auto" w:fill="FFFFFF" w:themeFill="background1"/>
              <w:rPr>
                <w:rFonts w:ascii="Times New Roman" w:hAnsi="Times New Roman"/>
                <w:sz w:val="24"/>
                <w:szCs w:val="24"/>
              </w:rPr>
            </w:pPr>
          </w:p>
        </w:tc>
      </w:tr>
      <w:tr w:rsidR="00B4793E" w:rsidRPr="008E7746" w:rsidTr="00B4793E">
        <w:tc>
          <w:tcPr>
            <w:tcW w:w="2830"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261"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B4793E" w:rsidRPr="008E7746" w:rsidRDefault="00B4793E" w:rsidP="00B4793E">
            <w:pPr>
              <w:shd w:val="clear" w:color="auto" w:fill="FFFFFF" w:themeFill="background1"/>
              <w:rPr>
                <w:rFonts w:ascii="Times New Roman" w:hAnsi="Times New Roman"/>
                <w:sz w:val="24"/>
                <w:szCs w:val="24"/>
              </w:rPr>
            </w:pP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86D9F"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F86D9F" w:rsidRPr="00F43CEE" w:rsidRDefault="00F86D9F" w:rsidP="00F86D9F">
            <w:pPr>
              <w:shd w:val="clear" w:color="auto" w:fill="FFFFFF" w:themeFill="background1"/>
              <w:jc w:val="center"/>
              <w:rPr>
                <w:rFonts w:ascii="Times New Roman" w:hAnsi="Times New Roman"/>
                <w:b/>
                <w:sz w:val="24"/>
                <w:szCs w:val="24"/>
              </w:rPr>
            </w:pPr>
            <w:r>
              <w:rPr>
                <w:rFonts w:ascii="Times New Roman" w:eastAsia="SimSun" w:hAnsi="Times New Roman"/>
                <w:sz w:val="24"/>
                <w:szCs w:val="24"/>
                <w:lang w:eastAsia="zh-CN"/>
              </w:rPr>
              <w:t>не предусмотрены</w:t>
            </w:r>
          </w:p>
        </w:tc>
        <w:tc>
          <w:tcPr>
            <w:tcW w:w="3261" w:type="dxa"/>
            <w:tcBorders>
              <w:top w:val="single" w:sz="4" w:space="0" w:color="000000"/>
              <w:left w:val="single" w:sz="4" w:space="0" w:color="000000"/>
              <w:bottom w:val="single" w:sz="4" w:space="0" w:color="000000"/>
            </w:tcBorders>
            <w:shd w:val="clear" w:color="auto" w:fill="FFFFFF" w:themeFill="background1"/>
          </w:tcPr>
          <w:p w:rsidR="00F86D9F" w:rsidRPr="00F43CEE" w:rsidRDefault="00F86D9F" w:rsidP="00F86D9F">
            <w:pPr>
              <w:shd w:val="clear" w:color="auto" w:fill="FFFFFF" w:themeFill="background1"/>
              <w:jc w:val="center"/>
              <w:rPr>
                <w:rFonts w:ascii="Times New Roman" w:hAnsi="Times New Roman"/>
                <w:b/>
                <w:sz w:val="24"/>
                <w:szCs w:val="24"/>
              </w:rPr>
            </w:pPr>
            <w:r>
              <w:rPr>
                <w:rFonts w:ascii="Times New Roman" w:hAnsi="Times New Roman"/>
                <w:b/>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6D9F" w:rsidRPr="00F43CEE" w:rsidRDefault="00F86D9F" w:rsidP="00F86D9F">
            <w:pPr>
              <w:shd w:val="clear" w:color="auto" w:fill="FFFFFF" w:themeFill="background1"/>
              <w:jc w:val="center"/>
              <w:rPr>
                <w:rFonts w:ascii="Times New Roman" w:hAnsi="Times New Roman"/>
                <w:b/>
                <w:sz w:val="24"/>
                <w:szCs w:val="24"/>
              </w:rPr>
            </w:pPr>
            <w:r>
              <w:rPr>
                <w:rFonts w:ascii="Times New Roman" w:hAnsi="Times New Roman"/>
                <w:b/>
                <w:sz w:val="24"/>
                <w:szCs w:val="24"/>
              </w:rPr>
              <w:t>-</w:t>
            </w:r>
          </w:p>
        </w:tc>
      </w:tr>
    </w:tbl>
    <w:p w:rsidR="00B4793E" w:rsidRPr="008E7746" w:rsidRDefault="00B4793E" w:rsidP="00B4793E">
      <w:pPr>
        <w:shd w:val="clear" w:color="auto" w:fill="FFFFFF" w:themeFill="background1"/>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B4793E" w:rsidRPr="008E7746" w:rsidTr="00B4793E">
        <w:tc>
          <w:tcPr>
            <w:tcW w:w="694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93E" w:rsidRPr="008E7746" w:rsidRDefault="00B4793E" w:rsidP="00B479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4793E" w:rsidRPr="008E7746" w:rsidTr="00B4793E">
        <w:tc>
          <w:tcPr>
            <w:tcW w:w="6941" w:type="dxa"/>
          </w:tcPr>
          <w:p w:rsidR="00B4793E" w:rsidRPr="008E7746" w:rsidRDefault="00B4793E" w:rsidP="00B479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B4793E" w:rsidRPr="008E7746" w:rsidRDefault="00B4793E" w:rsidP="00B4793E">
            <w:pPr>
              <w:shd w:val="clear" w:color="auto" w:fill="FFFFFF" w:themeFill="background1"/>
              <w:tabs>
                <w:tab w:val="left" w:pos="-6204"/>
              </w:tabs>
              <w:rPr>
                <w:rFonts w:ascii="Times New Roman" w:eastAsia="SimSun" w:hAnsi="Times New Roman"/>
                <w:sz w:val="24"/>
                <w:szCs w:val="24"/>
                <w:lang w:eastAsia="zh-CN"/>
              </w:rPr>
            </w:pP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B4793E" w:rsidRPr="008E7746" w:rsidRDefault="00B4793E" w:rsidP="00B479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tc>
      </w:tr>
    </w:tbl>
    <w:p w:rsidR="00B4793E" w:rsidRPr="008E7746" w:rsidRDefault="00B4793E" w:rsidP="00B4793E">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B4793E" w:rsidRPr="008E7746" w:rsidRDefault="00B4793E" w:rsidP="00B4793E">
      <w:pPr>
        <w:spacing w:after="0" w:line="240" w:lineRule="auto"/>
        <w:ind w:firstLine="709"/>
        <w:jc w:val="both"/>
        <w:rPr>
          <w:rFonts w:ascii="Times New Roman" w:eastAsia="SimSun" w:hAnsi="Times New Roman" w:cs="Times New Roman"/>
          <w:bCs/>
          <w:caps/>
          <w:sz w:val="24"/>
          <w:szCs w:val="24"/>
          <w:lang w:eastAsia="zh-CN"/>
        </w:rPr>
      </w:pP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r w:rsidRPr="008E7746">
        <w:rPr>
          <w:rFonts w:ascii="Times New Roman" w:eastAsia="SimSun" w:hAnsi="Times New Roman" w:cs="Times New Roman"/>
          <w:b/>
          <w:bCs/>
          <w:caps/>
          <w:sz w:val="32"/>
          <w:szCs w:val="32"/>
          <w:lang w:eastAsia="zh-CN"/>
        </w:rPr>
        <w:t>Зоны военных объектов и иные зоны режимных территорий</w:t>
      </w: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bCs/>
          <w:caps/>
          <w:sz w:val="24"/>
          <w:szCs w:val="24"/>
          <w:lang w:eastAsia="zh-CN"/>
        </w:rPr>
      </w:pP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bCs/>
          <w:caps/>
          <w:sz w:val="24"/>
          <w:szCs w:val="24"/>
          <w:lang w:eastAsia="zh-CN"/>
        </w:rPr>
      </w:pP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bCs/>
          <w:sz w:val="28"/>
          <w:szCs w:val="28"/>
          <w:u w:val="single"/>
          <w:lang w:eastAsia="zh-CN"/>
        </w:rPr>
      </w:pPr>
      <w:r w:rsidRPr="008E7746">
        <w:rPr>
          <w:rFonts w:ascii="Times New Roman" w:eastAsia="SimSun" w:hAnsi="Times New Roman" w:cs="Times New Roman"/>
          <w:b/>
          <w:sz w:val="28"/>
          <w:szCs w:val="28"/>
          <w:u w:val="single"/>
          <w:lang w:eastAsia="zh-CN"/>
        </w:rPr>
        <w:t xml:space="preserve">В. </w:t>
      </w:r>
      <w:r w:rsidRPr="008E7746">
        <w:rPr>
          <w:rFonts w:ascii="Times New Roman" w:eastAsia="SimSun" w:hAnsi="Times New Roman" w:cs="Times New Roman"/>
          <w:b/>
          <w:bCs/>
          <w:sz w:val="28"/>
          <w:szCs w:val="28"/>
          <w:u w:val="single"/>
          <w:lang w:eastAsia="zh-CN"/>
        </w:rPr>
        <w:t>Зона военных объектов и иные зоны режимных территорий</w:t>
      </w: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Cs/>
          <w:sz w:val="28"/>
          <w:szCs w:val="28"/>
          <w:u w:val="single"/>
          <w:lang w:eastAsia="zh-CN"/>
        </w:rPr>
      </w:pP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i/>
          <w:sz w:val="28"/>
          <w:szCs w:val="28"/>
          <w:lang w:eastAsia="zh-CN"/>
        </w:rPr>
      </w:pPr>
      <w:r w:rsidRPr="008E7746">
        <w:rPr>
          <w:rFonts w:ascii="Times New Roman" w:eastAsia="SimSun" w:hAnsi="Times New Roman" w:cs="Times New Roman"/>
          <w:i/>
          <w:sz w:val="28"/>
          <w:szCs w:val="28"/>
          <w:lang w:eastAsia="zh-CN"/>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B4793E" w:rsidRPr="008E7746" w:rsidRDefault="00B4793E" w:rsidP="00B4793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B4793E" w:rsidRPr="008E7746" w:rsidTr="00B4793E">
        <w:tc>
          <w:tcPr>
            <w:tcW w:w="2830" w:type="dxa"/>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[8.0] - Обеспечение обороны и безопасности</w:t>
            </w:r>
          </w:p>
        </w:tc>
        <w:tc>
          <w:tcPr>
            <w:tcW w:w="3261" w:type="dxa"/>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B4793E" w:rsidRPr="008E7746" w:rsidRDefault="00B4793E" w:rsidP="00B4793E">
            <w:pPr>
              <w:shd w:val="clear" w:color="auto" w:fill="FFFFFF" w:themeFill="background1"/>
              <w:ind w:firstLine="426"/>
              <w:rPr>
                <w:rFonts w:ascii="Times New Roman" w:eastAsia="SimSun" w:hAnsi="Times New Roman"/>
                <w:sz w:val="24"/>
                <w:szCs w:val="24"/>
              </w:rPr>
            </w:pPr>
            <w:r w:rsidRPr="008E7746">
              <w:rPr>
                <w:rFonts w:ascii="Times New Roman" w:eastAsia="SimSun" w:hAnsi="Times New Roman"/>
                <w:sz w:val="24"/>
                <w:szCs w:val="24"/>
              </w:rPr>
              <w:t>размещение зданий военных училищ, военных институтов, военных университетов, военных академий;</w:t>
            </w:r>
          </w:p>
          <w:p w:rsidR="00B4793E" w:rsidRPr="008E7746" w:rsidRDefault="00B4793E" w:rsidP="00B4793E">
            <w:pPr>
              <w:shd w:val="clear" w:color="auto" w:fill="FFFFFF" w:themeFill="background1"/>
              <w:ind w:firstLine="426"/>
              <w:rPr>
                <w:rFonts w:ascii="Times New Roman" w:eastAsia="SimSun" w:hAnsi="Times New Roman"/>
                <w:sz w:val="24"/>
                <w:szCs w:val="24"/>
              </w:rPr>
            </w:pPr>
            <w:r w:rsidRPr="008E7746">
              <w:rPr>
                <w:rFonts w:ascii="Times New Roman" w:eastAsia="SimSun" w:hAnsi="Times New Roman"/>
                <w:sz w:val="24"/>
                <w:szCs w:val="24"/>
              </w:rPr>
              <w:t>размещение объектов, обеспечивающих осуществление таможенной деятельности</w:t>
            </w:r>
          </w:p>
        </w:tc>
        <w:tc>
          <w:tcPr>
            <w:tcW w:w="8646" w:type="dxa"/>
            <w:shd w:val="clear" w:color="auto" w:fill="auto"/>
          </w:tcPr>
          <w:p w:rsidR="00B4793E" w:rsidRPr="008E7746" w:rsidRDefault="00B4793E" w:rsidP="00B4793E">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1000 /</w:t>
            </w:r>
            <w:r w:rsidRPr="008E7746">
              <w:rPr>
                <w:rFonts w:ascii="Times New Roman" w:hAnsi="Times New Roman"/>
                <w:b/>
                <w:bCs/>
                <w:sz w:val="24"/>
                <w:szCs w:val="24"/>
                <w:lang w:eastAsia="ar-SA"/>
              </w:rPr>
              <w:t>3000000 кв. м;</w:t>
            </w:r>
          </w:p>
          <w:p w:rsidR="00B4793E" w:rsidRPr="008E7746" w:rsidRDefault="00B4793E" w:rsidP="00B4793E">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 xml:space="preserve">30 м;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lang w:eastAsia="ar-SA"/>
              </w:rPr>
              <w:t>100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p>
          <w:p w:rsidR="00B4793E" w:rsidRPr="008E7746" w:rsidRDefault="00B4793E" w:rsidP="00B4793E">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минимальный отступ от границ земельного участка</w:t>
            </w:r>
            <w:r w:rsidRPr="008E7746">
              <w:rPr>
                <w:rFonts w:ascii="Times New Roman" w:eastAsia="SimSun" w:hAnsi="Times New Roman"/>
                <w:b/>
                <w:sz w:val="24"/>
                <w:szCs w:val="24"/>
              </w:rPr>
              <w:t xml:space="preserve">- 3 м; </w:t>
            </w:r>
          </w:p>
          <w:p w:rsidR="00B4793E" w:rsidRPr="008E7746" w:rsidRDefault="00B4793E" w:rsidP="00B4793E">
            <w:pPr>
              <w:shd w:val="clear" w:color="auto" w:fill="FFFFFF" w:themeFill="background1"/>
              <w:rPr>
                <w:rFonts w:ascii="Times New Roman" w:eastAsia="SimSun" w:hAnsi="Times New Roman"/>
                <w:b/>
                <w:sz w:val="24"/>
                <w:szCs w:val="24"/>
              </w:rPr>
            </w:pPr>
            <w:r w:rsidRPr="008E7746">
              <w:rPr>
                <w:rFonts w:ascii="Times New Roman" w:hAnsi="Times New Roman"/>
                <w:sz w:val="24"/>
                <w:szCs w:val="24"/>
                <w:lang w:eastAsia="ar-SA"/>
              </w:rPr>
              <w:t xml:space="preserve">- минимальный отступ от красной линии улиц - </w:t>
            </w:r>
            <w:r>
              <w:rPr>
                <w:rFonts w:ascii="Times New Roman" w:hAnsi="Times New Roman"/>
                <w:b/>
                <w:sz w:val="24"/>
                <w:szCs w:val="24"/>
                <w:lang w:eastAsia="ar-SA"/>
              </w:rPr>
              <w:t>3</w:t>
            </w:r>
            <w:r w:rsidRPr="008E7746">
              <w:rPr>
                <w:rFonts w:ascii="Times New Roman" w:hAnsi="Times New Roman"/>
                <w:b/>
                <w:sz w:val="24"/>
                <w:szCs w:val="24"/>
                <w:lang w:eastAsia="ar-SA"/>
              </w:rPr>
              <w:t xml:space="preserve"> м.</w:t>
            </w:r>
          </w:p>
          <w:p w:rsidR="00B4793E" w:rsidRPr="008E7746" w:rsidRDefault="00B4793E" w:rsidP="00B4793E">
            <w:pPr>
              <w:shd w:val="clear" w:color="auto" w:fill="FFFFFF" w:themeFill="background1"/>
              <w:rPr>
                <w:rFonts w:ascii="Times New Roman" w:hAnsi="Times New Roman"/>
                <w:sz w:val="24"/>
                <w:szCs w:val="24"/>
                <w:lang w:eastAsia="ar-SA"/>
              </w:rPr>
            </w:pPr>
          </w:p>
        </w:tc>
      </w:tr>
      <w:tr w:rsidR="00B4793E" w:rsidRPr="008E7746" w:rsidTr="00B4793E">
        <w:tc>
          <w:tcPr>
            <w:tcW w:w="2830" w:type="dxa"/>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[8.1] - Обеспечение вооруженных сил</w:t>
            </w:r>
          </w:p>
        </w:tc>
        <w:tc>
          <w:tcPr>
            <w:tcW w:w="3261" w:type="dxa"/>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4793E" w:rsidRPr="008E7746" w:rsidRDefault="00B4793E" w:rsidP="00B4793E">
            <w:pPr>
              <w:shd w:val="clear" w:color="auto" w:fill="FFFFFF" w:themeFill="background1"/>
              <w:ind w:firstLine="426"/>
              <w:rPr>
                <w:rFonts w:ascii="Times New Roman" w:eastAsia="SimSun" w:hAnsi="Times New Roman"/>
                <w:sz w:val="24"/>
                <w:szCs w:val="24"/>
              </w:rPr>
            </w:pPr>
            <w:r w:rsidRPr="008E7746">
              <w:rPr>
                <w:rFonts w:ascii="Times New Roman" w:eastAsia="SimSun" w:hAnsi="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4793E" w:rsidRPr="008E7746" w:rsidRDefault="00B4793E" w:rsidP="00B4793E">
            <w:pPr>
              <w:shd w:val="clear" w:color="auto" w:fill="FFFFFF" w:themeFill="background1"/>
              <w:ind w:firstLine="426"/>
              <w:rPr>
                <w:rFonts w:ascii="Times New Roman" w:eastAsia="SimSun" w:hAnsi="Times New Roman"/>
                <w:sz w:val="24"/>
                <w:szCs w:val="24"/>
              </w:rPr>
            </w:pPr>
            <w:r w:rsidRPr="008E7746">
              <w:rPr>
                <w:rFonts w:ascii="Times New Roman" w:eastAsia="SimSun" w:hAnsi="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4793E" w:rsidRPr="008E7746" w:rsidRDefault="00B4793E" w:rsidP="00B4793E">
            <w:pPr>
              <w:shd w:val="clear" w:color="auto" w:fill="FFFFFF" w:themeFill="background1"/>
              <w:ind w:firstLine="426"/>
              <w:rPr>
                <w:rFonts w:ascii="Times New Roman" w:eastAsia="SimSun" w:hAnsi="Times New Roman"/>
                <w:sz w:val="24"/>
                <w:szCs w:val="24"/>
              </w:rPr>
            </w:pPr>
            <w:r w:rsidRPr="008E7746">
              <w:rPr>
                <w:rFonts w:ascii="Times New Roman" w:eastAsia="SimSun" w:hAnsi="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8646" w:type="dxa"/>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5000/</w:t>
            </w:r>
            <w:r w:rsidRPr="008E7746">
              <w:rPr>
                <w:rFonts w:ascii="Times New Roman" w:hAnsi="Times New Roman"/>
                <w:b/>
                <w:bCs/>
                <w:sz w:val="24"/>
                <w:szCs w:val="24"/>
                <w:lang w:eastAsia="ar-SA"/>
              </w:rPr>
              <w:t>1000000 кв. м;</w:t>
            </w:r>
          </w:p>
          <w:p w:rsidR="00B4793E" w:rsidRPr="008E7746" w:rsidRDefault="00B4793E" w:rsidP="00B4793E">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 xml:space="preserve">50 м; </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lang w:eastAsia="ar-SA"/>
              </w:rPr>
              <w:t>100 м;</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p>
          <w:p w:rsidR="00B4793E" w:rsidRPr="008E7746" w:rsidRDefault="00B4793E" w:rsidP="00B4793E">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минимальный отступ от границ земельного участка</w:t>
            </w:r>
            <w:r w:rsidRPr="008E7746">
              <w:rPr>
                <w:rFonts w:ascii="Times New Roman" w:eastAsia="SimSun" w:hAnsi="Times New Roman"/>
                <w:b/>
                <w:sz w:val="24"/>
                <w:szCs w:val="24"/>
              </w:rPr>
              <w:t xml:space="preserve">- 3 м; </w:t>
            </w:r>
          </w:p>
          <w:p w:rsidR="00B4793E" w:rsidRPr="008E7746" w:rsidRDefault="00B4793E" w:rsidP="00B4793E">
            <w:pPr>
              <w:shd w:val="clear" w:color="auto" w:fill="FFFFFF" w:themeFill="background1"/>
              <w:rPr>
                <w:rFonts w:ascii="Times New Roman" w:eastAsia="SimSun" w:hAnsi="Times New Roman"/>
                <w:b/>
                <w:sz w:val="24"/>
                <w:szCs w:val="24"/>
              </w:rPr>
            </w:pPr>
            <w:r w:rsidRPr="008E7746">
              <w:rPr>
                <w:rFonts w:ascii="Times New Roman" w:hAnsi="Times New Roman"/>
                <w:sz w:val="24"/>
                <w:szCs w:val="24"/>
                <w:lang w:eastAsia="ar-SA"/>
              </w:rPr>
              <w:t xml:space="preserve">- минимальный отступ от красной линии улиц - </w:t>
            </w:r>
            <w:r>
              <w:rPr>
                <w:rFonts w:ascii="Times New Roman" w:hAnsi="Times New Roman"/>
                <w:b/>
                <w:sz w:val="24"/>
                <w:szCs w:val="24"/>
                <w:lang w:eastAsia="ar-SA"/>
              </w:rPr>
              <w:t>3</w:t>
            </w:r>
            <w:r w:rsidRPr="008E7746">
              <w:rPr>
                <w:rFonts w:ascii="Times New Roman" w:hAnsi="Times New Roman"/>
                <w:b/>
                <w:sz w:val="24"/>
                <w:szCs w:val="24"/>
                <w:lang w:eastAsia="ar-SA"/>
              </w:rPr>
              <w:t xml:space="preserve"> м.</w:t>
            </w:r>
          </w:p>
          <w:p w:rsidR="00B4793E" w:rsidRPr="008E7746" w:rsidRDefault="00B4793E" w:rsidP="00B4793E">
            <w:pPr>
              <w:shd w:val="clear" w:color="auto" w:fill="FFFFFF" w:themeFill="background1"/>
              <w:rPr>
                <w:rFonts w:ascii="Times New Roman" w:eastAsia="SimSu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4793E" w:rsidRPr="008E7746" w:rsidTr="00B4793E">
        <w:tc>
          <w:tcPr>
            <w:tcW w:w="2830" w:type="dxa"/>
            <w:shd w:val="clear" w:color="auto" w:fill="FFFFFF" w:themeFill="background1"/>
            <w:vAlign w:val="center"/>
          </w:tcPr>
          <w:p w:rsidR="00B4793E" w:rsidRPr="008E7746" w:rsidRDefault="00B4793E" w:rsidP="00B4793E">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B4793E" w:rsidRPr="008E7746" w:rsidRDefault="00B4793E" w:rsidP="00B4793E">
            <w:pPr>
              <w:shd w:val="clear" w:color="auto" w:fill="FFFFFF" w:themeFill="background1"/>
              <w:rPr>
                <w:rFonts w:ascii="Times New Roman" w:hAnsi="Times New Roman"/>
                <w:sz w:val="24"/>
                <w:szCs w:val="24"/>
              </w:rPr>
            </w:pPr>
          </w:p>
        </w:tc>
      </w:tr>
      <w:tr w:rsidR="00B4793E" w:rsidRPr="008E7746" w:rsidTr="00B4793E">
        <w:tc>
          <w:tcPr>
            <w:tcW w:w="2830"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261"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B4793E" w:rsidRPr="008E7746" w:rsidRDefault="00B4793E" w:rsidP="00B4793E">
            <w:pPr>
              <w:shd w:val="clear" w:color="auto" w:fill="FFFFFF" w:themeFill="background1"/>
              <w:rPr>
                <w:rFonts w:ascii="Times New Roman" w:hAnsi="Times New Roman"/>
                <w:sz w:val="24"/>
                <w:szCs w:val="24"/>
              </w:rPr>
            </w:pP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93E" w:rsidRPr="008E7746" w:rsidTr="00B4793E">
        <w:tc>
          <w:tcPr>
            <w:tcW w:w="2830" w:type="dxa"/>
          </w:tcPr>
          <w:p w:rsidR="00B4793E" w:rsidRPr="008E7746" w:rsidRDefault="00B4793E" w:rsidP="00B4793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не предусмотрены</w:t>
            </w:r>
          </w:p>
        </w:tc>
        <w:tc>
          <w:tcPr>
            <w:tcW w:w="3261" w:type="dxa"/>
          </w:tcPr>
          <w:p w:rsidR="00B4793E" w:rsidRPr="008E7746" w:rsidRDefault="00B4793E" w:rsidP="00B4793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c>
          <w:tcPr>
            <w:tcW w:w="8646" w:type="dxa"/>
          </w:tcPr>
          <w:p w:rsidR="00B4793E" w:rsidRPr="008E7746" w:rsidRDefault="00B4793E" w:rsidP="00B4793E">
            <w:pPr>
              <w:shd w:val="clear" w:color="auto" w:fill="FFFFFF" w:themeFill="background1"/>
              <w:jc w:val="center"/>
              <w:rPr>
                <w:rFonts w:ascii="Times New Roman" w:hAnsi="Times New Roman"/>
                <w:sz w:val="24"/>
                <w:szCs w:val="24"/>
              </w:rPr>
            </w:pPr>
            <w:r w:rsidRPr="008E7746">
              <w:rPr>
                <w:rFonts w:ascii="Times New Roman" w:hAnsi="Times New Roman"/>
                <w:sz w:val="24"/>
                <w:szCs w:val="24"/>
              </w:rPr>
              <w:t>-</w:t>
            </w:r>
          </w:p>
        </w:tc>
      </w:tr>
    </w:tbl>
    <w:p w:rsidR="00B4793E" w:rsidRPr="008E7746" w:rsidRDefault="00B4793E" w:rsidP="00B4793E">
      <w:pPr>
        <w:shd w:val="clear" w:color="auto" w:fill="FFFFFF" w:themeFill="background1"/>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B4793E" w:rsidRPr="008E7746" w:rsidTr="00B4793E">
        <w:tc>
          <w:tcPr>
            <w:tcW w:w="694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93E" w:rsidRPr="008E7746" w:rsidRDefault="00B4793E" w:rsidP="00B479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не предусмотрены</w:t>
            </w:r>
          </w:p>
        </w:tc>
        <w:tc>
          <w:tcPr>
            <w:tcW w:w="7619" w:type="dxa"/>
          </w:tcPr>
          <w:p w:rsidR="00B4793E" w:rsidRPr="008E7746" w:rsidRDefault="00B4793E" w:rsidP="00B4793E">
            <w:pPr>
              <w:shd w:val="clear" w:color="auto" w:fill="FFFFFF" w:themeFill="background1"/>
              <w:tabs>
                <w:tab w:val="left" w:pos="-6204"/>
              </w:tabs>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r>
    </w:tbl>
    <w:p w:rsidR="00B4793E" w:rsidRPr="008E7746" w:rsidRDefault="00B4793E" w:rsidP="00B4793E">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 41, 42, 43  настоящих Правил.</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B4793E" w:rsidRDefault="00B4793E" w:rsidP="00B4793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B4793E" w:rsidRDefault="00B4793E" w:rsidP="00B4793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B4793E" w:rsidRDefault="00B4793E" w:rsidP="00B4793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B4793E" w:rsidRDefault="00B4793E" w:rsidP="00B4793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B4793E" w:rsidRDefault="00B4793E" w:rsidP="00B4793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Cs/>
          <w:caps/>
          <w:sz w:val="32"/>
          <w:szCs w:val="32"/>
          <w:lang w:eastAsia="zh-CN"/>
        </w:rPr>
      </w:pPr>
      <w:r w:rsidRPr="008E7746">
        <w:rPr>
          <w:rFonts w:ascii="Times New Roman" w:eastAsia="SimSun" w:hAnsi="Times New Roman" w:cs="Times New Roman"/>
          <w:b/>
          <w:bCs/>
          <w:caps/>
          <w:sz w:val="32"/>
          <w:szCs w:val="32"/>
          <w:lang w:eastAsia="zh-CN"/>
        </w:rPr>
        <w:t>иные виды территориальных зон</w:t>
      </w: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sz w:val="28"/>
          <w:szCs w:val="28"/>
          <w:lang w:eastAsia="zh-CN"/>
        </w:rPr>
      </w:pPr>
    </w:p>
    <w:p w:rsidR="00B4793E" w:rsidRPr="008E7746" w:rsidRDefault="00B4793E" w:rsidP="00B4793E">
      <w:pPr>
        <w:shd w:val="clear" w:color="auto" w:fill="FFFFFF" w:themeFill="background1"/>
        <w:spacing w:after="0" w:line="240" w:lineRule="auto"/>
        <w:ind w:firstLine="426"/>
        <w:jc w:val="center"/>
        <w:rPr>
          <w:rFonts w:ascii="Times New Roman" w:eastAsia="SimSun" w:hAnsi="Times New Roman" w:cs="Times New Roman"/>
          <w:bCs/>
          <w:sz w:val="28"/>
          <w:szCs w:val="28"/>
          <w:u w:val="single"/>
          <w:lang w:eastAsia="zh-CN"/>
        </w:rPr>
      </w:pPr>
      <w:r w:rsidRPr="008E7746">
        <w:rPr>
          <w:rFonts w:ascii="Times New Roman" w:eastAsia="SimSun" w:hAnsi="Times New Roman" w:cs="Times New Roman"/>
          <w:b/>
          <w:bCs/>
          <w:sz w:val="28"/>
          <w:szCs w:val="28"/>
          <w:u w:val="single"/>
          <w:lang w:eastAsia="zh-CN"/>
        </w:rPr>
        <w:t>ИВ-1. Зона озеленения специального назначения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i/>
          <w:sz w:val="28"/>
          <w:szCs w:val="28"/>
          <w:lang w:eastAsia="zh-CN"/>
        </w:rPr>
      </w:pPr>
      <w:r w:rsidRPr="008E7746">
        <w:rPr>
          <w:rFonts w:ascii="Times New Roman" w:eastAsia="SimSun" w:hAnsi="Times New Roman" w:cs="Times New Roman"/>
          <w:i/>
          <w:sz w:val="28"/>
          <w:szCs w:val="28"/>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B4793E" w:rsidRPr="008E7746" w:rsidRDefault="00B4793E" w:rsidP="00B4793E">
      <w:pPr>
        <w:shd w:val="clear" w:color="auto" w:fill="FFFFFF" w:themeFill="background1"/>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B4793E" w:rsidRPr="008E7746" w:rsidRDefault="00B4793E" w:rsidP="00B4793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B4793E" w:rsidRPr="008E7746" w:rsidTr="00B4793E">
        <w:tc>
          <w:tcPr>
            <w:tcW w:w="2830" w:type="dxa"/>
          </w:tcPr>
          <w:p w:rsidR="00B4793E" w:rsidRPr="008E7746" w:rsidRDefault="00B4793E" w:rsidP="00B479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[9.1] - Охрана природных территорий</w:t>
            </w:r>
          </w:p>
        </w:tc>
        <w:tc>
          <w:tcPr>
            <w:tcW w:w="3261" w:type="dxa"/>
          </w:tcPr>
          <w:p w:rsidR="00B4793E" w:rsidRPr="008E7746" w:rsidRDefault="00B4793E" w:rsidP="00B479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100 /</w:t>
            </w:r>
            <w:r w:rsidRPr="008E7746">
              <w:rPr>
                <w:rFonts w:ascii="Times New Roman" w:hAnsi="Times New Roman"/>
                <w:b/>
                <w:bCs/>
                <w:sz w:val="24"/>
                <w:szCs w:val="24"/>
              </w:rPr>
              <w:t>1000000 кв. м;</w:t>
            </w:r>
          </w:p>
          <w:p w:rsidR="00B4793E" w:rsidRPr="008E7746" w:rsidRDefault="00B4793E" w:rsidP="00B479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 xml:space="preserve">10 м; </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ar-SA"/>
              </w:rPr>
              <w:t>Застройка участков не допускается, м</w:t>
            </w:r>
            <w:r w:rsidRPr="008E7746">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8E7746">
              <w:rPr>
                <w:rFonts w:ascii="Times New Roman" w:eastAsia="Times New Roman" w:hAnsi="Times New Roman"/>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8E7746">
              <w:rPr>
                <w:rFonts w:ascii="Times New Roman" w:eastAsia="SimSun" w:hAnsi="Times New Roman"/>
                <w:sz w:val="24"/>
                <w:szCs w:val="24"/>
                <w:lang w:eastAsia="zh-CN"/>
              </w:rPr>
              <w:t>высота зданий, строений, сооружений от уровня земли</w:t>
            </w:r>
            <w:r w:rsidRPr="008E7746">
              <w:rPr>
                <w:rFonts w:ascii="Times New Roman" w:eastAsia="Times New Roman" w:hAnsi="Times New Roman"/>
                <w:sz w:val="24"/>
                <w:szCs w:val="24"/>
                <w:lang w:eastAsia="ar-SA"/>
              </w:rPr>
              <w:t xml:space="preserve"> не предусматриваются.</w:t>
            </w:r>
          </w:p>
          <w:p w:rsidR="00B4793E" w:rsidRPr="008E7746" w:rsidRDefault="00B4793E" w:rsidP="00B4793E">
            <w:pPr>
              <w:shd w:val="clear" w:color="auto" w:fill="FFFFFF" w:themeFill="background1"/>
              <w:rPr>
                <w:rFonts w:ascii="Times New Roman" w:hAnsi="Times New Roman"/>
                <w:sz w:val="24"/>
                <w:szCs w:val="24"/>
              </w:rPr>
            </w:pPr>
          </w:p>
        </w:tc>
      </w:tr>
      <w:tr w:rsidR="00B4793E" w:rsidRPr="008E7746" w:rsidTr="00B4793E">
        <w:tc>
          <w:tcPr>
            <w:tcW w:w="2830"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B4793E" w:rsidRPr="008E7746" w:rsidRDefault="00B4793E" w:rsidP="00B479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B4793E" w:rsidRPr="008E7746" w:rsidRDefault="00B4793E" w:rsidP="00B4793E">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4793E" w:rsidRPr="008E7746" w:rsidTr="00B4793E">
        <w:tc>
          <w:tcPr>
            <w:tcW w:w="2830" w:type="dxa"/>
            <w:shd w:val="clear" w:color="auto" w:fill="FFFFFF" w:themeFill="background1"/>
            <w:vAlign w:val="center"/>
          </w:tcPr>
          <w:p w:rsidR="00B4793E" w:rsidRPr="008E7746" w:rsidRDefault="00B4793E" w:rsidP="00B4793E">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B4793E" w:rsidRPr="008E7746" w:rsidRDefault="00B4793E" w:rsidP="00B4793E">
            <w:pPr>
              <w:shd w:val="clear" w:color="auto" w:fill="FFFFFF" w:themeFill="background1"/>
              <w:rPr>
                <w:rFonts w:ascii="Times New Roman" w:hAnsi="Times New Roman"/>
                <w:sz w:val="24"/>
                <w:szCs w:val="24"/>
              </w:rPr>
            </w:pPr>
          </w:p>
        </w:tc>
      </w:tr>
      <w:tr w:rsidR="00B4793E" w:rsidRPr="008E7746" w:rsidTr="00B4793E">
        <w:tc>
          <w:tcPr>
            <w:tcW w:w="2830"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261" w:type="dxa"/>
            <w:shd w:val="clear" w:color="auto" w:fill="FFFFFF" w:themeFill="background1"/>
            <w:vAlign w:val="center"/>
          </w:tcPr>
          <w:p w:rsidR="00B4793E" w:rsidRPr="008E7746" w:rsidRDefault="00B4793E" w:rsidP="00B479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B4793E" w:rsidRPr="008E7746" w:rsidRDefault="00B4793E" w:rsidP="00B4793E">
            <w:pPr>
              <w:shd w:val="clear" w:color="auto" w:fill="FFFFFF" w:themeFill="background1"/>
              <w:rPr>
                <w:rFonts w:ascii="Times New Roman" w:eastAsia="SimSun" w:hAnsi="Times New Roman"/>
                <w:sz w:val="24"/>
                <w:szCs w:val="24"/>
              </w:rPr>
            </w:pPr>
          </w:p>
        </w:tc>
      </w:tr>
    </w:tbl>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4793E" w:rsidRPr="008E7746" w:rsidTr="00B4793E">
        <w:tc>
          <w:tcPr>
            <w:tcW w:w="2830"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B4793E" w:rsidRPr="008E7746" w:rsidRDefault="00B4793E" w:rsidP="00B479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93E" w:rsidRPr="008E7746" w:rsidTr="00B4793E">
        <w:tc>
          <w:tcPr>
            <w:tcW w:w="2830" w:type="dxa"/>
          </w:tcPr>
          <w:p w:rsidR="00B4793E" w:rsidRPr="008E7746" w:rsidRDefault="00B4793E" w:rsidP="00B4793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не предусмотрены</w:t>
            </w:r>
          </w:p>
        </w:tc>
        <w:tc>
          <w:tcPr>
            <w:tcW w:w="3261" w:type="dxa"/>
          </w:tcPr>
          <w:p w:rsidR="00B4793E" w:rsidRPr="008E7746" w:rsidRDefault="00B4793E" w:rsidP="00B4793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c>
          <w:tcPr>
            <w:tcW w:w="8646" w:type="dxa"/>
          </w:tcPr>
          <w:p w:rsidR="00B4793E" w:rsidRPr="008E7746" w:rsidRDefault="00B4793E" w:rsidP="00B4793E">
            <w:pPr>
              <w:shd w:val="clear" w:color="auto" w:fill="FFFFFF" w:themeFill="background1"/>
              <w:jc w:val="center"/>
              <w:rPr>
                <w:rFonts w:ascii="Times New Roman" w:hAnsi="Times New Roman"/>
                <w:sz w:val="24"/>
                <w:szCs w:val="24"/>
              </w:rPr>
            </w:pPr>
            <w:r w:rsidRPr="008E7746">
              <w:rPr>
                <w:rFonts w:ascii="Times New Roman" w:hAnsi="Times New Roman"/>
                <w:sz w:val="24"/>
                <w:szCs w:val="24"/>
              </w:rPr>
              <w:t>-</w:t>
            </w:r>
          </w:p>
        </w:tc>
      </w:tr>
    </w:tbl>
    <w:p w:rsidR="00B4793E" w:rsidRPr="008E7746" w:rsidRDefault="00B4793E" w:rsidP="00B4793E">
      <w:pPr>
        <w:shd w:val="clear" w:color="auto" w:fill="FFFFFF" w:themeFill="background1"/>
      </w:pP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4793E" w:rsidRPr="008E7746" w:rsidRDefault="00B4793E" w:rsidP="00B479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B4793E" w:rsidRPr="008E7746" w:rsidTr="00B4793E">
        <w:tc>
          <w:tcPr>
            <w:tcW w:w="6941" w:type="dxa"/>
            <w:tcBorders>
              <w:top w:val="single" w:sz="4" w:space="0" w:color="000000"/>
              <w:left w:val="single" w:sz="4" w:space="0" w:color="000000"/>
              <w:bottom w:val="single" w:sz="4" w:space="0" w:color="000000"/>
            </w:tcBorders>
            <w:shd w:val="clear" w:color="auto" w:fill="auto"/>
            <w:vAlign w:val="center"/>
          </w:tcPr>
          <w:p w:rsidR="00B4793E" w:rsidRPr="008E7746" w:rsidRDefault="00B4793E" w:rsidP="00B479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93E" w:rsidRPr="008E7746" w:rsidRDefault="00B4793E" w:rsidP="00B479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4793E" w:rsidRPr="008E7746" w:rsidTr="00B4793E">
        <w:tc>
          <w:tcPr>
            <w:tcW w:w="6941" w:type="dxa"/>
          </w:tcPr>
          <w:p w:rsidR="00B4793E" w:rsidRPr="008E7746" w:rsidRDefault="00B4793E" w:rsidP="00B4793E">
            <w:pPr>
              <w:shd w:val="clear" w:color="auto" w:fill="FFFFFF" w:themeFill="background1"/>
              <w:tabs>
                <w:tab w:val="left" w:pos="2520"/>
              </w:tabs>
              <w:ind w:firstLine="426"/>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не предусмотрены</w:t>
            </w:r>
          </w:p>
        </w:tc>
        <w:tc>
          <w:tcPr>
            <w:tcW w:w="7619" w:type="dxa"/>
          </w:tcPr>
          <w:p w:rsidR="00B4793E" w:rsidRPr="008E7746" w:rsidRDefault="00B4793E" w:rsidP="00B4793E">
            <w:pPr>
              <w:shd w:val="clear" w:color="auto" w:fill="FFFFFF" w:themeFill="background1"/>
              <w:tabs>
                <w:tab w:val="left" w:pos="-6204"/>
              </w:tabs>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r>
    </w:tbl>
    <w:p w:rsidR="00B4793E" w:rsidRPr="008E7746" w:rsidRDefault="00B4793E" w:rsidP="00B4793E">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4793E" w:rsidRPr="008E7746" w:rsidRDefault="00B4793E" w:rsidP="00B479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4793E" w:rsidRPr="008E7746" w:rsidRDefault="00B4793E" w:rsidP="00B479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 41, 42, 43 настоящих Правил.</w:t>
      </w:r>
    </w:p>
    <w:p w:rsidR="007E5D78" w:rsidRPr="00F43CEE" w:rsidRDefault="007E5D78" w:rsidP="007E5D78">
      <w:pPr>
        <w:sectPr w:rsidR="007E5D78" w:rsidRPr="00F43CEE" w:rsidSect="00AA71A8">
          <w:footerReference w:type="default" r:id="rId77"/>
          <w:pgSz w:w="16838" w:h="11906" w:orient="landscape"/>
          <w:pgMar w:top="1701" w:right="1134" w:bottom="567" w:left="1134" w:header="709" w:footer="709" w:gutter="0"/>
          <w:cols w:space="708"/>
          <w:docGrid w:linePitch="360"/>
        </w:sectPr>
      </w:pPr>
    </w:p>
    <w:p w:rsidR="007E5D78" w:rsidRPr="00F43CEE" w:rsidRDefault="007E5D78" w:rsidP="007E5D78">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43. Параметры разрешенного использования земельных участков и иных объектов недвижимости в различных территориальных зонах</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ab/>
        <w:t>Показатели плотности застройки участков территориальных зон:</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967"/>
        <w:gridCol w:w="1588"/>
        <w:gridCol w:w="1588"/>
      </w:tblGrid>
      <w:tr w:rsidR="007E5D78" w:rsidRPr="00F43CEE" w:rsidTr="007E5D7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E5D78" w:rsidRPr="00F43CEE" w:rsidRDefault="007E5D78" w:rsidP="007E5D78">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E5D78" w:rsidRPr="00F43CEE" w:rsidRDefault="007E5D78" w:rsidP="007E5D78">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E5D78" w:rsidRPr="00F43CEE" w:rsidRDefault="007E5D78" w:rsidP="007E5D78">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Коэффициент плотности застройки</w:t>
            </w:r>
          </w:p>
        </w:tc>
      </w:tr>
      <w:tr w:rsidR="007E5D78" w:rsidRPr="00F43CEE" w:rsidTr="007E5D7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7E5D78" w:rsidRPr="00F43CEE" w:rsidTr="007E5D7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1,2</w:t>
            </w:r>
          </w:p>
        </w:tc>
      </w:tr>
      <w:tr w:rsidR="007E5D78" w:rsidRPr="00F43CEE" w:rsidTr="007E5D7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1,6</w:t>
            </w:r>
          </w:p>
        </w:tc>
      </w:tr>
      <w:tr w:rsidR="007E5D78" w:rsidRPr="00F43CEE" w:rsidTr="007E5D7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0,8</w:t>
            </w:r>
          </w:p>
        </w:tc>
      </w:tr>
      <w:tr w:rsidR="007E5D78" w:rsidRPr="00F43CEE" w:rsidTr="007E5D7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r>
      <w:tr w:rsidR="007E5D78" w:rsidRPr="00F43CEE" w:rsidTr="007E5D7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0,4</w:t>
            </w:r>
          </w:p>
        </w:tc>
      </w:tr>
      <w:tr w:rsidR="007E5D78" w:rsidRPr="00F43CEE" w:rsidTr="007E5D7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7E5D78" w:rsidRPr="00F43CEE" w:rsidTr="007E5D7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3,0</w:t>
            </w:r>
          </w:p>
        </w:tc>
      </w:tr>
      <w:tr w:rsidR="007E5D78" w:rsidRPr="00F43CEE" w:rsidTr="007E5D7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2,4</w:t>
            </w:r>
          </w:p>
        </w:tc>
      </w:tr>
      <w:tr w:rsidR="007E5D78" w:rsidRPr="00F43CEE" w:rsidTr="007E5D7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7E5D78" w:rsidRPr="00F43CEE" w:rsidTr="007E5D7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2,4</w:t>
            </w:r>
          </w:p>
        </w:tc>
      </w:tr>
      <w:tr w:rsidR="007E5D78" w:rsidRPr="00F43CEE" w:rsidTr="007E5D7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w:t>
            </w:r>
          </w:p>
        </w:tc>
      </w:tr>
      <w:tr w:rsidR="007E5D78" w:rsidRPr="00F43CEE" w:rsidTr="007E5D7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1,8</w:t>
            </w:r>
          </w:p>
        </w:tc>
      </w:tr>
      <w:tr w:rsidR="007E5D78" w:rsidRPr="00F43CEE" w:rsidTr="007E5D7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*Без учета опытных полей и полигонов, резервных территорий и санитарно-защитных зон.</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Примечания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iCs/>
                <w:sz w:val="24"/>
                <w:szCs w:val="24"/>
                <w:lang w:eastAsia="ru-RU"/>
              </w:rPr>
              <w:t xml:space="preserve">2 </w:t>
            </w:r>
            <w:r w:rsidRPr="00F43CEE">
              <w:rPr>
                <w:rFonts w:ascii="Times New Roman" w:eastAsia="Times New Roman" w:hAnsi="Times New Roman" w:cs="Times New Roman"/>
                <w:bCs/>
                <w:i/>
                <w:sz w:val="24"/>
                <w:szCs w:val="24"/>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3 Границами кварталов являются красные линии.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i/>
                <w:sz w:val="24"/>
                <w:szCs w:val="24"/>
                <w:lang w:eastAsia="ru-RU"/>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Обеспечение доступности объектов социальной инфраструктуры для инвалидов и других маломобильных групп населения.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Проектные решения объектов, доступных для маломобильных групп населения, должны обеспечивать:</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досягаемость мест целевого посещения и беспрепятственность перемещения внутри зданий и сооружений;</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безопасность путей движения (в том числе эвакуационных), а также мест проживания, обслуживания и приложения труда;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удобство и комфорт среды жизнедеятельности.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Требования к зданиям, сооружениям и объектам социальной инфраструктуры</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Объекты социальной инфраструктуры должны оснащаться следующими специальными приспособлениями и оборудованием:</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телефонами-автоматами или иными средствами связи, доступными для инвалидов;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санитарно-гигиеническими помещениями, доступными для инвалидов и других маломобильных групп населения;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пандусами и поручнями у лестниц при входах в здания;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пологими спусками у тротуаров в местах наземных переходов улиц, дорог, магистралей и остановок транспорта общего пользования;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специальными указателями маршрутов движения инвалидов по территории вокзалов, парков и других рекреационных зон;</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Требования к параметрам проездов и проходов, обеспечивающих доступ инвалидов и маломобильных лиц</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Уклоны пути движения для проезда инвалидов на креслах-колясках не должны превышать:</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продольный - 5 процентов;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поперечный - 1 - 2 процента.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Высота бордюров по краям пешеходных путей должна быть не менее 0,05 м.</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Лестницы должны дублироваться пандусами, а при необходимости - другими средствами подъема.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Места парковки оснащаются знаками, применяемыми в международной практике.</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Площадки и места отдыха следует размещать смежно вне габаритов путей движения мест отдыха и ожидания.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7E5D78" w:rsidRPr="00F43CEE" w:rsidRDefault="007E5D78" w:rsidP="007E5D78">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44. Описание ограничений по условиям охраны объектов культурного наследия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40 настоящих Правил, определяется: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градостроительными регламентами, определенными Частью </w:t>
      </w:r>
      <w:r w:rsidRPr="00F43CEE">
        <w:rPr>
          <w:rFonts w:ascii="Times New Roman" w:eastAsia="Times New Roman" w:hAnsi="Times New Roman" w:cs="Times New Roman"/>
          <w:bCs/>
          <w:sz w:val="24"/>
          <w:szCs w:val="24"/>
          <w:lang w:val="en-US" w:eastAsia="ru-RU"/>
        </w:rPr>
        <w:t>III</w:t>
      </w:r>
      <w:r w:rsidRPr="00F43CEE">
        <w:rPr>
          <w:rFonts w:ascii="Times New Roman" w:eastAsia="Times New Roman" w:hAnsi="Times New Roman" w:cs="Times New Roman"/>
          <w:bCs/>
          <w:sz w:val="24"/>
          <w:szCs w:val="24"/>
          <w:lang w:eastAsia="ru-RU"/>
        </w:rPr>
        <w:t xml:space="preserve"> настоящих Правил применительно к соответствующим территориальным зонам, обозначенным на карте статьи 40 настоящих Правил с учетом ограничений, определенных настоящей статьей;</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40 настоящих Правил. </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40 настоящих Правил, определяются: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Законом Краснодарского края от 6 января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Режимы использования памятника архитектуры:</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преимущественно по первоначальному назначению;</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Режимы использования памятников истории и монументального искусства: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экскурсионный показ;</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благоустройство и озеленение территории, не противоречащее сохранности и визуальному восприятию памятника;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Зоны охраны</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Порядок установления зон охраны памятников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Зоны охраны памятников устанавливаются проектами зон охраны памятников в составе градостроительной документации.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проектными институтами градостроительного профиля;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специализированными учреждениями в области изучения и реставрации памятников;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индивидуальными предпринимателями, специализирующимися в области изучения и реставрации памятников.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Разработка проектов зон охраны памятников для поселений должна предшествовать разработке генерального плана данного поселения.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Временные границы зон охраны.</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После утверждения в установленном порядке проекта зон охраны объектов культурного наследия </w:t>
      </w:r>
      <w:r w:rsidR="008275CC">
        <w:rPr>
          <w:rFonts w:ascii="Times New Roman" w:eastAsia="Times New Roman" w:hAnsi="Times New Roman" w:cs="Times New Roman"/>
          <w:bCs/>
          <w:sz w:val="24"/>
          <w:szCs w:val="24"/>
          <w:lang w:eastAsia="ru-RU"/>
        </w:rPr>
        <w:t>Веселовского</w:t>
      </w:r>
      <w:r w:rsidRPr="00F43CEE">
        <w:rPr>
          <w:rFonts w:ascii="Times New Roman" w:eastAsia="Times New Roman" w:hAnsi="Times New Roman" w:cs="Times New Roman"/>
          <w:bCs/>
          <w:sz w:val="24"/>
          <w:szCs w:val="24"/>
          <w:lang w:eastAsia="ru-RU"/>
        </w:rPr>
        <w:t xml:space="preserve"> сельского поселения в настоящую статью вносятся изменения в части границ зон действия ограничений по условиям охраны объектов культурного наследия.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Установление временных границ зон охраны памятников истории, архитектуры, монументального искусства и археологии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Для сохранения памятников истории устанавливаются временные границы зон охраны в размере 60 метров от границ памятника по всему его периметру.</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Для производственных комплексов, являющихся памятниками истории, временные границы зон охраны устанавливаются в их настоящих размерах.</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Для памятников архитектуры, являющихся зданиями, устанавливаются временные границы зон охраны в размере 100 метров от границ памятника архитектуры по всему его периметру.</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памятников архитектуры, не являющихся зданиями, и памятников монументального искусства устанавливаются временные границы зон охраны в размере 40 метров от границ памятника по всему его периметру.</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поселений, городищ, грунтовых некрополей, селищ независимо от места их расположения - 500 метров от границ памятника по всему его периметру;</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святилищ, крепостей, стоянок, грунтовых могильников и укреплений - 200 метров от границ памятника по всему его периметру;</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курганов высотой:</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 1 метра - 50 метров от подошвы кургана по всему его периметру;</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 2 метров - 75 метров от подошвы кургана по всему его периметру;</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 3 метров - 125 метров от подошвы кургана по всему его периметру;</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свыше 3 метров - 150 метров от подошвы кургана по всему его периметру;</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дольменов - 50 метров от основания дольмена по всему его периметру.</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Режимы использования памятников археологии: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запрещается: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любые виды земляных, строительных и хозяйственных работ;</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раскопки, расчистки;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посадка деревьев;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рытье ям для хозяйственных и иных целей;</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устройство дорог и коммуникаций;</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использование территории памятников и их охранных зон под свалку</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мусора.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7E5D78" w:rsidRPr="00F43CEE" w:rsidRDefault="007E5D78" w:rsidP="007E5D78">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45. Описание ограничений по экологическим и санитарно-эпидемиологическим условиям</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Использование земельных участков и иных объектов недвижимости, расположенных в пределах зон, обозначенных на карте статьи 40 настоящих Правил, определяется: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градостроительными регламентами, определенными статьей 42 настоящих Правил применительно к соответствующим территориальным, обозначенным на карте статьи 40 настоящих Правил с учетом ограничений, определенных настоящей статьей;</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Земельные участки и иные объекты недвижимости, которые расположены в пределах зон, обозначенных на карте статьи 40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Дальнейшее использование и строительные изменения указанных объектов недвижимости определяется статьей 4 настоящих Правил.</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7E5D78" w:rsidRPr="00F43CEE" w:rsidRDefault="007E5D78" w:rsidP="007E5D78">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Федеральный закон от 10 января 2002 года №7-ФЗ «Об охране окружающей среды»;</w:t>
      </w:r>
    </w:p>
    <w:p w:rsidR="007E5D78" w:rsidRPr="00F43CEE" w:rsidRDefault="007E5D78" w:rsidP="007E5D78">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Федеральный закон от 30 марта 1999 года №52-ФЗ «О санитарно-эпидемиологическом благополучии населения»;</w:t>
      </w:r>
    </w:p>
    <w:p w:rsidR="007E5D78" w:rsidRPr="00F43CEE" w:rsidRDefault="007E5D78" w:rsidP="007E5D78">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Водный кодекс Российской Федерации от 3 июня 2006 года №74-ФЗ;</w:t>
      </w:r>
    </w:p>
    <w:p w:rsidR="007E5D78" w:rsidRPr="00F43CEE" w:rsidRDefault="007E5D78" w:rsidP="007E5D78">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Федеральный закон от 14 марта 1995 года № 33-ФЗ «Об особо охраняемых природных территориях»;</w:t>
      </w:r>
    </w:p>
    <w:p w:rsidR="007E5D78" w:rsidRPr="00F43CEE" w:rsidRDefault="007E5D78" w:rsidP="007E5D78">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Санитарно-эпидемиологические правила и нормативы (СанПиН) </w:t>
      </w:r>
      <w:r w:rsidRPr="00F43CEE">
        <w:rPr>
          <w:rFonts w:ascii="Times New Roman" w:eastAsia="Times New Roman" w:hAnsi="Times New Roman" w:cs="Times New Roman"/>
          <w:bCs/>
          <w:sz w:val="24"/>
          <w:szCs w:val="24"/>
          <w:lang w:eastAsia="ru-RU"/>
        </w:rPr>
        <w:br/>
        <w:t>2.2.1/2.1.1.1200-03 «Санитарно-защитные зоны и санитарная классификация предприятий, сооружений и иных объектов»;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w:t>
      </w:r>
    </w:p>
    <w:p w:rsidR="007E5D78" w:rsidRPr="00F43CEE" w:rsidRDefault="007E5D78" w:rsidP="007E5D78">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объекты для постоянного проживания людей; </w:t>
      </w:r>
    </w:p>
    <w:p w:rsidR="007E5D78" w:rsidRPr="00F43CEE" w:rsidRDefault="007E5D78" w:rsidP="007E5D78">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коллективные или индивидуальные дачные и садово-огородные участки;</w:t>
      </w:r>
    </w:p>
    <w:p w:rsidR="007E5D78" w:rsidRPr="00F43CEE" w:rsidRDefault="007E5D78" w:rsidP="007E5D78">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предприятия по производству лекарственных веществ, лекарственных средств и (или) лекарственных форм; </w:t>
      </w:r>
    </w:p>
    <w:p w:rsidR="007E5D78" w:rsidRPr="00F43CEE" w:rsidRDefault="007E5D78" w:rsidP="007E5D78">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E5D78" w:rsidRPr="00F43CEE" w:rsidRDefault="007E5D78" w:rsidP="007E5D78">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предприятия пищевых отраслей промышленности; </w:t>
      </w:r>
    </w:p>
    <w:p w:rsidR="007E5D78" w:rsidRPr="00F43CEE" w:rsidRDefault="007E5D78" w:rsidP="007E5D78">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оптовые склады продовольственного сырья и пищевых продуктов; </w:t>
      </w:r>
    </w:p>
    <w:p w:rsidR="007E5D78" w:rsidRPr="00F43CEE" w:rsidRDefault="007E5D78" w:rsidP="007E5D78">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комплексы водопроводных сооружений для подготовки и хранения питьевой воды;</w:t>
      </w:r>
    </w:p>
    <w:p w:rsidR="007E5D78" w:rsidRPr="00F43CEE" w:rsidRDefault="007E5D78" w:rsidP="007E5D78">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размещение спортивных сооружений;</w:t>
      </w:r>
    </w:p>
    <w:p w:rsidR="007E5D78" w:rsidRPr="00F43CEE" w:rsidRDefault="007E5D78" w:rsidP="007E5D78">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парки;</w:t>
      </w:r>
    </w:p>
    <w:p w:rsidR="007E5D78" w:rsidRPr="00F43CEE" w:rsidRDefault="007E5D78" w:rsidP="007E5D78">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образовательные и детские учреждения;</w:t>
      </w:r>
    </w:p>
    <w:p w:rsidR="007E5D78" w:rsidRPr="00F43CEE" w:rsidRDefault="007E5D78" w:rsidP="007E5D78">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лечебно-профилактические и оздоровительные учреждения общего пользования.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7E5D78" w:rsidRPr="00F43CEE" w:rsidRDefault="007E5D78" w:rsidP="007E5D78">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зеленые насаждения;</w:t>
      </w:r>
    </w:p>
    <w:p w:rsidR="007E5D78" w:rsidRPr="00F43CEE" w:rsidRDefault="007E5D78" w:rsidP="007E5D78">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малые формы и элементы благоустройства;</w:t>
      </w:r>
    </w:p>
    <w:p w:rsidR="007E5D78" w:rsidRPr="00F43CEE" w:rsidRDefault="007E5D78" w:rsidP="007E5D78">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сельхозугодия для выращивания технических культур, не используемых для производства продуктов питания;</w:t>
      </w:r>
    </w:p>
    <w:p w:rsidR="007E5D78" w:rsidRPr="00F43CEE" w:rsidRDefault="007E5D78" w:rsidP="007E5D78">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предприятия, их отдельные здания и сооружения с производствами меньшего класса вредности, чем основное производство;</w:t>
      </w:r>
    </w:p>
    <w:p w:rsidR="007E5D78" w:rsidRPr="00F43CEE" w:rsidRDefault="007E5D78" w:rsidP="007E5D78">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пожарные депо;</w:t>
      </w:r>
    </w:p>
    <w:p w:rsidR="007E5D78" w:rsidRPr="00F43CEE" w:rsidRDefault="007E5D78" w:rsidP="007E5D78">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бани;</w:t>
      </w:r>
    </w:p>
    <w:p w:rsidR="007E5D78" w:rsidRPr="00F43CEE" w:rsidRDefault="007E5D78" w:rsidP="007E5D78">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прачечные;</w:t>
      </w:r>
    </w:p>
    <w:p w:rsidR="007E5D78" w:rsidRPr="00F43CEE" w:rsidRDefault="007E5D78" w:rsidP="007E5D78">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объекты торговли и общественного питания;</w:t>
      </w:r>
    </w:p>
    <w:p w:rsidR="007E5D78" w:rsidRPr="00F43CEE" w:rsidRDefault="007E5D78" w:rsidP="007E5D78">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мотели;</w:t>
      </w:r>
    </w:p>
    <w:p w:rsidR="007E5D78" w:rsidRPr="00F43CEE" w:rsidRDefault="007E5D78" w:rsidP="007E5D78">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гаражи, площадки и сооружения для хранения общественного и индивидуального транспорта;</w:t>
      </w:r>
    </w:p>
    <w:p w:rsidR="007E5D78" w:rsidRPr="00F43CEE" w:rsidRDefault="007E5D78" w:rsidP="007E5D78">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автозаправочные станции;</w:t>
      </w:r>
    </w:p>
    <w:p w:rsidR="007E5D78" w:rsidRPr="00F43CEE" w:rsidRDefault="007E5D78" w:rsidP="007E5D78">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E5D78" w:rsidRPr="00F43CEE" w:rsidRDefault="007E5D78" w:rsidP="007E5D78">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нежилые помещения для дежурного аварийного персонала и охраны предприятий, помещения для пребывания работающих по вахтовому методу;</w:t>
      </w:r>
    </w:p>
    <w:p w:rsidR="007E5D78" w:rsidRPr="00F43CEE" w:rsidRDefault="007E5D78" w:rsidP="007E5D78">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электроподстанции;</w:t>
      </w:r>
    </w:p>
    <w:p w:rsidR="007E5D78" w:rsidRPr="00F43CEE" w:rsidRDefault="007E5D78" w:rsidP="007E5D78">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артезианские скважины для технического водоснабжения;</w:t>
      </w:r>
    </w:p>
    <w:p w:rsidR="007E5D78" w:rsidRPr="00F43CEE" w:rsidRDefault="007E5D78" w:rsidP="007E5D78">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водоохлаждающие сооружения для подготовки технической воды;</w:t>
      </w:r>
    </w:p>
    <w:p w:rsidR="007E5D78" w:rsidRPr="00F43CEE" w:rsidRDefault="007E5D78" w:rsidP="007E5D78">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канализационные насосные станции;</w:t>
      </w:r>
    </w:p>
    <w:p w:rsidR="007E5D78" w:rsidRPr="00F43CEE" w:rsidRDefault="007E5D78" w:rsidP="007E5D78">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сооружения оборотного водоснабжения;</w:t>
      </w:r>
    </w:p>
    <w:p w:rsidR="007E5D78" w:rsidRPr="00F43CEE" w:rsidRDefault="007E5D78" w:rsidP="007E5D78">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питомники растений для озеленения промплощадки, предприятий и санитарно-защитной зоны.</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Водоохранные зоны и прибрежные защитные полосы</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Водоохранные зоны выделяются в целях:</w:t>
      </w:r>
    </w:p>
    <w:p w:rsidR="007E5D78" w:rsidRPr="00F43CEE" w:rsidRDefault="007E5D78" w:rsidP="007E5D78">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предупреждения и предотвращения микробного и химического загрязнения поверхностных вод;</w:t>
      </w:r>
    </w:p>
    <w:p w:rsidR="007E5D78" w:rsidRPr="00F43CEE" w:rsidRDefault="007E5D78" w:rsidP="007E5D78">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предотвращения загрязнения, засорения, заиления и истощения водных объектов;</w:t>
      </w:r>
    </w:p>
    <w:p w:rsidR="007E5D78" w:rsidRPr="00F43CEE" w:rsidRDefault="007E5D78" w:rsidP="007E5D78">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сохранения среды обитания объектов водного, животного и растительного мира.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Ширина водоохранной зоны рек или ручьев устанавливается от их истока для рек или ручьев протяженностью:</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до десяти километров - в размере 50 метров;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от десяти до пятидесяти километров - в размере 100 метров;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от пятидесяти километров и более - в размере 200 метров.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Водоохранные зоны магистральных или межхозяйственных каналов совпадают по ширине с полосами отводов таких каналов.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Водоохранные зоны рек, их частей, помещенных в закрытые коллекторы, не устанавливаются.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9)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11) В границах водоохранных зон запрещаются: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использование сточных вод для удобрения почв;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осуществление авиационных мер по борьбе с вредителями и болезнями растений;</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13) В границах прибрежных защитных полос наряду с установленными настоящей статьи правил ограничениями запрещаются: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распашка земель;</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размещение отвалов размываемых грунтов;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выпас сельскохозяйственных животных и организация для них летних лагерей, ванн.</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водоохранных зон и границ прибрежных защитных полос водных объектов».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7E5D78" w:rsidRPr="00F43CEE" w:rsidRDefault="007E5D78" w:rsidP="007E5D78">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46. Иные ограничения использования земельных участков и объектов капитального строительства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7E5D78" w:rsidRPr="00F43CEE" w:rsidRDefault="007E5D78" w:rsidP="007E5D78">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7E5D78" w:rsidRPr="00F43CEE" w:rsidRDefault="007E5D78" w:rsidP="007E5D78">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78" w:history="1">
        <w:r w:rsidRPr="00F43CEE">
          <w:rPr>
            <w:rFonts w:ascii="Times New Roman" w:eastAsia="Times New Roman" w:hAnsi="Times New Roman" w:cs="Times New Roman"/>
            <w:bCs/>
            <w:sz w:val="24"/>
            <w:szCs w:val="24"/>
            <w:lang w:eastAsia="ru-RU"/>
          </w:rPr>
          <w:t>Особые условия</w:t>
        </w:r>
      </w:hyperlink>
      <w:r w:rsidRPr="00F43CEE">
        <w:rPr>
          <w:rFonts w:ascii="Times New Roman" w:eastAsia="Times New Roman" w:hAnsi="Times New Roman" w:cs="Times New Roman"/>
          <w:bCs/>
          <w:sz w:val="24"/>
          <w:szCs w:val="24"/>
          <w:lang w:eastAsia="ru-RU"/>
        </w:rPr>
        <w:t xml:space="preserve"> пользования береговой полосой устанавливаются Правительством Российской Федерации.</w:t>
      </w:r>
    </w:p>
    <w:p w:rsidR="007E5D78" w:rsidRPr="00F43CEE" w:rsidRDefault="007E5D78" w:rsidP="007E5D78">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7E5D78" w:rsidRPr="00F43CEE" w:rsidRDefault="007E5D78" w:rsidP="007E5D78">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7E5D78" w:rsidRPr="00F43CEE" w:rsidRDefault="007E5D78" w:rsidP="007E5D78">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7E5D78" w:rsidRPr="00F43CEE" w:rsidRDefault="007E5D78" w:rsidP="007E5D78">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79" w:history="1">
        <w:r w:rsidRPr="00F43CEE">
          <w:rPr>
            <w:rFonts w:ascii="Times New Roman" w:eastAsia="Times New Roman" w:hAnsi="Times New Roman" w:cs="Times New Roman"/>
            <w:bCs/>
            <w:sz w:val="24"/>
            <w:szCs w:val="24"/>
            <w:lang w:eastAsia="ru-RU"/>
          </w:rPr>
          <w:t>законодательством</w:t>
        </w:r>
      </w:hyperlink>
      <w:r w:rsidRPr="00F43CEE">
        <w:rPr>
          <w:rFonts w:ascii="Times New Roman" w:eastAsia="Times New Roman" w:hAnsi="Times New Roman" w:cs="Times New Roman"/>
          <w:bCs/>
          <w:sz w:val="24"/>
          <w:szCs w:val="24"/>
          <w:lang w:eastAsia="ru-RU"/>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распашка земель;</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выпас скота;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 выпуск поверхностных и хозяйственно-бытовых вод.</w:t>
      </w:r>
    </w:p>
    <w:p w:rsidR="007E5D78" w:rsidRPr="00F43CEE" w:rsidRDefault="007E5D78" w:rsidP="007E5D78">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7E5D78" w:rsidRPr="00F43CEE" w:rsidRDefault="007E5D78" w:rsidP="007E5D78">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7E5D78" w:rsidRPr="00F43CEE" w:rsidRDefault="007E5D78" w:rsidP="007E5D78">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Для каждого аэродрома устанавливается приаэродромная территория. </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пределах приаэродромной территории запрещается проектирование, строительство и развитие сельского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объектов высотой 50 м и более относительно уровня аэродрома (вертодрома);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взрывоопасных объектов;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 факельных устройств для аварийного сжигания сбрасываемых газов высотой 50 м и более (с учетом возможной высоты выброса пламени);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 промышленных и иных предприятий и сооружений, деятельность которых может привести к ухудшению видимости в районе аэродрома (вертодрома).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A67D21" w:rsidRDefault="00A67D21" w:rsidP="007E5D78">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p w:rsidR="00A67D21" w:rsidRDefault="00A67D21" w:rsidP="007E5D78">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p w:rsidR="00A67D21" w:rsidRDefault="00A67D21" w:rsidP="007E5D78">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14. ЗАКЛЮЧИТЕЛЬНЫЕ ПОЛОЖЕНИЯ</w:t>
      </w:r>
    </w:p>
    <w:p w:rsidR="007E5D78" w:rsidRPr="00F43CEE" w:rsidRDefault="007E5D78" w:rsidP="007E5D78">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7E5D78" w:rsidRPr="00F43CEE" w:rsidRDefault="007E5D78" w:rsidP="007E5D78">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47. Действие настоящих Правил по отношению к ранее возникшим правоотношениям</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Настоящие Правила вступает в силу со дня их официального опубликования.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Требования к образуемым и измененным земельным участкам:</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предельные (максимальные и минимальные) размеры земельных участков, в отношении которых в соответствии с </w:t>
      </w:r>
      <w:hyperlink r:id="rId80" w:history="1">
        <w:r w:rsidRPr="00F43CEE">
          <w:rPr>
            <w:rFonts w:ascii="Times New Roman" w:eastAsia="Times New Roman" w:hAnsi="Times New Roman" w:cs="Times New Roman"/>
            <w:bCs/>
            <w:sz w:val="24"/>
            <w:szCs w:val="24"/>
            <w:lang w:eastAsia="ru-RU"/>
          </w:rPr>
          <w:t>законодательством</w:t>
        </w:r>
      </w:hyperlink>
      <w:r w:rsidRPr="00F43CEE">
        <w:rPr>
          <w:rFonts w:ascii="Times New Roman" w:eastAsia="Times New Roman" w:hAnsi="Times New Roman" w:cs="Times New Roman"/>
          <w:bCs/>
          <w:sz w:val="24"/>
          <w:szCs w:val="24"/>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предельные (максимальные и минимальные) размеры земельных участков, на которые действие градостроительных регламентов </w:t>
      </w:r>
      <w:hyperlink r:id="rId81" w:history="1">
        <w:r w:rsidRPr="00F43CEE">
          <w:rPr>
            <w:rFonts w:ascii="Times New Roman" w:eastAsia="Times New Roman" w:hAnsi="Times New Roman" w:cs="Times New Roman"/>
            <w:bCs/>
            <w:sz w:val="24"/>
            <w:szCs w:val="24"/>
            <w:lang w:eastAsia="ru-RU"/>
          </w:rPr>
          <w:t>не распространяется</w:t>
        </w:r>
      </w:hyperlink>
      <w:r w:rsidRPr="00F43CEE">
        <w:rPr>
          <w:rFonts w:ascii="Times New Roman" w:eastAsia="Times New Roman" w:hAnsi="Times New Roman" w:cs="Times New Roman"/>
          <w:bCs/>
          <w:sz w:val="24"/>
          <w:szCs w:val="24"/>
          <w:lang w:eastAsia="ru-RU"/>
        </w:rPr>
        <w:t xml:space="preserve"> или в отношении которых градостроительные регламенты </w:t>
      </w:r>
      <w:hyperlink r:id="rId82" w:history="1">
        <w:r w:rsidRPr="00F43CEE">
          <w:rPr>
            <w:rFonts w:ascii="Times New Roman" w:eastAsia="Times New Roman" w:hAnsi="Times New Roman" w:cs="Times New Roman"/>
            <w:bCs/>
            <w:sz w:val="24"/>
            <w:szCs w:val="24"/>
            <w:lang w:eastAsia="ru-RU"/>
          </w:rPr>
          <w:t>не устанавливаются</w:t>
        </w:r>
      </w:hyperlink>
      <w:r w:rsidRPr="00F43CEE">
        <w:rPr>
          <w:rFonts w:ascii="Times New Roman" w:eastAsia="Times New Roman" w:hAnsi="Times New Roman" w:cs="Times New Roman"/>
          <w:bCs/>
          <w:sz w:val="24"/>
          <w:szCs w:val="24"/>
          <w:lang w:eastAsia="ru-RU"/>
        </w:rPr>
        <w:t>, определяются в соответствии с Земельным кодексом РФ, другими федеральными законами.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83" w:history="1">
        <w:r w:rsidRPr="00F43CEE">
          <w:rPr>
            <w:rFonts w:ascii="Times New Roman" w:eastAsia="Times New Roman" w:hAnsi="Times New Roman" w:cs="Times New Roman"/>
            <w:bCs/>
            <w:sz w:val="24"/>
            <w:szCs w:val="24"/>
            <w:lang w:eastAsia="ru-RU"/>
          </w:rPr>
          <w:t>разрешенным использованием</w:t>
        </w:r>
      </w:hyperlink>
      <w:r w:rsidRPr="00F43CEE">
        <w:rPr>
          <w:rFonts w:ascii="Times New Roman" w:eastAsia="Times New Roman" w:hAnsi="Times New Roman" w:cs="Times New Roman"/>
          <w:bCs/>
          <w:sz w:val="24"/>
          <w:szCs w:val="24"/>
          <w:lang w:eastAsia="ru-RU"/>
        </w:rPr>
        <w:t xml:space="preserve"> с соблюдением требований градостроительных регламентов.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виды их использования не входят в перечень видов разрешенного использования;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их размеры не соответствуют предельным значениям, установленным градостроительным регламентом.</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7E5D78" w:rsidRPr="00F43CEE" w:rsidRDefault="007E5D78" w:rsidP="007E5D78">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48. Действие настоящих Правил по отношению к градостроительной документации</w:t>
      </w:r>
    </w:p>
    <w:p w:rsidR="007E5D78" w:rsidRPr="00F43CEE" w:rsidRDefault="007E5D78" w:rsidP="007E5D78">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7E5D78" w:rsidRPr="00F43CEE" w:rsidRDefault="007E5D78" w:rsidP="007E5D78">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7E5D78" w:rsidRPr="00F43CEE" w:rsidRDefault="007E5D78" w:rsidP="007E5D78">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E5D78" w:rsidRPr="00F43CEE" w:rsidRDefault="007E5D78" w:rsidP="007E5D78">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градостроительном плане земельного участка должна указываются: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E5D78" w:rsidRPr="00F43CEE" w:rsidRDefault="007E5D78" w:rsidP="007E5D78">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7E5D78" w:rsidRPr="00F43CEE" w:rsidRDefault="007E5D78" w:rsidP="007E5D78">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7E5D78" w:rsidRPr="00F43CEE" w:rsidRDefault="007E5D78" w:rsidP="007E5D78">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7E5D78" w:rsidRPr="00F43CEE" w:rsidRDefault="007E5D78" w:rsidP="007E5D78">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7E5D78" w:rsidRPr="00F43CEE" w:rsidRDefault="007E5D78" w:rsidP="007E5D78">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43CEE">
        <w:rPr>
          <w:rFonts w:ascii="Times New Roman" w:eastAsia="Calibri" w:hAnsi="Times New Roman" w:cs="Times New Roman"/>
          <w:sz w:val="24"/>
          <w:szCs w:val="24"/>
          <w:lang w:eastAsia="ru-RU"/>
        </w:rPr>
        <w:t>Глава муниципального образования</w:t>
      </w:r>
    </w:p>
    <w:p w:rsidR="007E5D78" w:rsidRPr="00F43CEE" w:rsidRDefault="007E5D78" w:rsidP="007E5D78">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43CEE">
        <w:rPr>
          <w:rFonts w:ascii="Times New Roman" w:eastAsia="Calibri" w:hAnsi="Times New Roman" w:cs="Times New Roman"/>
          <w:sz w:val="24"/>
          <w:szCs w:val="24"/>
          <w:lang w:eastAsia="ru-RU"/>
        </w:rPr>
        <w:t xml:space="preserve">Успенский район                                                                    </w:t>
      </w:r>
      <w:r w:rsidRPr="00F43CEE">
        <w:rPr>
          <w:rFonts w:ascii="Times New Roman" w:eastAsia="Calibri" w:hAnsi="Times New Roman" w:cs="Times New Roman"/>
          <w:sz w:val="24"/>
          <w:szCs w:val="24"/>
          <w:lang w:eastAsia="ru-RU"/>
        </w:rPr>
        <w:tab/>
      </w:r>
      <w:r w:rsidRPr="00F43CEE">
        <w:rPr>
          <w:rFonts w:ascii="Times New Roman" w:eastAsia="Calibri" w:hAnsi="Times New Roman" w:cs="Times New Roman"/>
          <w:sz w:val="24"/>
          <w:szCs w:val="24"/>
          <w:lang w:eastAsia="ru-RU"/>
        </w:rPr>
        <w:tab/>
      </w:r>
      <w:r w:rsidRPr="00F43CEE">
        <w:rPr>
          <w:rFonts w:ascii="Times New Roman" w:eastAsia="Calibri" w:hAnsi="Times New Roman" w:cs="Times New Roman"/>
          <w:sz w:val="24"/>
          <w:szCs w:val="24"/>
          <w:lang w:eastAsia="ru-RU"/>
        </w:rPr>
        <w:tab/>
        <w:t xml:space="preserve">           Г.К. Бахилин</w:t>
      </w:r>
    </w:p>
    <w:p w:rsidR="00DC3844" w:rsidRPr="00F43CEE" w:rsidRDefault="00DC3844" w:rsidP="008104A0">
      <w:pPr>
        <w:keepNext/>
        <w:keepLines/>
        <w:overflowPunct w:val="0"/>
        <w:autoSpaceDE w:val="0"/>
        <w:autoSpaceDN w:val="0"/>
        <w:adjustRightInd w:val="0"/>
        <w:spacing w:after="0" w:line="240" w:lineRule="auto"/>
        <w:jc w:val="both"/>
      </w:pPr>
    </w:p>
    <w:sectPr w:rsidR="00DC3844" w:rsidRPr="00F43CEE" w:rsidSect="00DC3844">
      <w:footerReference w:type="default" r:id="rId84"/>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C4" w:rsidRDefault="006820C4" w:rsidP="00E257AA">
      <w:pPr>
        <w:spacing w:after="0" w:line="240" w:lineRule="auto"/>
      </w:pPr>
      <w:r>
        <w:separator/>
      </w:r>
    </w:p>
  </w:endnote>
  <w:endnote w:type="continuationSeparator" w:id="0">
    <w:p w:rsidR="006820C4" w:rsidRDefault="006820C4" w:rsidP="00E2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277761"/>
      <w:docPartObj>
        <w:docPartGallery w:val="Page Numbers (Bottom of Page)"/>
        <w:docPartUnique/>
      </w:docPartObj>
    </w:sdtPr>
    <w:sdtEndPr/>
    <w:sdtContent>
      <w:p w:rsidR="00AC10A2" w:rsidRDefault="00AC10A2">
        <w:pPr>
          <w:pStyle w:val="af3"/>
          <w:jc w:val="right"/>
        </w:pPr>
        <w:r>
          <w:fldChar w:fldCharType="begin"/>
        </w:r>
        <w:r>
          <w:instrText>PAGE   \* MERGEFORMAT</w:instrText>
        </w:r>
        <w:r>
          <w:fldChar w:fldCharType="separate"/>
        </w:r>
        <w:r w:rsidR="00CC5A37">
          <w:rPr>
            <w:noProof/>
          </w:rPr>
          <w:t>2</w:t>
        </w:r>
        <w:r>
          <w:rPr>
            <w:noProof/>
          </w:rPr>
          <w:fldChar w:fldCharType="end"/>
        </w:r>
      </w:p>
    </w:sdtContent>
  </w:sdt>
  <w:p w:rsidR="00AC10A2" w:rsidRDefault="00AC10A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662394"/>
      <w:docPartObj>
        <w:docPartGallery w:val="Page Numbers (Bottom of Page)"/>
        <w:docPartUnique/>
      </w:docPartObj>
    </w:sdtPr>
    <w:sdtEndPr/>
    <w:sdtContent>
      <w:p w:rsidR="00AC10A2" w:rsidRDefault="00AC10A2">
        <w:pPr>
          <w:pStyle w:val="af3"/>
          <w:jc w:val="right"/>
        </w:pPr>
        <w:r>
          <w:fldChar w:fldCharType="begin"/>
        </w:r>
        <w:r>
          <w:instrText>PAGE   \* MERGEFORMAT</w:instrText>
        </w:r>
        <w:r>
          <w:fldChar w:fldCharType="separate"/>
        </w:r>
        <w:r w:rsidR="00AD469C">
          <w:rPr>
            <w:noProof/>
          </w:rPr>
          <w:t>148</w:t>
        </w:r>
        <w:r>
          <w:rPr>
            <w:noProof/>
          </w:rPr>
          <w:fldChar w:fldCharType="end"/>
        </w:r>
      </w:p>
    </w:sdtContent>
  </w:sdt>
  <w:p w:rsidR="00AC10A2" w:rsidRDefault="00AC10A2">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27716"/>
      <w:docPartObj>
        <w:docPartGallery w:val="Page Numbers (Bottom of Page)"/>
        <w:docPartUnique/>
      </w:docPartObj>
    </w:sdtPr>
    <w:sdtEndPr/>
    <w:sdtContent>
      <w:p w:rsidR="00AC10A2" w:rsidRDefault="00AC10A2">
        <w:pPr>
          <w:pStyle w:val="af3"/>
          <w:jc w:val="right"/>
        </w:pPr>
        <w:r>
          <w:fldChar w:fldCharType="begin"/>
        </w:r>
        <w:r>
          <w:instrText>PAGE   \* MERGEFORMAT</w:instrText>
        </w:r>
        <w:r>
          <w:fldChar w:fldCharType="separate"/>
        </w:r>
        <w:r w:rsidR="00AD469C">
          <w:rPr>
            <w:noProof/>
          </w:rPr>
          <w:t>261</w:t>
        </w:r>
        <w:r>
          <w:rPr>
            <w:noProof/>
          </w:rPr>
          <w:fldChar w:fldCharType="end"/>
        </w:r>
      </w:p>
    </w:sdtContent>
  </w:sdt>
  <w:p w:rsidR="00AC10A2" w:rsidRDefault="00AC10A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C4" w:rsidRDefault="006820C4" w:rsidP="00E257AA">
      <w:pPr>
        <w:spacing w:after="0" w:line="240" w:lineRule="auto"/>
      </w:pPr>
      <w:r>
        <w:separator/>
      </w:r>
    </w:p>
  </w:footnote>
  <w:footnote w:type="continuationSeparator" w:id="0">
    <w:p w:rsidR="006820C4" w:rsidRDefault="006820C4" w:rsidP="00E257AA">
      <w:pPr>
        <w:spacing w:after="0" w:line="240" w:lineRule="auto"/>
      </w:pPr>
      <w:r>
        <w:continuationSeparator/>
      </w:r>
    </w:p>
  </w:footnote>
  <w:footnote w:id="1">
    <w:p w:rsidR="00AD469C" w:rsidRDefault="00AD469C" w:rsidP="00AD469C">
      <w:pPr>
        <w:spacing w:after="0"/>
        <w:ind w:firstLine="708"/>
        <w:jc w:val="both"/>
        <w:rPr>
          <w:rFonts w:ascii="Times New Roman" w:eastAsia="SimSun" w:hAnsi="Times New Roman" w:cs="Times New Roman"/>
          <w:sz w:val="20"/>
          <w:szCs w:val="20"/>
          <w:lang w:eastAsia="zh-CN" w:bidi="en-US"/>
        </w:rPr>
      </w:pPr>
      <w:r>
        <w:rPr>
          <w:rStyle w:val="afe"/>
        </w:rPr>
        <w:footnoteRef/>
      </w:r>
      <w:r>
        <w:t xml:space="preserve">   </w:t>
      </w:r>
      <w:r w:rsidRPr="009B1F3C">
        <w:rPr>
          <w:rFonts w:ascii="Times New Roman" w:eastAsia="SimSun" w:hAnsi="Times New Roman" w:cs="Times New Roman"/>
          <w:sz w:val="20"/>
          <w:szCs w:val="20"/>
          <w:lang w:eastAsia="zh-CN" w:bidi="en-US"/>
        </w:rPr>
        <w:t>Образование (формирование) земельных участков для индивидуального жилищного строительства в результате раздела/выдела из земельных участков площадью более 1,5 га не допускается без утвержденной документации по планировке территории.</w:t>
      </w:r>
    </w:p>
    <w:p w:rsidR="00AD469C" w:rsidRDefault="00AD469C" w:rsidP="00AD469C">
      <w:pPr>
        <w:pStyle w:val="afc"/>
        <w:spacing w:after="120"/>
        <w:ind w:firstLine="708"/>
      </w:pPr>
      <w:r w:rsidRPr="009B1F3C">
        <w:rPr>
          <w:rFonts w:ascii="Times New Roman" w:eastAsia="SimSun" w:hAnsi="Times New Roman" w:cs="Times New Roman"/>
          <w:lang w:eastAsia="zh-CN" w:bidi="en-US"/>
        </w:rPr>
        <w:t>Строительство новых многоквартирных домов и образование новых кварталов (массивов) индивидуальной жилой застройки (за исключением застройки блокированными жилыми домами) не допускается без утвержденной документации по планировки территории.</w:t>
      </w:r>
    </w:p>
    <w:p w:rsidR="00AD469C" w:rsidRDefault="00AD469C" w:rsidP="00AD469C">
      <w:pPr>
        <w:spacing w:after="0"/>
        <w:ind w:firstLine="708"/>
        <w:jc w:val="both"/>
      </w:pPr>
      <w:r>
        <w:rPr>
          <w:rStyle w:val="afe"/>
        </w:rPr>
        <w:t xml:space="preserve">2 </w:t>
      </w:r>
      <w:r w:rsidRPr="00F65CA0">
        <w:rPr>
          <w:rFonts w:ascii="Times New Roman" w:eastAsia="Times New Roman" w:hAnsi="Times New Roman" w:cs="Times New Roman"/>
          <w:sz w:val="20"/>
          <w:szCs w:val="20"/>
          <w:lang w:eastAsia="ru-RU"/>
        </w:rPr>
        <w:t xml:space="preserve">В соответствии с письмом Заместителя Губернатора Краснодарского края от 26.12.2022 №05-06-34/22 «Главам муниципальных образований» устанавливаются </w:t>
      </w:r>
      <w:r w:rsidRPr="00AC09B7">
        <w:rPr>
          <w:rFonts w:ascii="Times New Roman" w:eastAsia="SimSun" w:hAnsi="Times New Roman" w:cs="Times New Roman"/>
          <w:sz w:val="20"/>
          <w:szCs w:val="20"/>
          <w:lang w:eastAsia="zh-CN" w:bidi="en-US"/>
        </w:rPr>
        <w:t>предельные</w:t>
      </w:r>
      <w:r w:rsidRPr="00F65CA0">
        <w:rPr>
          <w:rFonts w:ascii="Times New Roman" w:eastAsia="Times New Roman" w:hAnsi="Times New Roman" w:cs="Times New Roman"/>
          <w:sz w:val="20"/>
          <w:szCs w:val="20"/>
          <w:lang w:eastAsia="ru-RU"/>
        </w:rPr>
        <w:t xml:space="preserve"> параметры для объектов индивидуального жилищного строительства</w:t>
      </w:r>
      <w:r>
        <w:rPr>
          <w:rFonts w:ascii="Times New Roman" w:eastAsia="Times New Roman" w:hAnsi="Times New Roman" w:cs="Times New Roman"/>
          <w:sz w:val="20"/>
          <w:szCs w:val="20"/>
          <w:lang w:eastAsia="ru-RU"/>
        </w:rPr>
        <w:t>:</w:t>
      </w:r>
    </w:p>
    <w:p w:rsidR="00AD469C" w:rsidRPr="003103C6" w:rsidRDefault="00AD469C" w:rsidP="00AD469C">
      <w:pPr>
        <w:pStyle w:val="110"/>
        <w:ind w:firstLine="708"/>
        <w:jc w:val="both"/>
        <w:rPr>
          <w:sz w:val="20"/>
          <w:szCs w:val="20"/>
        </w:rPr>
      </w:pPr>
      <w:r>
        <w:rPr>
          <w:sz w:val="20"/>
          <w:szCs w:val="20"/>
        </w:rPr>
        <w:t>М</w:t>
      </w:r>
      <w:r w:rsidRPr="003103C6">
        <w:rPr>
          <w:sz w:val="20"/>
          <w:szCs w:val="20"/>
        </w:rPr>
        <w:t>аксимальная общая площадь объекта индивидуального жилищного</w:t>
      </w:r>
      <w:r>
        <w:rPr>
          <w:sz w:val="20"/>
          <w:szCs w:val="20"/>
        </w:rPr>
        <w:t xml:space="preserve"> </w:t>
      </w:r>
      <w:r w:rsidRPr="003103C6">
        <w:rPr>
          <w:sz w:val="20"/>
          <w:szCs w:val="20"/>
        </w:rPr>
        <w:t>строительства – 300 кв.м;</w:t>
      </w:r>
    </w:p>
    <w:p w:rsidR="00AD469C" w:rsidRPr="003103C6" w:rsidRDefault="00AD469C" w:rsidP="00AD469C">
      <w:pPr>
        <w:pStyle w:val="110"/>
        <w:ind w:firstLine="708"/>
        <w:jc w:val="both"/>
        <w:rPr>
          <w:sz w:val="20"/>
          <w:szCs w:val="20"/>
        </w:rPr>
      </w:pPr>
      <w:r>
        <w:rPr>
          <w:sz w:val="20"/>
          <w:szCs w:val="20"/>
        </w:rPr>
        <w:t>М</w:t>
      </w:r>
      <w:r w:rsidRPr="003103C6">
        <w:rPr>
          <w:sz w:val="20"/>
          <w:szCs w:val="20"/>
        </w:rPr>
        <w:t>аксимальное количество объектов индивидуального жилищного</w:t>
      </w:r>
      <w:r>
        <w:rPr>
          <w:sz w:val="20"/>
          <w:szCs w:val="20"/>
        </w:rPr>
        <w:t xml:space="preserve"> </w:t>
      </w:r>
      <w:r w:rsidRPr="003103C6">
        <w:rPr>
          <w:sz w:val="20"/>
          <w:szCs w:val="20"/>
        </w:rPr>
        <w:t>строительства в пределах земельного участка – 1, за исключением</w:t>
      </w:r>
      <w:r>
        <w:rPr>
          <w:sz w:val="20"/>
          <w:szCs w:val="20"/>
        </w:rPr>
        <w:t xml:space="preserve"> </w:t>
      </w:r>
      <w:r w:rsidRPr="003103C6">
        <w:rPr>
          <w:sz w:val="20"/>
          <w:szCs w:val="20"/>
        </w:rPr>
        <w:t>существующих объектов, реконструкция которых возможна без уменьшения их</w:t>
      </w:r>
      <w:r>
        <w:rPr>
          <w:sz w:val="20"/>
          <w:szCs w:val="20"/>
        </w:rPr>
        <w:t xml:space="preserve"> </w:t>
      </w:r>
      <w:r w:rsidRPr="003103C6">
        <w:rPr>
          <w:sz w:val="20"/>
          <w:szCs w:val="20"/>
        </w:rPr>
        <w:t>несоответствия предельным параметрам разрешенного строительства;</w:t>
      </w:r>
    </w:p>
    <w:p w:rsidR="00AD469C" w:rsidRDefault="00AD469C" w:rsidP="00AD469C">
      <w:pPr>
        <w:pStyle w:val="110"/>
        <w:ind w:firstLine="708"/>
        <w:jc w:val="both"/>
        <w:rPr>
          <w:sz w:val="20"/>
          <w:szCs w:val="20"/>
        </w:rPr>
      </w:pPr>
      <w:r>
        <w:rPr>
          <w:sz w:val="20"/>
          <w:szCs w:val="20"/>
        </w:rPr>
        <w:t>М</w:t>
      </w:r>
      <w:r w:rsidRPr="003103C6">
        <w:rPr>
          <w:sz w:val="20"/>
          <w:szCs w:val="20"/>
        </w:rPr>
        <w:t>аксимальная общая площадь объектов вспомогательного назначения (за</w:t>
      </w:r>
      <w:r>
        <w:rPr>
          <w:sz w:val="20"/>
          <w:szCs w:val="20"/>
        </w:rPr>
        <w:t xml:space="preserve"> </w:t>
      </w:r>
      <w:r w:rsidRPr="003103C6">
        <w:rPr>
          <w:sz w:val="20"/>
          <w:szCs w:val="20"/>
        </w:rPr>
        <w:t>исключением навесов) – не более 50% от общей площади объекта</w:t>
      </w:r>
      <w:r>
        <w:rPr>
          <w:sz w:val="20"/>
          <w:szCs w:val="20"/>
        </w:rPr>
        <w:t xml:space="preserve"> </w:t>
      </w:r>
      <w:r w:rsidRPr="003103C6">
        <w:rPr>
          <w:sz w:val="20"/>
          <w:szCs w:val="20"/>
        </w:rPr>
        <w:t>индивидуального жилищного строительства;</w:t>
      </w:r>
    </w:p>
    <w:p w:rsidR="00AD469C" w:rsidRDefault="00AD469C" w:rsidP="00AD469C">
      <w:pPr>
        <w:pStyle w:val="110"/>
        <w:ind w:firstLine="708"/>
        <w:jc w:val="both"/>
      </w:pPr>
      <w:r>
        <w:rPr>
          <w:sz w:val="20"/>
          <w:szCs w:val="20"/>
        </w:rPr>
        <w:t>М</w:t>
      </w:r>
      <w:r w:rsidRPr="003103C6">
        <w:rPr>
          <w:sz w:val="20"/>
          <w:szCs w:val="20"/>
        </w:rPr>
        <w:t>аксимальная высота объекта индивидуального жилищного строительства</w:t>
      </w:r>
      <w:r>
        <w:rPr>
          <w:sz w:val="20"/>
          <w:szCs w:val="20"/>
        </w:rPr>
        <w:t xml:space="preserve"> </w:t>
      </w:r>
      <w:r w:rsidRPr="003103C6">
        <w:rPr>
          <w:sz w:val="20"/>
          <w:szCs w:val="20"/>
        </w:rPr>
        <w:t>для объектов с углом наклона кровли до 15</w:t>
      </w:r>
      <w:r w:rsidRPr="00C70C7C">
        <w:rPr>
          <w:sz w:val="20"/>
          <w:szCs w:val="20"/>
          <w:vertAlign w:val="superscript"/>
        </w:rPr>
        <w:t>о</w:t>
      </w:r>
      <w:r w:rsidRPr="003103C6">
        <w:rPr>
          <w:sz w:val="20"/>
          <w:szCs w:val="20"/>
        </w:rPr>
        <w:t xml:space="preserve"> – 10 м, с углом наклона кровли более</w:t>
      </w:r>
      <w:r>
        <w:rPr>
          <w:sz w:val="20"/>
          <w:szCs w:val="20"/>
        </w:rPr>
        <w:t xml:space="preserve"> </w:t>
      </w:r>
      <w:r w:rsidRPr="003103C6">
        <w:rPr>
          <w:sz w:val="20"/>
          <w:szCs w:val="20"/>
        </w:rPr>
        <w:t>15</w:t>
      </w:r>
      <w:r w:rsidRPr="00C70C7C">
        <w:rPr>
          <w:sz w:val="20"/>
          <w:szCs w:val="20"/>
          <w:vertAlign w:val="superscript"/>
        </w:rPr>
        <w:t>о</w:t>
      </w:r>
      <w:r w:rsidRPr="003103C6">
        <w:rPr>
          <w:sz w:val="20"/>
          <w:szCs w:val="20"/>
        </w:rPr>
        <w:t xml:space="preserve"> – 13 м.</w:t>
      </w:r>
    </w:p>
    <w:p w:rsidR="00AD469C" w:rsidRDefault="00AD469C">
      <w:pPr>
        <w:pStyle w:val="afc"/>
      </w:pPr>
    </w:p>
  </w:footnote>
  <w:footnote w:id="2">
    <w:p w:rsidR="00AD469C" w:rsidRDefault="00AD469C" w:rsidP="00AD469C">
      <w:pPr>
        <w:spacing w:after="0"/>
        <w:ind w:firstLine="708"/>
        <w:jc w:val="both"/>
        <w:rPr>
          <w:rFonts w:ascii="Times New Roman" w:eastAsia="SimSun" w:hAnsi="Times New Roman" w:cs="Times New Roman"/>
          <w:sz w:val="20"/>
          <w:szCs w:val="20"/>
          <w:lang w:eastAsia="zh-CN" w:bidi="en-US"/>
        </w:rPr>
      </w:pPr>
      <w:r>
        <w:rPr>
          <w:rStyle w:val="afe"/>
        </w:rPr>
        <w:footnoteRef/>
      </w:r>
      <w:r>
        <w:t xml:space="preserve">   </w:t>
      </w:r>
      <w:r w:rsidRPr="009B1F3C">
        <w:rPr>
          <w:rFonts w:ascii="Times New Roman" w:eastAsia="SimSun" w:hAnsi="Times New Roman" w:cs="Times New Roman"/>
          <w:sz w:val="20"/>
          <w:szCs w:val="20"/>
          <w:lang w:eastAsia="zh-CN" w:bidi="en-US"/>
        </w:rPr>
        <w:t>Образование (формирование) земельных участков для индивидуального жилищного строительства в результате раздела/выдела из земельных участков площадью более 1,5 га не допускается без утвержденной документации по планировке территории.</w:t>
      </w:r>
    </w:p>
    <w:p w:rsidR="00AD469C" w:rsidRDefault="00AD469C" w:rsidP="00AD469C">
      <w:pPr>
        <w:pStyle w:val="afc"/>
        <w:spacing w:after="120"/>
        <w:ind w:firstLine="708"/>
      </w:pPr>
      <w:r w:rsidRPr="009B1F3C">
        <w:rPr>
          <w:rFonts w:ascii="Times New Roman" w:eastAsia="SimSun" w:hAnsi="Times New Roman" w:cs="Times New Roman"/>
          <w:lang w:eastAsia="zh-CN" w:bidi="en-US"/>
        </w:rPr>
        <w:t>Строительство новых многоквартирных домов и образование новых кварталов (массивов) индивидуальной жилой застройки (за исключением застройки блокированными жилыми домами) не допускается без утвержденной документации по планировки территории.</w:t>
      </w:r>
    </w:p>
    <w:p w:rsidR="00AD469C" w:rsidRDefault="00AD469C" w:rsidP="00AD469C">
      <w:pPr>
        <w:spacing w:after="0"/>
        <w:ind w:firstLine="708"/>
        <w:jc w:val="both"/>
      </w:pPr>
      <w:r>
        <w:rPr>
          <w:rStyle w:val="afe"/>
        </w:rPr>
        <w:t xml:space="preserve">2 </w:t>
      </w:r>
      <w:r w:rsidRPr="00F65CA0">
        <w:rPr>
          <w:rFonts w:ascii="Times New Roman" w:eastAsia="Times New Roman" w:hAnsi="Times New Roman" w:cs="Times New Roman"/>
          <w:sz w:val="20"/>
          <w:szCs w:val="20"/>
          <w:lang w:eastAsia="ru-RU"/>
        </w:rPr>
        <w:t xml:space="preserve">В соответствии с письмом Заместителя Губернатора Краснодарского края от 26.12.2022 №05-06-34/22 «Главам муниципальных образований» устанавливаются </w:t>
      </w:r>
      <w:r w:rsidRPr="00AC09B7">
        <w:rPr>
          <w:rFonts w:ascii="Times New Roman" w:eastAsia="SimSun" w:hAnsi="Times New Roman" w:cs="Times New Roman"/>
          <w:sz w:val="20"/>
          <w:szCs w:val="20"/>
          <w:lang w:eastAsia="zh-CN" w:bidi="en-US"/>
        </w:rPr>
        <w:t>предельные</w:t>
      </w:r>
      <w:r w:rsidRPr="00F65CA0">
        <w:rPr>
          <w:rFonts w:ascii="Times New Roman" w:eastAsia="Times New Roman" w:hAnsi="Times New Roman" w:cs="Times New Roman"/>
          <w:sz w:val="20"/>
          <w:szCs w:val="20"/>
          <w:lang w:eastAsia="ru-RU"/>
        </w:rPr>
        <w:t xml:space="preserve"> параметры для объектов индивидуального жилищного строительства</w:t>
      </w:r>
      <w:r>
        <w:rPr>
          <w:rFonts w:ascii="Times New Roman" w:eastAsia="Times New Roman" w:hAnsi="Times New Roman" w:cs="Times New Roman"/>
          <w:sz w:val="20"/>
          <w:szCs w:val="20"/>
          <w:lang w:eastAsia="ru-RU"/>
        </w:rPr>
        <w:t>:</w:t>
      </w:r>
    </w:p>
    <w:p w:rsidR="00AD469C" w:rsidRPr="003103C6" w:rsidRDefault="00AD469C" w:rsidP="00AD469C">
      <w:pPr>
        <w:pStyle w:val="110"/>
        <w:ind w:firstLine="708"/>
        <w:jc w:val="both"/>
        <w:rPr>
          <w:sz w:val="20"/>
          <w:szCs w:val="20"/>
        </w:rPr>
      </w:pPr>
      <w:r>
        <w:rPr>
          <w:sz w:val="20"/>
          <w:szCs w:val="20"/>
        </w:rPr>
        <w:t>М</w:t>
      </w:r>
      <w:r w:rsidRPr="003103C6">
        <w:rPr>
          <w:sz w:val="20"/>
          <w:szCs w:val="20"/>
        </w:rPr>
        <w:t>аксимальная общая площадь объекта индивидуального жилищного</w:t>
      </w:r>
      <w:r>
        <w:rPr>
          <w:sz w:val="20"/>
          <w:szCs w:val="20"/>
        </w:rPr>
        <w:t xml:space="preserve"> </w:t>
      </w:r>
      <w:r w:rsidRPr="003103C6">
        <w:rPr>
          <w:sz w:val="20"/>
          <w:szCs w:val="20"/>
        </w:rPr>
        <w:t>строительства – 300 кв.м;</w:t>
      </w:r>
    </w:p>
    <w:p w:rsidR="00AD469C" w:rsidRPr="003103C6" w:rsidRDefault="00AD469C" w:rsidP="00AD469C">
      <w:pPr>
        <w:pStyle w:val="110"/>
        <w:ind w:firstLine="708"/>
        <w:jc w:val="both"/>
        <w:rPr>
          <w:sz w:val="20"/>
          <w:szCs w:val="20"/>
        </w:rPr>
      </w:pPr>
      <w:r>
        <w:rPr>
          <w:sz w:val="20"/>
          <w:szCs w:val="20"/>
        </w:rPr>
        <w:t>М</w:t>
      </w:r>
      <w:r w:rsidRPr="003103C6">
        <w:rPr>
          <w:sz w:val="20"/>
          <w:szCs w:val="20"/>
        </w:rPr>
        <w:t>аксимальное количество объектов индивидуального жилищного</w:t>
      </w:r>
      <w:r>
        <w:rPr>
          <w:sz w:val="20"/>
          <w:szCs w:val="20"/>
        </w:rPr>
        <w:t xml:space="preserve"> </w:t>
      </w:r>
      <w:r w:rsidRPr="003103C6">
        <w:rPr>
          <w:sz w:val="20"/>
          <w:szCs w:val="20"/>
        </w:rPr>
        <w:t>строительства в пределах земельного участка – 1, за исключением</w:t>
      </w:r>
      <w:r>
        <w:rPr>
          <w:sz w:val="20"/>
          <w:szCs w:val="20"/>
        </w:rPr>
        <w:t xml:space="preserve"> </w:t>
      </w:r>
      <w:r w:rsidRPr="003103C6">
        <w:rPr>
          <w:sz w:val="20"/>
          <w:szCs w:val="20"/>
        </w:rPr>
        <w:t>существующих объектов, реконструкция которых возможна без уменьшения их</w:t>
      </w:r>
      <w:r>
        <w:rPr>
          <w:sz w:val="20"/>
          <w:szCs w:val="20"/>
        </w:rPr>
        <w:t xml:space="preserve"> </w:t>
      </w:r>
      <w:r w:rsidRPr="003103C6">
        <w:rPr>
          <w:sz w:val="20"/>
          <w:szCs w:val="20"/>
        </w:rPr>
        <w:t>несоответствия предельным параметрам разрешенного строительства;</w:t>
      </w:r>
    </w:p>
    <w:p w:rsidR="00AD469C" w:rsidRDefault="00AD469C" w:rsidP="00AD469C">
      <w:pPr>
        <w:pStyle w:val="110"/>
        <w:ind w:firstLine="708"/>
        <w:jc w:val="both"/>
        <w:rPr>
          <w:sz w:val="20"/>
          <w:szCs w:val="20"/>
        </w:rPr>
      </w:pPr>
      <w:r>
        <w:rPr>
          <w:sz w:val="20"/>
          <w:szCs w:val="20"/>
        </w:rPr>
        <w:t>М</w:t>
      </w:r>
      <w:r w:rsidRPr="003103C6">
        <w:rPr>
          <w:sz w:val="20"/>
          <w:szCs w:val="20"/>
        </w:rPr>
        <w:t>аксимальная общая площадь объектов вспомогательного назначения (за</w:t>
      </w:r>
      <w:r>
        <w:rPr>
          <w:sz w:val="20"/>
          <w:szCs w:val="20"/>
        </w:rPr>
        <w:t xml:space="preserve"> </w:t>
      </w:r>
      <w:r w:rsidRPr="003103C6">
        <w:rPr>
          <w:sz w:val="20"/>
          <w:szCs w:val="20"/>
        </w:rPr>
        <w:t>исключением навесов) – не более 50% от общей площади объекта</w:t>
      </w:r>
      <w:r>
        <w:rPr>
          <w:sz w:val="20"/>
          <w:szCs w:val="20"/>
        </w:rPr>
        <w:t xml:space="preserve"> </w:t>
      </w:r>
      <w:r w:rsidRPr="003103C6">
        <w:rPr>
          <w:sz w:val="20"/>
          <w:szCs w:val="20"/>
        </w:rPr>
        <w:t>индивидуального жилищного строительства;</w:t>
      </w:r>
    </w:p>
    <w:p w:rsidR="00AD469C" w:rsidRDefault="00AD469C" w:rsidP="00AD469C">
      <w:pPr>
        <w:pStyle w:val="110"/>
        <w:ind w:firstLine="708"/>
        <w:jc w:val="both"/>
      </w:pPr>
      <w:r>
        <w:rPr>
          <w:sz w:val="20"/>
          <w:szCs w:val="20"/>
        </w:rPr>
        <w:t>М</w:t>
      </w:r>
      <w:r w:rsidRPr="003103C6">
        <w:rPr>
          <w:sz w:val="20"/>
          <w:szCs w:val="20"/>
        </w:rPr>
        <w:t>аксимальная высота объекта индивидуального жилищного строительства</w:t>
      </w:r>
      <w:r>
        <w:rPr>
          <w:sz w:val="20"/>
          <w:szCs w:val="20"/>
        </w:rPr>
        <w:t xml:space="preserve"> </w:t>
      </w:r>
      <w:r w:rsidRPr="003103C6">
        <w:rPr>
          <w:sz w:val="20"/>
          <w:szCs w:val="20"/>
        </w:rPr>
        <w:t>для объектов с углом наклона кровли до 15</w:t>
      </w:r>
      <w:r w:rsidRPr="00C70C7C">
        <w:rPr>
          <w:sz w:val="20"/>
          <w:szCs w:val="20"/>
          <w:vertAlign w:val="superscript"/>
        </w:rPr>
        <w:t>о</w:t>
      </w:r>
      <w:r w:rsidRPr="003103C6">
        <w:rPr>
          <w:sz w:val="20"/>
          <w:szCs w:val="20"/>
        </w:rPr>
        <w:t xml:space="preserve"> – 10 м, с углом наклона кровли более</w:t>
      </w:r>
      <w:r>
        <w:rPr>
          <w:sz w:val="20"/>
          <w:szCs w:val="20"/>
        </w:rPr>
        <w:t xml:space="preserve"> </w:t>
      </w:r>
      <w:r w:rsidRPr="003103C6">
        <w:rPr>
          <w:sz w:val="20"/>
          <w:szCs w:val="20"/>
        </w:rPr>
        <w:t>15</w:t>
      </w:r>
      <w:r w:rsidRPr="00C70C7C">
        <w:rPr>
          <w:sz w:val="20"/>
          <w:szCs w:val="20"/>
          <w:vertAlign w:val="superscript"/>
        </w:rPr>
        <w:t>о</w:t>
      </w:r>
      <w:r w:rsidRPr="003103C6">
        <w:rPr>
          <w:sz w:val="20"/>
          <w:szCs w:val="20"/>
        </w:rPr>
        <w:t xml:space="preserve"> – 13 м.</w:t>
      </w:r>
    </w:p>
    <w:p w:rsidR="00AD469C" w:rsidRDefault="00AD469C">
      <w:pPr>
        <w:pStyle w:val="afc"/>
      </w:pPr>
    </w:p>
  </w:footnote>
  <w:footnote w:id="3">
    <w:p w:rsidR="00AD469C" w:rsidRDefault="00AD469C" w:rsidP="00AD469C">
      <w:pPr>
        <w:spacing w:after="0"/>
        <w:ind w:firstLine="708"/>
        <w:jc w:val="both"/>
        <w:rPr>
          <w:rFonts w:ascii="Times New Roman" w:eastAsia="SimSun" w:hAnsi="Times New Roman" w:cs="Times New Roman"/>
          <w:sz w:val="20"/>
          <w:szCs w:val="20"/>
          <w:lang w:eastAsia="zh-CN" w:bidi="en-US"/>
        </w:rPr>
      </w:pPr>
      <w:r>
        <w:rPr>
          <w:rStyle w:val="afe"/>
        </w:rPr>
        <w:footnoteRef/>
      </w:r>
      <w:r>
        <w:t xml:space="preserve"> </w:t>
      </w:r>
      <w:r>
        <w:rPr>
          <w:rStyle w:val="afe"/>
        </w:rPr>
        <w:footnoteRef/>
      </w:r>
      <w:r>
        <w:t xml:space="preserve">  </w:t>
      </w:r>
      <w:r w:rsidRPr="009B1F3C">
        <w:rPr>
          <w:rFonts w:ascii="Times New Roman" w:eastAsia="SimSun" w:hAnsi="Times New Roman" w:cs="Times New Roman"/>
          <w:sz w:val="20"/>
          <w:szCs w:val="20"/>
          <w:lang w:eastAsia="zh-CN" w:bidi="en-US"/>
        </w:rPr>
        <w:t>Образование (формирование) земельных участков для индивидуального жилищного строительства в результате раздела/выдела из земельных участков площадью более 1,5 га не допускается без утвержденной документации по планировке территории.</w:t>
      </w:r>
    </w:p>
    <w:p w:rsidR="00AD469C" w:rsidRDefault="00AD469C" w:rsidP="00AD469C">
      <w:pPr>
        <w:pStyle w:val="afc"/>
        <w:spacing w:after="120"/>
        <w:ind w:firstLine="708"/>
      </w:pPr>
      <w:r w:rsidRPr="009B1F3C">
        <w:rPr>
          <w:rFonts w:ascii="Times New Roman" w:eastAsia="SimSun" w:hAnsi="Times New Roman" w:cs="Times New Roman"/>
          <w:lang w:eastAsia="zh-CN" w:bidi="en-US"/>
        </w:rPr>
        <w:t>Строительство новых многоквартирных домов и образование новых кварталов (массивов) индивидуальной жилой застройки (за исключением застройки блокированными жилыми домами) не допускается без утвержденной документации по планировки территории.</w:t>
      </w:r>
    </w:p>
    <w:p w:rsidR="00AD469C" w:rsidRDefault="00AD469C" w:rsidP="00AD469C">
      <w:pPr>
        <w:spacing w:after="0"/>
        <w:ind w:firstLine="708"/>
        <w:jc w:val="both"/>
      </w:pPr>
      <w:r>
        <w:rPr>
          <w:rStyle w:val="afe"/>
        </w:rPr>
        <w:t xml:space="preserve">2 </w:t>
      </w:r>
      <w:r w:rsidRPr="00F65CA0">
        <w:rPr>
          <w:rFonts w:ascii="Times New Roman" w:eastAsia="Times New Roman" w:hAnsi="Times New Roman" w:cs="Times New Roman"/>
          <w:sz w:val="20"/>
          <w:szCs w:val="20"/>
          <w:lang w:eastAsia="ru-RU"/>
        </w:rPr>
        <w:t xml:space="preserve">В соответствии с письмом Заместителя Губернатора Краснодарского края от 26.12.2022 №05-06-34/22 «Главам муниципальных образований» устанавливаются </w:t>
      </w:r>
      <w:r w:rsidRPr="00AC09B7">
        <w:rPr>
          <w:rFonts w:ascii="Times New Roman" w:eastAsia="SimSun" w:hAnsi="Times New Roman" w:cs="Times New Roman"/>
          <w:sz w:val="20"/>
          <w:szCs w:val="20"/>
          <w:lang w:eastAsia="zh-CN" w:bidi="en-US"/>
        </w:rPr>
        <w:t>предельные</w:t>
      </w:r>
      <w:r w:rsidRPr="00F65CA0">
        <w:rPr>
          <w:rFonts w:ascii="Times New Roman" w:eastAsia="Times New Roman" w:hAnsi="Times New Roman" w:cs="Times New Roman"/>
          <w:sz w:val="20"/>
          <w:szCs w:val="20"/>
          <w:lang w:eastAsia="ru-RU"/>
        </w:rPr>
        <w:t xml:space="preserve"> параметры для объектов индивидуального жилищного строительства</w:t>
      </w:r>
      <w:r>
        <w:rPr>
          <w:rFonts w:ascii="Times New Roman" w:eastAsia="Times New Roman" w:hAnsi="Times New Roman" w:cs="Times New Roman"/>
          <w:sz w:val="20"/>
          <w:szCs w:val="20"/>
          <w:lang w:eastAsia="ru-RU"/>
        </w:rPr>
        <w:t>:</w:t>
      </w:r>
    </w:p>
    <w:p w:rsidR="00AD469C" w:rsidRPr="003103C6" w:rsidRDefault="00AD469C" w:rsidP="00AD469C">
      <w:pPr>
        <w:pStyle w:val="110"/>
        <w:ind w:firstLine="708"/>
        <w:jc w:val="both"/>
        <w:rPr>
          <w:sz w:val="20"/>
          <w:szCs w:val="20"/>
        </w:rPr>
      </w:pPr>
      <w:r>
        <w:rPr>
          <w:sz w:val="20"/>
          <w:szCs w:val="20"/>
        </w:rPr>
        <w:t>М</w:t>
      </w:r>
      <w:r w:rsidRPr="003103C6">
        <w:rPr>
          <w:sz w:val="20"/>
          <w:szCs w:val="20"/>
        </w:rPr>
        <w:t>аксимальная общая площадь объекта индивидуального жилищного</w:t>
      </w:r>
      <w:r>
        <w:rPr>
          <w:sz w:val="20"/>
          <w:szCs w:val="20"/>
        </w:rPr>
        <w:t xml:space="preserve"> </w:t>
      </w:r>
      <w:r w:rsidRPr="003103C6">
        <w:rPr>
          <w:sz w:val="20"/>
          <w:szCs w:val="20"/>
        </w:rPr>
        <w:t>строительства – 300 кв.м;</w:t>
      </w:r>
    </w:p>
    <w:p w:rsidR="00AD469C" w:rsidRPr="003103C6" w:rsidRDefault="00AD469C" w:rsidP="00AD469C">
      <w:pPr>
        <w:pStyle w:val="110"/>
        <w:ind w:firstLine="708"/>
        <w:jc w:val="both"/>
        <w:rPr>
          <w:sz w:val="20"/>
          <w:szCs w:val="20"/>
        </w:rPr>
      </w:pPr>
      <w:r>
        <w:rPr>
          <w:sz w:val="20"/>
          <w:szCs w:val="20"/>
        </w:rPr>
        <w:t>М</w:t>
      </w:r>
      <w:r w:rsidRPr="003103C6">
        <w:rPr>
          <w:sz w:val="20"/>
          <w:szCs w:val="20"/>
        </w:rPr>
        <w:t>аксимальное количество объектов индивидуального жилищного</w:t>
      </w:r>
      <w:r>
        <w:rPr>
          <w:sz w:val="20"/>
          <w:szCs w:val="20"/>
        </w:rPr>
        <w:t xml:space="preserve"> </w:t>
      </w:r>
      <w:r w:rsidRPr="003103C6">
        <w:rPr>
          <w:sz w:val="20"/>
          <w:szCs w:val="20"/>
        </w:rPr>
        <w:t>строительства в пределах земельного участка – 1, за исключением</w:t>
      </w:r>
      <w:r>
        <w:rPr>
          <w:sz w:val="20"/>
          <w:szCs w:val="20"/>
        </w:rPr>
        <w:t xml:space="preserve"> </w:t>
      </w:r>
      <w:r w:rsidRPr="003103C6">
        <w:rPr>
          <w:sz w:val="20"/>
          <w:szCs w:val="20"/>
        </w:rPr>
        <w:t>существующих объектов, реконструкция которых возможна без уменьшения их</w:t>
      </w:r>
      <w:r>
        <w:rPr>
          <w:sz w:val="20"/>
          <w:szCs w:val="20"/>
        </w:rPr>
        <w:t xml:space="preserve"> </w:t>
      </w:r>
      <w:r w:rsidRPr="003103C6">
        <w:rPr>
          <w:sz w:val="20"/>
          <w:szCs w:val="20"/>
        </w:rPr>
        <w:t>несоответствия предельным параметрам разрешенного строительства;</w:t>
      </w:r>
    </w:p>
    <w:p w:rsidR="00AD469C" w:rsidRDefault="00AD469C" w:rsidP="00AD469C">
      <w:pPr>
        <w:pStyle w:val="110"/>
        <w:ind w:firstLine="708"/>
        <w:jc w:val="both"/>
        <w:rPr>
          <w:sz w:val="20"/>
          <w:szCs w:val="20"/>
        </w:rPr>
      </w:pPr>
      <w:r>
        <w:rPr>
          <w:sz w:val="20"/>
          <w:szCs w:val="20"/>
        </w:rPr>
        <w:t>М</w:t>
      </w:r>
      <w:r w:rsidRPr="003103C6">
        <w:rPr>
          <w:sz w:val="20"/>
          <w:szCs w:val="20"/>
        </w:rPr>
        <w:t>аксимальная общая площадь объектов вспомогательного назначения (за</w:t>
      </w:r>
      <w:r>
        <w:rPr>
          <w:sz w:val="20"/>
          <w:szCs w:val="20"/>
        </w:rPr>
        <w:t xml:space="preserve"> </w:t>
      </w:r>
      <w:r w:rsidRPr="003103C6">
        <w:rPr>
          <w:sz w:val="20"/>
          <w:szCs w:val="20"/>
        </w:rPr>
        <w:t>исключением навесов) – не более 50% от общей площади объекта</w:t>
      </w:r>
      <w:r>
        <w:rPr>
          <w:sz w:val="20"/>
          <w:szCs w:val="20"/>
        </w:rPr>
        <w:t xml:space="preserve"> </w:t>
      </w:r>
      <w:r w:rsidRPr="003103C6">
        <w:rPr>
          <w:sz w:val="20"/>
          <w:szCs w:val="20"/>
        </w:rPr>
        <w:t>индивидуального жилищного строительства;</w:t>
      </w:r>
    </w:p>
    <w:p w:rsidR="00AD469C" w:rsidRDefault="00AD469C" w:rsidP="00AD469C">
      <w:pPr>
        <w:pStyle w:val="110"/>
        <w:ind w:firstLine="708"/>
        <w:jc w:val="both"/>
      </w:pPr>
      <w:r>
        <w:rPr>
          <w:sz w:val="20"/>
          <w:szCs w:val="20"/>
        </w:rPr>
        <w:t>М</w:t>
      </w:r>
      <w:r w:rsidRPr="003103C6">
        <w:rPr>
          <w:sz w:val="20"/>
          <w:szCs w:val="20"/>
        </w:rPr>
        <w:t>аксимальная высота объекта индивидуального жилищного строительства</w:t>
      </w:r>
      <w:r>
        <w:rPr>
          <w:sz w:val="20"/>
          <w:szCs w:val="20"/>
        </w:rPr>
        <w:t xml:space="preserve"> </w:t>
      </w:r>
      <w:r w:rsidRPr="003103C6">
        <w:rPr>
          <w:sz w:val="20"/>
          <w:szCs w:val="20"/>
        </w:rPr>
        <w:t>для объектов с углом наклона кровли до 15</w:t>
      </w:r>
      <w:r w:rsidRPr="00C70C7C">
        <w:rPr>
          <w:sz w:val="20"/>
          <w:szCs w:val="20"/>
          <w:vertAlign w:val="superscript"/>
        </w:rPr>
        <w:t>о</w:t>
      </w:r>
      <w:r w:rsidRPr="003103C6">
        <w:rPr>
          <w:sz w:val="20"/>
          <w:szCs w:val="20"/>
        </w:rPr>
        <w:t xml:space="preserve"> – 10 м, с углом наклона кровли более</w:t>
      </w:r>
      <w:r>
        <w:rPr>
          <w:sz w:val="20"/>
          <w:szCs w:val="20"/>
        </w:rPr>
        <w:t xml:space="preserve"> </w:t>
      </w:r>
      <w:r w:rsidRPr="003103C6">
        <w:rPr>
          <w:sz w:val="20"/>
          <w:szCs w:val="20"/>
        </w:rPr>
        <w:t>15</w:t>
      </w:r>
      <w:r w:rsidRPr="00C70C7C">
        <w:rPr>
          <w:sz w:val="20"/>
          <w:szCs w:val="20"/>
          <w:vertAlign w:val="superscript"/>
        </w:rPr>
        <w:t>о</w:t>
      </w:r>
      <w:r w:rsidRPr="003103C6">
        <w:rPr>
          <w:sz w:val="20"/>
          <w:szCs w:val="20"/>
        </w:rPr>
        <w:t xml:space="preserve"> – 13 м.</w:t>
      </w:r>
    </w:p>
    <w:p w:rsidR="00AD469C" w:rsidRDefault="00AD469C">
      <w:pPr>
        <w:pStyle w:val="afc"/>
      </w:pPr>
    </w:p>
  </w:footnote>
  <w:footnote w:id="4">
    <w:p w:rsidR="00AD469C" w:rsidRDefault="00AD469C" w:rsidP="00AD469C">
      <w:pPr>
        <w:spacing w:after="0"/>
        <w:ind w:firstLine="708"/>
        <w:jc w:val="both"/>
        <w:rPr>
          <w:rFonts w:ascii="Times New Roman" w:eastAsia="SimSun" w:hAnsi="Times New Roman" w:cs="Times New Roman"/>
          <w:sz w:val="20"/>
          <w:szCs w:val="20"/>
          <w:lang w:eastAsia="zh-CN" w:bidi="en-US"/>
        </w:rPr>
      </w:pPr>
      <w:r>
        <w:rPr>
          <w:rStyle w:val="afe"/>
        </w:rPr>
        <w:t>1</w:t>
      </w:r>
      <w:r>
        <w:t xml:space="preserve"> </w:t>
      </w:r>
      <w:r w:rsidRPr="009B1F3C">
        <w:rPr>
          <w:rFonts w:ascii="Times New Roman" w:eastAsia="SimSun" w:hAnsi="Times New Roman" w:cs="Times New Roman"/>
          <w:sz w:val="20"/>
          <w:szCs w:val="20"/>
          <w:lang w:eastAsia="zh-CN" w:bidi="en-US"/>
        </w:rPr>
        <w:t>Образование (формирование) земельных участков для индивидуального жилищного строительства в результате раздела/выдела из земельных участков площадью более 1,5 га не допускается без утвержденной документации по планировке территории.</w:t>
      </w:r>
    </w:p>
    <w:p w:rsidR="00AD469C" w:rsidRDefault="00AD469C" w:rsidP="00AD469C">
      <w:pPr>
        <w:pStyle w:val="afc"/>
        <w:spacing w:after="120"/>
        <w:ind w:firstLine="708"/>
      </w:pPr>
      <w:r w:rsidRPr="009B1F3C">
        <w:rPr>
          <w:rFonts w:ascii="Times New Roman" w:eastAsia="SimSun" w:hAnsi="Times New Roman" w:cs="Times New Roman"/>
          <w:lang w:eastAsia="zh-CN" w:bidi="en-US"/>
        </w:rPr>
        <w:t>Строительство новых многоквартирных домов и образование новых кварталов (массивов) индивидуальной жилой застройки (за исключением застройки блокированными жилыми домами) не допускается без утвержденной документации по планировки территории.</w:t>
      </w:r>
    </w:p>
    <w:p w:rsidR="00AD469C" w:rsidRDefault="00AD469C" w:rsidP="00AD469C">
      <w:pPr>
        <w:spacing w:after="0"/>
        <w:ind w:firstLine="708"/>
        <w:jc w:val="both"/>
      </w:pPr>
      <w:r>
        <w:rPr>
          <w:rStyle w:val="afe"/>
        </w:rPr>
        <w:t xml:space="preserve">2 </w:t>
      </w:r>
      <w:r w:rsidRPr="00F65CA0">
        <w:rPr>
          <w:rFonts w:ascii="Times New Roman" w:eastAsia="Times New Roman" w:hAnsi="Times New Roman" w:cs="Times New Roman"/>
          <w:sz w:val="20"/>
          <w:szCs w:val="20"/>
          <w:lang w:eastAsia="ru-RU"/>
        </w:rPr>
        <w:t xml:space="preserve">В соответствии с письмом Заместителя Губернатора Краснодарского края от 26.12.2022 №05-06-34/22 «Главам муниципальных образований» устанавливаются </w:t>
      </w:r>
      <w:r w:rsidRPr="00AC09B7">
        <w:rPr>
          <w:rFonts w:ascii="Times New Roman" w:eastAsia="SimSun" w:hAnsi="Times New Roman" w:cs="Times New Roman"/>
          <w:sz w:val="20"/>
          <w:szCs w:val="20"/>
          <w:lang w:eastAsia="zh-CN" w:bidi="en-US"/>
        </w:rPr>
        <w:t>предельные</w:t>
      </w:r>
      <w:r w:rsidRPr="00F65CA0">
        <w:rPr>
          <w:rFonts w:ascii="Times New Roman" w:eastAsia="Times New Roman" w:hAnsi="Times New Roman" w:cs="Times New Roman"/>
          <w:sz w:val="20"/>
          <w:szCs w:val="20"/>
          <w:lang w:eastAsia="ru-RU"/>
        </w:rPr>
        <w:t xml:space="preserve"> параметры для объектов индивидуального жилищного строительства</w:t>
      </w:r>
      <w:r>
        <w:rPr>
          <w:rFonts w:ascii="Times New Roman" w:eastAsia="Times New Roman" w:hAnsi="Times New Roman" w:cs="Times New Roman"/>
          <w:sz w:val="20"/>
          <w:szCs w:val="20"/>
          <w:lang w:eastAsia="ru-RU"/>
        </w:rPr>
        <w:t>:</w:t>
      </w:r>
    </w:p>
    <w:p w:rsidR="00AD469C" w:rsidRPr="003103C6" w:rsidRDefault="00AD469C" w:rsidP="00AD469C">
      <w:pPr>
        <w:pStyle w:val="110"/>
        <w:ind w:firstLine="708"/>
        <w:jc w:val="both"/>
        <w:rPr>
          <w:sz w:val="20"/>
          <w:szCs w:val="20"/>
        </w:rPr>
      </w:pPr>
      <w:r>
        <w:rPr>
          <w:sz w:val="20"/>
          <w:szCs w:val="20"/>
        </w:rPr>
        <w:t>М</w:t>
      </w:r>
      <w:r w:rsidRPr="003103C6">
        <w:rPr>
          <w:sz w:val="20"/>
          <w:szCs w:val="20"/>
        </w:rPr>
        <w:t>аксимальная общая площадь объекта индивидуального жилищного</w:t>
      </w:r>
      <w:r>
        <w:rPr>
          <w:sz w:val="20"/>
          <w:szCs w:val="20"/>
        </w:rPr>
        <w:t xml:space="preserve"> </w:t>
      </w:r>
      <w:r w:rsidRPr="003103C6">
        <w:rPr>
          <w:sz w:val="20"/>
          <w:szCs w:val="20"/>
        </w:rPr>
        <w:t>строительства – 300 кв.м;</w:t>
      </w:r>
    </w:p>
    <w:p w:rsidR="00AD469C" w:rsidRPr="003103C6" w:rsidRDefault="00AD469C" w:rsidP="00AD469C">
      <w:pPr>
        <w:pStyle w:val="110"/>
        <w:ind w:firstLine="708"/>
        <w:jc w:val="both"/>
        <w:rPr>
          <w:sz w:val="20"/>
          <w:szCs w:val="20"/>
        </w:rPr>
      </w:pPr>
      <w:r>
        <w:rPr>
          <w:sz w:val="20"/>
          <w:szCs w:val="20"/>
        </w:rPr>
        <w:t>М</w:t>
      </w:r>
      <w:r w:rsidRPr="003103C6">
        <w:rPr>
          <w:sz w:val="20"/>
          <w:szCs w:val="20"/>
        </w:rPr>
        <w:t>аксимальное количество объектов индивидуального жилищного</w:t>
      </w:r>
      <w:r>
        <w:rPr>
          <w:sz w:val="20"/>
          <w:szCs w:val="20"/>
        </w:rPr>
        <w:t xml:space="preserve"> </w:t>
      </w:r>
      <w:r w:rsidRPr="003103C6">
        <w:rPr>
          <w:sz w:val="20"/>
          <w:szCs w:val="20"/>
        </w:rPr>
        <w:t>строительства в пределах земельного участка – 1, за исключением</w:t>
      </w:r>
      <w:r>
        <w:rPr>
          <w:sz w:val="20"/>
          <w:szCs w:val="20"/>
        </w:rPr>
        <w:t xml:space="preserve"> </w:t>
      </w:r>
      <w:r w:rsidRPr="003103C6">
        <w:rPr>
          <w:sz w:val="20"/>
          <w:szCs w:val="20"/>
        </w:rPr>
        <w:t>существующих объектов, реконструкция которых возможна без уменьшения их</w:t>
      </w:r>
      <w:r>
        <w:rPr>
          <w:sz w:val="20"/>
          <w:szCs w:val="20"/>
        </w:rPr>
        <w:t xml:space="preserve"> </w:t>
      </w:r>
      <w:r w:rsidRPr="003103C6">
        <w:rPr>
          <w:sz w:val="20"/>
          <w:szCs w:val="20"/>
        </w:rPr>
        <w:t>несоответствия предельным параметрам разрешенного строительства;</w:t>
      </w:r>
    </w:p>
    <w:p w:rsidR="00AD469C" w:rsidRDefault="00AD469C" w:rsidP="00AD469C">
      <w:pPr>
        <w:pStyle w:val="110"/>
        <w:ind w:firstLine="708"/>
        <w:jc w:val="both"/>
        <w:rPr>
          <w:sz w:val="20"/>
          <w:szCs w:val="20"/>
        </w:rPr>
      </w:pPr>
      <w:r>
        <w:rPr>
          <w:sz w:val="20"/>
          <w:szCs w:val="20"/>
        </w:rPr>
        <w:t>М</w:t>
      </w:r>
      <w:r w:rsidRPr="003103C6">
        <w:rPr>
          <w:sz w:val="20"/>
          <w:szCs w:val="20"/>
        </w:rPr>
        <w:t>аксимальная общая площадь объектов вспомогательного назначения (за</w:t>
      </w:r>
      <w:r>
        <w:rPr>
          <w:sz w:val="20"/>
          <w:szCs w:val="20"/>
        </w:rPr>
        <w:t xml:space="preserve"> </w:t>
      </w:r>
      <w:r w:rsidRPr="003103C6">
        <w:rPr>
          <w:sz w:val="20"/>
          <w:szCs w:val="20"/>
        </w:rPr>
        <w:t>исключением навесов) – не более 50% от общей площади объекта</w:t>
      </w:r>
      <w:r>
        <w:rPr>
          <w:sz w:val="20"/>
          <w:szCs w:val="20"/>
        </w:rPr>
        <w:t xml:space="preserve"> </w:t>
      </w:r>
      <w:r w:rsidRPr="003103C6">
        <w:rPr>
          <w:sz w:val="20"/>
          <w:szCs w:val="20"/>
        </w:rPr>
        <w:t>индивидуального жилищного строительства;</w:t>
      </w:r>
    </w:p>
    <w:p w:rsidR="00AD469C" w:rsidRDefault="00AD469C" w:rsidP="00AD469C">
      <w:pPr>
        <w:pStyle w:val="110"/>
        <w:ind w:firstLine="708"/>
        <w:jc w:val="both"/>
      </w:pPr>
      <w:r>
        <w:rPr>
          <w:sz w:val="20"/>
          <w:szCs w:val="20"/>
        </w:rPr>
        <w:t>М</w:t>
      </w:r>
      <w:r w:rsidRPr="003103C6">
        <w:rPr>
          <w:sz w:val="20"/>
          <w:szCs w:val="20"/>
        </w:rPr>
        <w:t>аксимальная высота объекта индивидуального жилищного строительства</w:t>
      </w:r>
      <w:r>
        <w:rPr>
          <w:sz w:val="20"/>
          <w:szCs w:val="20"/>
        </w:rPr>
        <w:t xml:space="preserve"> </w:t>
      </w:r>
      <w:r w:rsidRPr="003103C6">
        <w:rPr>
          <w:sz w:val="20"/>
          <w:szCs w:val="20"/>
        </w:rPr>
        <w:t>для объектов с углом наклона кровли до 15</w:t>
      </w:r>
      <w:r w:rsidRPr="00C70C7C">
        <w:rPr>
          <w:sz w:val="20"/>
          <w:szCs w:val="20"/>
          <w:vertAlign w:val="superscript"/>
        </w:rPr>
        <w:t>о</w:t>
      </w:r>
      <w:r w:rsidRPr="003103C6">
        <w:rPr>
          <w:sz w:val="20"/>
          <w:szCs w:val="20"/>
        </w:rPr>
        <w:t xml:space="preserve"> – 10 м, с углом наклона кровли более</w:t>
      </w:r>
      <w:r>
        <w:rPr>
          <w:sz w:val="20"/>
          <w:szCs w:val="20"/>
        </w:rPr>
        <w:t xml:space="preserve"> </w:t>
      </w:r>
      <w:r w:rsidRPr="003103C6">
        <w:rPr>
          <w:sz w:val="20"/>
          <w:szCs w:val="20"/>
        </w:rPr>
        <w:t>15</w:t>
      </w:r>
      <w:r w:rsidRPr="00C70C7C">
        <w:rPr>
          <w:sz w:val="20"/>
          <w:szCs w:val="20"/>
          <w:vertAlign w:val="superscript"/>
        </w:rPr>
        <w:t>о</w:t>
      </w:r>
      <w:r w:rsidRPr="003103C6">
        <w:rPr>
          <w:sz w:val="20"/>
          <w:szCs w:val="20"/>
        </w:rPr>
        <w:t xml:space="preserve"> – 13 м.</w:t>
      </w:r>
    </w:p>
    <w:p w:rsidR="00AD469C" w:rsidRDefault="00AD469C">
      <w:pPr>
        <w:pStyle w:val="a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37" w:rsidRDefault="00CC5A37">
    <w:pPr>
      <w:pStyle w:val="af1"/>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2">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3">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6">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F5214DC"/>
    <w:multiLevelType w:val="hybridMultilevel"/>
    <w:tmpl w:val="02501E0E"/>
    <w:lvl w:ilvl="0" w:tplc="18C21B48">
      <w:numFmt w:val="bullet"/>
      <w:lvlText w:val="-"/>
      <w:lvlJc w:val="left"/>
      <w:pPr>
        <w:ind w:left="780" w:hanging="360"/>
      </w:pPr>
      <w:rPr>
        <w:rFonts w:ascii="Times New Roman" w:eastAsia="SimSu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78E25C1"/>
    <w:multiLevelType w:val="hybridMultilevel"/>
    <w:tmpl w:val="B1602992"/>
    <w:lvl w:ilvl="0" w:tplc="DFE866A8">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11"/>
  </w:num>
  <w:num w:numId="7">
    <w:abstractNumId w:val="8"/>
  </w:num>
  <w:num w:numId="8">
    <w:abstractNumId w:val="4"/>
  </w:num>
  <w:num w:numId="9">
    <w:abstractNumId w:val="6"/>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75"/>
    <w:rsid w:val="000023A9"/>
    <w:rsid w:val="00011C01"/>
    <w:rsid w:val="000209FB"/>
    <w:rsid w:val="00024914"/>
    <w:rsid w:val="00030B11"/>
    <w:rsid w:val="000322E6"/>
    <w:rsid w:val="00035213"/>
    <w:rsid w:val="00035DCF"/>
    <w:rsid w:val="00035FF5"/>
    <w:rsid w:val="000371CF"/>
    <w:rsid w:val="00037A7D"/>
    <w:rsid w:val="00042496"/>
    <w:rsid w:val="000435AE"/>
    <w:rsid w:val="00046F04"/>
    <w:rsid w:val="000540DD"/>
    <w:rsid w:val="000578F4"/>
    <w:rsid w:val="00061CA4"/>
    <w:rsid w:val="00062210"/>
    <w:rsid w:val="0006460A"/>
    <w:rsid w:val="00066E1B"/>
    <w:rsid w:val="0007028C"/>
    <w:rsid w:val="00071C6B"/>
    <w:rsid w:val="00075341"/>
    <w:rsid w:val="00077BD9"/>
    <w:rsid w:val="00092772"/>
    <w:rsid w:val="000927F5"/>
    <w:rsid w:val="00094456"/>
    <w:rsid w:val="000A00EB"/>
    <w:rsid w:val="000A0266"/>
    <w:rsid w:val="000A1D13"/>
    <w:rsid w:val="000A26A9"/>
    <w:rsid w:val="000A3B89"/>
    <w:rsid w:val="000A4D03"/>
    <w:rsid w:val="000A501B"/>
    <w:rsid w:val="000A7F71"/>
    <w:rsid w:val="000B0A33"/>
    <w:rsid w:val="000B1020"/>
    <w:rsid w:val="000B3A0A"/>
    <w:rsid w:val="000B494E"/>
    <w:rsid w:val="000C20ED"/>
    <w:rsid w:val="000C2D88"/>
    <w:rsid w:val="000C4741"/>
    <w:rsid w:val="000C5185"/>
    <w:rsid w:val="000C7C4F"/>
    <w:rsid w:val="000D0CA5"/>
    <w:rsid w:val="000D7A9E"/>
    <w:rsid w:val="000E2995"/>
    <w:rsid w:val="000E4A43"/>
    <w:rsid w:val="000E77FC"/>
    <w:rsid w:val="000F43F2"/>
    <w:rsid w:val="00103341"/>
    <w:rsid w:val="00103A0E"/>
    <w:rsid w:val="001040E4"/>
    <w:rsid w:val="00106B91"/>
    <w:rsid w:val="00107F4E"/>
    <w:rsid w:val="0011196D"/>
    <w:rsid w:val="00114A7D"/>
    <w:rsid w:val="00116DAB"/>
    <w:rsid w:val="00117BC0"/>
    <w:rsid w:val="00123936"/>
    <w:rsid w:val="00125FD0"/>
    <w:rsid w:val="00126567"/>
    <w:rsid w:val="00130C82"/>
    <w:rsid w:val="001318B5"/>
    <w:rsid w:val="00136B16"/>
    <w:rsid w:val="00140051"/>
    <w:rsid w:val="0014007C"/>
    <w:rsid w:val="001459D7"/>
    <w:rsid w:val="001575FC"/>
    <w:rsid w:val="00160A0A"/>
    <w:rsid w:val="001625BE"/>
    <w:rsid w:val="001638A1"/>
    <w:rsid w:val="00165382"/>
    <w:rsid w:val="00165C32"/>
    <w:rsid w:val="00166279"/>
    <w:rsid w:val="00166967"/>
    <w:rsid w:val="00170519"/>
    <w:rsid w:val="00173280"/>
    <w:rsid w:val="001736DB"/>
    <w:rsid w:val="00177BF8"/>
    <w:rsid w:val="00177C0E"/>
    <w:rsid w:val="001809B9"/>
    <w:rsid w:val="00182191"/>
    <w:rsid w:val="00184746"/>
    <w:rsid w:val="00187F00"/>
    <w:rsid w:val="00191299"/>
    <w:rsid w:val="00192804"/>
    <w:rsid w:val="0019357C"/>
    <w:rsid w:val="001973AC"/>
    <w:rsid w:val="001A4344"/>
    <w:rsid w:val="001A4BE9"/>
    <w:rsid w:val="001A7915"/>
    <w:rsid w:val="001B2234"/>
    <w:rsid w:val="001B2A02"/>
    <w:rsid w:val="001B2EA7"/>
    <w:rsid w:val="001B4565"/>
    <w:rsid w:val="001B5DA9"/>
    <w:rsid w:val="001B67EE"/>
    <w:rsid w:val="001B6B1D"/>
    <w:rsid w:val="001C02E6"/>
    <w:rsid w:val="001C08B2"/>
    <w:rsid w:val="001C3C78"/>
    <w:rsid w:val="001C3CBB"/>
    <w:rsid w:val="001C6C02"/>
    <w:rsid w:val="001D0984"/>
    <w:rsid w:val="001D1C10"/>
    <w:rsid w:val="001D6270"/>
    <w:rsid w:val="001E25FC"/>
    <w:rsid w:val="001E2C95"/>
    <w:rsid w:val="001E5190"/>
    <w:rsid w:val="001E5716"/>
    <w:rsid w:val="001E64D0"/>
    <w:rsid w:val="001E6FA7"/>
    <w:rsid w:val="001F015A"/>
    <w:rsid w:val="001F18E9"/>
    <w:rsid w:val="001F4B7D"/>
    <w:rsid w:val="00200D24"/>
    <w:rsid w:val="002017B5"/>
    <w:rsid w:val="002054A6"/>
    <w:rsid w:val="00205770"/>
    <w:rsid w:val="00212D1A"/>
    <w:rsid w:val="00215C7C"/>
    <w:rsid w:val="002202A8"/>
    <w:rsid w:val="00221A9B"/>
    <w:rsid w:val="00222275"/>
    <w:rsid w:val="00222586"/>
    <w:rsid w:val="00222B68"/>
    <w:rsid w:val="00224EAE"/>
    <w:rsid w:val="00225E3B"/>
    <w:rsid w:val="00241C30"/>
    <w:rsid w:val="0024686F"/>
    <w:rsid w:val="00252BFB"/>
    <w:rsid w:val="00254DED"/>
    <w:rsid w:val="002550FC"/>
    <w:rsid w:val="0025691D"/>
    <w:rsid w:val="00260B65"/>
    <w:rsid w:val="00260D4B"/>
    <w:rsid w:val="0026190F"/>
    <w:rsid w:val="00265A05"/>
    <w:rsid w:val="00265E4D"/>
    <w:rsid w:val="002667EA"/>
    <w:rsid w:val="0026699D"/>
    <w:rsid w:val="002674AD"/>
    <w:rsid w:val="00270DAC"/>
    <w:rsid w:val="00274E78"/>
    <w:rsid w:val="00275E54"/>
    <w:rsid w:val="00276114"/>
    <w:rsid w:val="00276C54"/>
    <w:rsid w:val="0029383C"/>
    <w:rsid w:val="00294364"/>
    <w:rsid w:val="00295731"/>
    <w:rsid w:val="00295AF8"/>
    <w:rsid w:val="002963BE"/>
    <w:rsid w:val="002A17DC"/>
    <w:rsid w:val="002A26CC"/>
    <w:rsid w:val="002A3DEF"/>
    <w:rsid w:val="002A709C"/>
    <w:rsid w:val="002A71F3"/>
    <w:rsid w:val="002B0432"/>
    <w:rsid w:val="002B7C62"/>
    <w:rsid w:val="002C1AE2"/>
    <w:rsid w:val="002C620C"/>
    <w:rsid w:val="002D118C"/>
    <w:rsid w:val="002D2B4D"/>
    <w:rsid w:val="002D2BB9"/>
    <w:rsid w:val="002D75BC"/>
    <w:rsid w:val="002D7E48"/>
    <w:rsid w:val="002E4431"/>
    <w:rsid w:val="002E4C29"/>
    <w:rsid w:val="002F52B8"/>
    <w:rsid w:val="002F5584"/>
    <w:rsid w:val="0030334A"/>
    <w:rsid w:val="00304F7C"/>
    <w:rsid w:val="00305A49"/>
    <w:rsid w:val="003063E5"/>
    <w:rsid w:val="00312E76"/>
    <w:rsid w:val="003157C2"/>
    <w:rsid w:val="0032428D"/>
    <w:rsid w:val="003244E2"/>
    <w:rsid w:val="003302D1"/>
    <w:rsid w:val="003304AF"/>
    <w:rsid w:val="003314B0"/>
    <w:rsid w:val="00331A44"/>
    <w:rsid w:val="0033310F"/>
    <w:rsid w:val="003427BC"/>
    <w:rsid w:val="00343AA1"/>
    <w:rsid w:val="00350BAC"/>
    <w:rsid w:val="00351D92"/>
    <w:rsid w:val="00355C26"/>
    <w:rsid w:val="00360358"/>
    <w:rsid w:val="0036372E"/>
    <w:rsid w:val="00372467"/>
    <w:rsid w:val="00372BC6"/>
    <w:rsid w:val="0037350E"/>
    <w:rsid w:val="00373D8F"/>
    <w:rsid w:val="003752A5"/>
    <w:rsid w:val="003800E6"/>
    <w:rsid w:val="00384CC4"/>
    <w:rsid w:val="00385069"/>
    <w:rsid w:val="00385E47"/>
    <w:rsid w:val="00387F28"/>
    <w:rsid w:val="0039031B"/>
    <w:rsid w:val="00392458"/>
    <w:rsid w:val="003924E2"/>
    <w:rsid w:val="003A65C4"/>
    <w:rsid w:val="003B241D"/>
    <w:rsid w:val="003B2CE7"/>
    <w:rsid w:val="003B34B5"/>
    <w:rsid w:val="003B4F1C"/>
    <w:rsid w:val="003B517A"/>
    <w:rsid w:val="003C427B"/>
    <w:rsid w:val="003C64FA"/>
    <w:rsid w:val="003D07E8"/>
    <w:rsid w:val="003D169C"/>
    <w:rsid w:val="003D1A11"/>
    <w:rsid w:val="003D3714"/>
    <w:rsid w:val="003E2266"/>
    <w:rsid w:val="003E492A"/>
    <w:rsid w:val="003E63C3"/>
    <w:rsid w:val="003E6B61"/>
    <w:rsid w:val="003F0B79"/>
    <w:rsid w:val="003F21E2"/>
    <w:rsid w:val="003F4383"/>
    <w:rsid w:val="003F7A98"/>
    <w:rsid w:val="00401C35"/>
    <w:rsid w:val="00403490"/>
    <w:rsid w:val="00404DAF"/>
    <w:rsid w:val="0040650F"/>
    <w:rsid w:val="00412B46"/>
    <w:rsid w:val="004148BD"/>
    <w:rsid w:val="00415F20"/>
    <w:rsid w:val="004167E9"/>
    <w:rsid w:val="004174CD"/>
    <w:rsid w:val="00417572"/>
    <w:rsid w:val="00417B0F"/>
    <w:rsid w:val="00417CD0"/>
    <w:rsid w:val="00423716"/>
    <w:rsid w:val="004250DD"/>
    <w:rsid w:val="00427AD7"/>
    <w:rsid w:val="00427E77"/>
    <w:rsid w:val="004402A2"/>
    <w:rsid w:val="00440FAE"/>
    <w:rsid w:val="004435D9"/>
    <w:rsid w:val="0044457C"/>
    <w:rsid w:val="00445F6E"/>
    <w:rsid w:val="0045191B"/>
    <w:rsid w:val="00452A73"/>
    <w:rsid w:val="00454AD2"/>
    <w:rsid w:val="00454FF7"/>
    <w:rsid w:val="0045548A"/>
    <w:rsid w:val="004651A0"/>
    <w:rsid w:val="00473A99"/>
    <w:rsid w:val="00473B51"/>
    <w:rsid w:val="004740EF"/>
    <w:rsid w:val="00474603"/>
    <w:rsid w:val="004752E9"/>
    <w:rsid w:val="00480963"/>
    <w:rsid w:val="004816B1"/>
    <w:rsid w:val="00483C0A"/>
    <w:rsid w:val="00483C25"/>
    <w:rsid w:val="00486581"/>
    <w:rsid w:val="00491F91"/>
    <w:rsid w:val="00494C0E"/>
    <w:rsid w:val="004963DF"/>
    <w:rsid w:val="0049640D"/>
    <w:rsid w:val="004A5B4D"/>
    <w:rsid w:val="004B0DC5"/>
    <w:rsid w:val="004B126A"/>
    <w:rsid w:val="004B41AD"/>
    <w:rsid w:val="004B661A"/>
    <w:rsid w:val="004B6864"/>
    <w:rsid w:val="004C6F7D"/>
    <w:rsid w:val="004D3E5C"/>
    <w:rsid w:val="004D3F32"/>
    <w:rsid w:val="004E00BC"/>
    <w:rsid w:val="004E3C7E"/>
    <w:rsid w:val="004F2207"/>
    <w:rsid w:val="004F315A"/>
    <w:rsid w:val="004F335E"/>
    <w:rsid w:val="004F5D79"/>
    <w:rsid w:val="00501064"/>
    <w:rsid w:val="00503539"/>
    <w:rsid w:val="0050745E"/>
    <w:rsid w:val="005115FB"/>
    <w:rsid w:val="005148F1"/>
    <w:rsid w:val="00517506"/>
    <w:rsid w:val="0052380F"/>
    <w:rsid w:val="005264BF"/>
    <w:rsid w:val="00526F14"/>
    <w:rsid w:val="005275FF"/>
    <w:rsid w:val="00530C69"/>
    <w:rsid w:val="00531C57"/>
    <w:rsid w:val="00536846"/>
    <w:rsid w:val="0054127C"/>
    <w:rsid w:val="005439C7"/>
    <w:rsid w:val="00547B4C"/>
    <w:rsid w:val="00552C01"/>
    <w:rsid w:val="00553AA0"/>
    <w:rsid w:val="00560F34"/>
    <w:rsid w:val="00563B2A"/>
    <w:rsid w:val="00563D41"/>
    <w:rsid w:val="00564BB3"/>
    <w:rsid w:val="00565A74"/>
    <w:rsid w:val="00567F3E"/>
    <w:rsid w:val="005718E9"/>
    <w:rsid w:val="005741F8"/>
    <w:rsid w:val="005748D9"/>
    <w:rsid w:val="00575590"/>
    <w:rsid w:val="005761AA"/>
    <w:rsid w:val="00580FB3"/>
    <w:rsid w:val="00582E0E"/>
    <w:rsid w:val="0058363F"/>
    <w:rsid w:val="005865E7"/>
    <w:rsid w:val="0059031D"/>
    <w:rsid w:val="0059059A"/>
    <w:rsid w:val="00591324"/>
    <w:rsid w:val="00594B50"/>
    <w:rsid w:val="0059666D"/>
    <w:rsid w:val="00597B30"/>
    <w:rsid w:val="005A2701"/>
    <w:rsid w:val="005A2703"/>
    <w:rsid w:val="005A3A1A"/>
    <w:rsid w:val="005A3EA6"/>
    <w:rsid w:val="005A7CBB"/>
    <w:rsid w:val="005B25CE"/>
    <w:rsid w:val="005B3BD1"/>
    <w:rsid w:val="005B460E"/>
    <w:rsid w:val="005B7274"/>
    <w:rsid w:val="005B7D5B"/>
    <w:rsid w:val="005C1B85"/>
    <w:rsid w:val="005C1E8F"/>
    <w:rsid w:val="005C360E"/>
    <w:rsid w:val="005C4E18"/>
    <w:rsid w:val="005C77A4"/>
    <w:rsid w:val="005D200A"/>
    <w:rsid w:val="005D2541"/>
    <w:rsid w:val="005D3265"/>
    <w:rsid w:val="005D6248"/>
    <w:rsid w:val="005D6F9E"/>
    <w:rsid w:val="005E1237"/>
    <w:rsid w:val="005E17A1"/>
    <w:rsid w:val="005E33D1"/>
    <w:rsid w:val="005E3FA2"/>
    <w:rsid w:val="005F0C98"/>
    <w:rsid w:val="005F2E33"/>
    <w:rsid w:val="005F4B94"/>
    <w:rsid w:val="00600038"/>
    <w:rsid w:val="00602A23"/>
    <w:rsid w:val="006034B0"/>
    <w:rsid w:val="006126E2"/>
    <w:rsid w:val="00613FB4"/>
    <w:rsid w:val="0062034A"/>
    <w:rsid w:val="0062236A"/>
    <w:rsid w:val="0062424F"/>
    <w:rsid w:val="00624435"/>
    <w:rsid w:val="00630FF3"/>
    <w:rsid w:val="00631682"/>
    <w:rsid w:val="00634009"/>
    <w:rsid w:val="00634CDE"/>
    <w:rsid w:val="00636FCF"/>
    <w:rsid w:val="00646F62"/>
    <w:rsid w:val="006513BD"/>
    <w:rsid w:val="00656EE5"/>
    <w:rsid w:val="006576F4"/>
    <w:rsid w:val="00660C32"/>
    <w:rsid w:val="00661339"/>
    <w:rsid w:val="00662474"/>
    <w:rsid w:val="00662AB1"/>
    <w:rsid w:val="0066372E"/>
    <w:rsid w:val="00663B79"/>
    <w:rsid w:val="00664B06"/>
    <w:rsid w:val="006662AA"/>
    <w:rsid w:val="006714E4"/>
    <w:rsid w:val="00673248"/>
    <w:rsid w:val="00675445"/>
    <w:rsid w:val="006773E8"/>
    <w:rsid w:val="0067789F"/>
    <w:rsid w:val="00680B64"/>
    <w:rsid w:val="006820C4"/>
    <w:rsid w:val="00684466"/>
    <w:rsid w:val="00684C80"/>
    <w:rsid w:val="00685FB5"/>
    <w:rsid w:val="0068663E"/>
    <w:rsid w:val="006929BA"/>
    <w:rsid w:val="00695274"/>
    <w:rsid w:val="006A176C"/>
    <w:rsid w:val="006A1978"/>
    <w:rsid w:val="006A543E"/>
    <w:rsid w:val="006A7CA3"/>
    <w:rsid w:val="006B1BF4"/>
    <w:rsid w:val="006B1D61"/>
    <w:rsid w:val="006B4C52"/>
    <w:rsid w:val="006C1519"/>
    <w:rsid w:val="006C30BA"/>
    <w:rsid w:val="006C527A"/>
    <w:rsid w:val="006C6D60"/>
    <w:rsid w:val="006C7AC1"/>
    <w:rsid w:val="006D0D62"/>
    <w:rsid w:val="006D1573"/>
    <w:rsid w:val="006D2907"/>
    <w:rsid w:val="006D2EDB"/>
    <w:rsid w:val="006D388B"/>
    <w:rsid w:val="006E0886"/>
    <w:rsid w:val="006E6E7B"/>
    <w:rsid w:val="006F0B5B"/>
    <w:rsid w:val="006F1B77"/>
    <w:rsid w:val="006F26CC"/>
    <w:rsid w:val="006F5C0F"/>
    <w:rsid w:val="007000BA"/>
    <w:rsid w:val="007012F9"/>
    <w:rsid w:val="00704205"/>
    <w:rsid w:val="00707298"/>
    <w:rsid w:val="00711717"/>
    <w:rsid w:val="00712F42"/>
    <w:rsid w:val="0071445C"/>
    <w:rsid w:val="007147A3"/>
    <w:rsid w:val="00714B04"/>
    <w:rsid w:val="00715665"/>
    <w:rsid w:val="00715F7E"/>
    <w:rsid w:val="007168A8"/>
    <w:rsid w:val="007174AC"/>
    <w:rsid w:val="007227B1"/>
    <w:rsid w:val="0072402F"/>
    <w:rsid w:val="007355FF"/>
    <w:rsid w:val="007365F2"/>
    <w:rsid w:val="00737C7F"/>
    <w:rsid w:val="00747699"/>
    <w:rsid w:val="00751883"/>
    <w:rsid w:val="00752194"/>
    <w:rsid w:val="0075290E"/>
    <w:rsid w:val="007557BB"/>
    <w:rsid w:val="00757819"/>
    <w:rsid w:val="007606EC"/>
    <w:rsid w:val="007642C9"/>
    <w:rsid w:val="00764B51"/>
    <w:rsid w:val="00767759"/>
    <w:rsid w:val="007717E5"/>
    <w:rsid w:val="00771A0E"/>
    <w:rsid w:val="007733B1"/>
    <w:rsid w:val="00777835"/>
    <w:rsid w:val="007864FC"/>
    <w:rsid w:val="0079290A"/>
    <w:rsid w:val="0079742B"/>
    <w:rsid w:val="007A0F22"/>
    <w:rsid w:val="007A12CF"/>
    <w:rsid w:val="007A4A9A"/>
    <w:rsid w:val="007A6F94"/>
    <w:rsid w:val="007A7DF1"/>
    <w:rsid w:val="007B4B76"/>
    <w:rsid w:val="007B4B8C"/>
    <w:rsid w:val="007B5093"/>
    <w:rsid w:val="007C05A0"/>
    <w:rsid w:val="007C19E2"/>
    <w:rsid w:val="007C6D1E"/>
    <w:rsid w:val="007D3451"/>
    <w:rsid w:val="007D4996"/>
    <w:rsid w:val="007D5056"/>
    <w:rsid w:val="007E2366"/>
    <w:rsid w:val="007E3F5E"/>
    <w:rsid w:val="007E5D78"/>
    <w:rsid w:val="007E6367"/>
    <w:rsid w:val="007E7DE7"/>
    <w:rsid w:val="007F2F55"/>
    <w:rsid w:val="007F3592"/>
    <w:rsid w:val="007F420D"/>
    <w:rsid w:val="00800EE8"/>
    <w:rsid w:val="008015DC"/>
    <w:rsid w:val="008028B3"/>
    <w:rsid w:val="00803B1A"/>
    <w:rsid w:val="008055F6"/>
    <w:rsid w:val="00810466"/>
    <w:rsid w:val="008104A0"/>
    <w:rsid w:val="008105F4"/>
    <w:rsid w:val="00810602"/>
    <w:rsid w:val="00811C28"/>
    <w:rsid w:val="008126C9"/>
    <w:rsid w:val="00821B92"/>
    <w:rsid w:val="00821BE4"/>
    <w:rsid w:val="00822BED"/>
    <w:rsid w:val="008247D0"/>
    <w:rsid w:val="00825849"/>
    <w:rsid w:val="008275CC"/>
    <w:rsid w:val="0083053B"/>
    <w:rsid w:val="00833576"/>
    <w:rsid w:val="00837B28"/>
    <w:rsid w:val="00837FAF"/>
    <w:rsid w:val="00841659"/>
    <w:rsid w:val="00842810"/>
    <w:rsid w:val="008441A5"/>
    <w:rsid w:val="00845197"/>
    <w:rsid w:val="00846DB9"/>
    <w:rsid w:val="00847D44"/>
    <w:rsid w:val="00856EB6"/>
    <w:rsid w:val="0085740D"/>
    <w:rsid w:val="00860E40"/>
    <w:rsid w:val="00862EA3"/>
    <w:rsid w:val="00863978"/>
    <w:rsid w:val="008673D5"/>
    <w:rsid w:val="00867ED2"/>
    <w:rsid w:val="008730DA"/>
    <w:rsid w:val="00873536"/>
    <w:rsid w:val="008739B3"/>
    <w:rsid w:val="00873A19"/>
    <w:rsid w:val="00890636"/>
    <w:rsid w:val="0089133A"/>
    <w:rsid w:val="0089682F"/>
    <w:rsid w:val="00897303"/>
    <w:rsid w:val="008A1F90"/>
    <w:rsid w:val="008A1F9B"/>
    <w:rsid w:val="008A6802"/>
    <w:rsid w:val="008B563E"/>
    <w:rsid w:val="008B6BC0"/>
    <w:rsid w:val="008B6EF1"/>
    <w:rsid w:val="008C0143"/>
    <w:rsid w:val="008C0BA7"/>
    <w:rsid w:val="008C34E8"/>
    <w:rsid w:val="008C6516"/>
    <w:rsid w:val="008D220A"/>
    <w:rsid w:val="008D4B16"/>
    <w:rsid w:val="008D57F4"/>
    <w:rsid w:val="008E2697"/>
    <w:rsid w:val="008E5145"/>
    <w:rsid w:val="008E644A"/>
    <w:rsid w:val="008F243A"/>
    <w:rsid w:val="008F26F0"/>
    <w:rsid w:val="008F2E1A"/>
    <w:rsid w:val="008F63F2"/>
    <w:rsid w:val="0090506A"/>
    <w:rsid w:val="00905629"/>
    <w:rsid w:val="00905D1B"/>
    <w:rsid w:val="00911A40"/>
    <w:rsid w:val="00921F3A"/>
    <w:rsid w:val="009226CC"/>
    <w:rsid w:val="009321F7"/>
    <w:rsid w:val="00933D6B"/>
    <w:rsid w:val="009348E0"/>
    <w:rsid w:val="009357A7"/>
    <w:rsid w:val="00941798"/>
    <w:rsid w:val="00943063"/>
    <w:rsid w:val="00943754"/>
    <w:rsid w:val="009517CE"/>
    <w:rsid w:val="009525F0"/>
    <w:rsid w:val="00953A4F"/>
    <w:rsid w:val="00954490"/>
    <w:rsid w:val="009626CC"/>
    <w:rsid w:val="00965C1A"/>
    <w:rsid w:val="00966D8F"/>
    <w:rsid w:val="00966DD7"/>
    <w:rsid w:val="00967C47"/>
    <w:rsid w:val="00971099"/>
    <w:rsid w:val="009721BD"/>
    <w:rsid w:val="009772A5"/>
    <w:rsid w:val="00977C0D"/>
    <w:rsid w:val="00986C3C"/>
    <w:rsid w:val="00991601"/>
    <w:rsid w:val="00993E2A"/>
    <w:rsid w:val="009952B7"/>
    <w:rsid w:val="009A0C1B"/>
    <w:rsid w:val="009A64C3"/>
    <w:rsid w:val="009B01F3"/>
    <w:rsid w:val="009B5346"/>
    <w:rsid w:val="009C0E04"/>
    <w:rsid w:val="009C2D20"/>
    <w:rsid w:val="009C3224"/>
    <w:rsid w:val="009C566F"/>
    <w:rsid w:val="009C5FA6"/>
    <w:rsid w:val="009D08FA"/>
    <w:rsid w:val="009D27DB"/>
    <w:rsid w:val="009D300A"/>
    <w:rsid w:val="009D4751"/>
    <w:rsid w:val="009E76F9"/>
    <w:rsid w:val="009F1756"/>
    <w:rsid w:val="009F28E9"/>
    <w:rsid w:val="009F590A"/>
    <w:rsid w:val="009F7058"/>
    <w:rsid w:val="009F7CDD"/>
    <w:rsid w:val="00A02A39"/>
    <w:rsid w:val="00A06C40"/>
    <w:rsid w:val="00A11D3F"/>
    <w:rsid w:val="00A16CC2"/>
    <w:rsid w:val="00A171A3"/>
    <w:rsid w:val="00A173F1"/>
    <w:rsid w:val="00A34480"/>
    <w:rsid w:val="00A34B69"/>
    <w:rsid w:val="00A34C61"/>
    <w:rsid w:val="00A42B5C"/>
    <w:rsid w:val="00A452AA"/>
    <w:rsid w:val="00A4576D"/>
    <w:rsid w:val="00A47223"/>
    <w:rsid w:val="00A51DF2"/>
    <w:rsid w:val="00A52FA5"/>
    <w:rsid w:val="00A54739"/>
    <w:rsid w:val="00A56765"/>
    <w:rsid w:val="00A57BDF"/>
    <w:rsid w:val="00A63329"/>
    <w:rsid w:val="00A63937"/>
    <w:rsid w:val="00A64B88"/>
    <w:rsid w:val="00A66151"/>
    <w:rsid w:val="00A666D0"/>
    <w:rsid w:val="00A67D21"/>
    <w:rsid w:val="00A73BFC"/>
    <w:rsid w:val="00A73E6B"/>
    <w:rsid w:val="00A76134"/>
    <w:rsid w:val="00A77879"/>
    <w:rsid w:val="00A8058E"/>
    <w:rsid w:val="00A81302"/>
    <w:rsid w:val="00A857D7"/>
    <w:rsid w:val="00A871C7"/>
    <w:rsid w:val="00A87486"/>
    <w:rsid w:val="00A91AB4"/>
    <w:rsid w:val="00A93ED6"/>
    <w:rsid w:val="00A942F0"/>
    <w:rsid w:val="00AA03E9"/>
    <w:rsid w:val="00AA590A"/>
    <w:rsid w:val="00AA71A8"/>
    <w:rsid w:val="00AA7262"/>
    <w:rsid w:val="00AB0358"/>
    <w:rsid w:val="00AB0496"/>
    <w:rsid w:val="00AB0BFB"/>
    <w:rsid w:val="00AB3583"/>
    <w:rsid w:val="00AB3C69"/>
    <w:rsid w:val="00AB65C5"/>
    <w:rsid w:val="00AC10A2"/>
    <w:rsid w:val="00AC2966"/>
    <w:rsid w:val="00AC4BD0"/>
    <w:rsid w:val="00AD0060"/>
    <w:rsid w:val="00AD05C9"/>
    <w:rsid w:val="00AD0BAC"/>
    <w:rsid w:val="00AD1944"/>
    <w:rsid w:val="00AD22B5"/>
    <w:rsid w:val="00AD2C0D"/>
    <w:rsid w:val="00AD330B"/>
    <w:rsid w:val="00AD469C"/>
    <w:rsid w:val="00AE0E7A"/>
    <w:rsid w:val="00AE6887"/>
    <w:rsid w:val="00AE785A"/>
    <w:rsid w:val="00AF401B"/>
    <w:rsid w:val="00AF6E25"/>
    <w:rsid w:val="00AF7CFC"/>
    <w:rsid w:val="00B046E8"/>
    <w:rsid w:val="00B06F1B"/>
    <w:rsid w:val="00B11D9F"/>
    <w:rsid w:val="00B1202A"/>
    <w:rsid w:val="00B1345C"/>
    <w:rsid w:val="00B16E9F"/>
    <w:rsid w:val="00B23D45"/>
    <w:rsid w:val="00B268CD"/>
    <w:rsid w:val="00B316DD"/>
    <w:rsid w:val="00B318D9"/>
    <w:rsid w:val="00B35ACF"/>
    <w:rsid w:val="00B42450"/>
    <w:rsid w:val="00B4591A"/>
    <w:rsid w:val="00B4793E"/>
    <w:rsid w:val="00B53D35"/>
    <w:rsid w:val="00B54CD4"/>
    <w:rsid w:val="00B55425"/>
    <w:rsid w:val="00B57205"/>
    <w:rsid w:val="00B574C0"/>
    <w:rsid w:val="00B656F0"/>
    <w:rsid w:val="00B66979"/>
    <w:rsid w:val="00B67052"/>
    <w:rsid w:val="00B709E7"/>
    <w:rsid w:val="00B713B5"/>
    <w:rsid w:val="00B738CC"/>
    <w:rsid w:val="00B7410B"/>
    <w:rsid w:val="00B74EDE"/>
    <w:rsid w:val="00B76D15"/>
    <w:rsid w:val="00B77A75"/>
    <w:rsid w:val="00B84743"/>
    <w:rsid w:val="00B905D2"/>
    <w:rsid w:val="00B908FF"/>
    <w:rsid w:val="00B92C65"/>
    <w:rsid w:val="00B94A4D"/>
    <w:rsid w:val="00B95A77"/>
    <w:rsid w:val="00BA2EBE"/>
    <w:rsid w:val="00BA6FEF"/>
    <w:rsid w:val="00BB1BD7"/>
    <w:rsid w:val="00BB2C4B"/>
    <w:rsid w:val="00BB5CEE"/>
    <w:rsid w:val="00BB63BF"/>
    <w:rsid w:val="00BC2677"/>
    <w:rsid w:val="00BC4EA8"/>
    <w:rsid w:val="00BC5F29"/>
    <w:rsid w:val="00BD47A6"/>
    <w:rsid w:val="00BD47BD"/>
    <w:rsid w:val="00BD51C9"/>
    <w:rsid w:val="00BD7069"/>
    <w:rsid w:val="00BE0462"/>
    <w:rsid w:val="00BE649F"/>
    <w:rsid w:val="00BE77BF"/>
    <w:rsid w:val="00BF083C"/>
    <w:rsid w:val="00BF1463"/>
    <w:rsid w:val="00BF235C"/>
    <w:rsid w:val="00BF4CF0"/>
    <w:rsid w:val="00BF4EA3"/>
    <w:rsid w:val="00BF61C7"/>
    <w:rsid w:val="00BF74A3"/>
    <w:rsid w:val="00C00EAF"/>
    <w:rsid w:val="00C02D8A"/>
    <w:rsid w:val="00C10AAA"/>
    <w:rsid w:val="00C1727C"/>
    <w:rsid w:val="00C20F45"/>
    <w:rsid w:val="00C23F5E"/>
    <w:rsid w:val="00C2471B"/>
    <w:rsid w:val="00C24925"/>
    <w:rsid w:val="00C24F4E"/>
    <w:rsid w:val="00C368C4"/>
    <w:rsid w:val="00C379A4"/>
    <w:rsid w:val="00C44F3F"/>
    <w:rsid w:val="00C45B42"/>
    <w:rsid w:val="00C462B3"/>
    <w:rsid w:val="00C50EE0"/>
    <w:rsid w:val="00C5423D"/>
    <w:rsid w:val="00C5707F"/>
    <w:rsid w:val="00C610B9"/>
    <w:rsid w:val="00C66B2E"/>
    <w:rsid w:val="00C6776C"/>
    <w:rsid w:val="00C775B1"/>
    <w:rsid w:val="00C8568C"/>
    <w:rsid w:val="00C85BDB"/>
    <w:rsid w:val="00C87E7E"/>
    <w:rsid w:val="00C900A4"/>
    <w:rsid w:val="00C90734"/>
    <w:rsid w:val="00C957F2"/>
    <w:rsid w:val="00C96A6A"/>
    <w:rsid w:val="00C970EF"/>
    <w:rsid w:val="00C979CD"/>
    <w:rsid w:val="00CA1659"/>
    <w:rsid w:val="00CA1F8F"/>
    <w:rsid w:val="00CA363F"/>
    <w:rsid w:val="00CA4CCE"/>
    <w:rsid w:val="00CA5101"/>
    <w:rsid w:val="00CA6EB1"/>
    <w:rsid w:val="00CA7958"/>
    <w:rsid w:val="00CB1FFA"/>
    <w:rsid w:val="00CB679C"/>
    <w:rsid w:val="00CC1B30"/>
    <w:rsid w:val="00CC1E35"/>
    <w:rsid w:val="00CC213D"/>
    <w:rsid w:val="00CC41B3"/>
    <w:rsid w:val="00CC4852"/>
    <w:rsid w:val="00CC5A37"/>
    <w:rsid w:val="00CD6C52"/>
    <w:rsid w:val="00CE204B"/>
    <w:rsid w:val="00CE3696"/>
    <w:rsid w:val="00CE492A"/>
    <w:rsid w:val="00CF082A"/>
    <w:rsid w:val="00CF18B5"/>
    <w:rsid w:val="00CF3BFC"/>
    <w:rsid w:val="00D003AB"/>
    <w:rsid w:val="00D01BEE"/>
    <w:rsid w:val="00D05518"/>
    <w:rsid w:val="00D1155C"/>
    <w:rsid w:val="00D11596"/>
    <w:rsid w:val="00D11A96"/>
    <w:rsid w:val="00D158E2"/>
    <w:rsid w:val="00D323D1"/>
    <w:rsid w:val="00D32794"/>
    <w:rsid w:val="00D3460E"/>
    <w:rsid w:val="00D3542D"/>
    <w:rsid w:val="00D35603"/>
    <w:rsid w:val="00D3717F"/>
    <w:rsid w:val="00D40B2A"/>
    <w:rsid w:val="00D436CE"/>
    <w:rsid w:val="00D443DE"/>
    <w:rsid w:val="00D47DB8"/>
    <w:rsid w:val="00D60025"/>
    <w:rsid w:val="00D62EB0"/>
    <w:rsid w:val="00D643BD"/>
    <w:rsid w:val="00D6467B"/>
    <w:rsid w:val="00D64CBB"/>
    <w:rsid w:val="00D65A01"/>
    <w:rsid w:val="00D65FBF"/>
    <w:rsid w:val="00D70A27"/>
    <w:rsid w:val="00D72896"/>
    <w:rsid w:val="00D74838"/>
    <w:rsid w:val="00D75997"/>
    <w:rsid w:val="00D772BC"/>
    <w:rsid w:val="00D80114"/>
    <w:rsid w:val="00D801FF"/>
    <w:rsid w:val="00D8270D"/>
    <w:rsid w:val="00D911A3"/>
    <w:rsid w:val="00D92A83"/>
    <w:rsid w:val="00D934F3"/>
    <w:rsid w:val="00D93E95"/>
    <w:rsid w:val="00D947B4"/>
    <w:rsid w:val="00DA0EFC"/>
    <w:rsid w:val="00DA0F90"/>
    <w:rsid w:val="00DA1ABA"/>
    <w:rsid w:val="00DA3A25"/>
    <w:rsid w:val="00DA3B87"/>
    <w:rsid w:val="00DA55E7"/>
    <w:rsid w:val="00DB0250"/>
    <w:rsid w:val="00DB3389"/>
    <w:rsid w:val="00DB7259"/>
    <w:rsid w:val="00DC0897"/>
    <w:rsid w:val="00DC3844"/>
    <w:rsid w:val="00DC485D"/>
    <w:rsid w:val="00DC5E35"/>
    <w:rsid w:val="00DC72BD"/>
    <w:rsid w:val="00DC7E48"/>
    <w:rsid w:val="00DD09B0"/>
    <w:rsid w:val="00DD0E61"/>
    <w:rsid w:val="00DD0FFE"/>
    <w:rsid w:val="00DD396C"/>
    <w:rsid w:val="00DD46F1"/>
    <w:rsid w:val="00DE0238"/>
    <w:rsid w:val="00DE3D11"/>
    <w:rsid w:val="00DF0959"/>
    <w:rsid w:val="00DF3F49"/>
    <w:rsid w:val="00DF53FE"/>
    <w:rsid w:val="00E0071B"/>
    <w:rsid w:val="00E01A0E"/>
    <w:rsid w:val="00E02F5E"/>
    <w:rsid w:val="00E02FAC"/>
    <w:rsid w:val="00E03F08"/>
    <w:rsid w:val="00E05E09"/>
    <w:rsid w:val="00E06565"/>
    <w:rsid w:val="00E06BA4"/>
    <w:rsid w:val="00E06E19"/>
    <w:rsid w:val="00E072C4"/>
    <w:rsid w:val="00E140A2"/>
    <w:rsid w:val="00E16A42"/>
    <w:rsid w:val="00E16A69"/>
    <w:rsid w:val="00E257AA"/>
    <w:rsid w:val="00E25B85"/>
    <w:rsid w:val="00E26E97"/>
    <w:rsid w:val="00E3290D"/>
    <w:rsid w:val="00E40C33"/>
    <w:rsid w:val="00E41F74"/>
    <w:rsid w:val="00E444CC"/>
    <w:rsid w:val="00E44CB4"/>
    <w:rsid w:val="00E4653A"/>
    <w:rsid w:val="00E526C1"/>
    <w:rsid w:val="00E54B93"/>
    <w:rsid w:val="00E55F39"/>
    <w:rsid w:val="00E56CDB"/>
    <w:rsid w:val="00E56E1C"/>
    <w:rsid w:val="00E61F6C"/>
    <w:rsid w:val="00E7083B"/>
    <w:rsid w:val="00E74A12"/>
    <w:rsid w:val="00E74EF3"/>
    <w:rsid w:val="00E75A47"/>
    <w:rsid w:val="00E8181D"/>
    <w:rsid w:val="00E839D3"/>
    <w:rsid w:val="00E8407A"/>
    <w:rsid w:val="00E851C6"/>
    <w:rsid w:val="00E85C19"/>
    <w:rsid w:val="00E87018"/>
    <w:rsid w:val="00E91FAE"/>
    <w:rsid w:val="00E93C43"/>
    <w:rsid w:val="00E95314"/>
    <w:rsid w:val="00EA12AE"/>
    <w:rsid w:val="00EA3CA1"/>
    <w:rsid w:val="00EA3CD4"/>
    <w:rsid w:val="00EA45C3"/>
    <w:rsid w:val="00EA5DFF"/>
    <w:rsid w:val="00EA7947"/>
    <w:rsid w:val="00EB25AC"/>
    <w:rsid w:val="00EB35C3"/>
    <w:rsid w:val="00EB3A34"/>
    <w:rsid w:val="00EB3AC8"/>
    <w:rsid w:val="00EB429F"/>
    <w:rsid w:val="00EB530E"/>
    <w:rsid w:val="00EC1766"/>
    <w:rsid w:val="00EC7C55"/>
    <w:rsid w:val="00ED1638"/>
    <w:rsid w:val="00ED1E7C"/>
    <w:rsid w:val="00ED2219"/>
    <w:rsid w:val="00ED2568"/>
    <w:rsid w:val="00ED4404"/>
    <w:rsid w:val="00ED4D62"/>
    <w:rsid w:val="00ED5636"/>
    <w:rsid w:val="00EE05D7"/>
    <w:rsid w:val="00EE1DC9"/>
    <w:rsid w:val="00EE2593"/>
    <w:rsid w:val="00EE5A3F"/>
    <w:rsid w:val="00EE6B40"/>
    <w:rsid w:val="00EF2161"/>
    <w:rsid w:val="00EF35F0"/>
    <w:rsid w:val="00EF4E20"/>
    <w:rsid w:val="00F00E86"/>
    <w:rsid w:val="00F02506"/>
    <w:rsid w:val="00F02968"/>
    <w:rsid w:val="00F03901"/>
    <w:rsid w:val="00F04F47"/>
    <w:rsid w:val="00F10F75"/>
    <w:rsid w:val="00F1603C"/>
    <w:rsid w:val="00F16DA4"/>
    <w:rsid w:val="00F21F3D"/>
    <w:rsid w:val="00F23D93"/>
    <w:rsid w:val="00F31431"/>
    <w:rsid w:val="00F32378"/>
    <w:rsid w:val="00F3673D"/>
    <w:rsid w:val="00F41F0C"/>
    <w:rsid w:val="00F43CEE"/>
    <w:rsid w:val="00F500EF"/>
    <w:rsid w:val="00F5120D"/>
    <w:rsid w:val="00F5631B"/>
    <w:rsid w:val="00F6078A"/>
    <w:rsid w:val="00F64EAC"/>
    <w:rsid w:val="00F74098"/>
    <w:rsid w:val="00F7527D"/>
    <w:rsid w:val="00F76B8D"/>
    <w:rsid w:val="00F77078"/>
    <w:rsid w:val="00F820BC"/>
    <w:rsid w:val="00F86D9F"/>
    <w:rsid w:val="00F944EE"/>
    <w:rsid w:val="00F968AC"/>
    <w:rsid w:val="00FA24B1"/>
    <w:rsid w:val="00FA3964"/>
    <w:rsid w:val="00FA3B4A"/>
    <w:rsid w:val="00FA51C6"/>
    <w:rsid w:val="00FA6581"/>
    <w:rsid w:val="00FA7175"/>
    <w:rsid w:val="00FA726F"/>
    <w:rsid w:val="00FA7EC6"/>
    <w:rsid w:val="00FB49C0"/>
    <w:rsid w:val="00FB4E28"/>
    <w:rsid w:val="00FC15CC"/>
    <w:rsid w:val="00FC2772"/>
    <w:rsid w:val="00FC36E3"/>
    <w:rsid w:val="00FC5487"/>
    <w:rsid w:val="00FC7259"/>
    <w:rsid w:val="00FD01BB"/>
    <w:rsid w:val="00FD375F"/>
    <w:rsid w:val="00FD7170"/>
    <w:rsid w:val="00FE1C53"/>
    <w:rsid w:val="00FE796D"/>
    <w:rsid w:val="00FF0029"/>
    <w:rsid w:val="00FF13D3"/>
    <w:rsid w:val="00FF64A5"/>
    <w:rsid w:val="00FF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93"/>
  </w:style>
  <w:style w:type="paragraph" w:styleId="1">
    <w:name w:val="heading 1"/>
    <w:basedOn w:val="a"/>
    <w:next w:val="a"/>
    <w:link w:val="10"/>
    <w:qFormat/>
    <w:rsid w:val="00200D24"/>
    <w:pPr>
      <w:keepNext/>
      <w:numPr>
        <w:numId w:val="1"/>
      </w:numPr>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D2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0">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1">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2">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uiPriority w:val="99"/>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uiPriority w:val="99"/>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A63937"/>
    <w:pPr>
      <w:ind w:left="720"/>
      <w:contextualSpacing/>
    </w:pPr>
  </w:style>
  <w:style w:type="paragraph" w:customStyle="1" w:styleId="TableParagraph">
    <w:name w:val="Table Paragraph"/>
    <w:basedOn w:val="a"/>
    <w:uiPriority w:val="1"/>
    <w:qFormat/>
    <w:rsid w:val="001B456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rsid w:val="00A91A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FF002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c">
    <w:name w:val="footnote text"/>
    <w:basedOn w:val="a"/>
    <w:link w:val="afd"/>
    <w:uiPriority w:val="99"/>
    <w:semiHidden/>
    <w:unhideWhenUsed/>
    <w:rsid w:val="00AD469C"/>
    <w:pPr>
      <w:spacing w:after="0" w:line="240" w:lineRule="auto"/>
    </w:pPr>
    <w:rPr>
      <w:sz w:val="20"/>
      <w:szCs w:val="20"/>
    </w:rPr>
  </w:style>
  <w:style w:type="character" w:customStyle="1" w:styleId="afd">
    <w:name w:val="Текст сноски Знак"/>
    <w:basedOn w:val="a0"/>
    <w:link w:val="afc"/>
    <w:uiPriority w:val="99"/>
    <w:semiHidden/>
    <w:rsid w:val="00AD469C"/>
    <w:rPr>
      <w:sz w:val="20"/>
      <w:szCs w:val="20"/>
    </w:rPr>
  </w:style>
  <w:style w:type="character" w:styleId="afe">
    <w:name w:val="footnote reference"/>
    <w:basedOn w:val="a0"/>
    <w:uiPriority w:val="99"/>
    <w:semiHidden/>
    <w:unhideWhenUsed/>
    <w:rsid w:val="00AD469C"/>
    <w:rPr>
      <w:vertAlign w:val="superscript"/>
    </w:rPr>
  </w:style>
  <w:style w:type="paragraph" w:customStyle="1" w:styleId="110">
    <w:name w:val="Табличный_боковик_11"/>
    <w:link w:val="111"/>
    <w:qFormat/>
    <w:rsid w:val="00AD469C"/>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AD469C"/>
    <w:rPr>
      <w:rFonts w:ascii="Times New Roman" w:eastAsia="Times New Roman" w:hAnsi="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93"/>
  </w:style>
  <w:style w:type="paragraph" w:styleId="1">
    <w:name w:val="heading 1"/>
    <w:basedOn w:val="a"/>
    <w:next w:val="a"/>
    <w:link w:val="10"/>
    <w:qFormat/>
    <w:rsid w:val="00200D24"/>
    <w:pPr>
      <w:keepNext/>
      <w:numPr>
        <w:numId w:val="1"/>
      </w:numPr>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D2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0">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1">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2">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uiPriority w:val="99"/>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uiPriority w:val="99"/>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A63937"/>
    <w:pPr>
      <w:ind w:left="720"/>
      <w:contextualSpacing/>
    </w:pPr>
  </w:style>
  <w:style w:type="paragraph" w:customStyle="1" w:styleId="TableParagraph">
    <w:name w:val="Table Paragraph"/>
    <w:basedOn w:val="a"/>
    <w:uiPriority w:val="1"/>
    <w:qFormat/>
    <w:rsid w:val="001B456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rsid w:val="00A91A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FF002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c">
    <w:name w:val="footnote text"/>
    <w:basedOn w:val="a"/>
    <w:link w:val="afd"/>
    <w:uiPriority w:val="99"/>
    <w:semiHidden/>
    <w:unhideWhenUsed/>
    <w:rsid w:val="00AD469C"/>
    <w:pPr>
      <w:spacing w:after="0" w:line="240" w:lineRule="auto"/>
    </w:pPr>
    <w:rPr>
      <w:sz w:val="20"/>
      <w:szCs w:val="20"/>
    </w:rPr>
  </w:style>
  <w:style w:type="character" w:customStyle="1" w:styleId="afd">
    <w:name w:val="Текст сноски Знак"/>
    <w:basedOn w:val="a0"/>
    <w:link w:val="afc"/>
    <w:uiPriority w:val="99"/>
    <w:semiHidden/>
    <w:rsid w:val="00AD469C"/>
    <w:rPr>
      <w:sz w:val="20"/>
      <w:szCs w:val="20"/>
    </w:rPr>
  </w:style>
  <w:style w:type="character" w:styleId="afe">
    <w:name w:val="footnote reference"/>
    <w:basedOn w:val="a0"/>
    <w:uiPriority w:val="99"/>
    <w:semiHidden/>
    <w:unhideWhenUsed/>
    <w:rsid w:val="00AD469C"/>
    <w:rPr>
      <w:vertAlign w:val="superscript"/>
    </w:rPr>
  </w:style>
  <w:style w:type="paragraph" w:customStyle="1" w:styleId="110">
    <w:name w:val="Табличный_боковик_11"/>
    <w:link w:val="111"/>
    <w:qFormat/>
    <w:rsid w:val="00AD469C"/>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AD469C"/>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5490">
      <w:bodyDiv w:val="1"/>
      <w:marLeft w:val="0"/>
      <w:marRight w:val="0"/>
      <w:marTop w:val="0"/>
      <w:marBottom w:val="0"/>
      <w:divBdr>
        <w:top w:val="none" w:sz="0" w:space="0" w:color="auto"/>
        <w:left w:val="none" w:sz="0" w:space="0" w:color="auto"/>
        <w:bottom w:val="none" w:sz="0" w:space="0" w:color="auto"/>
        <w:right w:val="none" w:sz="0" w:space="0" w:color="auto"/>
      </w:divBdr>
    </w:div>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683364719">
      <w:bodyDiv w:val="1"/>
      <w:marLeft w:val="0"/>
      <w:marRight w:val="0"/>
      <w:marTop w:val="0"/>
      <w:marBottom w:val="0"/>
      <w:divBdr>
        <w:top w:val="none" w:sz="0" w:space="0" w:color="auto"/>
        <w:left w:val="none" w:sz="0" w:space="0" w:color="auto"/>
        <w:bottom w:val="none" w:sz="0" w:space="0" w:color="auto"/>
        <w:right w:val="none" w:sz="0" w:space="0" w:color="auto"/>
      </w:divBdr>
    </w:div>
    <w:div w:id="1298491914">
      <w:bodyDiv w:val="1"/>
      <w:marLeft w:val="0"/>
      <w:marRight w:val="0"/>
      <w:marTop w:val="0"/>
      <w:marBottom w:val="0"/>
      <w:divBdr>
        <w:top w:val="none" w:sz="0" w:space="0" w:color="auto"/>
        <w:left w:val="none" w:sz="0" w:space="0" w:color="auto"/>
        <w:bottom w:val="none" w:sz="0" w:space="0" w:color="auto"/>
        <w:right w:val="none" w:sz="0" w:space="0" w:color="auto"/>
      </w:divBdr>
      <w:divsChild>
        <w:div w:id="1706058545">
          <w:marLeft w:val="0"/>
          <w:marRight w:val="0"/>
          <w:marTop w:val="192"/>
          <w:marBottom w:val="0"/>
          <w:divBdr>
            <w:top w:val="none" w:sz="0" w:space="0" w:color="auto"/>
            <w:left w:val="none" w:sz="0" w:space="0" w:color="auto"/>
            <w:bottom w:val="none" w:sz="0" w:space="0" w:color="auto"/>
            <w:right w:val="none" w:sz="0" w:space="0" w:color="auto"/>
          </w:divBdr>
        </w:div>
        <w:div w:id="707024350">
          <w:marLeft w:val="0"/>
          <w:marRight w:val="0"/>
          <w:marTop w:val="0"/>
          <w:marBottom w:val="0"/>
          <w:divBdr>
            <w:top w:val="none" w:sz="0" w:space="0" w:color="auto"/>
            <w:left w:val="none" w:sz="0" w:space="0" w:color="auto"/>
            <w:bottom w:val="none" w:sz="0" w:space="0" w:color="auto"/>
            <w:right w:val="none" w:sz="0" w:space="0" w:color="auto"/>
          </w:divBdr>
          <w:divsChild>
            <w:div w:id="16832412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857041978">
      <w:bodyDiv w:val="1"/>
      <w:marLeft w:val="0"/>
      <w:marRight w:val="0"/>
      <w:marTop w:val="0"/>
      <w:marBottom w:val="0"/>
      <w:divBdr>
        <w:top w:val="none" w:sz="0" w:space="0" w:color="auto"/>
        <w:left w:val="none" w:sz="0" w:space="0" w:color="auto"/>
        <w:bottom w:val="none" w:sz="0" w:space="0" w:color="auto"/>
        <w:right w:val="none" w:sz="0" w:space="0" w:color="auto"/>
      </w:divBdr>
    </w:div>
    <w:div w:id="2015329501">
      <w:bodyDiv w:val="1"/>
      <w:marLeft w:val="0"/>
      <w:marRight w:val="0"/>
      <w:marTop w:val="0"/>
      <w:marBottom w:val="0"/>
      <w:divBdr>
        <w:top w:val="none" w:sz="0" w:space="0" w:color="auto"/>
        <w:left w:val="none" w:sz="0" w:space="0" w:color="auto"/>
        <w:bottom w:val="none" w:sz="0" w:space="0" w:color="auto"/>
        <w:right w:val="none" w:sz="0" w:space="0" w:color="auto"/>
      </w:divBdr>
    </w:div>
    <w:div w:id="205399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b884020ea7453099ba8bc9ca021b84982cadea7d/" TargetMode="External"/><Relationship Id="rId18" Type="http://schemas.openxmlformats.org/officeDocument/2006/relationships/hyperlink" Target="http://www.consultant.ru/document/cons_doc_LAW_383445/97b53e5e83b761f9df5902551a4114f85618df27/" TargetMode="External"/><Relationship Id="rId26" Type="http://schemas.openxmlformats.org/officeDocument/2006/relationships/hyperlink" Target="http://www.consultant.ru/document/cons_doc_LAW_51040/fc77c7117187684ab0cb02c7ee53952df0de55be/" TargetMode="External"/><Relationship Id="rId39" Type="http://schemas.openxmlformats.org/officeDocument/2006/relationships/hyperlink" Target="http://www.consultant.ru/document/cons_doc_LAW_51040/f111b9e03a38b2b3937951a4e8401a29754eeb8d/" TargetMode="External"/><Relationship Id="rId21" Type="http://schemas.openxmlformats.org/officeDocument/2006/relationships/hyperlink" Target="http://www.consultant.ru/document/cons_doc_LAW_6072/" TargetMode="External"/><Relationship Id="rId34" Type="http://schemas.openxmlformats.org/officeDocument/2006/relationships/hyperlink" Target="http://www.consultant.ru/document/cons_doc_LAW_215879/" TargetMode="External"/><Relationship Id="rId42" Type="http://schemas.openxmlformats.org/officeDocument/2006/relationships/hyperlink" Target="http://www.consultant.ru/document/cons_doc_LAW_51040/fc77c7117187684ab0cb02c7ee53952df0de55be/" TargetMode="External"/><Relationship Id="rId47" Type="http://schemas.openxmlformats.org/officeDocument/2006/relationships/hyperlink" Target="http://www.consultant.ru/document/cons_doc_LAW_51040/c1c2bfc679fb74ed4c4da6be176c8d5a7da42c49/" TargetMode="External"/><Relationship Id="rId50" Type="http://schemas.openxmlformats.org/officeDocument/2006/relationships/hyperlink" Target="http://www.consultant.ru/document/cons_doc_LAW_51040/c1c2bfc679fb74ed4c4da6be176c8d5a7da42c49/" TargetMode="External"/><Relationship Id="rId55" Type="http://schemas.openxmlformats.org/officeDocument/2006/relationships/hyperlink" Target="http://www.consultant.ru/document/cons_doc_LAW_51040/7cb66e0f239f00b0e1d59f167cd46beb2182ece1/" TargetMode="External"/><Relationship Id="rId63" Type="http://schemas.openxmlformats.org/officeDocument/2006/relationships/hyperlink" Target="http://www.consultant.ru/document/cons_doc_LAW_51040/c1c2bfc679fb74ed4c4da6be176c8d5a7da42c49/" TargetMode="External"/><Relationship Id="rId68" Type="http://schemas.openxmlformats.org/officeDocument/2006/relationships/hyperlink" Target="http://www.consultant.ru/document/cons_doc_LAW_368290/79fcb55f19ff171fcd99a904f2abd618e1321cbd/" TargetMode="External"/><Relationship Id="rId76" Type="http://schemas.openxmlformats.org/officeDocument/2006/relationships/hyperlink" Target="https://www.garant.ru/products/ipo/prime/doc/71792700/" TargetMode="External"/><Relationship Id="rId84"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51040/00bde8c90dadbd124e5d991aea7c4c0eec011ef8/" TargetMode="External"/><Relationship Id="rId29" Type="http://schemas.openxmlformats.org/officeDocument/2006/relationships/hyperlink" Target="http://www.consultant.ru/document/cons_doc_LAW_51040/7cb66e0f239f00b0e1d59f167cd46beb2182ece1/" TargetMode="External"/><Relationship Id="rId11" Type="http://schemas.openxmlformats.org/officeDocument/2006/relationships/hyperlink" Target="http://www.consultant.ru/document/cons_doc_LAW_340399/0000000000000000000000000000000000000000/" TargetMode="External"/><Relationship Id="rId24" Type="http://schemas.openxmlformats.org/officeDocument/2006/relationships/hyperlink" Target="http://www.consultant.ru/document/cons_doc_LAW_51040/7cb66e0f239f00b0e1d59f167cd46beb2182ece1/" TargetMode="External"/><Relationship Id="rId32" Type="http://schemas.openxmlformats.org/officeDocument/2006/relationships/hyperlink" Target="http://www.consultant.ru/document/cons_doc_LAW_51040/f111b9e03a38b2b3937951a4e8401a29754eeb8d/" TargetMode="External"/><Relationship Id="rId37" Type="http://schemas.openxmlformats.org/officeDocument/2006/relationships/hyperlink" Target="http://www.consultant.ru/document/cons_doc_LAW_286793/" TargetMode="External"/><Relationship Id="rId40" Type="http://schemas.openxmlformats.org/officeDocument/2006/relationships/hyperlink" Target="http://www.consultant.ru/document/cons_doc_LAW_51040/dbb758e5e96870aa276968887828c5d903eeba8a/" TargetMode="External"/><Relationship Id="rId45" Type="http://schemas.openxmlformats.org/officeDocument/2006/relationships/hyperlink" Target="http://www.consultant.ru/document/cons_doc_LAW_51040/c1c2bfc679fb74ed4c4da6be176c8d5a7da42c49/" TargetMode="External"/><Relationship Id="rId53" Type="http://schemas.openxmlformats.org/officeDocument/2006/relationships/hyperlink" Target="http://www.consultant.ru/document/cons_doc_LAW_51040/c1c2bfc679fb74ed4c4da6be176c8d5a7da42c49/" TargetMode="External"/><Relationship Id="rId58" Type="http://schemas.openxmlformats.org/officeDocument/2006/relationships/hyperlink" Target="http://www.consultant.ru/document/cons_doc_LAW_51040/c1c2bfc679fb74ed4c4da6be176c8d5a7da42c49/" TargetMode="External"/><Relationship Id="rId66" Type="http://schemas.openxmlformats.org/officeDocument/2006/relationships/hyperlink" Target="http://www.consultant.ru/document/cons_doc_LAW_177972/a5aae5a048692e064fd3cb93ae1e9572cd2d74b3/" TargetMode="External"/><Relationship Id="rId74" Type="http://schemas.openxmlformats.org/officeDocument/2006/relationships/hyperlink" Target="https://www.garant.ru/products/ipo/prime/doc/71792700/" TargetMode="External"/><Relationship Id="rId79" Type="http://schemas.openxmlformats.org/officeDocument/2006/relationships/hyperlink" Target="consultantplus://offline/ref=BDD3F9E5D2FF057032FF17195ACBFAF9BF9EA0AAD0ABBAD5A69C2E286BF6E67556E7129065A8FF8Eg3J2F" TargetMode="External"/><Relationship Id="rId5" Type="http://schemas.openxmlformats.org/officeDocument/2006/relationships/settings" Target="settings.xml"/><Relationship Id="rId61" Type="http://schemas.openxmlformats.org/officeDocument/2006/relationships/hyperlink" Target="http://www.consultant.ru/document/cons_doc_LAW_51040/c1c2bfc679fb74ed4c4da6be176c8d5a7da42c49/" TargetMode="External"/><Relationship Id="rId82" Type="http://schemas.openxmlformats.org/officeDocument/2006/relationships/hyperlink" Target="consultantplus://offline/ref=0B05C17F5A45C2CDEADE01151FA2C9697161997B1DC02EAB6FC614C18B8AD5987EE48A4706609605f9l0H" TargetMode="External"/><Relationship Id="rId19" Type="http://schemas.openxmlformats.org/officeDocument/2006/relationships/hyperlink" Target="http://www.consultant.ru/document/cons_doc_LAW_64299/8e5f7a01dac4fc52d5869c72e2b40c6a9dd21c46/" TargetMode="External"/><Relationship Id="rId4" Type="http://schemas.microsoft.com/office/2007/relationships/stylesWithEffects" Target="stylesWithEffects.xml"/><Relationship Id="rId9" Type="http://schemas.openxmlformats.org/officeDocument/2006/relationships/hyperlink" Target="http://www.consultant.ru/document/cons_doc_LAW_44571/9319c56c2954ff03fdf44e897d3c9b357b611a9b/" TargetMode="External"/><Relationship Id="rId14" Type="http://schemas.openxmlformats.org/officeDocument/2006/relationships/hyperlink" Target="http://www.consultant.ru/document/cons_doc_LAW_51040/df32b8231cf067c4d4e864c717eb6b398358b504/" TargetMode="External"/><Relationship Id="rId22" Type="http://schemas.openxmlformats.org/officeDocument/2006/relationships/hyperlink" Target="http://www.consultant.ru/document/cons_doc_LAW_112701/" TargetMode="External"/><Relationship Id="rId27" Type="http://schemas.openxmlformats.org/officeDocument/2006/relationships/hyperlink" Target="http://www.consultant.ru/document/cons_doc_LAW_51040/d43ae8ece00bbaa3bc825d04067c64adebeae28c/" TargetMode="External"/><Relationship Id="rId30" Type="http://schemas.openxmlformats.org/officeDocument/2006/relationships/hyperlink" Target="http://www.consultant.ru/document/cons_doc_LAW_51040/7cb66e0f239f00b0e1d59f167cd46beb2182ece1/" TargetMode="External"/><Relationship Id="rId35" Type="http://schemas.openxmlformats.org/officeDocument/2006/relationships/hyperlink" Target="http://www.consultant.ru/document/cons_doc_LAW_215879/" TargetMode="External"/><Relationship Id="rId43" Type="http://schemas.openxmlformats.org/officeDocument/2006/relationships/hyperlink" Target="http://www.consultant.ru/document/cons_doc_LAW_51040/f576f90ce976877a5b6b12a8b416582fd51936f2/" TargetMode="External"/><Relationship Id="rId48" Type="http://schemas.openxmlformats.org/officeDocument/2006/relationships/hyperlink" Target="http://www.consultant.ru/document/cons_doc_LAW_51040/c1c2bfc679fb74ed4c4da6be176c8d5a7da42c49/" TargetMode="External"/><Relationship Id="rId56" Type="http://schemas.openxmlformats.org/officeDocument/2006/relationships/hyperlink" Target="http://www.consultant.ru/document/cons_doc_LAW_51040/c1c2bfc679fb74ed4c4da6be176c8d5a7da42c49/" TargetMode="External"/><Relationship Id="rId64" Type="http://schemas.openxmlformats.org/officeDocument/2006/relationships/hyperlink" Target="http://www.consultant.ru/document/cons_doc_LAW_51040/c1c2bfc679fb74ed4c4da6be176c8d5a7da42c49/" TargetMode="External"/><Relationship Id="rId69" Type="http://schemas.openxmlformats.org/officeDocument/2006/relationships/hyperlink" Target="http://www.consultant.ru/document/cons_doc_LAW_368290/79fcb55f19ff171fcd99a904f2abd618e1321cbd/"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consultant.ru/document/cons_doc_LAW_51040/7b81874f50ed9cd03230f753e5c5a4b03ef9092d/" TargetMode="External"/><Relationship Id="rId72" Type="http://schemas.openxmlformats.org/officeDocument/2006/relationships/hyperlink" Target="https://www.garant.ru/products/ipo/prime/doc/71792700/" TargetMode="External"/><Relationship Id="rId80" Type="http://schemas.openxmlformats.org/officeDocument/2006/relationships/hyperlink" Target="consultantplus://offline/ref=0B05C17F5A45C2CDEADE01151FA2C9697161997B1DC02EAB6FC614C18B8AD5987EE48A470661930Df9l2H"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onsultant.ru/document/cons_doc_LAW_51040/f651879e0acd4680a6fdc29f983536624055cbcc/" TargetMode="External"/><Relationship Id="rId17" Type="http://schemas.openxmlformats.org/officeDocument/2006/relationships/hyperlink" Target="http://www.consultant.ru/document/cons_doc_LAW_51040/00bde8c90dadbd124e5d991aea7c4c0eec011ef8/" TargetMode="External"/><Relationship Id="rId25" Type="http://schemas.openxmlformats.org/officeDocument/2006/relationships/hyperlink" Target="http://www.consultant.ru/document/cons_doc_LAW_51040/7cb66e0f239f00b0e1d59f167cd46beb2182ece1/" TargetMode="External"/><Relationship Id="rId33" Type="http://schemas.openxmlformats.org/officeDocument/2006/relationships/hyperlink" Target="http://www.consultant.ru/document/cons_doc_LAW_216789/" TargetMode="External"/><Relationship Id="rId38" Type="http://schemas.openxmlformats.org/officeDocument/2006/relationships/hyperlink" Target="http://www.consultant.ru/document/cons_doc_LAW_51040/dbb758e5e96870aa276968887828c5d903eeba8a/" TargetMode="External"/><Relationship Id="rId46" Type="http://schemas.openxmlformats.org/officeDocument/2006/relationships/hyperlink" Target="http://www.consultant.ru/document/cons_doc_LAW_51040/c1c2bfc679fb74ed4c4da6be176c8d5a7da42c49/" TargetMode="External"/><Relationship Id="rId59" Type="http://schemas.openxmlformats.org/officeDocument/2006/relationships/hyperlink" Target="http://www.consultant.ru/document/cons_doc_LAW_51040/c1c2bfc679fb74ed4c4da6be176c8d5a7da42c49/" TargetMode="External"/><Relationship Id="rId67" Type="http://schemas.openxmlformats.org/officeDocument/2006/relationships/hyperlink" Target="http://www.consultant.ru/document/cons_doc_LAW_51040/94050c1b72b36222ea765a98f890b52187a0838c/" TargetMode="External"/><Relationship Id="rId20" Type="http://schemas.openxmlformats.org/officeDocument/2006/relationships/hyperlink" Target="http://www.consultant.ru/document/cons_doc_LAW_64299/" TargetMode="External"/><Relationship Id="rId41" Type="http://schemas.openxmlformats.org/officeDocument/2006/relationships/hyperlink" Target="http://www.consultant.ru/document/cons_doc_LAW_51040/f576f90ce976877a5b6b12a8b416582fd51936f2/" TargetMode="External"/><Relationship Id="rId54" Type="http://schemas.openxmlformats.org/officeDocument/2006/relationships/hyperlink" Target="http://www.consultant.ru/document/cons_doc_LAW_51040/7cb66e0f239f00b0e1d59f167cd46beb2182ece1/" TargetMode="External"/><Relationship Id="rId62" Type="http://schemas.openxmlformats.org/officeDocument/2006/relationships/hyperlink" Target="http://www.consultant.ru/document/cons_doc_LAW_51040/c1c2bfc679fb74ed4c4da6be176c8d5a7da42c49/" TargetMode="External"/><Relationship Id="rId70" Type="http://schemas.openxmlformats.org/officeDocument/2006/relationships/header" Target="header1.xml"/><Relationship Id="rId75" Type="http://schemas.openxmlformats.org/officeDocument/2006/relationships/hyperlink" Target="https://www.garant.ru/products/ipo/prime/doc/71792700/" TargetMode="External"/><Relationship Id="rId83" Type="http://schemas.openxmlformats.org/officeDocument/2006/relationships/hyperlink" Target="consultantplus://offline/ref=8A485FBF4486AAC03135E4AA3027F0071DC6257BD26ED1A9AEA18EF4B08FF320EDC6A03FD27C1151r2o0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51040/df32b8231cf067c4d4e864c717eb6b398358b504/" TargetMode="External"/><Relationship Id="rId23" Type="http://schemas.openxmlformats.org/officeDocument/2006/relationships/hyperlink" Target="http://www.consultant.ru/document/cons_doc_LAW_51040/d43ae8ece00bbaa3bc825d04067c64adebeae28c/" TargetMode="External"/><Relationship Id="rId28" Type="http://schemas.openxmlformats.org/officeDocument/2006/relationships/hyperlink" Target="http://www.consultant.ru/document/cons_doc_LAW_51040/91122874bbcf628c0e5c6bceb7fe613ee682fc73/" TargetMode="External"/><Relationship Id="rId36" Type="http://schemas.openxmlformats.org/officeDocument/2006/relationships/hyperlink" Target="http://www.consultant.ru/document/cons_doc_LAW_215879/" TargetMode="External"/><Relationship Id="rId49" Type="http://schemas.openxmlformats.org/officeDocument/2006/relationships/hyperlink" Target="http://www.consultant.ru/document/cons_doc_LAW_51040/c1c2bfc679fb74ed4c4da6be176c8d5a7da42c49/" TargetMode="External"/><Relationship Id="rId57" Type="http://schemas.openxmlformats.org/officeDocument/2006/relationships/hyperlink" Target="http://www.consultant.ru/document/cons_doc_LAW_51040/c1c2bfc679fb74ed4c4da6be176c8d5a7da42c49/" TargetMode="External"/><Relationship Id="rId10" Type="http://schemas.openxmlformats.org/officeDocument/2006/relationships/hyperlink" Target="http://www.consultant.ru/document/cons_doc_LAW_406134/33d7a7de5fea254781bade2c452cb6f34d051a63/" TargetMode="External"/><Relationship Id="rId31" Type="http://schemas.openxmlformats.org/officeDocument/2006/relationships/hyperlink" Target="http://www.consultant.ru/document/cons_doc_LAW_411563/" TargetMode="External"/><Relationship Id="rId44" Type="http://schemas.openxmlformats.org/officeDocument/2006/relationships/hyperlink" Target="http://www.consultant.ru/document/cons_doc_LAW_51040/36fb3e57a8031adb90c7b7d13d835d1f31efff63/" TargetMode="External"/><Relationship Id="rId52" Type="http://schemas.openxmlformats.org/officeDocument/2006/relationships/hyperlink" Target="http://www.consultant.ru/document/cons_doc_LAW_51040/c1c2bfc679fb74ed4c4da6be176c8d5a7da42c49/" TargetMode="External"/><Relationship Id="rId60" Type="http://schemas.openxmlformats.org/officeDocument/2006/relationships/hyperlink" Target="http://www.consultant.ru/document/cons_doc_LAW_51040/c1c2bfc679fb74ed4c4da6be176c8d5a7da42c49/" TargetMode="External"/><Relationship Id="rId65" Type="http://schemas.openxmlformats.org/officeDocument/2006/relationships/hyperlink" Target="http://www.consultant.ru/document/cons_doc_LAW_51040/c1c2bfc679fb74ed4c4da6be176c8d5a7da42c49/" TargetMode="External"/><Relationship Id="rId73" Type="http://schemas.openxmlformats.org/officeDocument/2006/relationships/hyperlink" Target="https://www.garant.ru/products/ipo/prime/doc/71792700/" TargetMode="External"/><Relationship Id="rId78" Type="http://schemas.openxmlformats.org/officeDocument/2006/relationships/hyperlink" Target="consultantplus://offline/ref=60E626DC60AA35352B1B3F63C9CCA881119F1116958494CE53DDC9913AF2ED264157991ABA3E70HCAFN" TargetMode="External"/><Relationship Id="rId81" Type="http://schemas.openxmlformats.org/officeDocument/2006/relationships/hyperlink" Target="consultantplus://offline/ref=0B05C17F5A45C2CDEADE01151FA2C9697161997B1DC02EAB6FC614C18B8AD5987EE48A470661920Df9l4H"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57525-E667-42C4-8E53-BAC371B1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30</Pages>
  <Words>93352</Words>
  <Characters>532107</Characters>
  <Application>Microsoft Office Word</Application>
  <DocSecurity>0</DocSecurity>
  <Lines>4434</Lines>
  <Paragraphs>1248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Четверикова ВВ</dc:creator>
  <cp:lastModifiedBy>Arh12</cp:lastModifiedBy>
  <cp:revision>9</cp:revision>
  <cp:lastPrinted>2022-11-07T06:51:00Z</cp:lastPrinted>
  <dcterms:created xsi:type="dcterms:W3CDTF">2022-09-19T15:05:00Z</dcterms:created>
  <dcterms:modified xsi:type="dcterms:W3CDTF">2023-11-15T12:23:00Z</dcterms:modified>
</cp:coreProperties>
</file>